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2A" w:rsidRDefault="00AF6958" w:rsidP="00D56F2A">
      <w:pPr>
        <w:pStyle w:val="single"/>
        <w:widowControl w:val="0"/>
        <w:ind w:left="5040" w:firstLine="0"/>
        <w:rPr>
          <w:rStyle w:val="Strong"/>
        </w:rPr>
      </w:pPr>
      <w:r>
        <w:rPr>
          <w:rStyle w:val="Strong"/>
        </w:rPr>
        <w:t>EXHIBIT NO. ___(DEM-</w:t>
      </w:r>
      <w:proofErr w:type="spellStart"/>
      <w:r>
        <w:rPr>
          <w:rStyle w:val="Strong"/>
        </w:rPr>
        <w:t>5</w:t>
      </w:r>
      <w:r w:rsidR="00D56F2A">
        <w:rPr>
          <w:rStyle w:val="Strong"/>
        </w:rPr>
        <w:t>C</w:t>
      </w:r>
      <w:proofErr w:type="spellEnd"/>
      <w:r w:rsidR="00D56F2A">
        <w:rPr>
          <w:rStyle w:val="Strong"/>
        </w:rPr>
        <w:t>)</w:t>
      </w:r>
      <w:r w:rsidR="00D56F2A">
        <w:rPr>
          <w:rStyle w:val="Strong"/>
        </w:rPr>
        <w:br/>
        <w:t>DOCKET NO. </w:t>
      </w:r>
      <w:proofErr w:type="spellStart"/>
      <w:r w:rsidR="00D56F2A">
        <w:rPr>
          <w:rStyle w:val="Strong"/>
        </w:rPr>
        <w:t>UE</w:t>
      </w:r>
      <w:proofErr w:type="spellEnd"/>
      <w:r w:rsidR="00D56F2A">
        <w:rPr>
          <w:rStyle w:val="Strong"/>
        </w:rPr>
        <w:noBreakHyphen/>
        <w:t>15____</w:t>
      </w:r>
      <w:r w:rsidR="00D56F2A">
        <w:rPr>
          <w:rStyle w:val="Strong"/>
        </w:rPr>
        <w:br/>
      </w:r>
      <w:proofErr w:type="spellStart"/>
      <w:r w:rsidR="00D56F2A">
        <w:rPr>
          <w:b/>
        </w:rPr>
        <w:t>PCA</w:t>
      </w:r>
      <w:proofErr w:type="spellEnd"/>
      <w:r w:rsidR="00D56F2A">
        <w:rPr>
          <w:b/>
        </w:rPr>
        <w:t xml:space="preserve"> 13 COMPLIANCE</w:t>
      </w:r>
      <w:r w:rsidR="00D56F2A">
        <w:rPr>
          <w:rStyle w:val="Strong"/>
        </w:rPr>
        <w:br/>
        <w:t>WITNESS:  </w:t>
      </w:r>
      <w:r w:rsidR="00D56F2A">
        <w:rPr>
          <w:b/>
          <w:color w:val="000000"/>
        </w:rPr>
        <w:t>DAVID E. MILLS</w:t>
      </w: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BEFORE THE</w:t>
      </w: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instrText xml:space="preserve"> </w:instrText>
      </w:r>
      <w:r>
        <w:rPr>
          <w:b/>
        </w:rPr>
        <w:fldChar w:fldCharType="end"/>
      </w: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  <w:smartTag w:uri="urn:schemas-microsoft-com:office:smarttags" w:element="country-region">
        <w:smartTag w:uri="urn:schemas-microsoft-com:office:smarttags" w:element="PostalCode">
          <w:r>
            <w:rPr>
              <w:b/>
            </w:rPr>
            <w:t>WASHINGTON</w:t>
          </w:r>
        </w:smartTag>
      </w:smartTag>
      <w:r>
        <w:rPr>
          <w:b/>
        </w:rPr>
        <w:t xml:space="preserve"> UTILITIES AND TRANSPORTATION COMMISSION</w:t>
      </w: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tbl>
      <w:tblPr>
        <w:tblW w:w="9651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8"/>
        <w:gridCol w:w="180"/>
        <w:gridCol w:w="4423"/>
      </w:tblGrid>
      <w:tr w:rsidR="00D56F2A" w:rsidTr="0088621D">
        <w:trPr>
          <w:cantSplit/>
        </w:trPr>
        <w:tc>
          <w:tcPr>
            <w:tcW w:w="5048" w:type="dxa"/>
            <w:tcBorders>
              <w:bottom w:val="single" w:sz="4" w:space="0" w:color="auto"/>
              <w:right w:val="single" w:sz="4" w:space="0" w:color="auto"/>
            </w:tcBorders>
          </w:tcPr>
          <w:p w:rsidR="00D56F2A" w:rsidRDefault="00D56F2A" w:rsidP="0088621D">
            <w:pPr>
              <w:pStyle w:val="singleblock"/>
              <w:rPr>
                <w:b/>
              </w:rPr>
            </w:pPr>
            <w:r>
              <w:rPr>
                <w:b/>
              </w:rPr>
              <w:t>In the Matter of the Petition of</w:t>
            </w:r>
          </w:p>
          <w:p w:rsidR="00D56F2A" w:rsidRDefault="00D56F2A" w:rsidP="0088621D">
            <w:pPr>
              <w:pStyle w:val="singleblock"/>
              <w:rPr>
                <w:b/>
              </w:rPr>
            </w:pPr>
            <w:r>
              <w:rPr>
                <w:b/>
              </w:rPr>
              <w:t>PUGET SOUND ENERGY, INC.</w:t>
            </w:r>
          </w:p>
          <w:p w:rsidR="00D56F2A" w:rsidRDefault="00D56F2A" w:rsidP="0088621D">
            <w:pPr>
              <w:pStyle w:val="singleblock"/>
              <w:rPr>
                <w:b/>
              </w:rPr>
            </w:pPr>
            <w:r>
              <w:rPr>
                <w:b/>
              </w:rPr>
              <w:t>For Approval of its March 2015 Power Cost Adjustment Mechanism Report</w:t>
            </w:r>
          </w:p>
          <w:p w:rsidR="00D56F2A" w:rsidRDefault="00D56F2A" w:rsidP="0088621D">
            <w:pPr>
              <w:pStyle w:val="SingleSpacing"/>
              <w:widowControl w:val="0"/>
              <w:tabs>
                <w:tab w:val="left" w:pos="1440"/>
              </w:tabs>
              <w:rPr>
                <w:b/>
                <w:sz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D56F2A" w:rsidRDefault="00D56F2A" w:rsidP="0088621D">
            <w:pPr>
              <w:widowControl w:val="0"/>
              <w:ind w:left="-774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D56F2A" w:rsidRDefault="00D56F2A" w:rsidP="0088621D">
            <w:pPr>
              <w:pStyle w:val="SingleSpacing"/>
              <w:widowControl w:val="0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Docket No. </w:t>
            </w:r>
            <w:proofErr w:type="spellStart"/>
            <w:r>
              <w:rPr>
                <w:b/>
                <w:sz w:val="24"/>
              </w:rPr>
              <w:t>UE</w:t>
            </w:r>
            <w:proofErr w:type="spellEnd"/>
            <w:r>
              <w:rPr>
                <w:b/>
                <w:sz w:val="24"/>
              </w:rPr>
              <w:t>-15____</w:t>
            </w:r>
          </w:p>
        </w:tc>
      </w:tr>
    </w:tbl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AF6958" w:rsidP="00D56F2A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FOURTH</w:t>
      </w:r>
      <w:r w:rsidR="00D56F2A">
        <w:rPr>
          <w:b/>
        </w:rPr>
        <w:t xml:space="preserve"> EXHIBIT (CONFIDENTIAL) TO THE</w:t>
      </w: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PREFILED DIRECT TESTIMONY OF</w:t>
      </w:r>
    </w:p>
    <w:p w:rsidR="00D56F2A" w:rsidRDefault="00D56F2A" w:rsidP="00D56F2A">
      <w:pPr>
        <w:pStyle w:val="center"/>
        <w:spacing w:before="0" w:line="240" w:lineRule="auto"/>
        <w:rPr>
          <w:b/>
        </w:rPr>
      </w:pPr>
      <w:r>
        <w:rPr>
          <w:rStyle w:val="Strong"/>
        </w:rPr>
        <w:t>DAVID E. MILLS</w:t>
      </w:r>
      <w:r>
        <w:rPr>
          <w:b/>
        </w:rPr>
        <w:br/>
        <w:t>ON BEHALF OF PUGET SOUND ENERGY, INC.</w:t>
      </w: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59690</wp:posOffset>
                </wp:positionV>
                <wp:extent cx="2171700" cy="683260"/>
                <wp:effectExtent l="0" t="0" r="0" b="254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683260"/>
                          <a:chOff x="4608" y="12384"/>
                          <a:chExt cx="4320" cy="780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12534"/>
                            <a:ext cx="4167" cy="63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F2A" w:rsidRDefault="00D56F2A" w:rsidP="00D56F2A">
                              <w:smartTag w:uri="schemas-workshare-com/workshare" w:element="confidentialinformationexposure">
                                <w:smartTagPr>
                                  <w:attr w:name="TagType" w:val="5"/>
                                </w:smartTagPr>
                                <w:r>
                                  <w:rPr>
                                    <w:snapToGrid w:val="0"/>
                                  </w:rPr>
                                  <w:t>Confidential</w:t>
                                </w:r>
                              </w:smartTag>
                              <w:r>
                                <w:rPr>
                                  <w:snapToGrid w:val="0"/>
                                </w:rPr>
                                <w:t xml:space="preserve"> per WAC 48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12384"/>
                            <a:ext cx="416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6F2A" w:rsidRDefault="00D56F2A" w:rsidP="00D56F2A">
                              <w:pPr>
                                <w:pStyle w:val="plain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napToGrid w:val="0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napToGrid w:val="0"/>
                                  <w:lang w:eastAsia="en-US"/>
                                </w:rPr>
                                <w:t xml:space="preserve">REDACTED </w:t>
                              </w:r>
                            </w:p>
                            <w:p w:rsidR="00D56F2A" w:rsidRPr="00EC3DC8" w:rsidRDefault="00D56F2A" w:rsidP="00D56F2A">
                              <w:pPr>
                                <w:pStyle w:val="plain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napToGrid w:val="0"/>
                                  <w:lang w:eastAsia="en-US"/>
                                </w:rPr>
                                <w:t>VERSION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148.05pt;margin-top:4.7pt;width:171pt;height:53.8pt;z-index:251659264" coordorigin="4608,12384" coordsize="432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4761;top:12534;width:4167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D56F2A" w:rsidRDefault="00D56F2A" w:rsidP="00D56F2A">
                        <w:smartTag w:uri="schemas-workshare-com/workshare" w:element="confidentialinformationexposure">
                          <w:smartTagPr>
                            <w:attr w:name="TagType" w:val="5"/>
                          </w:smartTagPr>
                          <w:r>
                            <w:rPr>
                              <w:snapToGrid w:val="0"/>
                            </w:rPr>
                            <w:t>Confidential</w:t>
                          </w:r>
                        </w:smartTag>
                        <w:r>
                          <w:rPr>
                            <w:snapToGrid w:val="0"/>
                          </w:rPr>
                          <w:t xml:space="preserve"> per WAC 48</w:t>
                        </w:r>
                      </w:p>
                    </w:txbxContent>
                  </v:textbox>
                </v:shape>
                <v:shape id="Text Box 13" o:spid="_x0000_s1028" type="#_x0000_t202" style="position:absolute;left:4608;top:12384;width:4167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D56F2A" w:rsidRDefault="00D56F2A" w:rsidP="00D56F2A">
                        <w:pPr>
                          <w:pStyle w:val="plain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napToGrid w:val="0"/>
                            <w:lang w:eastAsia="en-US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napToGrid w:val="0"/>
                            <w:lang w:eastAsia="en-US"/>
                          </w:rPr>
                          <w:t xml:space="preserve">REDACTED </w:t>
                        </w:r>
                      </w:p>
                      <w:p w:rsidR="00D56F2A" w:rsidRPr="00EC3DC8" w:rsidRDefault="00D56F2A" w:rsidP="00D56F2A">
                        <w:pPr>
                          <w:pStyle w:val="plain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napToGrid w:val="0"/>
                            <w:lang w:eastAsia="en-US"/>
                          </w:rPr>
                          <w:t>VERSION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widowControl w:val="0"/>
        <w:jc w:val="center"/>
      </w:pPr>
      <w:r>
        <w:rPr>
          <w:b/>
        </w:rPr>
        <w:t>MARCH 31, 2015</w:t>
      </w:r>
    </w:p>
    <w:p w:rsidR="00D56F2A" w:rsidRDefault="00D56F2A">
      <w:pPr>
        <w:rPr>
          <w:rFonts w:eastAsia="Times New Roman" w:cs="Times New Roman"/>
          <w:sz w:val="56"/>
          <w:szCs w:val="56"/>
        </w:rPr>
      </w:pPr>
      <w:r>
        <w:rPr>
          <w:sz w:val="56"/>
          <w:szCs w:val="56"/>
        </w:rPr>
        <w:br w:type="page"/>
      </w:r>
    </w:p>
    <w:p w:rsidR="00AF6958" w:rsidRDefault="00D56F2A" w:rsidP="00D56F2A">
      <w:pPr>
        <w:pStyle w:val="BodyText"/>
        <w:jc w:val="center"/>
        <w:rPr>
          <w:sz w:val="56"/>
          <w:szCs w:val="56"/>
        </w:rPr>
      </w:pPr>
      <w:r w:rsidRPr="00D56F2A">
        <w:rPr>
          <w:sz w:val="56"/>
          <w:szCs w:val="56"/>
        </w:rPr>
        <w:lastRenderedPageBreak/>
        <w:t xml:space="preserve">PAGE 1 </w:t>
      </w:r>
      <w:r>
        <w:rPr>
          <w:sz w:val="56"/>
          <w:szCs w:val="56"/>
        </w:rPr>
        <w:t xml:space="preserve">of </w:t>
      </w:r>
      <w:r w:rsidR="00AF6958">
        <w:rPr>
          <w:sz w:val="56"/>
          <w:szCs w:val="56"/>
        </w:rPr>
        <w:t xml:space="preserve">1 of </w:t>
      </w:r>
    </w:p>
    <w:p w:rsidR="00D56F2A" w:rsidRDefault="00D56F2A" w:rsidP="00D56F2A">
      <w:pPr>
        <w:pStyle w:val="BodyText"/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Exhibit No. ___(DEM-</w:t>
      </w:r>
      <w:proofErr w:type="spellStart"/>
      <w:r w:rsidR="00AF6958">
        <w:rPr>
          <w:sz w:val="56"/>
          <w:szCs w:val="56"/>
        </w:rPr>
        <w:t>5</w:t>
      </w:r>
      <w:r>
        <w:rPr>
          <w:sz w:val="56"/>
          <w:szCs w:val="56"/>
        </w:rPr>
        <w:t>C</w:t>
      </w:r>
      <w:proofErr w:type="spellEnd"/>
      <w:r>
        <w:rPr>
          <w:sz w:val="56"/>
          <w:szCs w:val="56"/>
        </w:rPr>
        <w:t xml:space="preserve">) </w:t>
      </w:r>
      <w:r w:rsidR="00AF6958">
        <w:rPr>
          <w:sz w:val="56"/>
          <w:szCs w:val="56"/>
        </w:rPr>
        <w:t>is</w:t>
      </w:r>
      <w:r w:rsidRPr="00D56F2A">
        <w:rPr>
          <w:sz w:val="56"/>
          <w:szCs w:val="56"/>
        </w:rPr>
        <w:t xml:space="preserve"> </w:t>
      </w:r>
    </w:p>
    <w:p w:rsidR="00C35440" w:rsidRPr="00D56F2A" w:rsidRDefault="00D56F2A" w:rsidP="00D56F2A">
      <w:pPr>
        <w:pStyle w:val="BodyText"/>
        <w:jc w:val="center"/>
        <w:rPr>
          <w:sz w:val="56"/>
          <w:szCs w:val="56"/>
        </w:rPr>
      </w:pPr>
      <w:r w:rsidRPr="00D56F2A">
        <w:rPr>
          <w:sz w:val="56"/>
          <w:szCs w:val="56"/>
        </w:rPr>
        <w:t xml:space="preserve">REDACTED in </w:t>
      </w:r>
      <w:r w:rsidR="00AF6958">
        <w:rPr>
          <w:sz w:val="56"/>
          <w:szCs w:val="56"/>
        </w:rPr>
        <w:t>its</w:t>
      </w:r>
      <w:r w:rsidRPr="00D56F2A">
        <w:rPr>
          <w:sz w:val="56"/>
          <w:szCs w:val="56"/>
        </w:rPr>
        <w:t xml:space="preserve"> entirety</w:t>
      </w:r>
    </w:p>
    <w:sectPr w:rsidR="00C35440" w:rsidRPr="00D56F2A" w:rsidSect="00D56F2A">
      <w:footerReference w:type="default" r:id="rId7"/>
      <w:headerReference w:type="first" r:id="rId8"/>
      <w:pgSz w:w="12240" w:h="15840"/>
      <w:pgMar w:top="17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2A" w:rsidRPr="002E20DC" w:rsidRDefault="00D56F2A" w:rsidP="00AE5A8A">
      <w:r w:rsidRPr="002E20DC">
        <w:separator/>
      </w:r>
    </w:p>
  </w:endnote>
  <w:endnote w:type="continuationSeparator" w:id="0">
    <w:p w:rsidR="00D56F2A" w:rsidRPr="002E20DC" w:rsidRDefault="00D56F2A" w:rsidP="00AE5A8A">
      <w:r w:rsidRPr="002E20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830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0CD" w:rsidRDefault="00FC40CD" w:rsidP="00FC40CD">
        <w:pPr>
          <w:pStyle w:val="Foot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95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2A" w:rsidRPr="002E20DC" w:rsidRDefault="00D56F2A" w:rsidP="00AE5A8A">
      <w:r w:rsidRPr="002E20DC">
        <w:separator/>
      </w:r>
    </w:p>
  </w:footnote>
  <w:footnote w:type="continuationSeparator" w:id="0">
    <w:p w:rsidR="00D56F2A" w:rsidRPr="002E20DC" w:rsidRDefault="00D56F2A" w:rsidP="00AE5A8A">
      <w:r w:rsidRPr="002E20D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2A" w:rsidRDefault="00D56F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412115</wp:posOffset>
              </wp:positionV>
              <wp:extent cx="0" cy="8572500"/>
              <wp:effectExtent l="19050" t="0" r="19050" b="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85725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32.45pt" to="-10.2pt,7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" o:allowincell="f" strokeweight="3pt">
              <v:stroke linestyle="thin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Fixed_MacPacVersion" w:val="9.0"/>
  </w:docVars>
  <w:rsids>
    <w:rsidRoot w:val="00D56F2A"/>
    <w:rsid w:val="00004F02"/>
    <w:rsid w:val="000D0393"/>
    <w:rsid w:val="0012237F"/>
    <w:rsid w:val="00147A0E"/>
    <w:rsid w:val="00175CBF"/>
    <w:rsid w:val="0028695C"/>
    <w:rsid w:val="002D4589"/>
    <w:rsid w:val="002E20DC"/>
    <w:rsid w:val="00355B96"/>
    <w:rsid w:val="00383F2B"/>
    <w:rsid w:val="003E2CB7"/>
    <w:rsid w:val="0041510C"/>
    <w:rsid w:val="004B4D51"/>
    <w:rsid w:val="006830B0"/>
    <w:rsid w:val="00722760"/>
    <w:rsid w:val="008372F6"/>
    <w:rsid w:val="00AE5A8A"/>
    <w:rsid w:val="00AF5030"/>
    <w:rsid w:val="00AF6958"/>
    <w:rsid w:val="00B271D0"/>
    <w:rsid w:val="00BB574B"/>
    <w:rsid w:val="00C35440"/>
    <w:rsid w:val="00CB3320"/>
    <w:rsid w:val="00D56F2A"/>
    <w:rsid w:val="00DE76B3"/>
    <w:rsid w:val="00E734F6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schemas-workshare-com/workshare" w:url=" " w:name="confidentialinformationexposur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Strong" w:uiPriority="0" w:qFormat="1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nhideWhenUsed/>
    <w:qFormat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customStyle="1" w:styleId="single">
    <w:name w:val="single"/>
    <w:basedOn w:val="Normal"/>
    <w:rsid w:val="00D56F2A"/>
    <w:pPr>
      <w:spacing w:before="240" w:line="240" w:lineRule="atLeast"/>
      <w:ind w:firstLine="720"/>
    </w:pPr>
    <w:rPr>
      <w:rFonts w:eastAsia="SimSun" w:cs="Times New Roman"/>
      <w:lang w:eastAsia="zh-CN"/>
    </w:rPr>
  </w:style>
  <w:style w:type="paragraph" w:customStyle="1" w:styleId="singleblock">
    <w:name w:val="single block"/>
    <w:basedOn w:val="single"/>
    <w:rsid w:val="00D56F2A"/>
    <w:pPr>
      <w:ind w:firstLine="0"/>
    </w:pPr>
  </w:style>
  <w:style w:type="paragraph" w:customStyle="1" w:styleId="plain">
    <w:name w:val="plain"/>
    <w:basedOn w:val="Normal"/>
    <w:link w:val="plainChar"/>
    <w:rsid w:val="00D56F2A"/>
    <w:pPr>
      <w:spacing w:line="240" w:lineRule="atLeast"/>
    </w:pPr>
    <w:rPr>
      <w:rFonts w:eastAsia="SimSun" w:cs="Times New Roman"/>
      <w:lang w:eastAsia="zh-CN"/>
    </w:rPr>
  </w:style>
  <w:style w:type="paragraph" w:customStyle="1" w:styleId="center">
    <w:name w:val="center"/>
    <w:basedOn w:val="Normal"/>
    <w:rsid w:val="00D56F2A"/>
    <w:pPr>
      <w:keepLines/>
      <w:spacing w:before="240" w:line="240" w:lineRule="atLeast"/>
      <w:jc w:val="center"/>
    </w:pPr>
    <w:rPr>
      <w:rFonts w:eastAsia="SimSun" w:cs="Times New Roman"/>
      <w:lang w:eastAsia="zh-CN"/>
    </w:rPr>
  </w:style>
  <w:style w:type="paragraph" w:customStyle="1" w:styleId="SingleSpacing">
    <w:name w:val="Single Spacing"/>
    <w:basedOn w:val="Normal"/>
    <w:rsid w:val="00D56F2A"/>
    <w:pPr>
      <w:spacing w:line="240" w:lineRule="exact"/>
    </w:pPr>
    <w:rPr>
      <w:rFonts w:eastAsia="SimSun" w:cs="Times New Roman"/>
      <w:sz w:val="26"/>
      <w:szCs w:val="26"/>
      <w:lang w:eastAsia="zh-CN"/>
    </w:rPr>
  </w:style>
  <w:style w:type="character" w:customStyle="1" w:styleId="plainChar">
    <w:name w:val="plain Char"/>
    <w:link w:val="plain"/>
    <w:rsid w:val="00D56F2A"/>
    <w:rPr>
      <w:rFonts w:eastAsia="SimSu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Strong" w:uiPriority="0" w:qFormat="1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nhideWhenUsed/>
    <w:qFormat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customStyle="1" w:styleId="single">
    <w:name w:val="single"/>
    <w:basedOn w:val="Normal"/>
    <w:rsid w:val="00D56F2A"/>
    <w:pPr>
      <w:spacing w:before="240" w:line="240" w:lineRule="atLeast"/>
      <w:ind w:firstLine="720"/>
    </w:pPr>
    <w:rPr>
      <w:rFonts w:eastAsia="SimSun" w:cs="Times New Roman"/>
      <w:lang w:eastAsia="zh-CN"/>
    </w:rPr>
  </w:style>
  <w:style w:type="paragraph" w:customStyle="1" w:styleId="singleblock">
    <w:name w:val="single block"/>
    <w:basedOn w:val="single"/>
    <w:rsid w:val="00D56F2A"/>
    <w:pPr>
      <w:ind w:firstLine="0"/>
    </w:pPr>
  </w:style>
  <w:style w:type="paragraph" w:customStyle="1" w:styleId="plain">
    <w:name w:val="plain"/>
    <w:basedOn w:val="Normal"/>
    <w:link w:val="plainChar"/>
    <w:rsid w:val="00D56F2A"/>
    <w:pPr>
      <w:spacing w:line="240" w:lineRule="atLeast"/>
    </w:pPr>
    <w:rPr>
      <w:rFonts w:eastAsia="SimSun" w:cs="Times New Roman"/>
      <w:lang w:eastAsia="zh-CN"/>
    </w:rPr>
  </w:style>
  <w:style w:type="paragraph" w:customStyle="1" w:styleId="center">
    <w:name w:val="center"/>
    <w:basedOn w:val="Normal"/>
    <w:rsid w:val="00D56F2A"/>
    <w:pPr>
      <w:keepLines/>
      <w:spacing w:before="240" w:line="240" w:lineRule="atLeast"/>
      <w:jc w:val="center"/>
    </w:pPr>
    <w:rPr>
      <w:rFonts w:eastAsia="SimSun" w:cs="Times New Roman"/>
      <w:lang w:eastAsia="zh-CN"/>
    </w:rPr>
  </w:style>
  <w:style w:type="paragraph" w:customStyle="1" w:styleId="SingleSpacing">
    <w:name w:val="Single Spacing"/>
    <w:basedOn w:val="Normal"/>
    <w:rsid w:val="00D56F2A"/>
    <w:pPr>
      <w:spacing w:line="240" w:lineRule="exact"/>
    </w:pPr>
    <w:rPr>
      <w:rFonts w:eastAsia="SimSun" w:cs="Times New Roman"/>
      <w:sz w:val="26"/>
      <w:szCs w:val="26"/>
      <w:lang w:eastAsia="zh-CN"/>
    </w:rPr>
  </w:style>
  <w:style w:type="character" w:customStyle="1" w:styleId="plainChar">
    <w:name w:val="plain Char"/>
    <w:link w:val="plain"/>
    <w:rsid w:val="00D56F2A"/>
    <w:rPr>
      <w:rFonts w:eastAsia="SimSu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Perkins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2015-03-31T07:00:00+00:00</OpenedDate>
    <Date1 xmlns="dc463f71-b30c-4ab2-9473-d307f9d35888">2015-03-31T07:00:00+00:00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150523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68E429B698A04B8D6212BC861C44DE" ma:contentTypeVersion="111" ma:contentTypeDescription="" ma:contentTypeScope="" ma:versionID="992d71eefa57636c2edf66eea13bb4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CAC6F13-0978-4A30-ACFA-1DE68E58A451}"/>
</file>

<file path=customXml/itemProps2.xml><?xml version="1.0" encoding="utf-8"?>
<ds:datastoreItem xmlns:ds="http://schemas.openxmlformats.org/officeDocument/2006/customXml" ds:itemID="{D2FCD3DE-C86B-4899-A0E3-85F12E8F9AE2}"/>
</file>

<file path=customXml/itemProps3.xml><?xml version="1.0" encoding="utf-8"?>
<ds:datastoreItem xmlns:ds="http://schemas.openxmlformats.org/officeDocument/2006/customXml" ds:itemID="{A609A9A0-6611-4BE6-BBF4-DA6F55ED47B6}"/>
</file>

<file path=customXml/itemProps4.xml><?xml version="1.0" encoding="utf-8"?>
<ds:datastoreItem xmlns:ds="http://schemas.openxmlformats.org/officeDocument/2006/customXml" ds:itemID="{03D3BBD0-3B4C-46BB-8AF1-4E0DF7FEA25A}"/>
</file>

<file path=docProps/app.xml><?xml version="1.0" encoding="utf-8"?>
<Properties xmlns="http://schemas.openxmlformats.org/officeDocument/2006/extended-properties" xmlns:vt="http://schemas.openxmlformats.org/officeDocument/2006/docPropsVTypes">
  <Template>PerkinsBlank.dotx</Template>
  <TotalTime>4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3</cp:revision>
  <cp:lastPrinted>2015-03-30T00:59:00Z</cp:lastPrinted>
  <dcterms:created xsi:type="dcterms:W3CDTF">2015-03-30T00:55:00Z</dcterms:created>
  <dcterms:modified xsi:type="dcterms:W3CDTF">2015-03-30T01:04:00Z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0x0101006E56B4D1795A2E4DB2F0B01679ED314A00CE68E429B698A04B8D6212BC861C44DE</vt:lpwstr>
  </property>
  <property fmtid="{D5CDD505-2E9C-101B-9397-08002B2CF9AE}" pid="3" name="_docset_NoMedatataSyncRequired">
    <vt:lpwstr>False</vt:lpwstr>
  </property>
</Properties>
</file>