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80" w:rsidRPr="000F0499" w:rsidRDefault="009C229B" w:rsidP="00735A93">
      <w:pPr>
        <w:pStyle w:val="CourtName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>Washington utilities and transportation commission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3D1D80" w:rsidRPr="000F0499" w:rsidTr="00D25616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9C229B" w:rsidRPr="000F0499" w:rsidRDefault="00C963AA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bookmarkStart w:id="0" w:name="Parties"/>
            <w:bookmarkEnd w:id="0"/>
            <w:proofErr w:type="spellStart"/>
            <w:r w:rsidRPr="000F0499">
              <w:rPr>
                <w:rFonts w:ascii="Times New Roman" w:hAnsi="Times New Roman"/>
                <w:sz w:val="24"/>
                <w:szCs w:val="24"/>
              </w:rPr>
              <w:t>Speedishuttle</w:t>
            </w:r>
            <w:proofErr w:type="spellEnd"/>
            <w:r w:rsidRPr="000F0499">
              <w:rPr>
                <w:rFonts w:ascii="Times New Roman" w:hAnsi="Times New Roman"/>
                <w:sz w:val="24"/>
                <w:szCs w:val="24"/>
              </w:rPr>
              <w:t xml:space="preserve"> Washington, LLC</w:t>
            </w:r>
          </w:p>
          <w:p w:rsidR="003D1D80" w:rsidRPr="000F0499" w:rsidRDefault="009C229B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 xml:space="preserve">d/b/a </w:t>
            </w:r>
            <w:proofErr w:type="spellStart"/>
            <w:r w:rsidR="00C963AA" w:rsidRPr="000F0499">
              <w:rPr>
                <w:rFonts w:ascii="Times New Roman" w:hAnsi="Times New Roman"/>
                <w:sz w:val="24"/>
                <w:szCs w:val="24"/>
              </w:rPr>
              <w:t>Speedishuttle</w:t>
            </w:r>
            <w:proofErr w:type="spellEnd"/>
            <w:r w:rsidR="00C963AA" w:rsidRPr="000F0499">
              <w:rPr>
                <w:rFonts w:ascii="Times New Roman" w:hAnsi="Times New Roman"/>
                <w:sz w:val="24"/>
                <w:szCs w:val="24"/>
              </w:rPr>
              <w:t xml:space="preserve"> Seattle</w:t>
            </w:r>
            <w:r w:rsidR="003D1D80" w:rsidRPr="000F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1D80" w:rsidRPr="000F0499" w:rsidRDefault="003D1D80" w:rsidP="009C229B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ab/>
            </w:r>
            <w:r w:rsidR="009C229B" w:rsidRPr="000F0499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276" w:type="dxa"/>
            <w:shd w:val="clear" w:color="auto" w:fill="auto"/>
          </w:tcPr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3D1D80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1D80" w:rsidRPr="000F0499" w:rsidRDefault="009809C3" w:rsidP="00735A93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0F0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3D1D80" w:rsidRPr="000F049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bookmarkStart w:id="1" w:name="CaseNumber"/>
            <w:bookmarkEnd w:id="1"/>
            <w:r w:rsidRPr="000F0499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  <w:r w:rsidR="00C963AA" w:rsidRPr="000F0499">
              <w:rPr>
                <w:rFonts w:ascii="Times New Roman" w:hAnsi="Times New Roman"/>
                <w:sz w:val="24"/>
                <w:szCs w:val="24"/>
              </w:rPr>
              <w:t>TC-143691</w:t>
            </w:r>
          </w:p>
          <w:p w:rsidR="003D1D80" w:rsidRPr="000F0499" w:rsidRDefault="0011520D" w:rsidP="0011520D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of Withdrawal</w:t>
            </w:r>
          </w:p>
        </w:tc>
      </w:tr>
    </w:tbl>
    <w:p w:rsidR="009C229B" w:rsidRDefault="009C229B" w:rsidP="00735A93">
      <w:pPr>
        <w:rPr>
          <w:rFonts w:ascii="Times New Roman" w:hAnsi="Times New Roman"/>
          <w:sz w:val="24"/>
          <w:szCs w:val="24"/>
        </w:rPr>
      </w:pPr>
    </w:p>
    <w:p w:rsidR="00AD05CA" w:rsidRPr="000F0499" w:rsidRDefault="00AD05CA" w:rsidP="00735A93">
      <w:pPr>
        <w:rPr>
          <w:rFonts w:ascii="Times New Roman" w:hAnsi="Times New Roman"/>
          <w:sz w:val="24"/>
          <w:szCs w:val="24"/>
        </w:rPr>
      </w:pPr>
    </w:p>
    <w:p w:rsidR="00F21FE2" w:rsidRDefault="00F21FE2" w:rsidP="002E7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  <w:r>
        <w:rPr>
          <w:rFonts w:ascii="Times New Roman" w:hAnsi="Times New Roman"/>
          <w:sz w:val="24"/>
          <w:szCs w:val="24"/>
        </w:rPr>
        <w:tab/>
        <w:t>Steven V. King</w:t>
      </w:r>
    </w:p>
    <w:p w:rsidR="00F21FE2" w:rsidRDefault="00F21FE2" w:rsidP="00431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TO: </w:t>
      </w:r>
      <w:r>
        <w:rPr>
          <w:rFonts w:ascii="Times New Roman" w:hAnsi="Times New Roman"/>
          <w:sz w:val="24"/>
          <w:szCs w:val="24"/>
        </w:rPr>
        <w:tab/>
        <w:t>All parties of record</w:t>
      </w:r>
    </w:p>
    <w:p w:rsidR="002E7D41" w:rsidRPr="000F0499" w:rsidRDefault="009809C3" w:rsidP="002E7D41">
      <w:pPr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 xml:space="preserve">1. </w:t>
      </w:r>
      <w:r w:rsidR="000F0499">
        <w:rPr>
          <w:rFonts w:ascii="Times New Roman" w:hAnsi="Times New Roman"/>
          <w:sz w:val="24"/>
          <w:szCs w:val="24"/>
        </w:rPr>
        <w:t xml:space="preserve"> </w:t>
      </w:r>
      <w:r w:rsidR="0043154F">
        <w:rPr>
          <w:rFonts w:ascii="Times New Roman" w:hAnsi="Times New Roman"/>
          <w:sz w:val="24"/>
          <w:szCs w:val="24"/>
        </w:rPr>
        <w:t>PLEASE TAKE NOTICE THAT, e</w:t>
      </w:r>
      <w:r w:rsidR="003C3DE8">
        <w:rPr>
          <w:rFonts w:ascii="Times New Roman" w:hAnsi="Times New Roman"/>
          <w:sz w:val="24"/>
          <w:szCs w:val="24"/>
        </w:rPr>
        <w:t>ffective immediately, t</w:t>
      </w:r>
      <w:r w:rsidR="0011520D">
        <w:rPr>
          <w:rFonts w:ascii="Times New Roman" w:hAnsi="Times New Roman"/>
          <w:sz w:val="24"/>
          <w:szCs w:val="24"/>
        </w:rPr>
        <w:t xml:space="preserve">he undersigned hereby withdraws as counsel for </w:t>
      </w:r>
      <w:r w:rsidR="009C229B" w:rsidRPr="000F0499">
        <w:rPr>
          <w:rFonts w:ascii="Times New Roman" w:hAnsi="Times New Roman"/>
          <w:sz w:val="24"/>
          <w:szCs w:val="24"/>
        </w:rPr>
        <w:t>Shuttle Express</w:t>
      </w:r>
      <w:r w:rsidR="0011520D">
        <w:rPr>
          <w:rFonts w:ascii="Times New Roman" w:hAnsi="Times New Roman"/>
          <w:sz w:val="24"/>
          <w:szCs w:val="24"/>
        </w:rPr>
        <w:t>, Inc.</w:t>
      </w:r>
      <w:r w:rsidR="003C3DE8">
        <w:rPr>
          <w:rFonts w:ascii="Times New Roman" w:hAnsi="Times New Roman"/>
          <w:sz w:val="24"/>
          <w:szCs w:val="24"/>
        </w:rPr>
        <w:t xml:space="preserve"> (“Shuttle Express”).  </w:t>
      </w:r>
      <w:r w:rsidR="0011520D">
        <w:rPr>
          <w:rFonts w:ascii="Times New Roman" w:hAnsi="Times New Roman"/>
          <w:sz w:val="24"/>
          <w:szCs w:val="24"/>
        </w:rPr>
        <w:t xml:space="preserve"> </w:t>
      </w:r>
    </w:p>
    <w:p w:rsidR="003C3DE8" w:rsidRDefault="00D96440" w:rsidP="003C3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7874" w:rsidRPr="000F0499">
        <w:rPr>
          <w:rFonts w:ascii="Times New Roman" w:hAnsi="Times New Roman"/>
          <w:sz w:val="24"/>
          <w:szCs w:val="24"/>
        </w:rPr>
        <w:t xml:space="preserve">.  </w:t>
      </w:r>
      <w:r w:rsidR="003C3DE8">
        <w:rPr>
          <w:rFonts w:ascii="Times New Roman" w:hAnsi="Times New Roman"/>
          <w:sz w:val="24"/>
          <w:szCs w:val="24"/>
        </w:rPr>
        <w:t xml:space="preserve">All further pleadings and papers to be served herein on </w:t>
      </w:r>
      <w:r w:rsidR="00975C5F" w:rsidRPr="000F0499">
        <w:rPr>
          <w:rFonts w:ascii="Times New Roman" w:hAnsi="Times New Roman"/>
          <w:sz w:val="24"/>
          <w:szCs w:val="24"/>
        </w:rPr>
        <w:t xml:space="preserve">Shuttle Express </w:t>
      </w:r>
      <w:r w:rsidR="003C3DE8">
        <w:rPr>
          <w:rFonts w:ascii="Times New Roman" w:hAnsi="Times New Roman"/>
          <w:sz w:val="24"/>
          <w:szCs w:val="24"/>
        </w:rPr>
        <w:t xml:space="preserve">herein as </w:t>
      </w:r>
      <w:r w:rsidR="00ED459C">
        <w:rPr>
          <w:rFonts w:ascii="Times New Roman" w:hAnsi="Times New Roman"/>
          <w:sz w:val="24"/>
          <w:szCs w:val="24"/>
        </w:rPr>
        <w:t>a party to t</w:t>
      </w:r>
      <w:r>
        <w:rPr>
          <w:rFonts w:ascii="Times New Roman" w:hAnsi="Times New Roman"/>
          <w:sz w:val="24"/>
          <w:szCs w:val="24"/>
        </w:rPr>
        <w:t>his proceeding</w:t>
      </w:r>
      <w:r w:rsidR="003C3DE8">
        <w:rPr>
          <w:rFonts w:ascii="Times New Roman" w:hAnsi="Times New Roman"/>
          <w:sz w:val="24"/>
          <w:szCs w:val="24"/>
        </w:rPr>
        <w:t xml:space="preserve"> should be served as follows: </w:t>
      </w:r>
    </w:p>
    <w:p w:rsidR="003C3DE8" w:rsidRDefault="003C3DE8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Paul Kajanoff</w:t>
      </w:r>
      <w:r w:rsidR="006D57D9">
        <w:rPr>
          <w:rFonts w:ascii="Times New Roman" w:hAnsi="Times New Roman"/>
          <w:sz w:val="24"/>
          <w:szCs w:val="24"/>
        </w:rPr>
        <w:t>, President</w:t>
      </w:r>
    </w:p>
    <w:p w:rsidR="003C3DE8" w:rsidRDefault="0043154F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Shuttle Express, Inc.</w:t>
      </w:r>
    </w:p>
    <w:p w:rsidR="0043154F" w:rsidRDefault="0043154F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S. 16</w:t>
      </w:r>
      <w:r w:rsidRPr="004315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 w:rsidR="0043154F" w:rsidRDefault="0043154F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Renton, WA 98057</w:t>
      </w:r>
    </w:p>
    <w:p w:rsidR="006D57D9" w:rsidRPr="006D57D9" w:rsidRDefault="006D57D9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D57D9">
        <w:rPr>
          <w:rFonts w:ascii="Times New Roman" w:hAnsi="Times New Roman"/>
          <w:sz w:val="24"/>
          <w:szCs w:val="24"/>
        </w:rPr>
        <w:t>(425) 981-7070 - Phone</w:t>
      </w:r>
    </w:p>
    <w:p w:rsidR="0043154F" w:rsidRDefault="006D57D9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D57D9">
        <w:rPr>
          <w:rFonts w:ascii="Times New Roman" w:hAnsi="Times New Roman"/>
          <w:sz w:val="24"/>
          <w:szCs w:val="24"/>
        </w:rPr>
        <w:t>(425) 981-7071 - Fax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54F" w:rsidRDefault="0043154F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</w:t>
      </w:r>
      <w:r w:rsidR="006D57D9">
        <w:rPr>
          <w:rFonts w:ascii="Times New Roman" w:hAnsi="Times New Roman"/>
          <w:sz w:val="24"/>
          <w:szCs w:val="24"/>
        </w:rPr>
        <w:t>pkajanoff@shuttleexpress.net</w:t>
      </w:r>
    </w:p>
    <w:p w:rsidR="0043154F" w:rsidRPr="000F0499" w:rsidRDefault="0043154F" w:rsidP="009451CB">
      <w:pPr>
        <w:rPr>
          <w:rFonts w:ascii="Times New Roman" w:hAnsi="Times New Roman"/>
          <w:sz w:val="24"/>
          <w:szCs w:val="24"/>
        </w:rPr>
      </w:pPr>
    </w:p>
    <w:p w:rsidR="009366EA" w:rsidRDefault="009366EA">
      <w:pPr>
        <w:tabs>
          <w:tab w:val="clear" w:pos="216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23D7" w:rsidRDefault="003610CA" w:rsidP="002D23D7">
      <w:pPr>
        <w:pStyle w:val="Date"/>
        <w:ind w:left="0" w:firstLine="720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lastRenderedPageBreak/>
        <w:t>D</w:t>
      </w:r>
      <w:r w:rsidR="003D1D80" w:rsidRPr="000F0499">
        <w:rPr>
          <w:rFonts w:ascii="Times New Roman" w:hAnsi="Times New Roman"/>
          <w:sz w:val="24"/>
          <w:szCs w:val="24"/>
        </w:rPr>
        <w:t xml:space="preserve">ated </w:t>
      </w:r>
      <w:r w:rsidR="003D1D80" w:rsidRPr="00A97827">
        <w:rPr>
          <w:rFonts w:ascii="Times New Roman" w:hAnsi="Times New Roman"/>
          <w:sz w:val="24"/>
          <w:szCs w:val="24"/>
        </w:rPr>
        <w:t xml:space="preserve">this </w:t>
      </w:r>
      <w:r w:rsidR="002D23D7">
        <w:rPr>
          <w:rFonts w:ascii="Times New Roman" w:hAnsi="Times New Roman"/>
          <w:sz w:val="24"/>
          <w:szCs w:val="24"/>
        </w:rPr>
        <w:t>5th</w:t>
      </w:r>
      <w:r w:rsidR="003C3DE8">
        <w:rPr>
          <w:rFonts w:ascii="Times New Roman" w:hAnsi="Times New Roman"/>
          <w:sz w:val="24"/>
          <w:szCs w:val="24"/>
        </w:rPr>
        <w:t xml:space="preserve"> day of January, 2015.</w:t>
      </w:r>
    </w:p>
    <w:p w:rsidR="002D23D7" w:rsidRDefault="002D23D7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</w:p>
    <w:p w:rsidR="002D23D7" w:rsidRDefault="002D23D7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 w:rsidRPr="002D23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390525"/>
            <wp:effectExtent l="0" t="0" r="9525" b="9525"/>
            <wp:docPr id="7" name="Picture 7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D7" w:rsidRDefault="002D23D7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2D23D7" w:rsidRDefault="002D23D7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</w:p>
    <w:p w:rsidR="002D23D7" w:rsidRDefault="002D23D7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Brooks E. Harlow</w:t>
      </w:r>
      <w:r w:rsidR="00AD05CA">
        <w:rPr>
          <w:rFonts w:ascii="Times New Roman" w:hAnsi="Times New Roman"/>
          <w:sz w:val="24"/>
          <w:szCs w:val="24"/>
        </w:rPr>
        <w:t>, WSBA #11843</w:t>
      </w:r>
    </w:p>
    <w:p w:rsidR="00DE7008" w:rsidRPr="000F0499" w:rsidRDefault="00AD05CA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 xml:space="preserve">Lukas, Nace, Gutierrez </w:t>
      </w:r>
      <w:r w:rsidR="00DE7008" w:rsidRPr="000F0499">
        <w:rPr>
          <w:rFonts w:ascii="Times New Roman" w:hAnsi="Times New Roman"/>
          <w:sz w:val="24"/>
          <w:szCs w:val="24"/>
        </w:rPr>
        <w:t xml:space="preserve">&amp; Sachs, LLP </w:t>
      </w:r>
    </w:p>
    <w:p w:rsidR="00BD1E1B" w:rsidRDefault="00D61D2D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hyperlink r:id="rId9" w:history="1">
        <w:r w:rsidR="00BD1E1B" w:rsidRPr="007E35E8">
          <w:rPr>
            <w:rStyle w:val="Hyperlink"/>
            <w:rFonts w:ascii="Times New Roman" w:hAnsi="Times New Roman"/>
            <w:sz w:val="24"/>
            <w:szCs w:val="24"/>
          </w:rPr>
          <w:t>bharlow@fcclaw.com</w:t>
        </w:r>
      </w:hyperlink>
    </w:p>
    <w:p w:rsidR="00BD1E1B" w:rsidRDefault="00BD1E1B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 703-584-8680</w:t>
      </w:r>
    </w:p>
    <w:p w:rsidR="00BD1E1B" w:rsidRDefault="00BD1E1B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 703-584-8696</w:t>
      </w:r>
    </w:p>
    <w:p w:rsidR="00DE7008" w:rsidRPr="000F0499" w:rsidRDefault="00DE7008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 xml:space="preserve">8300 Greensboro Dr. </w:t>
      </w:r>
    </w:p>
    <w:p w:rsidR="00DE7008" w:rsidRPr="000F0499" w:rsidRDefault="00DE7008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>Suite 1200</w:t>
      </w:r>
    </w:p>
    <w:p w:rsidR="006F6856" w:rsidRDefault="00DE7008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  <w:r w:rsidRPr="000F0499">
        <w:rPr>
          <w:rFonts w:ascii="Times New Roman" w:hAnsi="Times New Roman"/>
          <w:sz w:val="24"/>
          <w:szCs w:val="24"/>
        </w:rPr>
        <w:t>McLean, VA 22102</w:t>
      </w:r>
    </w:p>
    <w:p w:rsidR="00B171AE" w:rsidRPr="000F0499" w:rsidRDefault="00B171AE" w:rsidP="00DE7008">
      <w:pPr>
        <w:spacing w:line="240" w:lineRule="auto"/>
        <w:ind w:left="4320" w:firstLine="0"/>
        <w:rPr>
          <w:rFonts w:ascii="Times New Roman" w:hAnsi="Times New Roman"/>
          <w:sz w:val="24"/>
          <w:szCs w:val="24"/>
        </w:rPr>
      </w:pPr>
    </w:p>
    <w:p w:rsidR="00DE7008" w:rsidRDefault="00DE7008" w:rsidP="00DE7008">
      <w:pPr>
        <w:spacing w:line="240" w:lineRule="auto"/>
        <w:ind w:left="4320" w:firstLine="0"/>
        <w:rPr>
          <w:rFonts w:ascii="Times New Roman" w:hAnsi="Times New Roman"/>
          <w:i/>
          <w:sz w:val="24"/>
          <w:szCs w:val="24"/>
        </w:rPr>
      </w:pPr>
      <w:r w:rsidRPr="000F0499">
        <w:rPr>
          <w:rFonts w:ascii="Times New Roman" w:hAnsi="Times New Roman"/>
          <w:i/>
          <w:sz w:val="24"/>
          <w:szCs w:val="24"/>
        </w:rPr>
        <w:t xml:space="preserve">     </w:t>
      </w:r>
      <w:r w:rsidR="003C3DE8">
        <w:rPr>
          <w:rFonts w:ascii="Times New Roman" w:hAnsi="Times New Roman"/>
          <w:i/>
          <w:sz w:val="24"/>
          <w:szCs w:val="24"/>
        </w:rPr>
        <w:t xml:space="preserve">Withdrawing </w:t>
      </w:r>
      <w:r w:rsidRPr="000F0499">
        <w:rPr>
          <w:rFonts w:ascii="Times New Roman" w:hAnsi="Times New Roman"/>
          <w:i/>
          <w:sz w:val="24"/>
          <w:szCs w:val="24"/>
        </w:rPr>
        <w:t>Attorney for Shuttle Express, Inc.</w:t>
      </w:r>
    </w:p>
    <w:p w:rsidR="009441D7" w:rsidRDefault="000F0499" w:rsidP="009441D7">
      <w:pPr>
        <w:tabs>
          <w:tab w:val="clear" w:pos="216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47B42" w:rsidRDefault="00C47B42" w:rsidP="00C47B42">
      <w:pPr>
        <w:pStyle w:val="Heading1"/>
        <w:spacing w:before="56"/>
        <w:ind w:left="320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CERTIFICATE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C47B42" w:rsidRDefault="00C47B42" w:rsidP="00C47B42">
      <w:pPr>
        <w:rPr>
          <w:rFonts w:ascii="Times New Roman" w:hAnsi="Times New Roman"/>
          <w:b/>
          <w:bCs/>
          <w:sz w:val="24"/>
          <w:szCs w:val="24"/>
        </w:rPr>
      </w:pPr>
    </w:p>
    <w:p w:rsidR="008F6BFC" w:rsidRPr="00E8603E" w:rsidRDefault="008F6BFC" w:rsidP="008F6BFC">
      <w:pPr>
        <w:pStyle w:val="BodyText"/>
        <w:spacing w:before="156" w:line="480" w:lineRule="auto"/>
        <w:ind w:left="119" w:firstLine="720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this day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this document and its attachments upon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record</w:t>
      </w:r>
      <w:r>
        <w:t xml:space="preserve"> in this proceeding </w:t>
      </w:r>
      <w:r>
        <w:rPr>
          <w:spacing w:val="1"/>
        </w:rPr>
        <w:t>by</w:t>
      </w:r>
      <w:r>
        <w:rPr>
          <w:spacing w:val="-5"/>
        </w:rPr>
        <w:t xml:space="preserve"> email and by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mail: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Mr. David W. Wiley (mail and email)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 xml:space="preserve">Williams, </w:t>
      </w:r>
      <w:proofErr w:type="spellStart"/>
      <w:r w:rsidRPr="008F6BFC">
        <w:rPr>
          <w:rFonts w:ascii="Times New Roman" w:hAnsi="Times New Roman"/>
          <w:iCs/>
          <w:sz w:val="24"/>
          <w:szCs w:val="24"/>
        </w:rPr>
        <w:t>Kastner</w:t>
      </w:r>
      <w:proofErr w:type="spellEnd"/>
      <w:r w:rsidRPr="008F6BFC">
        <w:rPr>
          <w:rFonts w:ascii="Times New Roman" w:hAnsi="Times New Roman"/>
          <w:iCs/>
          <w:sz w:val="24"/>
          <w:szCs w:val="24"/>
        </w:rPr>
        <w:t xml:space="preserve"> &amp; Gibbs, PLLC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>Two Union Square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>601 Union Street, Suite 4100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>Seattle, WA  98101-2380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>Phone:  (206) 628-6600</w:t>
      </w:r>
    </w:p>
    <w:p w:rsidR="008F6BFC" w:rsidRPr="008F6BFC" w:rsidRDefault="008F6BFC" w:rsidP="008F6BFC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8F6BFC">
        <w:rPr>
          <w:rFonts w:ascii="Times New Roman" w:hAnsi="Times New Roman"/>
          <w:iCs/>
          <w:sz w:val="24"/>
          <w:szCs w:val="24"/>
        </w:rPr>
        <w:t xml:space="preserve">Email:  </w:t>
      </w:r>
      <w:hyperlink r:id="rId10" w:history="1">
        <w:r w:rsidRPr="008F6BFC">
          <w:rPr>
            <w:rStyle w:val="Hyperlink"/>
            <w:rFonts w:ascii="Times New Roman" w:hAnsi="Times New Roman"/>
            <w:iCs/>
            <w:sz w:val="24"/>
            <w:szCs w:val="24"/>
          </w:rPr>
          <w:t>dwiley@williamskastner.com</w:t>
        </w:r>
      </w:hyperlink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Mr. Michael A. Fassio and Mr. Julian Beattie (mail and email)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Assistant Attorney Generals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1400 S. Evergreen Park Dr. SW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PO Box 40128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Olympia, WA  9850</w:t>
      </w:r>
      <w:bookmarkStart w:id="2" w:name="_GoBack"/>
      <w:bookmarkEnd w:id="2"/>
      <w:r w:rsidRPr="008F6BFC">
        <w:rPr>
          <w:rFonts w:ascii="Times New Roman" w:hAnsi="Times New Roman"/>
          <w:sz w:val="24"/>
          <w:szCs w:val="24"/>
        </w:rPr>
        <w:t>4-0128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(360) 664-1192</w:t>
      </w:r>
    </w:p>
    <w:p w:rsidR="008F6BFC" w:rsidRPr="008F6BFC" w:rsidRDefault="008F6BFC" w:rsidP="008F6BFC">
      <w:pPr>
        <w:keepNext/>
        <w:keepLines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 xml:space="preserve">Email: </w:t>
      </w:r>
      <w:hyperlink r:id="rId11" w:history="1">
        <w:r w:rsidRPr="008F6BFC">
          <w:rPr>
            <w:rStyle w:val="Hyperlink"/>
            <w:rFonts w:ascii="Times New Roman" w:hAnsi="Times New Roman"/>
            <w:sz w:val="24"/>
            <w:szCs w:val="24"/>
          </w:rPr>
          <w:t>mfassio@utc.wa.gov</w:t>
        </w:r>
      </w:hyperlink>
      <w:r w:rsidRPr="008F6BFC">
        <w:rPr>
          <w:rStyle w:val="Hyperlink"/>
          <w:rFonts w:ascii="Times New Roman" w:hAnsi="Times New Roman"/>
          <w:sz w:val="24"/>
          <w:szCs w:val="24"/>
        </w:rPr>
        <w:t>; jbeattie@utc.wa.gov</w:t>
      </w:r>
      <w:r w:rsidRPr="008F6BFC">
        <w:rPr>
          <w:rFonts w:ascii="Times New Roman" w:hAnsi="Times New Roman"/>
          <w:sz w:val="24"/>
          <w:szCs w:val="24"/>
        </w:rPr>
        <w:tab/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F6BFC" w:rsidRPr="008F6BFC" w:rsidRDefault="008A5A5A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8F6BFC" w:rsidRPr="008F6BFC">
        <w:rPr>
          <w:rFonts w:ascii="Times New Roman" w:hAnsi="Times New Roman"/>
          <w:sz w:val="24"/>
          <w:szCs w:val="24"/>
        </w:rPr>
        <w:t>John E. Fricke, VP Operations (mail and email)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PO Box 2163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Olympia, WA  98507-2163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Phone:  (360) 292-7680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 xml:space="preserve">Email:  </w:t>
      </w:r>
      <w:hyperlink r:id="rId12" w:history="1">
        <w:r w:rsidRPr="008F6BFC">
          <w:rPr>
            <w:rStyle w:val="Hyperlink"/>
            <w:rFonts w:ascii="Times New Roman" w:hAnsi="Times New Roman"/>
            <w:sz w:val="24"/>
            <w:szCs w:val="24"/>
          </w:rPr>
          <w:t>johnf@capair.com</w:t>
        </w:r>
      </w:hyperlink>
    </w:p>
    <w:p w:rsidR="008F6BFC" w:rsidRPr="008F6BFC" w:rsidRDefault="008F6BFC" w:rsidP="008F6BFC">
      <w:pPr>
        <w:pStyle w:val="BodyText"/>
        <w:ind w:left="720"/>
        <w:rPr>
          <w:rFonts w:cs="Times New Roman"/>
        </w:rPr>
      </w:pPr>
    </w:p>
    <w:p w:rsidR="008F6BFC" w:rsidRPr="008F6BFC" w:rsidRDefault="008F6BFC" w:rsidP="008F6BFC">
      <w:pPr>
        <w:spacing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 xml:space="preserve">With a courtesy copy to: </w:t>
      </w:r>
      <w:r w:rsidRPr="008F6BFC">
        <w:rPr>
          <w:rFonts w:ascii="Times New Roman" w:hAnsi="Times New Roman"/>
          <w:sz w:val="24"/>
          <w:szCs w:val="24"/>
        </w:rPr>
        <w:br/>
      </w:r>
      <w:r w:rsidRPr="008F6BFC">
        <w:rPr>
          <w:rFonts w:ascii="Times New Roman" w:hAnsi="Times New Roman"/>
          <w:sz w:val="24"/>
          <w:szCs w:val="24"/>
        </w:rPr>
        <w:br/>
        <w:t>ALJ Rayne Pearson (email and Web Portal)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Administrative Law Judge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1300 S. Evergreen Park Drive S.W.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P.O. Box 47250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Olympia, WA 98504-7250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>(360) 664-1160</w:t>
      </w:r>
    </w:p>
    <w:p w:rsidR="008F6BFC" w:rsidRPr="008F6BFC" w:rsidRDefault="008F6BFC" w:rsidP="008F6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F6BFC">
        <w:rPr>
          <w:rFonts w:ascii="Times New Roman" w:hAnsi="Times New Roman"/>
          <w:sz w:val="24"/>
          <w:szCs w:val="24"/>
        </w:rPr>
        <w:t xml:space="preserve">Email:  </w:t>
      </w:r>
      <w:hyperlink r:id="rId13" w:history="1">
        <w:r w:rsidRPr="008F6BFC">
          <w:rPr>
            <w:rStyle w:val="Hyperlink"/>
            <w:rFonts w:ascii="Times New Roman" w:hAnsi="Times New Roman"/>
            <w:sz w:val="24"/>
            <w:szCs w:val="24"/>
          </w:rPr>
          <w:t>rpearson@utc.wa.gov</w:t>
        </w:r>
      </w:hyperlink>
    </w:p>
    <w:p w:rsidR="008F6BFC" w:rsidRDefault="008F6BFC" w:rsidP="008F6BFC">
      <w:pPr>
        <w:pStyle w:val="BodyText"/>
        <w:ind w:left="720"/>
        <w:rPr>
          <w:rFonts w:cs="Times New Roman"/>
        </w:rPr>
      </w:pPr>
    </w:p>
    <w:p w:rsidR="009366EA" w:rsidRDefault="009366EA">
      <w:pPr>
        <w:tabs>
          <w:tab w:val="clear" w:pos="2160"/>
        </w:tabs>
        <w:spacing w:line="240" w:lineRule="auto"/>
        <w:ind w:firstLine="0"/>
        <w:rPr>
          <w:rFonts w:ascii="Times New Roman" w:hAnsi="Times New Roman" w:cstheme="minorBidi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8F6BFC" w:rsidRPr="00AD05CA" w:rsidRDefault="008F6BFC" w:rsidP="008F6BFC">
      <w:pPr>
        <w:pStyle w:val="BodyText"/>
        <w:ind w:left="119"/>
      </w:pPr>
      <w:r w:rsidRPr="00AD05CA">
        <w:rPr>
          <w:spacing w:val="-1"/>
        </w:rPr>
        <w:lastRenderedPageBreak/>
        <w:t>Dated</w:t>
      </w:r>
      <w:r w:rsidRPr="00AD05CA">
        <w:t xml:space="preserve"> </w:t>
      </w:r>
      <w:r w:rsidRPr="00AD05CA">
        <w:rPr>
          <w:spacing w:val="-1"/>
        </w:rPr>
        <w:t>at</w:t>
      </w:r>
      <w:r w:rsidRPr="00AD05CA">
        <w:t xml:space="preserve"> </w:t>
      </w:r>
      <w:r w:rsidRPr="00AD05CA">
        <w:rPr>
          <w:spacing w:val="-1"/>
        </w:rPr>
        <w:t>McLean,</w:t>
      </w:r>
      <w:r w:rsidRPr="00AD05CA">
        <w:t xml:space="preserve"> </w:t>
      </w:r>
      <w:r w:rsidRPr="00AD05CA">
        <w:rPr>
          <w:spacing w:val="-1"/>
        </w:rPr>
        <w:t xml:space="preserve">Virginia </w:t>
      </w:r>
      <w:r w:rsidRPr="00AD05CA">
        <w:t xml:space="preserve">this </w:t>
      </w:r>
      <w:r w:rsidR="00AD05CA" w:rsidRPr="00AD05CA">
        <w:t>5</w:t>
      </w:r>
      <w:r w:rsidR="00AD05CA" w:rsidRPr="00AD05CA">
        <w:rPr>
          <w:vertAlign w:val="superscript"/>
        </w:rPr>
        <w:t>th</w:t>
      </w:r>
      <w:r w:rsidR="00AD05CA" w:rsidRPr="00AD05CA">
        <w:t xml:space="preserve"> day of January, 2015</w:t>
      </w:r>
      <w:r w:rsidRPr="00AD05CA">
        <w:t>.</w:t>
      </w:r>
    </w:p>
    <w:p w:rsidR="008F6BFC" w:rsidRPr="00AD05CA" w:rsidRDefault="008F6BFC" w:rsidP="008F6BFC">
      <w:pPr>
        <w:pStyle w:val="BodyText"/>
        <w:ind w:left="119"/>
        <w:rPr>
          <w:rFonts w:cs="Times New Roman"/>
        </w:rPr>
      </w:pPr>
    </w:p>
    <w:p w:rsidR="008F6BFC" w:rsidRPr="00AD05CA" w:rsidRDefault="008F6BFC" w:rsidP="008F6BFC">
      <w:pPr>
        <w:rPr>
          <w:rFonts w:ascii="Times New Roman" w:hAnsi="Times New Roman"/>
        </w:rPr>
      </w:pPr>
    </w:p>
    <w:p w:rsidR="008F6BFC" w:rsidRPr="00AD05CA" w:rsidRDefault="008F6BFC" w:rsidP="008F6BFC">
      <w:pPr>
        <w:spacing w:before="8"/>
        <w:ind w:firstLine="0"/>
        <w:rPr>
          <w:rFonts w:ascii="Times New Roman" w:hAnsi="Times New Roman"/>
          <w:sz w:val="18"/>
          <w:szCs w:val="18"/>
        </w:rPr>
      </w:pPr>
    </w:p>
    <w:p w:rsidR="008F6BFC" w:rsidRPr="00AD05CA" w:rsidRDefault="00AD05CA" w:rsidP="008F6BFC">
      <w:pPr>
        <w:spacing w:line="200" w:lineRule="atLeast"/>
        <w:ind w:left="5160" w:firstLine="0"/>
        <w:rPr>
          <w:rFonts w:ascii="Times New Roman" w:hAnsi="Times New Roman"/>
          <w:noProof/>
          <w:sz w:val="24"/>
          <w:szCs w:val="24"/>
        </w:rPr>
      </w:pPr>
      <w:r w:rsidRPr="00AD05C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D3CB42" wp14:editId="23298BA7">
            <wp:extent cx="2047875" cy="548538"/>
            <wp:effectExtent l="0" t="0" r="0" b="4445"/>
            <wp:docPr id="8" name="Picture 8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08" cy="5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FC" w:rsidRPr="008F6BFC" w:rsidRDefault="008F6BFC" w:rsidP="008F6BFC">
      <w:pPr>
        <w:autoSpaceDE w:val="0"/>
        <w:autoSpaceDN w:val="0"/>
        <w:adjustRightInd w:val="0"/>
        <w:ind w:left="4440" w:firstLine="0"/>
        <w:rPr>
          <w:rFonts w:ascii="Times New Roman" w:hAnsi="Times New Roman"/>
          <w:sz w:val="24"/>
          <w:szCs w:val="24"/>
        </w:rPr>
      </w:pPr>
      <w:r w:rsidRPr="00AD05CA">
        <w:rPr>
          <w:rFonts w:ascii="Times New Roman" w:hAnsi="Times New Roman"/>
          <w:spacing w:val="-1"/>
          <w:sz w:val="24"/>
          <w:szCs w:val="24"/>
        </w:rPr>
        <w:tab/>
      </w:r>
      <w:r w:rsidR="00AD05CA">
        <w:rPr>
          <w:rFonts w:ascii="Times New Roman" w:hAnsi="Times New Roman"/>
          <w:spacing w:val="-1"/>
          <w:sz w:val="24"/>
          <w:szCs w:val="24"/>
        </w:rPr>
        <w:t xml:space="preserve">  Elisheva Simon</w:t>
      </w:r>
    </w:p>
    <w:p w:rsidR="000F0499" w:rsidRPr="000F0499" w:rsidRDefault="000F0499" w:rsidP="008F6BFC">
      <w:pPr>
        <w:pStyle w:val="BodyText"/>
        <w:spacing w:before="156" w:line="480" w:lineRule="auto"/>
        <w:ind w:left="119" w:firstLine="720"/>
      </w:pPr>
    </w:p>
    <w:sectPr w:rsidR="000F0499" w:rsidRPr="000F0499" w:rsidSect="002E7D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20" w:rsidRDefault="003E3D20">
      <w:pPr>
        <w:spacing w:line="240" w:lineRule="auto"/>
      </w:pPr>
      <w:r>
        <w:separator/>
      </w:r>
    </w:p>
  </w:endnote>
  <w:endnote w:type="continuationSeparator" w:id="0">
    <w:p w:rsidR="003E3D20" w:rsidRDefault="003E3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D" w:rsidRDefault="00D6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CF" w:rsidRPr="000F0499" w:rsidRDefault="0011520D" w:rsidP="00D25616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Notice of Withdrawal</w:t>
    </w:r>
    <w:r w:rsidR="001A79CF" w:rsidRPr="000F0499">
      <w:rPr>
        <w:rFonts w:ascii="Times New Roman" w:hAnsi="Times New Roman"/>
        <w:sz w:val="24"/>
        <w:szCs w:val="24"/>
      </w:rPr>
      <w:t xml:space="preserve"> - </w:t>
    </w:r>
    <w:r w:rsidR="00E92F73" w:rsidRPr="000F0499">
      <w:rPr>
        <w:rFonts w:ascii="Times New Roman" w:hAnsi="Times New Roman"/>
        <w:sz w:val="24"/>
        <w:szCs w:val="24"/>
      </w:rPr>
      <w:fldChar w:fldCharType="begin"/>
    </w:r>
    <w:r w:rsidR="005C5E85" w:rsidRPr="000F0499">
      <w:rPr>
        <w:rFonts w:ascii="Times New Roman" w:hAnsi="Times New Roman"/>
        <w:sz w:val="24"/>
        <w:szCs w:val="24"/>
      </w:rPr>
      <w:instrText xml:space="preserve"> PAGE  \* MERGEFORMAT </w:instrText>
    </w:r>
    <w:r w:rsidR="00E92F73" w:rsidRPr="000F0499">
      <w:rPr>
        <w:rFonts w:ascii="Times New Roman" w:hAnsi="Times New Roman"/>
        <w:sz w:val="24"/>
        <w:szCs w:val="24"/>
      </w:rPr>
      <w:fldChar w:fldCharType="separate"/>
    </w:r>
    <w:r w:rsidR="00D61D2D">
      <w:rPr>
        <w:rFonts w:ascii="Times New Roman" w:hAnsi="Times New Roman"/>
        <w:noProof/>
        <w:sz w:val="24"/>
        <w:szCs w:val="24"/>
      </w:rPr>
      <w:t>3</w:t>
    </w:r>
    <w:r w:rsidR="00E92F73" w:rsidRPr="000F0499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D" w:rsidRDefault="00D6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20" w:rsidRDefault="003E3D20">
      <w:pPr>
        <w:spacing w:line="240" w:lineRule="auto"/>
      </w:pPr>
      <w:r>
        <w:separator/>
      </w:r>
    </w:p>
  </w:footnote>
  <w:footnote w:type="continuationSeparator" w:id="0">
    <w:p w:rsidR="003E3D20" w:rsidRDefault="003E3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D" w:rsidRDefault="00D6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CF" w:rsidRDefault="00D32CE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AC331" id="RightBorder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5E928" id="LeftBorder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6192" behindDoc="0" locked="0" layoutInCell="1" allowOverlap="1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DFBE6" id="LeftBorder1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2D" w:rsidRDefault="00D6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9607F"/>
    <w:multiLevelType w:val="hybridMultilevel"/>
    <w:tmpl w:val="41804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803CC"/>
    <w:multiLevelType w:val="hybridMultilevel"/>
    <w:tmpl w:val="C6983420"/>
    <w:lvl w:ilvl="0" w:tplc="4762E7D0">
      <w:start w:val="1"/>
      <w:numFmt w:val="decimal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975C5F"/>
    <w:rsid w:val="00031903"/>
    <w:rsid w:val="00067E6D"/>
    <w:rsid w:val="000957F4"/>
    <w:rsid w:val="000C298A"/>
    <w:rsid w:val="000D2480"/>
    <w:rsid w:val="000F0499"/>
    <w:rsid w:val="0010183D"/>
    <w:rsid w:val="00106455"/>
    <w:rsid w:val="001068E8"/>
    <w:rsid w:val="0011520D"/>
    <w:rsid w:val="00117AAC"/>
    <w:rsid w:val="00133231"/>
    <w:rsid w:val="00183359"/>
    <w:rsid w:val="00183927"/>
    <w:rsid w:val="00185F51"/>
    <w:rsid w:val="001A79CF"/>
    <w:rsid w:val="00200DC6"/>
    <w:rsid w:val="00244031"/>
    <w:rsid w:val="002773A8"/>
    <w:rsid w:val="002C2BB1"/>
    <w:rsid w:val="002D23D7"/>
    <w:rsid w:val="002D74D0"/>
    <w:rsid w:val="002E7D41"/>
    <w:rsid w:val="0030363A"/>
    <w:rsid w:val="00311F18"/>
    <w:rsid w:val="00312C88"/>
    <w:rsid w:val="00345389"/>
    <w:rsid w:val="0035383B"/>
    <w:rsid w:val="003610CA"/>
    <w:rsid w:val="003C3DE8"/>
    <w:rsid w:val="003D1D80"/>
    <w:rsid w:val="003E3D20"/>
    <w:rsid w:val="003F4251"/>
    <w:rsid w:val="004264B4"/>
    <w:rsid w:val="0043154F"/>
    <w:rsid w:val="0044739F"/>
    <w:rsid w:val="004A1FFC"/>
    <w:rsid w:val="004A76AB"/>
    <w:rsid w:val="004C48F6"/>
    <w:rsid w:val="004D7AE3"/>
    <w:rsid w:val="004E352E"/>
    <w:rsid w:val="004F1956"/>
    <w:rsid w:val="005252E6"/>
    <w:rsid w:val="00526BBF"/>
    <w:rsid w:val="005717DE"/>
    <w:rsid w:val="005740DC"/>
    <w:rsid w:val="00593D92"/>
    <w:rsid w:val="005964D4"/>
    <w:rsid w:val="005A0451"/>
    <w:rsid w:val="005C5E85"/>
    <w:rsid w:val="005D2E41"/>
    <w:rsid w:val="006029A3"/>
    <w:rsid w:val="006567CE"/>
    <w:rsid w:val="006C72BF"/>
    <w:rsid w:val="006D57D9"/>
    <w:rsid w:val="006F6856"/>
    <w:rsid w:val="0070300D"/>
    <w:rsid w:val="007060E3"/>
    <w:rsid w:val="007160A0"/>
    <w:rsid w:val="007232BB"/>
    <w:rsid w:val="00730B1C"/>
    <w:rsid w:val="0073102D"/>
    <w:rsid w:val="007343CC"/>
    <w:rsid w:val="00735A93"/>
    <w:rsid w:val="00755DEE"/>
    <w:rsid w:val="00773772"/>
    <w:rsid w:val="00782620"/>
    <w:rsid w:val="007C5DBF"/>
    <w:rsid w:val="007D3532"/>
    <w:rsid w:val="008514FE"/>
    <w:rsid w:val="00861AA6"/>
    <w:rsid w:val="00864127"/>
    <w:rsid w:val="00896E7A"/>
    <w:rsid w:val="008A5A5A"/>
    <w:rsid w:val="008C476F"/>
    <w:rsid w:val="008F6BFC"/>
    <w:rsid w:val="0092447B"/>
    <w:rsid w:val="00926041"/>
    <w:rsid w:val="009366EA"/>
    <w:rsid w:val="009441D7"/>
    <w:rsid w:val="009451CB"/>
    <w:rsid w:val="0094633D"/>
    <w:rsid w:val="00975C5F"/>
    <w:rsid w:val="009809C3"/>
    <w:rsid w:val="009C229B"/>
    <w:rsid w:val="009C4255"/>
    <w:rsid w:val="00A54739"/>
    <w:rsid w:val="00A97827"/>
    <w:rsid w:val="00AD05CA"/>
    <w:rsid w:val="00AD41AA"/>
    <w:rsid w:val="00B171AE"/>
    <w:rsid w:val="00B22383"/>
    <w:rsid w:val="00B228F6"/>
    <w:rsid w:val="00B23277"/>
    <w:rsid w:val="00B242B0"/>
    <w:rsid w:val="00B36374"/>
    <w:rsid w:val="00B415CE"/>
    <w:rsid w:val="00B63E6F"/>
    <w:rsid w:val="00B83C11"/>
    <w:rsid w:val="00BC1EE0"/>
    <w:rsid w:val="00BD1E1B"/>
    <w:rsid w:val="00BD7B3D"/>
    <w:rsid w:val="00BF4BD5"/>
    <w:rsid w:val="00C270B9"/>
    <w:rsid w:val="00C47B42"/>
    <w:rsid w:val="00C526D2"/>
    <w:rsid w:val="00C963AA"/>
    <w:rsid w:val="00CB073B"/>
    <w:rsid w:val="00CD10F7"/>
    <w:rsid w:val="00CD133F"/>
    <w:rsid w:val="00D25616"/>
    <w:rsid w:val="00D32CE0"/>
    <w:rsid w:val="00D4052B"/>
    <w:rsid w:val="00D61D2D"/>
    <w:rsid w:val="00D67338"/>
    <w:rsid w:val="00D96440"/>
    <w:rsid w:val="00DD6683"/>
    <w:rsid w:val="00DE7008"/>
    <w:rsid w:val="00DF1896"/>
    <w:rsid w:val="00E01F7D"/>
    <w:rsid w:val="00E14FE8"/>
    <w:rsid w:val="00E81528"/>
    <w:rsid w:val="00E84EBE"/>
    <w:rsid w:val="00E92F73"/>
    <w:rsid w:val="00ED459C"/>
    <w:rsid w:val="00F05DC0"/>
    <w:rsid w:val="00F17874"/>
    <w:rsid w:val="00F21FE2"/>
    <w:rsid w:val="00F935EA"/>
    <w:rsid w:val="00FD5B9F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1"/>
    <w:qFormat/>
    <w:rsid w:val="00C47B42"/>
    <w:pPr>
      <w:widowControl w:val="0"/>
      <w:tabs>
        <w:tab w:val="clear" w:pos="2160"/>
      </w:tabs>
      <w:spacing w:before="54" w:line="240" w:lineRule="auto"/>
      <w:ind w:left="349" w:firstLine="0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94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620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20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BD1E1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353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D3532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7D35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C47B42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47B42"/>
    <w:pPr>
      <w:widowControl w:val="0"/>
      <w:tabs>
        <w:tab w:val="clear" w:pos="2160"/>
      </w:tabs>
      <w:spacing w:line="240" w:lineRule="auto"/>
      <w:ind w:left="640" w:firstLine="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B42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earson@utc.wa.gov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hnf@capair.com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assio@utc.wa.gov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dwiley@williamskastner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harlow@fcclaw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2015-01-05T08:00:00+00:00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0A0160-930E-4D94-B123-B86160CFB395}"/>
</file>

<file path=customXml/itemProps2.xml><?xml version="1.0" encoding="utf-8"?>
<ds:datastoreItem xmlns:ds="http://schemas.openxmlformats.org/officeDocument/2006/customXml" ds:itemID="{1C835D2B-E20C-4254-A576-F835AB67F38A}"/>
</file>

<file path=customXml/itemProps3.xml><?xml version="1.0" encoding="utf-8"?>
<ds:datastoreItem xmlns:ds="http://schemas.openxmlformats.org/officeDocument/2006/customXml" ds:itemID="{8A3FC6B6-3E84-4D0B-B738-0955EB489B60}"/>
</file>

<file path=customXml/itemProps4.xml><?xml version="1.0" encoding="utf-8"?>
<ds:datastoreItem xmlns:ds="http://schemas.openxmlformats.org/officeDocument/2006/customXml" ds:itemID="{6E99AF3D-4077-47D2-B50D-AB2BEB9D88FB}"/>
</file>

<file path=customXml/itemProps5.xml><?xml version="1.0" encoding="utf-8"?>
<ds:datastoreItem xmlns:ds="http://schemas.openxmlformats.org/officeDocument/2006/customXml" ds:itemID="{2A1F0750-1FB6-4792-8B4E-972B3755D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2015-01-05T21:40:00Z</dcterms:created>
  <dcterms:modified xsi:type="dcterms:W3CDTF">2015-01-05T21:40:00Z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