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17233" w14:textId="77777777" w:rsidR="00971DA4" w:rsidRPr="003A6772" w:rsidRDefault="00F674DF" w:rsidP="00971DA4">
      <w:pPr>
        <w:pStyle w:val="NoSpacing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i-wireless, LLC</w:t>
      </w:r>
    </w:p>
    <w:p w14:paraId="25817234" w14:textId="77777777" w:rsidR="00FB256E" w:rsidRDefault="00FB256E" w:rsidP="00FB256E">
      <w:pPr>
        <w:pStyle w:val="Header"/>
        <w:jc w:val="center"/>
        <w:rPr>
          <w:rFonts w:ascii="Times New Roman" w:hAnsi="Times New Roman"/>
          <w:b/>
        </w:rPr>
      </w:pPr>
      <w:r w:rsidRPr="003A6772">
        <w:rPr>
          <w:rFonts w:ascii="Times New Roman" w:hAnsi="Times New Roman"/>
          <w:b/>
        </w:rPr>
        <w:t>Areas for Eligible Telecommunications Carrier Designation</w:t>
      </w:r>
    </w:p>
    <w:p w14:paraId="25817235" w14:textId="77777777" w:rsidR="00FB256E" w:rsidRDefault="00FB256E" w:rsidP="00971DA4">
      <w:pPr>
        <w:pStyle w:val="NoSpacing"/>
        <w:rPr>
          <w:b/>
          <w:szCs w:val="24"/>
        </w:rPr>
      </w:pPr>
    </w:p>
    <w:tbl>
      <w:tblPr>
        <w:tblW w:w="9336" w:type="dxa"/>
        <w:jc w:val="center"/>
        <w:tblLook w:val="04A0" w:firstRow="1" w:lastRow="0" w:firstColumn="1" w:lastColumn="0" w:noHBand="0" w:noVBand="1"/>
      </w:tblPr>
      <w:tblGrid>
        <w:gridCol w:w="5467"/>
        <w:gridCol w:w="3869"/>
      </w:tblGrid>
      <w:tr w:rsidR="003F5BC6" w:rsidRPr="003A6772" w14:paraId="25817238" w14:textId="77777777" w:rsidTr="007A177C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3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3A6772">
              <w:rPr>
                <w:rFonts w:ascii="Times New Roman" w:hAnsi="Times New Roman"/>
                <w:b/>
                <w:bCs/>
                <w:caps/>
                <w:color w:val="000000"/>
                <w:u w:val="single"/>
              </w:rPr>
              <w:t>INCUMBENT LOCAL EXCHANGE CARRIER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3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3A6772">
              <w:rPr>
                <w:rFonts w:ascii="Times New Roman" w:hAnsi="Times New Roman"/>
                <w:b/>
                <w:bCs/>
                <w:color w:val="000000"/>
                <w:u w:val="single"/>
              </w:rPr>
              <w:t>EXCHANGE</w:t>
            </w:r>
          </w:p>
        </w:tc>
      </w:tr>
      <w:tr w:rsidR="003F5BC6" w:rsidRPr="003A6772" w14:paraId="2581723A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3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ASOTIN TELEPHONE CO.</w:t>
            </w:r>
          </w:p>
        </w:tc>
      </w:tr>
      <w:tr w:rsidR="003F5BC6" w:rsidRPr="003A6772" w14:paraId="2581723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3B" w14:textId="77777777" w:rsidR="003F5BC6" w:rsidRPr="003A6772" w:rsidRDefault="003F5BC6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3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ANATONE</w:t>
            </w:r>
          </w:p>
        </w:tc>
      </w:tr>
      <w:tr w:rsidR="003F5BC6" w:rsidRPr="003A6772" w14:paraId="2581724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3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3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ASOTIN</w:t>
            </w:r>
          </w:p>
        </w:tc>
      </w:tr>
      <w:tr w:rsidR="003F5BC6" w:rsidRPr="003A6772" w14:paraId="25817242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4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CENTURYTEL OF COWICHE, INC.</w:t>
            </w:r>
          </w:p>
        </w:tc>
      </w:tr>
      <w:tr w:rsidR="006B577F" w:rsidRPr="003A6772" w14:paraId="2581724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43" w14:textId="77777777" w:rsidR="006B577F" w:rsidRPr="003A6772" w:rsidRDefault="006B577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44" w14:textId="77777777" w:rsidR="006B577F" w:rsidRPr="003A6772" w:rsidRDefault="006B577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6B577F">
              <w:rPr>
                <w:rFonts w:ascii="Times New Roman" w:hAnsi="Times New Roman"/>
                <w:color w:val="000000"/>
              </w:rPr>
              <w:t>COWICHE</w:t>
            </w:r>
          </w:p>
        </w:tc>
      </w:tr>
      <w:tr w:rsidR="003F5BC6" w:rsidRPr="003A6772" w14:paraId="2581724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4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4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RIMROCK</w:t>
            </w:r>
          </w:p>
        </w:tc>
      </w:tr>
      <w:tr w:rsidR="003F5BC6" w:rsidRPr="003A6772" w14:paraId="2581724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4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4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TIETON</w:t>
            </w:r>
          </w:p>
        </w:tc>
      </w:tr>
      <w:tr w:rsidR="003F5BC6" w:rsidRPr="003A6772" w14:paraId="2581724D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4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CENTURYTEL OF INTER-ISLAND, INC.</w:t>
            </w:r>
          </w:p>
        </w:tc>
      </w:tr>
      <w:tr w:rsidR="003F5BC6" w:rsidRPr="003A6772" w14:paraId="2581725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4E" w14:textId="77777777" w:rsidR="003F5BC6" w:rsidRPr="003A6772" w:rsidRDefault="003F5BC6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4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BLAKELY ISLAND</w:t>
            </w:r>
          </w:p>
        </w:tc>
      </w:tr>
      <w:tr w:rsidR="003F5BC6" w:rsidRPr="003A6772" w14:paraId="2581725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5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5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EAST SOUND</w:t>
            </w:r>
          </w:p>
        </w:tc>
      </w:tr>
      <w:tr w:rsidR="003F5BC6" w:rsidRPr="003A6772" w14:paraId="2581725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5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5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FRIDAY HARBOR</w:t>
            </w:r>
          </w:p>
        </w:tc>
      </w:tr>
      <w:tr w:rsidR="003F5BC6" w:rsidRPr="003A6772" w14:paraId="2581725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5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5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LOPEZ</w:t>
            </w:r>
          </w:p>
        </w:tc>
      </w:tr>
      <w:tr w:rsidR="003F5BC6" w:rsidRPr="003A6772" w14:paraId="2581725B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5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CENTURYTEL OF WASHINGTON, INC.</w:t>
            </w:r>
          </w:p>
        </w:tc>
      </w:tr>
      <w:tr w:rsidR="003F5BC6" w:rsidRPr="00F674DF" w14:paraId="2581725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5C" w14:textId="77777777" w:rsidR="003F5BC6" w:rsidRPr="00F674DF" w:rsidRDefault="003F5BC6" w:rsidP="00F674D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5D" w14:textId="77777777" w:rsidR="003F5BC6" w:rsidRPr="00F674DF" w:rsidRDefault="003F5BC6" w:rsidP="00F674D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AMES LAKE</w:t>
            </w:r>
          </w:p>
        </w:tc>
      </w:tr>
      <w:tr w:rsidR="003F5BC6" w:rsidRPr="003A6772" w14:paraId="2581726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5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6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ARLETTA</w:t>
            </w:r>
          </w:p>
        </w:tc>
      </w:tr>
      <w:tr w:rsidR="003F5BC6" w:rsidRPr="003A6772" w14:paraId="2581726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6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6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ASHFORD</w:t>
            </w:r>
          </w:p>
        </w:tc>
      </w:tr>
      <w:tr w:rsidR="003F5BC6" w:rsidRPr="003A6772" w14:paraId="2581726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6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6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BASIN CITY</w:t>
            </w:r>
          </w:p>
        </w:tc>
      </w:tr>
      <w:tr w:rsidR="003F5BC6" w:rsidRPr="003A6772" w14:paraId="2581726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6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6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CARNATION</w:t>
            </w:r>
          </w:p>
        </w:tc>
      </w:tr>
      <w:tr w:rsidR="003F5BC6" w:rsidRPr="003A6772" w14:paraId="2581726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6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6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CATHLAMET</w:t>
            </w:r>
          </w:p>
        </w:tc>
      </w:tr>
      <w:tr w:rsidR="003F5BC6" w:rsidRPr="003A6772" w14:paraId="2581727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6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6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CHENEY</w:t>
            </w:r>
          </w:p>
        </w:tc>
      </w:tr>
      <w:tr w:rsidR="003F5BC6" w:rsidRPr="003A6772" w14:paraId="2581727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7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7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CHINOOK</w:t>
            </w:r>
          </w:p>
        </w:tc>
      </w:tr>
      <w:tr w:rsidR="003F5BC6" w:rsidRPr="003A6772" w14:paraId="2581727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7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7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CONNELL</w:t>
            </w:r>
          </w:p>
        </w:tc>
      </w:tr>
      <w:tr w:rsidR="003F5BC6" w:rsidRPr="003A6772" w14:paraId="2581727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7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7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COULEE CITY</w:t>
            </w:r>
          </w:p>
        </w:tc>
      </w:tr>
      <w:tr w:rsidR="003F5BC6" w:rsidRPr="003A6772" w14:paraId="2581727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7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7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CURTIS</w:t>
            </w:r>
          </w:p>
        </w:tc>
      </w:tr>
      <w:tr w:rsidR="003F5BC6" w:rsidRPr="003A6772" w14:paraId="2581727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7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7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EDWALL-TYLER</w:t>
            </w:r>
          </w:p>
        </w:tc>
      </w:tr>
      <w:tr w:rsidR="003F5BC6" w:rsidRPr="003A6772" w14:paraId="2581728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8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8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ELTOPIA</w:t>
            </w:r>
          </w:p>
        </w:tc>
      </w:tr>
      <w:tr w:rsidR="003F5BC6" w:rsidRPr="003A6772" w14:paraId="2581728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8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8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EUREKA</w:t>
            </w:r>
          </w:p>
        </w:tc>
      </w:tr>
      <w:tr w:rsidR="003F5BC6" w:rsidRPr="003A6772" w14:paraId="2581728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8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8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FALL CITY</w:t>
            </w:r>
          </w:p>
        </w:tc>
      </w:tr>
      <w:tr w:rsidR="003F5BC6" w:rsidRPr="003A6772" w14:paraId="2581728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8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8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FORKS</w:t>
            </w:r>
          </w:p>
        </w:tc>
      </w:tr>
      <w:tr w:rsidR="003F5BC6" w:rsidRPr="003A6772" w14:paraId="2581728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8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8D" w14:textId="77777777" w:rsidR="003F5BC6" w:rsidRPr="003A6772" w:rsidRDefault="00F772A3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GIG HARBOR</w:t>
            </w:r>
          </w:p>
        </w:tc>
      </w:tr>
      <w:tr w:rsidR="003F5BC6" w:rsidRPr="003A6772" w14:paraId="2581729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8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9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HARRINGTON</w:t>
            </w:r>
          </w:p>
        </w:tc>
      </w:tr>
      <w:tr w:rsidR="00F772A3" w:rsidRPr="003A6772" w14:paraId="25817294" w14:textId="77777777" w:rsidTr="00F772A3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92" w14:textId="77777777" w:rsidR="00F772A3" w:rsidRPr="003A6772" w:rsidRDefault="00F772A3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93" w14:textId="77777777" w:rsidR="00F772A3" w:rsidRPr="003A6772" w:rsidRDefault="00F772A3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HUMPTULIPS</w:t>
            </w:r>
          </w:p>
        </w:tc>
      </w:tr>
      <w:tr w:rsidR="003F5BC6" w:rsidRPr="003A6772" w14:paraId="2581729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9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9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KAHLOTUS</w:t>
            </w:r>
          </w:p>
        </w:tc>
      </w:tr>
      <w:tr w:rsidR="003F5BC6" w:rsidRPr="003A6772" w14:paraId="2581729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9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9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KETTLE FALLS</w:t>
            </w:r>
          </w:p>
        </w:tc>
      </w:tr>
      <w:tr w:rsidR="00F772A3" w:rsidRPr="003A6772" w14:paraId="2581729D" w14:textId="77777777" w:rsidTr="00F772A3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9B" w14:textId="77777777" w:rsidR="00F772A3" w:rsidRPr="003A6772" w:rsidRDefault="00F772A3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9C" w14:textId="77777777" w:rsidR="00F772A3" w:rsidRPr="003A6772" w:rsidRDefault="00F772A3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KINGSTON</w:t>
            </w:r>
          </w:p>
        </w:tc>
      </w:tr>
      <w:tr w:rsidR="003F5BC6" w:rsidRPr="003A6772" w14:paraId="258172A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9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9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LAKEBAY</w:t>
            </w:r>
          </w:p>
        </w:tc>
      </w:tr>
      <w:tr w:rsidR="003F5BC6" w:rsidRPr="003A6772" w14:paraId="258172A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A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A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LIND</w:t>
            </w:r>
          </w:p>
        </w:tc>
      </w:tr>
      <w:tr w:rsidR="003F5BC6" w:rsidRPr="003A6772" w14:paraId="258172A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A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A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MATHEWS CORNER</w:t>
            </w:r>
          </w:p>
        </w:tc>
      </w:tr>
      <w:tr w:rsidR="003F5BC6" w:rsidRPr="003A6772" w14:paraId="258172A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A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A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MCCLEARY</w:t>
            </w:r>
          </w:p>
        </w:tc>
      </w:tr>
      <w:tr w:rsidR="003F5BC6" w:rsidRPr="003A6772" w14:paraId="258172A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A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A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MEDICAL LAKE</w:t>
            </w:r>
          </w:p>
        </w:tc>
      </w:tr>
      <w:tr w:rsidR="003F5BC6" w:rsidRPr="003A6772" w14:paraId="258172A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A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A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MESA</w:t>
            </w:r>
          </w:p>
        </w:tc>
      </w:tr>
      <w:tr w:rsidR="003F5BC6" w:rsidRPr="003A6772" w14:paraId="258172B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B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B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MONTESANO</w:t>
            </w:r>
          </w:p>
        </w:tc>
      </w:tr>
      <w:tr w:rsidR="00F772A3" w:rsidRPr="003A6772" w14:paraId="258172B5" w14:textId="77777777" w:rsidTr="00F772A3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B3" w14:textId="77777777" w:rsidR="00F772A3" w:rsidRPr="003A6772" w:rsidRDefault="00F772A3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B4" w14:textId="77777777" w:rsidR="00F772A3" w:rsidRPr="003A6772" w:rsidRDefault="00F772A3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MORTON</w:t>
            </w:r>
          </w:p>
        </w:tc>
      </w:tr>
      <w:tr w:rsidR="003F5BC6" w:rsidRPr="003A6772" w14:paraId="258172B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B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B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NORTH BEND</w:t>
            </w:r>
          </w:p>
        </w:tc>
      </w:tr>
      <w:tr w:rsidR="003F5BC6" w:rsidRPr="003A6772" w14:paraId="258172B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B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B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OCEAN PARK</w:t>
            </w:r>
          </w:p>
        </w:tc>
      </w:tr>
      <w:tr w:rsidR="003F5BC6" w:rsidRPr="003A6772" w14:paraId="258172B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B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B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OCOSTA</w:t>
            </w:r>
          </w:p>
        </w:tc>
      </w:tr>
      <w:tr w:rsidR="003F5BC6" w:rsidRPr="003A6772" w14:paraId="258172C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B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C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ODESSA</w:t>
            </w:r>
          </w:p>
        </w:tc>
      </w:tr>
      <w:tr w:rsidR="003F5BC6" w:rsidRPr="003A6772" w14:paraId="258172C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C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C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ORTING</w:t>
            </w:r>
          </w:p>
        </w:tc>
      </w:tr>
      <w:tr w:rsidR="003F5BC6" w:rsidRPr="003A6772" w14:paraId="258172C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C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C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OTHELLO</w:t>
            </w:r>
          </w:p>
        </w:tc>
      </w:tr>
      <w:tr w:rsidR="003F5BC6" w:rsidRPr="003A6772" w14:paraId="258172C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C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C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PACKWOOD</w:t>
            </w:r>
          </w:p>
        </w:tc>
      </w:tr>
      <w:tr w:rsidR="003F5BC6" w:rsidRPr="003A6772" w14:paraId="258172C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C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C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PUGET ISLAND</w:t>
            </w:r>
          </w:p>
        </w:tc>
      </w:tr>
      <w:tr w:rsidR="003F5BC6" w:rsidRPr="003A6772" w14:paraId="258172D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C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C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RANDLE</w:t>
            </w:r>
          </w:p>
        </w:tc>
      </w:tr>
      <w:tr w:rsidR="003F5BC6" w:rsidRPr="003A6772" w14:paraId="258172D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D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D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REARDAN</w:t>
            </w:r>
          </w:p>
        </w:tc>
      </w:tr>
      <w:tr w:rsidR="003F5BC6" w:rsidRPr="003A6772" w14:paraId="258172D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D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D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RITZVILLE-BENGE</w:t>
            </w:r>
          </w:p>
        </w:tc>
      </w:tr>
      <w:tr w:rsidR="003F5BC6" w:rsidRPr="003A6772" w14:paraId="258172D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D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D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SOUTH PRAIRIE</w:t>
            </w:r>
          </w:p>
        </w:tc>
      </w:tr>
      <w:tr w:rsidR="003F5BC6" w:rsidRPr="003A6772" w14:paraId="258172D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D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D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SPANGLE</w:t>
            </w:r>
          </w:p>
        </w:tc>
      </w:tr>
      <w:tr w:rsidR="003F5BC6" w:rsidRPr="003A6772" w14:paraId="258172D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D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D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SPRAGUE</w:t>
            </w:r>
          </w:p>
        </w:tc>
      </w:tr>
      <w:tr w:rsidR="003F5BC6" w:rsidRPr="003A6772" w14:paraId="258172E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E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E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TWISP</w:t>
            </w:r>
          </w:p>
        </w:tc>
      </w:tr>
      <w:tr w:rsidR="003F5BC6" w:rsidRPr="003A6772" w14:paraId="258172E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E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E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VADER</w:t>
            </w:r>
          </w:p>
        </w:tc>
      </w:tr>
      <w:tr w:rsidR="003F5BC6" w:rsidRPr="003A6772" w14:paraId="258172E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E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E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VASHON</w:t>
            </w:r>
          </w:p>
        </w:tc>
      </w:tr>
      <w:tr w:rsidR="003F5BC6" w:rsidRPr="003A6772" w14:paraId="258172E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E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E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WASHTUCNA</w:t>
            </w:r>
          </w:p>
        </w:tc>
      </w:tr>
      <w:tr w:rsidR="003F5BC6" w:rsidRPr="003A6772" w14:paraId="258172E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E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E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WILSON CREEK</w:t>
            </w:r>
          </w:p>
        </w:tc>
      </w:tr>
      <w:tr w:rsidR="003F5BC6" w:rsidRPr="003A6772" w14:paraId="258172F0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E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ELLENSBURG TELEPHONE CO.</w:t>
            </w:r>
          </w:p>
        </w:tc>
      </w:tr>
      <w:tr w:rsidR="003F5BC6" w:rsidRPr="003A6772" w14:paraId="258172F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F1" w14:textId="77777777" w:rsidR="003F5BC6" w:rsidRPr="003A6772" w:rsidRDefault="003F5BC6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F2" w14:textId="77777777" w:rsidR="003F5BC6" w:rsidRPr="003A6772" w:rsidRDefault="00F772A3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ELLENSBURG</w:t>
            </w:r>
          </w:p>
        </w:tc>
      </w:tr>
      <w:tr w:rsidR="003F5BC6" w:rsidRPr="003A6772" w14:paraId="258172F5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F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</w:tr>
      <w:tr w:rsidR="003F5BC6" w:rsidRPr="003A6772" w14:paraId="258172F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F6" w14:textId="77777777" w:rsidR="003F5BC6" w:rsidRPr="003A6772" w:rsidRDefault="003F5BC6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F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ACME-DEMING-WHATCOMCTY</w:t>
            </w:r>
          </w:p>
        </w:tc>
      </w:tr>
      <w:tr w:rsidR="00C23908" w:rsidRPr="003A6772" w14:paraId="258172F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F9" w14:textId="77777777" w:rsidR="00C23908" w:rsidRPr="003A6772" w:rsidRDefault="00C23908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FA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ALGER</w:t>
            </w:r>
          </w:p>
        </w:tc>
      </w:tr>
      <w:tr w:rsidR="003F5BC6" w:rsidRPr="003A6772" w14:paraId="258172F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F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F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ANACORTES</w:t>
            </w:r>
          </w:p>
        </w:tc>
      </w:tr>
      <w:tr w:rsidR="003F5BC6" w:rsidRPr="003A6772" w14:paraId="2581730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F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0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ARLINGTON</w:t>
            </w:r>
          </w:p>
        </w:tc>
      </w:tr>
      <w:tr w:rsidR="003F5BC6" w:rsidRPr="003A6772" w14:paraId="2581730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0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0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BENTON CITY</w:t>
            </w:r>
          </w:p>
        </w:tc>
      </w:tr>
      <w:tr w:rsidR="00C23908" w:rsidRPr="003A6772" w14:paraId="2581730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05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06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BIG LAKE</w:t>
            </w:r>
          </w:p>
        </w:tc>
      </w:tr>
      <w:tr w:rsidR="003F5BC6" w:rsidRPr="003A6772" w14:paraId="2581730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0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0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BLAINE-BIRCH BAY-GTLD</w:t>
            </w:r>
          </w:p>
        </w:tc>
      </w:tr>
      <w:tr w:rsidR="003F5BC6" w:rsidRPr="003A6772" w14:paraId="2581730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0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0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BOTHELL</w:t>
            </w:r>
          </w:p>
        </w:tc>
      </w:tr>
      <w:tr w:rsidR="00C23908" w:rsidRPr="003A6772" w14:paraId="2581731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0E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0F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BURLINGTON</w:t>
            </w:r>
          </w:p>
        </w:tc>
      </w:tr>
      <w:tr w:rsidR="003F5BC6" w:rsidRPr="003A6772" w14:paraId="2581731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1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1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CAMAS-WASHOUGAL</w:t>
            </w:r>
          </w:p>
        </w:tc>
      </w:tr>
      <w:tr w:rsidR="00C23908" w:rsidRPr="003A6772" w14:paraId="2581731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14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15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CASHMERE</w:t>
            </w:r>
          </w:p>
        </w:tc>
      </w:tr>
      <w:tr w:rsidR="00C23908" w:rsidRPr="003A6772" w14:paraId="2581731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17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18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CHELAN</w:t>
            </w:r>
          </w:p>
        </w:tc>
      </w:tr>
      <w:tr w:rsidR="00C23908" w:rsidRPr="003A6772" w14:paraId="2581731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1A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1B" w14:textId="77777777" w:rsidR="00C23908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CONCRETE</w:t>
            </w:r>
          </w:p>
        </w:tc>
      </w:tr>
      <w:tr w:rsidR="00C23908" w:rsidRPr="003A6772" w14:paraId="2581731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1D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1E" w14:textId="77777777" w:rsidR="00C23908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CONWAY</w:t>
            </w:r>
          </w:p>
        </w:tc>
      </w:tr>
      <w:tr w:rsidR="003F5BC6" w:rsidRPr="003A6772" w14:paraId="2581732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2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2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CUSTER-GTLD</w:t>
            </w:r>
          </w:p>
        </w:tc>
      </w:tr>
      <w:tr w:rsidR="003F5BC6" w:rsidRPr="003A6772" w14:paraId="2581732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2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2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DEMING-WHATCOMCTY</w:t>
            </w:r>
          </w:p>
        </w:tc>
      </w:tr>
      <w:tr w:rsidR="00C23908" w:rsidRPr="003A6772" w14:paraId="2581732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26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27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EDISON</w:t>
            </w:r>
          </w:p>
        </w:tc>
      </w:tr>
      <w:tr w:rsidR="00C23908" w:rsidRPr="003A6772" w14:paraId="2581732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29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2A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ENTIAT</w:t>
            </w:r>
          </w:p>
        </w:tc>
      </w:tr>
      <w:tr w:rsidR="003F5BC6" w:rsidRPr="003A6772" w14:paraId="2581732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2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2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EVERETT</w:t>
            </w:r>
          </w:p>
        </w:tc>
      </w:tr>
      <w:tr w:rsidR="003F5BC6" w:rsidRPr="003A6772" w14:paraId="2581733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2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3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EVERSON-GTLD</w:t>
            </w:r>
          </w:p>
        </w:tc>
      </w:tr>
      <w:tr w:rsidR="003F5BC6" w:rsidRPr="003A6772" w14:paraId="2581733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3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3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FAIRFIELD</w:t>
            </w:r>
          </w:p>
        </w:tc>
      </w:tr>
      <w:tr w:rsidR="003F5BC6" w:rsidRPr="003A6772" w14:paraId="2581733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3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3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FERNDALE-GTLD</w:t>
            </w:r>
          </w:p>
        </w:tc>
      </w:tr>
      <w:tr w:rsidR="003F5BC6" w:rsidRPr="003A6772" w14:paraId="2581733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3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3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GARFIELD</w:t>
            </w:r>
          </w:p>
        </w:tc>
      </w:tr>
      <w:tr w:rsidR="003F5BC6" w:rsidRPr="003A6772" w14:paraId="2581733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3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3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GEORGE</w:t>
            </w:r>
          </w:p>
        </w:tc>
      </w:tr>
      <w:tr w:rsidR="003F5BC6" w:rsidRPr="003A6772" w14:paraId="2581734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3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3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GRANITE FALLS</w:t>
            </w:r>
          </w:p>
        </w:tc>
      </w:tr>
      <w:tr w:rsidR="003F5BC6" w:rsidRPr="003A6772" w14:paraId="2581734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4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4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GRAYLAND</w:t>
            </w:r>
          </w:p>
        </w:tc>
      </w:tr>
      <w:tr w:rsidR="003F5BC6" w:rsidRPr="003A6772" w14:paraId="2581734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4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4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HALLS LAKE</w:t>
            </w:r>
          </w:p>
        </w:tc>
      </w:tr>
      <w:tr w:rsidR="003F5BC6" w:rsidRPr="003A6772" w14:paraId="2581734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4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4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KENNEWICK</w:t>
            </w:r>
          </w:p>
        </w:tc>
      </w:tr>
      <w:tr w:rsidR="003F5BC6" w:rsidRPr="003A6772" w14:paraId="2581734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4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4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KIRKLAND</w:t>
            </w:r>
          </w:p>
        </w:tc>
      </w:tr>
      <w:tr w:rsidR="003F5BC6" w:rsidRPr="003A6772" w14:paraId="2581734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4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4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LA CONNER</w:t>
            </w:r>
          </w:p>
        </w:tc>
      </w:tr>
      <w:tr w:rsidR="003F5BC6" w:rsidRPr="003A6772" w14:paraId="2581735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5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5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LATAH</w:t>
            </w:r>
          </w:p>
        </w:tc>
      </w:tr>
      <w:tr w:rsidR="003F5BC6" w:rsidRPr="003A6772" w14:paraId="2581735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5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5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LAUREL-WHATCOMCTY</w:t>
            </w:r>
          </w:p>
        </w:tc>
      </w:tr>
      <w:tr w:rsidR="00C23908" w:rsidRPr="003A6772" w14:paraId="2581735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56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57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LEAVENWORTH</w:t>
            </w:r>
          </w:p>
        </w:tc>
      </w:tr>
      <w:tr w:rsidR="00C23908" w:rsidRPr="003A6772" w14:paraId="2581735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59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5A" w14:textId="77777777" w:rsidR="00C23908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LYMAN-HAMILTON</w:t>
            </w:r>
          </w:p>
        </w:tc>
      </w:tr>
      <w:tr w:rsidR="003F5BC6" w:rsidRPr="003A6772" w14:paraId="2581735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5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5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LYNDEN</w:t>
            </w:r>
          </w:p>
        </w:tc>
      </w:tr>
      <w:tr w:rsidR="00C23908" w:rsidRPr="003A6772" w14:paraId="2581736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5F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60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MANSFIELD</w:t>
            </w:r>
          </w:p>
        </w:tc>
      </w:tr>
      <w:tr w:rsidR="003F5BC6" w:rsidRPr="003A6772" w14:paraId="2581736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6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6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MAPLE FALLS</w:t>
            </w:r>
          </w:p>
        </w:tc>
      </w:tr>
      <w:tr w:rsidR="00C23908" w:rsidRPr="003A6772" w14:paraId="2581736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65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66" w14:textId="77777777" w:rsidR="00C23908" w:rsidRPr="003A6772" w:rsidRDefault="00CE692B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MARBLEMOUNT</w:t>
            </w:r>
          </w:p>
        </w:tc>
      </w:tr>
      <w:tr w:rsidR="003F5BC6" w:rsidRPr="003A6772" w14:paraId="2581736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6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6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MARYSVILLE</w:t>
            </w:r>
          </w:p>
        </w:tc>
      </w:tr>
      <w:tr w:rsidR="003F5BC6" w:rsidRPr="003A6772" w14:paraId="2581736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6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6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MONROE</w:t>
            </w:r>
          </w:p>
        </w:tc>
      </w:tr>
      <w:tr w:rsidR="003F5BC6" w:rsidRPr="003A6772" w14:paraId="2581737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6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6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MOUNT VERNON</w:t>
            </w:r>
          </w:p>
        </w:tc>
      </w:tr>
      <w:tr w:rsidR="003F5BC6" w:rsidRPr="003A6772" w14:paraId="2581737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7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7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NACHES</w:t>
            </w:r>
          </w:p>
        </w:tc>
      </w:tr>
      <w:tr w:rsidR="003F5BC6" w:rsidRPr="003A6772" w14:paraId="2581737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7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7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NEWPORT</w:t>
            </w:r>
          </w:p>
        </w:tc>
      </w:tr>
      <w:tr w:rsidR="003F5BC6" w:rsidRPr="003A6772" w14:paraId="2581737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7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7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NILE</w:t>
            </w:r>
          </w:p>
        </w:tc>
      </w:tr>
      <w:tr w:rsidR="003F5BC6" w:rsidRPr="003A6772" w14:paraId="2581737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7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7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OAK HARBOR</w:t>
            </w:r>
          </w:p>
        </w:tc>
      </w:tr>
      <w:tr w:rsidR="003F5BC6" w:rsidRPr="003A6772" w14:paraId="2581737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7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7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PALOUSE</w:t>
            </w:r>
          </w:p>
        </w:tc>
      </w:tr>
      <w:tr w:rsidR="003F5BC6" w:rsidRPr="003A6772" w14:paraId="2581738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8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8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PULLMAN</w:t>
            </w:r>
          </w:p>
        </w:tc>
      </w:tr>
      <w:tr w:rsidR="003F5BC6" w:rsidRPr="003A6772" w14:paraId="2581738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8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8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QUINCY</w:t>
            </w:r>
          </w:p>
        </w:tc>
      </w:tr>
      <w:tr w:rsidR="003F5BC6" w:rsidRPr="003A6772" w14:paraId="2581738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8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8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RICHLAND</w:t>
            </w:r>
          </w:p>
        </w:tc>
      </w:tr>
      <w:tr w:rsidR="003F5BC6" w:rsidRPr="003A6772" w14:paraId="2581738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8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8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RICHMOND BEACH</w:t>
            </w:r>
          </w:p>
        </w:tc>
      </w:tr>
      <w:tr w:rsidR="003F5BC6" w:rsidRPr="003A6772" w14:paraId="2581738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8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8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ROCKFORD</w:t>
            </w:r>
          </w:p>
        </w:tc>
      </w:tr>
      <w:tr w:rsidR="003F5BC6" w:rsidRPr="003A6772" w14:paraId="2581739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8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9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ROSALIA</w:t>
            </w:r>
          </w:p>
        </w:tc>
      </w:tr>
      <w:tr w:rsidR="003F5BC6" w:rsidRPr="003A6772" w14:paraId="2581739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9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9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SEDRO WOOLLEY</w:t>
            </w:r>
          </w:p>
        </w:tc>
      </w:tr>
      <w:tr w:rsidR="003F5BC6" w:rsidRPr="003A6772" w14:paraId="2581739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9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9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SEDRO WOOLLEY-CONTEL</w:t>
            </w:r>
          </w:p>
        </w:tc>
      </w:tr>
      <w:tr w:rsidR="003F5BC6" w:rsidRPr="003A6772" w14:paraId="2581739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9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9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SILVER LAKE</w:t>
            </w:r>
          </w:p>
        </w:tc>
      </w:tr>
      <w:tr w:rsidR="003F5BC6" w:rsidRPr="003A6772" w14:paraId="2581739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9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9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SKYKOMISH</w:t>
            </w:r>
          </w:p>
        </w:tc>
      </w:tr>
      <w:tr w:rsidR="003F5BC6" w:rsidRPr="003A6772" w14:paraId="258173A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9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9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SNOHOMISH</w:t>
            </w:r>
          </w:p>
        </w:tc>
      </w:tr>
      <w:tr w:rsidR="003F5BC6" w:rsidRPr="003A6772" w14:paraId="258173A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A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A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SOAP LAKE</w:t>
            </w:r>
          </w:p>
        </w:tc>
      </w:tr>
      <w:tr w:rsidR="003F5BC6" w:rsidRPr="003A6772" w14:paraId="258173A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A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A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STANWOOD</w:t>
            </w:r>
          </w:p>
        </w:tc>
      </w:tr>
      <w:tr w:rsidR="003F5BC6" w:rsidRPr="003A6772" w14:paraId="258173A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A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A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STEVENS PASS</w:t>
            </w:r>
          </w:p>
        </w:tc>
      </w:tr>
      <w:tr w:rsidR="003F5BC6" w:rsidRPr="003A6772" w14:paraId="258173A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A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A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SULTAN</w:t>
            </w:r>
          </w:p>
        </w:tc>
      </w:tr>
      <w:tr w:rsidR="003F5BC6" w:rsidRPr="003A6772" w14:paraId="258173A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A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A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SUMAS-GTLD</w:t>
            </w:r>
          </w:p>
        </w:tc>
      </w:tr>
      <w:tr w:rsidR="003F5BC6" w:rsidRPr="003A6772" w14:paraId="258173B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B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B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TEKOA</w:t>
            </w:r>
          </w:p>
        </w:tc>
      </w:tr>
      <w:tr w:rsidR="003F5BC6" w:rsidRPr="003A6772" w14:paraId="258173B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B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B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WATERVILLE</w:t>
            </w:r>
          </w:p>
        </w:tc>
      </w:tr>
      <w:tr w:rsidR="003F5BC6" w:rsidRPr="003A6772" w14:paraId="258173B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B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B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WENATCHEE</w:t>
            </w:r>
          </w:p>
        </w:tc>
      </w:tr>
      <w:tr w:rsidR="003F5BC6" w:rsidRPr="003A6772" w14:paraId="258173B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B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B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WESTPORT</w:t>
            </w:r>
          </w:p>
        </w:tc>
      </w:tr>
      <w:tr w:rsidR="003F5BC6" w:rsidRPr="003A6772" w14:paraId="258173BD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B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 xml:space="preserve">HOOD CANAL TELEPHONE CO. </w:t>
            </w:r>
          </w:p>
        </w:tc>
      </w:tr>
      <w:tr w:rsidR="003F5BC6" w:rsidRPr="003A6772" w14:paraId="258173C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BE" w14:textId="77777777" w:rsidR="003F5BC6" w:rsidRPr="003A6772" w:rsidRDefault="003F5BC6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B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UNION</w:t>
            </w:r>
          </w:p>
        </w:tc>
      </w:tr>
      <w:tr w:rsidR="003F5BC6" w:rsidRPr="003A6772" w14:paraId="258173C2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C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INLAND TELEPHONE CO.</w:t>
            </w:r>
          </w:p>
        </w:tc>
      </w:tr>
      <w:tr w:rsidR="003F5BC6" w:rsidRPr="003A6772" w14:paraId="258173C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C3" w14:textId="77777777" w:rsidR="003F5BC6" w:rsidRPr="003A6772" w:rsidRDefault="003F5BC6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C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DEWATO</w:t>
            </w:r>
          </w:p>
        </w:tc>
      </w:tr>
      <w:tr w:rsidR="003F5BC6" w:rsidRPr="003A6772" w14:paraId="258173C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C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C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PRESCOTT</w:t>
            </w:r>
          </w:p>
        </w:tc>
      </w:tr>
      <w:tr w:rsidR="003F5BC6" w:rsidRPr="003A6772" w14:paraId="258173C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C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C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ROSLYN</w:t>
            </w:r>
          </w:p>
        </w:tc>
      </w:tr>
      <w:tr w:rsidR="003F5BC6" w:rsidRPr="003A6772" w14:paraId="258173C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C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C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UNION TOWN</w:t>
            </w:r>
          </w:p>
        </w:tc>
      </w:tr>
      <w:tr w:rsidR="003F5BC6" w:rsidRPr="003A6772" w14:paraId="258173D0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C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KALAMA TELEPHONE CO.</w:t>
            </w:r>
          </w:p>
        </w:tc>
      </w:tr>
      <w:tr w:rsidR="003F5BC6" w:rsidRPr="003A6772" w14:paraId="258173D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D1" w14:textId="77777777" w:rsidR="003F5BC6" w:rsidRPr="003A6772" w:rsidRDefault="003F5BC6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D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KALAMA</w:t>
            </w:r>
          </w:p>
        </w:tc>
      </w:tr>
      <w:tr w:rsidR="003F5BC6" w:rsidRPr="003A6772" w14:paraId="258173D5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D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LEWIS RIVER TELEPHONE CO., INC.</w:t>
            </w:r>
          </w:p>
        </w:tc>
      </w:tr>
      <w:tr w:rsidR="003F5BC6" w:rsidRPr="003A6772" w14:paraId="258173D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D6" w14:textId="77777777" w:rsidR="003F5BC6" w:rsidRPr="003A6772" w:rsidRDefault="003F5BC6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D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LA CENTER</w:t>
            </w:r>
          </w:p>
        </w:tc>
      </w:tr>
      <w:tr w:rsidR="003F5BC6" w:rsidRPr="003A6772" w14:paraId="258173DA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D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MASHELL TELECOM, INC.</w:t>
            </w:r>
          </w:p>
        </w:tc>
      </w:tr>
      <w:tr w:rsidR="003F5BC6" w:rsidRPr="003A6772" w14:paraId="258173D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DB" w14:textId="77777777" w:rsidR="003F5BC6" w:rsidRPr="003A6772" w:rsidRDefault="003F5BC6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D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EATONVILLE</w:t>
            </w:r>
          </w:p>
        </w:tc>
      </w:tr>
      <w:tr w:rsidR="003F5BC6" w:rsidRPr="003A6772" w14:paraId="258173DF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D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MCDANIEL TELEPHONE CO.</w:t>
            </w:r>
          </w:p>
        </w:tc>
      </w:tr>
      <w:tr w:rsidR="003F5BC6" w:rsidRPr="003A6772" w14:paraId="258173E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E0" w14:textId="77777777" w:rsidR="003F5BC6" w:rsidRPr="003A6772" w:rsidRDefault="003F5BC6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E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MOSSYROCK</w:t>
            </w:r>
          </w:p>
        </w:tc>
      </w:tr>
      <w:tr w:rsidR="00C23908" w:rsidRPr="003A6772" w14:paraId="258173E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E3" w14:textId="77777777" w:rsidR="00C23908" w:rsidRPr="003A6772" w:rsidRDefault="00C23908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E4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ONALASKA</w:t>
            </w:r>
          </w:p>
        </w:tc>
      </w:tr>
      <w:tr w:rsidR="003F5BC6" w:rsidRPr="003A6772" w14:paraId="258173E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E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E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SALKUM</w:t>
            </w:r>
          </w:p>
        </w:tc>
      </w:tr>
      <w:tr w:rsidR="003F5BC6" w:rsidRPr="003A6772" w14:paraId="258173EA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E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PIONEER TELEPHONE CO.</w:t>
            </w:r>
          </w:p>
        </w:tc>
      </w:tr>
      <w:tr w:rsidR="003F5BC6" w:rsidRPr="00F674DF" w14:paraId="258173E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EB" w14:textId="77777777" w:rsidR="003F5BC6" w:rsidRPr="00F674DF" w:rsidRDefault="003F5BC6" w:rsidP="00F674D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EC" w14:textId="77777777" w:rsidR="003F5BC6" w:rsidRPr="00F674DF" w:rsidRDefault="003F5BC6" w:rsidP="00F674D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ENDICOTT</w:t>
            </w:r>
          </w:p>
        </w:tc>
      </w:tr>
      <w:tr w:rsidR="003F5BC6" w:rsidRPr="003A6772" w14:paraId="258173EF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E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QWEST CORPORATION</w:t>
            </w:r>
          </w:p>
        </w:tc>
      </w:tr>
      <w:tr w:rsidR="003F5BC6" w:rsidRPr="003A6772" w14:paraId="258173F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F0" w14:textId="77777777" w:rsidR="003F5BC6" w:rsidRPr="003A6772" w:rsidRDefault="003F5BC6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F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ABERDEEN-HOQUIAM</w:t>
            </w:r>
          </w:p>
        </w:tc>
      </w:tr>
      <w:tr w:rsidR="003F5BC6" w:rsidRPr="003A6772" w14:paraId="258173F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F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F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AUBURN</w:t>
            </w:r>
          </w:p>
        </w:tc>
      </w:tr>
      <w:tr w:rsidR="003F5BC6" w:rsidRPr="003A6772" w14:paraId="258173F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F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F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BAINBRIDGE ISLAND</w:t>
            </w:r>
          </w:p>
        </w:tc>
      </w:tr>
      <w:tr w:rsidR="003F5BC6" w:rsidRPr="003A6772" w14:paraId="258173F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F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F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BATTLE GROUND</w:t>
            </w:r>
          </w:p>
        </w:tc>
      </w:tr>
      <w:tr w:rsidR="003F5BC6" w:rsidRPr="003A6772" w14:paraId="258173F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F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F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BELFAIR</w:t>
            </w:r>
          </w:p>
        </w:tc>
      </w:tr>
      <w:tr w:rsidR="003F5BC6" w:rsidRPr="003A6772" w14:paraId="2581740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F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0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BELLEVUE</w:t>
            </w:r>
          </w:p>
        </w:tc>
      </w:tr>
      <w:tr w:rsidR="003F5BC6" w:rsidRPr="003A6772" w14:paraId="2581740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0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0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BELLINGHAM-GTLD</w:t>
            </w:r>
          </w:p>
        </w:tc>
      </w:tr>
      <w:tr w:rsidR="003F5BC6" w:rsidRPr="003A6772" w14:paraId="2581740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0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0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BLACK DIAMOND</w:t>
            </w:r>
          </w:p>
        </w:tc>
      </w:tr>
      <w:tr w:rsidR="003F5BC6" w:rsidRPr="003A6772" w14:paraId="2581740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0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0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BREMERTON</w:t>
            </w:r>
          </w:p>
        </w:tc>
      </w:tr>
      <w:tr w:rsidR="003F5BC6" w:rsidRPr="003A6772" w14:paraId="2581740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0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0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BUCKLEY</w:t>
            </w:r>
          </w:p>
        </w:tc>
      </w:tr>
      <w:tr w:rsidR="003F5BC6" w:rsidRPr="003A6772" w14:paraId="2581741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0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0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CASTLE ROCK</w:t>
            </w:r>
          </w:p>
        </w:tc>
      </w:tr>
      <w:tr w:rsidR="003F5BC6" w:rsidRPr="003A6772" w14:paraId="2581741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1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1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CENTRALIA</w:t>
            </w:r>
          </w:p>
        </w:tc>
      </w:tr>
      <w:tr w:rsidR="003F5BC6" w:rsidRPr="003A6772" w14:paraId="2581741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1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1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CHEHALIS</w:t>
            </w:r>
          </w:p>
        </w:tc>
      </w:tr>
      <w:tr w:rsidR="003F5BC6" w:rsidRPr="003A6772" w14:paraId="2581741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1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1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CLE ELUM</w:t>
            </w:r>
          </w:p>
        </w:tc>
      </w:tr>
      <w:tr w:rsidR="003F5BC6" w:rsidRPr="003A6772" w14:paraId="2581741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1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1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COLFAX</w:t>
            </w:r>
          </w:p>
        </w:tc>
      </w:tr>
      <w:tr w:rsidR="003F5BC6" w:rsidRPr="003A6772" w14:paraId="2581741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1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1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COLVILLE</w:t>
            </w:r>
          </w:p>
        </w:tc>
      </w:tr>
      <w:tr w:rsidR="003F5BC6" w:rsidRPr="003A6772" w14:paraId="2581742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2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2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COPALIS</w:t>
            </w:r>
          </w:p>
        </w:tc>
      </w:tr>
      <w:tr w:rsidR="003F5BC6" w:rsidRPr="003A6772" w14:paraId="2581742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2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2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DEER PARK</w:t>
            </w:r>
          </w:p>
        </w:tc>
      </w:tr>
      <w:tr w:rsidR="003F5BC6" w:rsidRPr="003A6772" w14:paraId="2581742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2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2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DES MOINES</w:t>
            </w:r>
          </w:p>
        </w:tc>
      </w:tr>
      <w:tr w:rsidR="003F5BC6" w:rsidRPr="003A6772" w14:paraId="2581742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2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2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EASTON</w:t>
            </w:r>
          </w:p>
        </w:tc>
      </w:tr>
      <w:tr w:rsidR="003F5BC6" w:rsidRPr="003A6772" w14:paraId="2581742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2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2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ELK</w:t>
            </w:r>
          </w:p>
        </w:tc>
      </w:tr>
      <w:tr w:rsidR="003F5BC6" w:rsidRPr="003A6772" w14:paraId="2581743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2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3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ENUMCLAW</w:t>
            </w:r>
          </w:p>
        </w:tc>
      </w:tr>
      <w:tr w:rsidR="003F5BC6" w:rsidRPr="003A6772" w14:paraId="2581743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3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3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EPHRATA</w:t>
            </w:r>
          </w:p>
        </w:tc>
      </w:tr>
      <w:tr w:rsidR="003F5BC6" w:rsidRPr="003A6772" w14:paraId="2581743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3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3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GRAHAM</w:t>
            </w:r>
          </w:p>
        </w:tc>
      </w:tr>
      <w:tr w:rsidR="003F5BC6" w:rsidRPr="003A6772" w14:paraId="2581743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3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3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GREEN BLUFF</w:t>
            </w:r>
          </w:p>
        </w:tc>
      </w:tr>
      <w:tr w:rsidR="003F5BC6" w:rsidRPr="003A6772" w14:paraId="2581743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3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3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HOODSPORT</w:t>
            </w:r>
          </w:p>
        </w:tc>
      </w:tr>
      <w:tr w:rsidR="003F5BC6" w:rsidRPr="003A6772" w14:paraId="2581744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3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3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ISSAQUAH</w:t>
            </w:r>
          </w:p>
        </w:tc>
      </w:tr>
      <w:tr w:rsidR="003F5BC6" w:rsidRPr="003A6772" w14:paraId="2581744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4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4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KENT</w:t>
            </w:r>
          </w:p>
        </w:tc>
      </w:tr>
      <w:tr w:rsidR="003F5BC6" w:rsidRPr="003A6772" w14:paraId="2581744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4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4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LIBERTY LAKE</w:t>
            </w:r>
          </w:p>
        </w:tc>
      </w:tr>
      <w:tr w:rsidR="003F5BC6" w:rsidRPr="003A6772" w14:paraId="2581744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4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4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LONGVIEW-KELSO</w:t>
            </w:r>
          </w:p>
        </w:tc>
      </w:tr>
      <w:tr w:rsidR="003F5BC6" w:rsidRPr="003A6772" w14:paraId="2581744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4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4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LOON LAKE</w:t>
            </w:r>
          </w:p>
        </w:tc>
      </w:tr>
      <w:tr w:rsidR="003F5BC6" w:rsidRPr="003A6772" w14:paraId="2581744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4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4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MAPLE VALLEY</w:t>
            </w:r>
          </w:p>
        </w:tc>
      </w:tr>
      <w:tr w:rsidR="003F5BC6" w:rsidRPr="003A6772" w14:paraId="2581745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5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5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MOSES LAKE</w:t>
            </w:r>
          </w:p>
        </w:tc>
      </w:tr>
      <w:tr w:rsidR="003F5BC6" w:rsidRPr="003A6772" w14:paraId="2581745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5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5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NEWMAN LAKE</w:t>
            </w:r>
          </w:p>
        </w:tc>
      </w:tr>
      <w:tr w:rsidR="003F5BC6" w:rsidRPr="003A6772" w14:paraId="2581745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5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5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OLYMPIA</w:t>
            </w:r>
          </w:p>
        </w:tc>
      </w:tr>
      <w:tr w:rsidR="003F5BC6" w:rsidRPr="003A6772" w14:paraId="2581745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5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5A" w14:textId="77777777" w:rsidR="003F5BC6" w:rsidRPr="003A6772" w:rsidRDefault="003F5BC6" w:rsidP="006B577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OTHELLO</w:t>
            </w:r>
          </w:p>
        </w:tc>
      </w:tr>
      <w:tr w:rsidR="003F5BC6" w:rsidRPr="003A6772" w14:paraId="2581745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5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5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PATEROS</w:t>
            </w:r>
          </w:p>
        </w:tc>
      </w:tr>
      <w:tr w:rsidR="003F5BC6" w:rsidRPr="003A6772" w14:paraId="2581746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5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6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PORT ANGELES</w:t>
            </w:r>
          </w:p>
        </w:tc>
      </w:tr>
      <w:tr w:rsidR="003F5BC6" w:rsidRPr="003A6772" w14:paraId="2581746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6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6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PORT LUDLOW</w:t>
            </w:r>
          </w:p>
        </w:tc>
      </w:tr>
      <w:tr w:rsidR="003F5BC6" w:rsidRPr="003A6772" w14:paraId="2581746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6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6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PORT ORCHARD</w:t>
            </w:r>
          </w:p>
        </w:tc>
      </w:tr>
      <w:tr w:rsidR="003F5BC6" w:rsidRPr="003A6772" w14:paraId="2581746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6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6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PORT TOWNSEND</w:t>
            </w:r>
          </w:p>
        </w:tc>
      </w:tr>
      <w:tr w:rsidR="003F5BC6" w:rsidRPr="003A6772" w14:paraId="2581746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6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6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PUYALLUP</w:t>
            </w:r>
          </w:p>
        </w:tc>
      </w:tr>
      <w:tr w:rsidR="003F5BC6" w:rsidRPr="003A6772" w14:paraId="2581747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6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6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RENTON</w:t>
            </w:r>
          </w:p>
        </w:tc>
      </w:tr>
      <w:tr w:rsidR="003F5BC6" w:rsidRPr="003A6772" w14:paraId="2581747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7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7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RIDGEFIELD</w:t>
            </w:r>
          </w:p>
        </w:tc>
      </w:tr>
      <w:tr w:rsidR="003F5BC6" w:rsidRPr="003A6772" w14:paraId="2581747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7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7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ROCHESTER</w:t>
            </w:r>
          </w:p>
        </w:tc>
      </w:tr>
      <w:tr w:rsidR="003F5BC6" w:rsidRPr="003A6772" w14:paraId="2581747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7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7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ROY</w:t>
            </w:r>
          </w:p>
        </w:tc>
      </w:tr>
      <w:tr w:rsidR="003F5BC6" w:rsidRPr="003A6772" w14:paraId="2581747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7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7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SEATTLE</w:t>
            </w:r>
          </w:p>
        </w:tc>
      </w:tr>
      <w:tr w:rsidR="003F5BC6" w:rsidRPr="003A6772" w14:paraId="2581747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7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7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SEQUIM</w:t>
            </w:r>
          </w:p>
        </w:tc>
      </w:tr>
      <w:tr w:rsidR="003F5BC6" w:rsidRPr="003A6772" w14:paraId="2581748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8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8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SHELTON</w:t>
            </w:r>
          </w:p>
        </w:tc>
      </w:tr>
      <w:tr w:rsidR="003F5BC6" w:rsidRPr="003A6772" w14:paraId="2581748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8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8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SILVERDALE</w:t>
            </w:r>
          </w:p>
        </w:tc>
      </w:tr>
      <w:tr w:rsidR="003F5BC6" w:rsidRPr="003A6772" w14:paraId="2581748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8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8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SPOKANE</w:t>
            </w:r>
          </w:p>
        </w:tc>
      </w:tr>
      <w:tr w:rsidR="003F5BC6" w:rsidRPr="003A6772" w14:paraId="2581748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8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8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SPRINGDALE</w:t>
            </w:r>
          </w:p>
        </w:tc>
      </w:tr>
      <w:tr w:rsidR="003F5BC6" w:rsidRPr="003A6772" w14:paraId="2581748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8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8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SUMNER</w:t>
            </w:r>
          </w:p>
        </w:tc>
      </w:tr>
      <w:tr w:rsidR="003F5BC6" w:rsidRPr="003A6772" w14:paraId="2581749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8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9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TACOMA</w:t>
            </w:r>
          </w:p>
        </w:tc>
      </w:tr>
      <w:tr w:rsidR="00A504DC" w:rsidRPr="003A6772" w14:paraId="2581749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92" w14:textId="77777777" w:rsidR="00A504DC" w:rsidRPr="003A6772" w:rsidRDefault="00A504DC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93" w14:textId="77777777" w:rsidR="00A504DC" w:rsidRPr="003A6772" w:rsidRDefault="00A504DC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TACOMA WAVERLY</w:t>
            </w:r>
          </w:p>
        </w:tc>
      </w:tr>
      <w:tr w:rsidR="003F5BC6" w:rsidRPr="003A6772" w14:paraId="2581749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9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9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VANCOUVER</w:t>
            </w:r>
          </w:p>
        </w:tc>
      </w:tr>
      <w:tr w:rsidR="003F5BC6" w:rsidRPr="003A6772" w14:paraId="2581749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9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9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WAITSBURG</w:t>
            </w:r>
          </w:p>
        </w:tc>
      </w:tr>
      <w:tr w:rsidR="003F5BC6" w:rsidRPr="003A6772" w14:paraId="2581749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9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9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WARDEN</w:t>
            </w:r>
          </w:p>
        </w:tc>
      </w:tr>
      <w:tr w:rsidR="003F5BC6" w:rsidRPr="003A6772" w14:paraId="258174A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9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9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WINLOCK</w:t>
            </w:r>
          </w:p>
        </w:tc>
      </w:tr>
      <w:tr w:rsidR="003F5BC6" w:rsidRPr="003A6772" w14:paraId="258174A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A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A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YAKIMA</w:t>
            </w:r>
          </w:p>
        </w:tc>
      </w:tr>
      <w:tr w:rsidR="003F5BC6" w:rsidRPr="003A6772" w14:paraId="258174A5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A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ST. JOHN TELEPHONE CO.</w:t>
            </w:r>
          </w:p>
        </w:tc>
      </w:tr>
      <w:tr w:rsidR="003F5BC6" w:rsidRPr="003A6772" w14:paraId="258174A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A6" w14:textId="77777777" w:rsidR="003F5BC6" w:rsidRPr="003A6772" w:rsidRDefault="003F5BC6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A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ST JOHN</w:t>
            </w:r>
          </w:p>
        </w:tc>
      </w:tr>
      <w:tr w:rsidR="003F5BC6" w:rsidRPr="003A6772" w14:paraId="258174AA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A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TENINO TELEPHONE CO.</w:t>
            </w:r>
          </w:p>
        </w:tc>
      </w:tr>
      <w:tr w:rsidR="003F5BC6" w:rsidRPr="003A6772" w14:paraId="258174A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AB" w14:textId="77777777" w:rsidR="003F5BC6" w:rsidRPr="003A6772" w:rsidRDefault="003F5BC6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AC" w14:textId="77777777" w:rsidR="003F5BC6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TENINO</w:t>
            </w:r>
          </w:p>
        </w:tc>
      </w:tr>
      <w:tr w:rsidR="003F5BC6" w:rsidRPr="003A6772" w14:paraId="258174AF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A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TOLEDO TELEPHONE CO., INC.</w:t>
            </w:r>
          </w:p>
        </w:tc>
      </w:tr>
      <w:tr w:rsidR="003F5BC6" w:rsidRPr="003A6772" w14:paraId="258174B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B0" w14:textId="77777777" w:rsidR="003F5BC6" w:rsidRPr="003A6772" w:rsidRDefault="003F5BC6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B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TOLEDO</w:t>
            </w:r>
          </w:p>
        </w:tc>
      </w:tr>
      <w:tr w:rsidR="003F5BC6" w:rsidRPr="003A6772" w14:paraId="258174B4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B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UNITED TELEPHONE - NORTHWEST</w:t>
            </w:r>
          </w:p>
        </w:tc>
      </w:tr>
      <w:tr w:rsidR="003F5BC6" w:rsidRPr="003A6772" w14:paraId="258174B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B5" w14:textId="77777777" w:rsidR="003F5BC6" w:rsidRPr="003A6772" w:rsidRDefault="003F5BC6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B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CHIMACUM-CENTER</w:t>
            </w:r>
          </w:p>
        </w:tc>
      </w:tr>
      <w:tr w:rsidR="003F5BC6" w:rsidRPr="003A6772" w14:paraId="258174B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B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B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COLUMBIA</w:t>
            </w:r>
          </w:p>
        </w:tc>
      </w:tr>
      <w:tr w:rsidR="003F5BC6" w:rsidRPr="003A6772" w14:paraId="258174B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B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B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DALLESPORT</w:t>
            </w:r>
          </w:p>
        </w:tc>
      </w:tr>
      <w:tr w:rsidR="003F5BC6" w:rsidRPr="003A6772" w14:paraId="258174C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B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B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GOLDENDALE</w:t>
            </w:r>
          </w:p>
        </w:tc>
      </w:tr>
      <w:tr w:rsidR="003F5BC6" w:rsidRPr="003A6772" w14:paraId="258174C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C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C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GRANDVIEW</w:t>
            </w:r>
          </w:p>
        </w:tc>
      </w:tr>
      <w:tr w:rsidR="003F5BC6" w:rsidRPr="003A6772" w14:paraId="258174C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C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C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GRANGER</w:t>
            </w:r>
          </w:p>
        </w:tc>
      </w:tr>
      <w:tr w:rsidR="003F5BC6" w:rsidRPr="003A6772" w14:paraId="258174C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C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C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HARRAH</w:t>
            </w:r>
          </w:p>
        </w:tc>
      </w:tr>
      <w:tr w:rsidR="003F5BC6" w:rsidRPr="003A6772" w14:paraId="258174C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C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C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HOOD CANAL</w:t>
            </w:r>
          </w:p>
        </w:tc>
      </w:tr>
      <w:tr w:rsidR="003F5BC6" w:rsidRPr="003A6772" w14:paraId="258174C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C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C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LYLE</w:t>
            </w:r>
          </w:p>
        </w:tc>
      </w:tr>
      <w:tr w:rsidR="003F5BC6" w:rsidRPr="003A6772" w14:paraId="258174D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D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D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MABTON</w:t>
            </w:r>
            <w:r w:rsidR="00362834">
              <w:rPr>
                <w:rFonts w:ascii="Times New Roman" w:hAnsi="Times New Roman"/>
                <w:color w:val="000000"/>
              </w:rPr>
              <w:t>-BICKLETON</w:t>
            </w:r>
          </w:p>
        </w:tc>
      </w:tr>
      <w:tr w:rsidR="003F5BC6" w:rsidRPr="003A6772" w14:paraId="258174D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D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D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MATTAWA</w:t>
            </w:r>
          </w:p>
        </w:tc>
      </w:tr>
      <w:tr w:rsidR="003F5BC6" w:rsidRPr="003A6772" w14:paraId="258174D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D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D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PATERSON</w:t>
            </w:r>
          </w:p>
        </w:tc>
      </w:tr>
      <w:tr w:rsidR="00D84955" w:rsidRPr="003A6772" w14:paraId="258174DB" w14:textId="77777777" w:rsidTr="00F772A3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D9" w14:textId="77777777" w:rsidR="00D84955" w:rsidRPr="003A6772" w:rsidRDefault="00D84955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DA" w14:textId="77777777" w:rsidR="00D84955" w:rsidRPr="003A6772" w:rsidRDefault="00D84955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PORT ANGELES-GARDINER</w:t>
            </w:r>
          </w:p>
        </w:tc>
      </w:tr>
      <w:tr w:rsidR="003F5BC6" w:rsidRPr="003A6772" w14:paraId="258174D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D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D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POULSBO</w:t>
            </w:r>
          </w:p>
        </w:tc>
      </w:tr>
      <w:tr w:rsidR="003F5BC6" w:rsidRPr="003A6772" w14:paraId="258174E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D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E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PROSSER</w:t>
            </w:r>
          </w:p>
        </w:tc>
      </w:tr>
      <w:tr w:rsidR="003F5BC6" w:rsidRPr="003A6772" w14:paraId="258174E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E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E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ROOSEVELT</w:t>
            </w:r>
          </w:p>
        </w:tc>
      </w:tr>
      <w:tr w:rsidR="003F5BC6" w:rsidRPr="003A6772" w14:paraId="258174E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E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E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STEVENSON</w:t>
            </w:r>
          </w:p>
        </w:tc>
      </w:tr>
      <w:tr w:rsidR="003F5BC6" w:rsidRPr="003A6772" w14:paraId="258174E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E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E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TOPPENISH</w:t>
            </w:r>
            <w:r w:rsidR="00362834">
              <w:rPr>
                <w:rFonts w:ascii="Times New Roman" w:hAnsi="Times New Roman"/>
                <w:color w:val="000000"/>
              </w:rPr>
              <w:t>-ZILLAH</w:t>
            </w:r>
          </w:p>
        </w:tc>
      </w:tr>
      <w:tr w:rsidR="003F5BC6" w:rsidRPr="003A6772" w14:paraId="258174E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E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E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TROUT LAKE</w:t>
            </w:r>
          </w:p>
        </w:tc>
      </w:tr>
      <w:tr w:rsidR="003F5BC6" w:rsidRPr="003A6772" w14:paraId="258174F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E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E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WAPATO</w:t>
            </w:r>
          </w:p>
        </w:tc>
      </w:tr>
      <w:tr w:rsidR="003F5BC6" w:rsidRPr="003A6772" w14:paraId="258174F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F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F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WHITE SALMON</w:t>
            </w:r>
          </w:p>
        </w:tc>
      </w:tr>
      <w:tr w:rsidR="003F5BC6" w:rsidRPr="003A6772" w14:paraId="258174F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F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F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WHITE SWAN</w:t>
            </w:r>
          </w:p>
        </w:tc>
      </w:tr>
      <w:tr w:rsidR="003F5BC6" w:rsidRPr="003A6772" w14:paraId="258174F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F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F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WHITSTRAN</w:t>
            </w:r>
          </w:p>
        </w:tc>
      </w:tr>
      <w:tr w:rsidR="003F5BC6" w:rsidRPr="003A6772" w14:paraId="258174F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F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F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WILLARD</w:t>
            </w:r>
          </w:p>
        </w:tc>
      </w:tr>
      <w:tr w:rsidR="003F5BC6" w:rsidRPr="003A6772" w14:paraId="258174FE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F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WESTERN WAHKIAKUM COUNTY TELEPHONE CO.</w:t>
            </w:r>
          </w:p>
        </w:tc>
      </w:tr>
      <w:tr w:rsidR="003F5BC6" w:rsidRPr="003A6772" w14:paraId="2581750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FF" w14:textId="77777777" w:rsidR="003F5BC6" w:rsidRPr="003A6772" w:rsidRDefault="003F5BC6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50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GRAYS RIVER</w:t>
            </w:r>
          </w:p>
        </w:tc>
      </w:tr>
      <w:tr w:rsidR="003F5BC6" w:rsidRPr="003A6772" w14:paraId="2581750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50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50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NASELLE</w:t>
            </w:r>
          </w:p>
        </w:tc>
      </w:tr>
      <w:tr w:rsidR="003F5BC6" w:rsidRPr="003A6772" w14:paraId="25817506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50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WHIDBEY TELEPHONE CO.</w:t>
            </w:r>
          </w:p>
        </w:tc>
      </w:tr>
      <w:tr w:rsidR="003F5BC6" w:rsidRPr="003A6772" w14:paraId="2581750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507" w14:textId="77777777" w:rsidR="003F5BC6" w:rsidRPr="003A6772" w:rsidRDefault="003F5BC6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508" w14:textId="77777777" w:rsidR="003F5BC6" w:rsidRPr="003A6772" w:rsidRDefault="00CE692B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POINT</w:t>
            </w:r>
            <w:r w:rsidR="003F5BC6" w:rsidRPr="003A6772">
              <w:rPr>
                <w:rFonts w:ascii="Times New Roman" w:hAnsi="Times New Roman"/>
                <w:color w:val="000000"/>
              </w:rPr>
              <w:t xml:space="preserve"> ROBERTS</w:t>
            </w:r>
          </w:p>
        </w:tc>
      </w:tr>
      <w:tr w:rsidR="003F5BC6" w:rsidRPr="003A6772" w14:paraId="2581750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50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50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SOUTH WHIDBEY</w:t>
            </w:r>
          </w:p>
        </w:tc>
      </w:tr>
      <w:tr w:rsidR="003F5BC6" w:rsidRPr="003A6772" w14:paraId="2581750E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50D" w14:textId="77777777" w:rsidR="003F5BC6" w:rsidRPr="003A6772" w:rsidRDefault="003F5BC6" w:rsidP="00F772A3">
            <w:pPr>
              <w:rPr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YCOM NETWORKS, INC.</w:t>
            </w:r>
          </w:p>
        </w:tc>
      </w:tr>
      <w:tr w:rsidR="003F5BC6" w:rsidRPr="003A6772" w14:paraId="2581751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50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510" w14:textId="77777777" w:rsidR="003F5BC6" w:rsidRPr="003A6772" w:rsidRDefault="00CE692B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YELM</w:t>
            </w:r>
          </w:p>
        </w:tc>
      </w:tr>
    </w:tbl>
    <w:p w14:paraId="25817512" w14:textId="77777777" w:rsidR="003F5BC6" w:rsidRPr="003A6772" w:rsidRDefault="003F5BC6" w:rsidP="00971DA4">
      <w:pPr>
        <w:pStyle w:val="NoSpacing"/>
        <w:rPr>
          <w:b/>
          <w:szCs w:val="24"/>
        </w:rPr>
      </w:pPr>
    </w:p>
    <w:sectPr w:rsidR="003F5BC6" w:rsidRPr="003A6772" w:rsidSect="003A67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7E802" w14:textId="77777777" w:rsidR="005323B8" w:rsidRDefault="005323B8" w:rsidP="00971DA4">
      <w:pPr>
        <w:spacing w:line="240" w:lineRule="auto"/>
      </w:pPr>
      <w:r>
        <w:separator/>
      </w:r>
    </w:p>
  </w:endnote>
  <w:endnote w:type="continuationSeparator" w:id="0">
    <w:p w14:paraId="66A9070F" w14:textId="77777777" w:rsidR="005323B8" w:rsidRDefault="005323B8" w:rsidP="00971D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1751B" w14:textId="77777777" w:rsidR="00CA5FF7" w:rsidRDefault="000B01C6" w:rsidP="005B10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5F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81751C" w14:textId="77777777" w:rsidR="00CA5FF7" w:rsidRDefault="00CA5FF7" w:rsidP="005B105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DD2BB" w14:textId="77777777" w:rsidR="00B92013" w:rsidRDefault="00B920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0AC0F" w14:textId="77777777" w:rsidR="00B92013" w:rsidRDefault="00B920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C48A2" w14:textId="77777777" w:rsidR="005323B8" w:rsidRDefault="005323B8" w:rsidP="00971DA4">
      <w:pPr>
        <w:spacing w:line="240" w:lineRule="auto"/>
      </w:pPr>
      <w:r>
        <w:separator/>
      </w:r>
    </w:p>
  </w:footnote>
  <w:footnote w:type="continuationSeparator" w:id="0">
    <w:p w14:paraId="7E27B92C" w14:textId="77777777" w:rsidR="005323B8" w:rsidRDefault="005323B8" w:rsidP="00971D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AB0C3" w14:textId="77777777" w:rsidR="00B92013" w:rsidRDefault="00B920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17517" w14:textId="77777777" w:rsidR="00CA5FF7" w:rsidRPr="00211F1B" w:rsidRDefault="00CA5FF7" w:rsidP="003A6772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>Docket UT-1</w:t>
    </w:r>
    <w:r w:rsidR="00F674DF">
      <w:rPr>
        <w:rFonts w:ascii="Times New Roman" w:hAnsi="Times New Roman"/>
        <w:sz w:val="20"/>
        <w:szCs w:val="20"/>
      </w:rPr>
      <w:t>01640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</w:t>
    </w:r>
    <w:r>
      <w:rPr>
        <w:rFonts w:ascii="Times New Roman" w:hAnsi="Times New Roman"/>
        <w:sz w:val="20"/>
        <w:szCs w:val="20"/>
      </w:rPr>
      <w:tab/>
      <w:t>Attachment 1</w:t>
    </w:r>
    <w:r>
      <w:rPr>
        <w:rFonts w:ascii="Times New Roman" w:hAnsi="Times New Roman"/>
        <w:sz w:val="20"/>
        <w:szCs w:val="20"/>
      </w:rPr>
      <w:tab/>
    </w:r>
  </w:p>
  <w:p w14:paraId="25817518" w14:textId="6B218F23" w:rsidR="00CA5FF7" w:rsidRPr="00211F1B" w:rsidRDefault="00B92013" w:rsidP="003A6772">
    <w:pPr>
      <w:spacing w:line="238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May</w:t>
    </w:r>
    <w:r w:rsidR="00F51CEB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29</w:t>
    </w:r>
    <w:r w:rsidR="00F674DF">
      <w:rPr>
        <w:rFonts w:ascii="Times New Roman" w:hAnsi="Times New Roman"/>
        <w:sz w:val="20"/>
        <w:szCs w:val="20"/>
      </w:rPr>
      <w:t>, 201</w:t>
    </w:r>
    <w:r w:rsidR="00350317">
      <w:rPr>
        <w:rFonts w:ascii="Times New Roman" w:hAnsi="Times New Roman"/>
        <w:sz w:val="20"/>
        <w:szCs w:val="20"/>
      </w:rPr>
      <w:t>4</w:t>
    </w:r>
  </w:p>
  <w:p w14:paraId="25817519" w14:textId="77777777" w:rsidR="00CA5FF7" w:rsidRPr="00211F1B" w:rsidRDefault="00CA5FF7" w:rsidP="003A6772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 xml:space="preserve">Page </w:t>
    </w:r>
    <w:r w:rsidR="000B01C6" w:rsidRPr="00211F1B">
      <w:rPr>
        <w:rStyle w:val="PageNumber"/>
        <w:rFonts w:ascii="Times New Roman" w:hAnsi="Times New Roman"/>
        <w:sz w:val="20"/>
        <w:szCs w:val="20"/>
      </w:rPr>
      <w:fldChar w:fldCharType="begin"/>
    </w:r>
    <w:r w:rsidRPr="00211F1B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0B01C6" w:rsidRPr="00211F1B">
      <w:rPr>
        <w:rStyle w:val="PageNumber"/>
        <w:rFonts w:ascii="Times New Roman" w:hAnsi="Times New Roman"/>
        <w:sz w:val="20"/>
        <w:szCs w:val="20"/>
      </w:rPr>
      <w:fldChar w:fldCharType="separate"/>
    </w:r>
    <w:r w:rsidR="003B5157">
      <w:rPr>
        <w:rStyle w:val="PageNumber"/>
        <w:rFonts w:ascii="Times New Roman" w:hAnsi="Times New Roman"/>
        <w:noProof/>
        <w:sz w:val="20"/>
        <w:szCs w:val="20"/>
      </w:rPr>
      <w:t>1</w:t>
    </w:r>
    <w:r w:rsidR="000B01C6" w:rsidRPr="00211F1B">
      <w:rPr>
        <w:rStyle w:val="PageNumber"/>
        <w:rFonts w:ascii="Times New Roman" w:hAnsi="Times New Roman"/>
        <w:sz w:val="20"/>
        <w:szCs w:val="20"/>
      </w:rPr>
      <w:fldChar w:fldCharType="end"/>
    </w:r>
  </w:p>
  <w:p w14:paraId="2581751A" w14:textId="77777777" w:rsidR="00CA5FF7" w:rsidRDefault="00CA5F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1751D" w14:textId="77777777" w:rsidR="00CA5FF7" w:rsidRPr="00211F1B" w:rsidRDefault="00CA5FF7" w:rsidP="00211F1B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>Docket UT-100203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</w:t>
    </w:r>
    <w:r>
      <w:rPr>
        <w:rFonts w:ascii="Times New Roman" w:hAnsi="Times New Roman"/>
        <w:sz w:val="20"/>
        <w:szCs w:val="20"/>
      </w:rPr>
      <w:tab/>
      <w:t>Attachment 1</w:t>
    </w:r>
    <w:r>
      <w:rPr>
        <w:rFonts w:ascii="Times New Roman" w:hAnsi="Times New Roman"/>
        <w:sz w:val="20"/>
        <w:szCs w:val="20"/>
      </w:rPr>
      <w:tab/>
    </w:r>
  </w:p>
  <w:p w14:paraId="2581751E" w14:textId="77777777" w:rsidR="00CA5FF7" w:rsidRPr="00211F1B" w:rsidRDefault="00CA5FF7" w:rsidP="00211F1B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>November 10, 2010</w:t>
    </w:r>
  </w:p>
  <w:p w14:paraId="2581751F" w14:textId="77777777" w:rsidR="00CA5FF7" w:rsidRPr="00211F1B" w:rsidRDefault="00CA5FF7" w:rsidP="00211F1B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 xml:space="preserve">Page </w:t>
    </w:r>
    <w:r w:rsidR="000B01C6" w:rsidRPr="00211F1B">
      <w:rPr>
        <w:rStyle w:val="PageNumber"/>
        <w:rFonts w:ascii="Times New Roman" w:hAnsi="Times New Roman"/>
        <w:sz w:val="20"/>
        <w:szCs w:val="20"/>
      </w:rPr>
      <w:fldChar w:fldCharType="begin"/>
    </w:r>
    <w:r w:rsidRPr="00211F1B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0B01C6" w:rsidRPr="00211F1B">
      <w:rPr>
        <w:rStyle w:val="PageNumber"/>
        <w:rFonts w:ascii="Times New Roman" w:hAnsi="Times New Roman"/>
        <w:sz w:val="20"/>
        <w:szCs w:val="20"/>
      </w:rPr>
      <w:fldChar w:fldCharType="separate"/>
    </w:r>
    <w:r>
      <w:rPr>
        <w:rStyle w:val="PageNumber"/>
        <w:rFonts w:ascii="Times New Roman" w:hAnsi="Times New Roman"/>
        <w:noProof/>
        <w:sz w:val="20"/>
        <w:szCs w:val="20"/>
      </w:rPr>
      <w:t>1</w:t>
    </w:r>
    <w:r w:rsidR="000B01C6" w:rsidRPr="00211F1B">
      <w:rPr>
        <w:rStyle w:val="PageNumber"/>
        <w:rFonts w:ascii="Times New Roman" w:hAnsi="Times New Roman"/>
        <w:sz w:val="20"/>
        <w:szCs w:val="20"/>
      </w:rPr>
      <w:fldChar w:fldCharType="end"/>
    </w:r>
  </w:p>
  <w:p w14:paraId="25817520" w14:textId="77777777" w:rsidR="00CA5FF7" w:rsidRDefault="00CA5F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63E1F09"/>
    <w:multiLevelType w:val="multilevel"/>
    <w:tmpl w:val="9FA4C7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A4"/>
    <w:rsid w:val="00047286"/>
    <w:rsid w:val="000B01C6"/>
    <w:rsid w:val="00150224"/>
    <w:rsid w:val="0017033A"/>
    <w:rsid w:val="00197378"/>
    <w:rsid w:val="001C6084"/>
    <w:rsid w:val="00211F1B"/>
    <w:rsid w:val="00260F59"/>
    <w:rsid w:val="00280485"/>
    <w:rsid w:val="0028662B"/>
    <w:rsid w:val="002F4981"/>
    <w:rsid w:val="00341ADF"/>
    <w:rsid w:val="00350317"/>
    <w:rsid w:val="00362834"/>
    <w:rsid w:val="00374498"/>
    <w:rsid w:val="00382038"/>
    <w:rsid w:val="003A6772"/>
    <w:rsid w:val="003B5157"/>
    <w:rsid w:val="003F5BC6"/>
    <w:rsid w:val="00406199"/>
    <w:rsid w:val="00412353"/>
    <w:rsid w:val="005323B8"/>
    <w:rsid w:val="00546C6B"/>
    <w:rsid w:val="00580A5C"/>
    <w:rsid w:val="005B1050"/>
    <w:rsid w:val="005C2709"/>
    <w:rsid w:val="005F4B88"/>
    <w:rsid w:val="0062091F"/>
    <w:rsid w:val="006B577F"/>
    <w:rsid w:val="006D6F2E"/>
    <w:rsid w:val="0074244A"/>
    <w:rsid w:val="007A177C"/>
    <w:rsid w:val="008C72E0"/>
    <w:rsid w:val="00953AE8"/>
    <w:rsid w:val="00971DA4"/>
    <w:rsid w:val="009C2F18"/>
    <w:rsid w:val="00A05507"/>
    <w:rsid w:val="00A32C76"/>
    <w:rsid w:val="00A504DC"/>
    <w:rsid w:val="00B165F2"/>
    <w:rsid w:val="00B92013"/>
    <w:rsid w:val="00BA693E"/>
    <w:rsid w:val="00C23908"/>
    <w:rsid w:val="00C30B9E"/>
    <w:rsid w:val="00C57B65"/>
    <w:rsid w:val="00C70398"/>
    <w:rsid w:val="00C85197"/>
    <w:rsid w:val="00CA5FF7"/>
    <w:rsid w:val="00CD0025"/>
    <w:rsid w:val="00CE692B"/>
    <w:rsid w:val="00D045EE"/>
    <w:rsid w:val="00D1769D"/>
    <w:rsid w:val="00D23806"/>
    <w:rsid w:val="00D75137"/>
    <w:rsid w:val="00D84955"/>
    <w:rsid w:val="00DF5B82"/>
    <w:rsid w:val="00E467AA"/>
    <w:rsid w:val="00E52A3A"/>
    <w:rsid w:val="00E56938"/>
    <w:rsid w:val="00E5752D"/>
    <w:rsid w:val="00E62E51"/>
    <w:rsid w:val="00E974CF"/>
    <w:rsid w:val="00EE44AB"/>
    <w:rsid w:val="00F51CEB"/>
    <w:rsid w:val="00F674DF"/>
    <w:rsid w:val="00F722EC"/>
    <w:rsid w:val="00F772A3"/>
    <w:rsid w:val="00FB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817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A4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71DA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1DA4"/>
    <w:rPr>
      <w:rFonts w:ascii="Palatino Linotype" w:eastAsia="Times New Roman" w:hAnsi="Palatino Linotype" w:cs="Times New Roman"/>
      <w:sz w:val="20"/>
      <w:szCs w:val="24"/>
    </w:rPr>
  </w:style>
  <w:style w:type="character" w:styleId="FootnoteReference">
    <w:name w:val="footnote reference"/>
    <w:basedOn w:val="DefaultParagraphFont"/>
    <w:semiHidden/>
    <w:rsid w:val="00971DA4"/>
    <w:rPr>
      <w:vertAlign w:val="superscript"/>
    </w:rPr>
  </w:style>
  <w:style w:type="paragraph" w:styleId="Footer">
    <w:name w:val="footer"/>
    <w:basedOn w:val="Normal"/>
    <w:link w:val="FooterChar"/>
    <w:rsid w:val="00971D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1DA4"/>
    <w:rPr>
      <w:rFonts w:ascii="Palatino Linotype" w:eastAsia="Times New Roman" w:hAnsi="Palatino Linotype" w:cs="Times New Roman"/>
      <w:sz w:val="24"/>
      <w:szCs w:val="24"/>
    </w:rPr>
  </w:style>
  <w:style w:type="character" w:styleId="PageNumber">
    <w:name w:val="page number"/>
    <w:basedOn w:val="DefaultParagraphFont"/>
    <w:rsid w:val="00971DA4"/>
  </w:style>
  <w:style w:type="paragraph" w:styleId="ListParagraph">
    <w:name w:val="List Paragraph"/>
    <w:basedOn w:val="Normal"/>
    <w:qFormat/>
    <w:rsid w:val="00971DA4"/>
    <w:pPr>
      <w:ind w:left="720"/>
    </w:pPr>
  </w:style>
  <w:style w:type="paragraph" w:styleId="NormalWeb">
    <w:name w:val="Normal (Web)"/>
    <w:basedOn w:val="Normal"/>
    <w:rsid w:val="00971DA4"/>
    <w:pPr>
      <w:overflowPunct/>
      <w:autoSpaceDE/>
      <w:autoSpaceDN/>
      <w:adjustRightInd/>
      <w:spacing w:before="100" w:beforeAutospacing="1" w:after="115" w:line="240" w:lineRule="auto"/>
      <w:jc w:val="left"/>
      <w:textAlignment w:val="auto"/>
    </w:pPr>
    <w:rPr>
      <w:rFonts w:ascii="Times New Roman" w:hAnsi="Times New Roman"/>
    </w:rPr>
  </w:style>
  <w:style w:type="paragraph" w:styleId="NoSpacing">
    <w:name w:val="No Spacing"/>
    <w:qFormat/>
    <w:rsid w:val="00971DA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western">
    <w:name w:val="western"/>
    <w:basedOn w:val="Normal"/>
    <w:rsid w:val="00971DA4"/>
    <w:pPr>
      <w:overflowPunct/>
      <w:autoSpaceDE/>
      <w:autoSpaceDN/>
      <w:adjustRightInd/>
      <w:spacing w:before="100" w:beforeAutospacing="1" w:line="475" w:lineRule="atLeast"/>
      <w:jc w:val="left"/>
      <w:textAlignment w:val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211F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1B"/>
    <w:rPr>
      <w:rFonts w:ascii="Palatino Linotype" w:eastAsia="Times New Roman" w:hAnsi="Palatino Linotyp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A4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71DA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1DA4"/>
    <w:rPr>
      <w:rFonts w:ascii="Palatino Linotype" w:eastAsia="Times New Roman" w:hAnsi="Palatino Linotype" w:cs="Times New Roman"/>
      <w:sz w:val="20"/>
      <w:szCs w:val="24"/>
    </w:rPr>
  </w:style>
  <w:style w:type="character" w:styleId="FootnoteReference">
    <w:name w:val="footnote reference"/>
    <w:basedOn w:val="DefaultParagraphFont"/>
    <w:semiHidden/>
    <w:rsid w:val="00971DA4"/>
    <w:rPr>
      <w:vertAlign w:val="superscript"/>
    </w:rPr>
  </w:style>
  <w:style w:type="paragraph" w:styleId="Footer">
    <w:name w:val="footer"/>
    <w:basedOn w:val="Normal"/>
    <w:link w:val="FooterChar"/>
    <w:rsid w:val="00971D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1DA4"/>
    <w:rPr>
      <w:rFonts w:ascii="Palatino Linotype" w:eastAsia="Times New Roman" w:hAnsi="Palatino Linotype" w:cs="Times New Roman"/>
      <w:sz w:val="24"/>
      <w:szCs w:val="24"/>
    </w:rPr>
  </w:style>
  <w:style w:type="character" w:styleId="PageNumber">
    <w:name w:val="page number"/>
    <w:basedOn w:val="DefaultParagraphFont"/>
    <w:rsid w:val="00971DA4"/>
  </w:style>
  <w:style w:type="paragraph" w:styleId="ListParagraph">
    <w:name w:val="List Paragraph"/>
    <w:basedOn w:val="Normal"/>
    <w:qFormat/>
    <w:rsid w:val="00971DA4"/>
    <w:pPr>
      <w:ind w:left="720"/>
    </w:pPr>
  </w:style>
  <w:style w:type="paragraph" w:styleId="NormalWeb">
    <w:name w:val="Normal (Web)"/>
    <w:basedOn w:val="Normal"/>
    <w:rsid w:val="00971DA4"/>
    <w:pPr>
      <w:overflowPunct/>
      <w:autoSpaceDE/>
      <w:autoSpaceDN/>
      <w:adjustRightInd/>
      <w:spacing w:before="100" w:beforeAutospacing="1" w:after="115" w:line="240" w:lineRule="auto"/>
      <w:jc w:val="left"/>
      <w:textAlignment w:val="auto"/>
    </w:pPr>
    <w:rPr>
      <w:rFonts w:ascii="Times New Roman" w:hAnsi="Times New Roman"/>
    </w:rPr>
  </w:style>
  <w:style w:type="paragraph" w:styleId="NoSpacing">
    <w:name w:val="No Spacing"/>
    <w:qFormat/>
    <w:rsid w:val="00971DA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western">
    <w:name w:val="western"/>
    <w:basedOn w:val="Normal"/>
    <w:rsid w:val="00971DA4"/>
    <w:pPr>
      <w:overflowPunct/>
      <w:autoSpaceDE/>
      <w:autoSpaceDN/>
      <w:adjustRightInd/>
      <w:spacing w:before="100" w:beforeAutospacing="1" w:line="475" w:lineRule="atLeast"/>
      <w:jc w:val="left"/>
      <w:textAlignment w:val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211F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1B"/>
    <w:rPr>
      <w:rFonts w:ascii="Palatino Linotype" w:eastAsia="Times New Roman" w:hAnsi="Palatino Linotyp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4F913EEDF76CC438DD8025665FF3167" ma:contentTypeVersion="123" ma:contentTypeDescription="" ma:contentTypeScope="" ma:versionID="b558f4ae5c4f1f82d259a142fc70984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2010-09-30T07:00:00+00:00</OpenedDate>
    <Date1 xmlns="dc463f71-b30c-4ab2-9473-d307f9d35888">2014-05-29T07:00:00+00:00</Date1>
    <IsDocumentOrder xmlns="dc463f71-b30c-4ab2-9473-d307f9d35888" xsi:nil="true"/>
    <IsHighlyConfidential xmlns="dc463f71-b30c-4ab2-9473-d307f9d35888">false</IsHighlyConfidential>
    <CaseCompanyNames xmlns="dc463f71-b30c-4ab2-9473-d307f9d35888">i-wireless, LLC (ETC)</CaseCompanyNames>
    <DocketNumber xmlns="dc463f71-b30c-4ab2-9473-d307f9d35888">101640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857FD-C9F4-4BBB-AD3F-33F6CB1865E8}"/>
</file>

<file path=customXml/itemProps2.xml><?xml version="1.0" encoding="utf-8"?>
<ds:datastoreItem xmlns:ds="http://schemas.openxmlformats.org/officeDocument/2006/customXml" ds:itemID="{417C6351-3471-4D6C-B29C-A45F001E228B}"/>
</file>

<file path=customXml/itemProps3.xml><?xml version="1.0" encoding="utf-8"?>
<ds:datastoreItem xmlns:ds="http://schemas.openxmlformats.org/officeDocument/2006/customXml" ds:itemID="{E1C03078-9417-41EB-A7B8-1FEAAF93491F}"/>
</file>

<file path=customXml/itemProps4.xml><?xml version="1.0" encoding="utf-8"?>
<ds:datastoreItem xmlns:ds="http://schemas.openxmlformats.org/officeDocument/2006/customXml" ds:itemID="{AC37AD9A-5FEA-46F0-B900-085EE4564B3C}"/>
</file>

<file path=customXml/itemProps5.xml><?xml version="1.0" encoding="utf-8"?>
<ds:datastoreItem xmlns:ds="http://schemas.openxmlformats.org/officeDocument/2006/customXml" ds:itemID="{4DBC1B72-D449-4559-8A52-723F7E450B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UT-101640_Memo Attachment 1</vt:lpstr>
    </vt:vector>
  </TitlesOfParts>
  <Company>Washington Utilities and Transportation Commission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UT-101640_Memo Attachment 1</dc:title>
  <dc:creator>Jing Liu</dc:creator>
  <cp:lastModifiedBy>Lisa Wyse</cp:lastModifiedBy>
  <cp:revision>2</cp:revision>
  <cp:lastPrinted>2010-11-08T19:22:00Z</cp:lastPrinted>
  <dcterms:created xsi:type="dcterms:W3CDTF">2014-05-28T20:45:00Z</dcterms:created>
  <dcterms:modified xsi:type="dcterms:W3CDTF">2014-05-28T20:45:00Z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0x0101006E56B4D1795A2E4DB2F0B01679ED314A0054F913EEDF76CC438DD8025665FF3167</vt:lpwstr>
  </property>
  <property fmtid="{D5CDD505-2E9C-101B-9397-08002B2CF9AE}" pid="3" name="_docset_NoMedatataSyncRequired">
    <vt:lpwstr>False</vt:lpwstr>
  </property>
</Properties>
</file>