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45069" w14:textId="77777777" w:rsidR="00295601" w:rsidRPr="006406DE" w:rsidRDefault="00295601">
      <w:pPr>
        <w:pStyle w:val="BodyText"/>
        <w:jc w:val="center"/>
        <w:rPr>
          <w:b/>
          <w:bCs/>
        </w:rPr>
      </w:pPr>
      <w:bookmarkStart w:id="0" w:name="_GoBack"/>
      <w:bookmarkEnd w:id="0"/>
      <w:r w:rsidRPr="006406DE">
        <w:rPr>
          <w:b/>
          <w:bCs/>
        </w:rPr>
        <w:t>BEFORE THE WASHINGTON STATE</w:t>
      </w:r>
    </w:p>
    <w:p w14:paraId="0C44506A" w14:textId="77777777" w:rsidR="00295601" w:rsidRPr="006406DE" w:rsidRDefault="00295601">
      <w:pPr>
        <w:pStyle w:val="BodyText"/>
        <w:jc w:val="center"/>
        <w:rPr>
          <w:b/>
          <w:bCs/>
        </w:rPr>
      </w:pPr>
      <w:r w:rsidRPr="006406DE">
        <w:rPr>
          <w:b/>
          <w:bCs/>
        </w:rPr>
        <w:t xml:space="preserve">UTILITIES AND TRANSPORTATION </w:t>
      </w:r>
      <w:r w:rsidR="00780024">
        <w:rPr>
          <w:b/>
          <w:bCs/>
        </w:rPr>
        <w:t>COMMISSION</w:t>
      </w:r>
    </w:p>
    <w:p w14:paraId="0C44506B" w14:textId="77777777" w:rsidR="00295601" w:rsidRPr="006406DE" w:rsidRDefault="00295601">
      <w:pPr>
        <w:pStyle w:val="BodyText"/>
        <w:jc w:val="center"/>
      </w:pPr>
    </w:p>
    <w:tbl>
      <w:tblPr>
        <w:tblW w:w="0" w:type="auto"/>
        <w:tblInd w:w="528" w:type="dxa"/>
        <w:tblLook w:val="0000" w:firstRow="0" w:lastRow="0" w:firstColumn="0" w:lastColumn="0" w:noHBand="0" w:noVBand="0"/>
      </w:tblPr>
      <w:tblGrid>
        <w:gridCol w:w="4308"/>
        <w:gridCol w:w="500"/>
        <w:gridCol w:w="4048"/>
      </w:tblGrid>
      <w:tr w:rsidR="00295601" w:rsidRPr="006406DE" w14:paraId="0C445081" w14:textId="77777777" w:rsidTr="000C44D2">
        <w:tc>
          <w:tcPr>
            <w:tcW w:w="4308" w:type="dxa"/>
          </w:tcPr>
          <w:p w14:paraId="0C44506C" w14:textId="77777777" w:rsidR="00295601" w:rsidRPr="006406DE" w:rsidRDefault="00A0742C">
            <w:pPr>
              <w:rPr>
                <w:bCs/>
              </w:rPr>
            </w:pPr>
            <w:r w:rsidRPr="006406DE">
              <w:rPr>
                <w:bCs/>
              </w:rPr>
              <w:t>In the Matter of the Petition of</w:t>
            </w:r>
            <w:r w:rsidR="00295601" w:rsidRPr="006406DE">
              <w:rPr>
                <w:bCs/>
              </w:rPr>
              <w:t xml:space="preserve"> </w:t>
            </w:r>
          </w:p>
          <w:p w14:paraId="0C44506D" w14:textId="77777777" w:rsidR="00295601" w:rsidRPr="006406DE" w:rsidRDefault="00295601">
            <w:pPr>
              <w:rPr>
                <w:bCs/>
              </w:rPr>
            </w:pPr>
          </w:p>
          <w:p w14:paraId="0C44506E" w14:textId="77777777" w:rsidR="00F0693C" w:rsidRPr="006406DE" w:rsidRDefault="004C1BE8" w:rsidP="00A0742C">
            <w:pPr>
              <w:rPr>
                <w:bCs/>
              </w:rPr>
            </w:pPr>
            <w:r>
              <w:rPr>
                <w:bCs/>
              </w:rPr>
              <w:t>CRICKET COMMUNICATIONS</w:t>
            </w:r>
            <w:r w:rsidR="00942898">
              <w:rPr>
                <w:bCs/>
              </w:rPr>
              <w:t>, INC.</w:t>
            </w:r>
            <w:r w:rsidR="00B32087">
              <w:rPr>
                <w:bCs/>
              </w:rPr>
              <w:t>,</w:t>
            </w:r>
          </w:p>
          <w:p w14:paraId="0C44506F" w14:textId="77777777" w:rsidR="00C955DB" w:rsidRDefault="00C955DB">
            <w:pPr>
              <w:rPr>
                <w:bCs/>
              </w:rPr>
            </w:pPr>
          </w:p>
          <w:p w14:paraId="0C445070" w14:textId="77777777" w:rsidR="00C955DB" w:rsidRDefault="00C955DB">
            <w:pPr>
              <w:rPr>
                <w:bCs/>
              </w:rPr>
            </w:pPr>
          </w:p>
          <w:p w14:paraId="0C445071" w14:textId="77777777" w:rsidR="00295601" w:rsidRPr="006406DE" w:rsidRDefault="00295601">
            <w:pPr>
              <w:rPr>
                <w:bCs/>
              </w:rPr>
            </w:pPr>
            <w:r w:rsidRPr="006406DE">
              <w:rPr>
                <w:bCs/>
              </w:rPr>
              <w:t xml:space="preserve">               </w:t>
            </w:r>
            <w:r w:rsidR="002944A1" w:rsidRPr="006406DE">
              <w:fldChar w:fldCharType="begin"/>
            </w:r>
            <w:r w:rsidR="002C405B" w:rsidRPr="006406DE">
              <w:instrText xml:space="preserve"> ASK company1_name "Enter Full Company 1 Name</w:instrText>
            </w:r>
            <w:r w:rsidR="002944A1" w:rsidRPr="006406DE">
              <w:fldChar w:fldCharType="separate"/>
            </w:r>
            <w:bookmarkStart w:id="1" w:name="company1_name"/>
            <w:r w:rsidR="007F5215" w:rsidRPr="006406DE">
              <w:t>RCC Minnesota, Inc.</w:t>
            </w:r>
            <w:bookmarkEnd w:id="1"/>
            <w:r w:rsidR="002944A1" w:rsidRPr="006406DE">
              <w:fldChar w:fldCharType="end"/>
            </w:r>
            <w:r w:rsidRPr="006406DE">
              <w:rPr>
                <w:bCs/>
              </w:rPr>
              <w:t xml:space="preserve"> </w:t>
            </w:r>
          </w:p>
          <w:p w14:paraId="65B62529" w14:textId="77777777" w:rsidR="000164D7" w:rsidRDefault="000164D7">
            <w:pPr>
              <w:pStyle w:val="Header"/>
              <w:tabs>
                <w:tab w:val="clear" w:pos="8300"/>
              </w:tabs>
              <w:rPr>
                <w:bCs/>
              </w:rPr>
            </w:pPr>
          </w:p>
          <w:p w14:paraId="1352F270" w14:textId="77777777" w:rsidR="000164D7" w:rsidRDefault="000164D7">
            <w:pPr>
              <w:pStyle w:val="Header"/>
              <w:tabs>
                <w:tab w:val="clear" w:pos="8300"/>
              </w:tabs>
              <w:rPr>
                <w:bCs/>
              </w:rPr>
            </w:pPr>
          </w:p>
          <w:p w14:paraId="0C445072" w14:textId="77777777" w:rsidR="00295601" w:rsidRPr="006406DE" w:rsidRDefault="000C3FF8">
            <w:pPr>
              <w:pStyle w:val="Header"/>
              <w:tabs>
                <w:tab w:val="clear" w:pos="8300"/>
              </w:tabs>
              <w:rPr>
                <w:bCs/>
              </w:rPr>
            </w:pPr>
            <w:r w:rsidRPr="006406DE">
              <w:rPr>
                <w:bCs/>
              </w:rPr>
              <w:t>F</w:t>
            </w:r>
            <w:r w:rsidR="008A7C1D" w:rsidRPr="006406DE">
              <w:rPr>
                <w:bCs/>
              </w:rPr>
              <w:t xml:space="preserve">or </w:t>
            </w:r>
            <w:r w:rsidR="009B3AC7">
              <w:rPr>
                <w:bCs/>
              </w:rPr>
              <w:t xml:space="preserve">an Exemption from </w:t>
            </w:r>
            <w:r w:rsidR="009B3AC7" w:rsidRPr="009A01AA">
              <w:t>WAC 480-123-030(1)(</w:t>
            </w:r>
            <w:r w:rsidR="009B3AC7">
              <w:t>d</w:t>
            </w:r>
            <w:r w:rsidR="00942898">
              <w:t xml:space="preserve">), </w:t>
            </w:r>
            <w:r w:rsidR="009B3AC7">
              <w:t xml:space="preserve">and </w:t>
            </w:r>
            <w:r w:rsidR="00C955DB">
              <w:rPr>
                <w:bCs/>
              </w:rPr>
              <w:t xml:space="preserve">Designation as an Eligible Telecommunications Carrier </w:t>
            </w:r>
          </w:p>
          <w:p w14:paraId="5364E6B7" w14:textId="77777777" w:rsidR="0043375C" w:rsidRDefault="00295601" w:rsidP="000164D7">
            <w:pPr>
              <w:pStyle w:val="Header"/>
              <w:tabs>
                <w:tab w:val="clear" w:pos="8300"/>
              </w:tabs>
              <w:rPr>
                <w:bCs/>
              </w:rPr>
            </w:pPr>
            <w:r w:rsidRPr="006406DE">
              <w:rPr>
                <w:bCs/>
              </w:rPr>
              <w:t xml:space="preserve"> </w:t>
            </w:r>
          </w:p>
          <w:p w14:paraId="0C445075" w14:textId="60F3D571" w:rsidR="00295601" w:rsidRPr="006406DE" w:rsidRDefault="00295601" w:rsidP="000164D7">
            <w:pPr>
              <w:pStyle w:val="Header"/>
              <w:tabs>
                <w:tab w:val="clear" w:pos="8300"/>
              </w:tabs>
              <w:rPr>
                <w:bCs/>
              </w:rPr>
            </w:pPr>
            <w:r w:rsidRPr="006406DE">
              <w:rPr>
                <w:bCs/>
              </w:rPr>
              <w:t>. . . . . . . . . . . . . . . . . . . . . . . . . . . . . . .</w:t>
            </w:r>
          </w:p>
        </w:tc>
        <w:tc>
          <w:tcPr>
            <w:tcW w:w="500" w:type="dxa"/>
          </w:tcPr>
          <w:p w14:paraId="0C445076" w14:textId="77777777" w:rsidR="00B0441A" w:rsidRPr="006406DE" w:rsidRDefault="00A0742C" w:rsidP="00A0742C">
            <w:pPr>
              <w:pStyle w:val="Header"/>
              <w:tabs>
                <w:tab w:val="clear" w:pos="8300"/>
              </w:tabs>
              <w:jc w:val="center"/>
              <w:rPr>
                <w:bCs/>
              </w:rPr>
            </w:pPr>
            <w:r w:rsidRPr="006406DE">
              <w:rPr>
                <w:bCs/>
              </w:rP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r>
            <w:r w:rsidR="00B0441A" w:rsidRPr="006406DE">
              <w:rPr>
                <w:bCs/>
              </w:rPr>
              <w:t>)</w:t>
            </w:r>
          </w:p>
          <w:p w14:paraId="0C445077" w14:textId="77777777" w:rsidR="00B0441A" w:rsidRPr="006406DE" w:rsidRDefault="00B0441A" w:rsidP="00A0742C">
            <w:pPr>
              <w:pStyle w:val="Header"/>
              <w:tabs>
                <w:tab w:val="clear" w:pos="8300"/>
              </w:tabs>
              <w:jc w:val="center"/>
              <w:rPr>
                <w:bCs/>
              </w:rPr>
            </w:pPr>
            <w:r w:rsidRPr="006406DE">
              <w:rPr>
                <w:bCs/>
              </w:rPr>
              <w:t>)</w:t>
            </w:r>
          </w:p>
          <w:p w14:paraId="0C445078" w14:textId="77777777" w:rsidR="00010C41" w:rsidRDefault="00010C41" w:rsidP="00A0742C">
            <w:pPr>
              <w:pStyle w:val="Header"/>
              <w:tabs>
                <w:tab w:val="clear" w:pos="8300"/>
              </w:tabs>
              <w:jc w:val="center"/>
              <w:rPr>
                <w:bCs/>
              </w:rPr>
            </w:pPr>
            <w:r>
              <w:rPr>
                <w:bCs/>
              </w:rPr>
              <w:t>)</w:t>
            </w:r>
          </w:p>
          <w:p w14:paraId="05503D86" w14:textId="77777777" w:rsidR="0043375C" w:rsidRDefault="0043375C" w:rsidP="00A0742C">
            <w:pPr>
              <w:pStyle w:val="Header"/>
              <w:tabs>
                <w:tab w:val="clear" w:pos="8300"/>
              </w:tabs>
              <w:jc w:val="center"/>
              <w:rPr>
                <w:bCs/>
              </w:rPr>
            </w:pPr>
            <w:r>
              <w:rPr>
                <w:bCs/>
              </w:rPr>
              <w:t>)</w:t>
            </w:r>
          </w:p>
          <w:p w14:paraId="0C445079" w14:textId="77777777" w:rsidR="00724613" w:rsidRPr="006406DE" w:rsidRDefault="00724613" w:rsidP="00A0742C">
            <w:pPr>
              <w:pStyle w:val="Header"/>
              <w:tabs>
                <w:tab w:val="clear" w:pos="8300"/>
              </w:tabs>
              <w:jc w:val="center"/>
              <w:rPr>
                <w:bCs/>
              </w:rPr>
            </w:pPr>
            <w:r w:rsidRPr="006406DE">
              <w:rPr>
                <w:bCs/>
              </w:rPr>
              <w:t>)</w:t>
            </w:r>
          </w:p>
          <w:p w14:paraId="0C44507A" w14:textId="77777777" w:rsidR="00944D2E" w:rsidRPr="006406DE" w:rsidRDefault="00944D2E" w:rsidP="00B1637D">
            <w:pPr>
              <w:pStyle w:val="Header"/>
              <w:tabs>
                <w:tab w:val="clear" w:pos="8300"/>
              </w:tabs>
              <w:rPr>
                <w:bCs/>
              </w:rPr>
            </w:pPr>
          </w:p>
          <w:p w14:paraId="0C44507B" w14:textId="77777777" w:rsidR="00295601" w:rsidRPr="006406DE" w:rsidRDefault="00295601" w:rsidP="00A0742C">
            <w:pPr>
              <w:pStyle w:val="Header"/>
              <w:tabs>
                <w:tab w:val="clear" w:pos="8300"/>
              </w:tabs>
              <w:jc w:val="center"/>
              <w:rPr>
                <w:bCs/>
              </w:rPr>
            </w:pPr>
          </w:p>
        </w:tc>
        <w:tc>
          <w:tcPr>
            <w:tcW w:w="4048" w:type="dxa"/>
          </w:tcPr>
          <w:p w14:paraId="0C44507C" w14:textId="0D9433E5" w:rsidR="00295601" w:rsidRPr="006406DE" w:rsidRDefault="001B0766">
            <w:pPr>
              <w:pStyle w:val="Header"/>
              <w:tabs>
                <w:tab w:val="clear" w:pos="8300"/>
              </w:tabs>
              <w:rPr>
                <w:bCs/>
              </w:rPr>
            </w:pPr>
            <w:r w:rsidRPr="006406DE">
              <w:rPr>
                <w:bCs/>
              </w:rPr>
              <w:t>DOCKET</w:t>
            </w:r>
            <w:r w:rsidR="00D34631" w:rsidRPr="006406DE">
              <w:rPr>
                <w:bCs/>
              </w:rPr>
              <w:t xml:space="preserve"> UT-</w:t>
            </w:r>
            <w:r w:rsidR="00A40956">
              <w:rPr>
                <w:bCs/>
              </w:rPr>
              <w:t>111534</w:t>
            </w:r>
            <w:r w:rsidR="002944A1" w:rsidRPr="006406DE">
              <w:rPr>
                <w:bCs/>
              </w:rPr>
              <w:fldChar w:fldCharType="begin"/>
            </w:r>
            <w:r w:rsidR="002C405B" w:rsidRPr="006406DE">
              <w:rPr>
                <w:bCs/>
              </w:rPr>
              <w:instrText>ASK docket_no "Enter Docket Number using XX=XXXXXX Format</w:instrText>
            </w:r>
            <w:r w:rsidR="002944A1" w:rsidRPr="006406DE">
              <w:rPr>
                <w:bCs/>
              </w:rPr>
              <w:fldChar w:fldCharType="separate"/>
            </w:r>
            <w:bookmarkStart w:id="2" w:name="docket_no"/>
            <w:r w:rsidR="00A0742C" w:rsidRPr="006406DE">
              <w:rPr>
                <w:bCs/>
              </w:rPr>
              <w:t>UT-023033</w:t>
            </w:r>
            <w:bookmarkEnd w:id="2"/>
            <w:r w:rsidR="002944A1" w:rsidRPr="006406DE">
              <w:rPr>
                <w:bCs/>
              </w:rPr>
              <w:fldChar w:fldCharType="end"/>
            </w:r>
          </w:p>
          <w:p w14:paraId="0C44507D" w14:textId="77777777" w:rsidR="00295601" w:rsidRPr="006406DE" w:rsidRDefault="00295601">
            <w:pPr>
              <w:pStyle w:val="Header"/>
              <w:tabs>
                <w:tab w:val="clear" w:pos="8300"/>
              </w:tabs>
              <w:rPr>
                <w:bCs/>
              </w:rPr>
            </w:pPr>
          </w:p>
          <w:p w14:paraId="0C44507E" w14:textId="77777777" w:rsidR="00295601" w:rsidRPr="006406DE" w:rsidRDefault="001B0766">
            <w:pPr>
              <w:pStyle w:val="Header"/>
              <w:tabs>
                <w:tab w:val="clear" w:pos="8300"/>
              </w:tabs>
              <w:rPr>
                <w:bCs/>
              </w:rPr>
            </w:pPr>
            <w:r w:rsidRPr="006406DE">
              <w:rPr>
                <w:bCs/>
              </w:rPr>
              <w:t>ORDER</w:t>
            </w:r>
            <w:r w:rsidR="00D34631" w:rsidRPr="006406DE">
              <w:rPr>
                <w:bCs/>
              </w:rPr>
              <w:t xml:space="preserve"> </w:t>
            </w:r>
            <w:r w:rsidR="00846D38">
              <w:rPr>
                <w:bCs/>
              </w:rPr>
              <w:t>01</w:t>
            </w:r>
          </w:p>
          <w:p w14:paraId="0C44507F" w14:textId="77777777" w:rsidR="00295601" w:rsidRPr="006406DE" w:rsidRDefault="00295601">
            <w:pPr>
              <w:pStyle w:val="Header"/>
              <w:tabs>
                <w:tab w:val="clear" w:pos="8300"/>
              </w:tabs>
              <w:rPr>
                <w:bCs/>
              </w:rPr>
            </w:pPr>
          </w:p>
          <w:p w14:paraId="6F673701" w14:textId="77777777" w:rsidR="000164D7" w:rsidRDefault="000164D7" w:rsidP="00EF0382">
            <w:pPr>
              <w:pStyle w:val="Header"/>
              <w:tabs>
                <w:tab w:val="clear" w:pos="8300"/>
              </w:tabs>
              <w:rPr>
                <w:bCs/>
              </w:rPr>
            </w:pPr>
          </w:p>
          <w:p w14:paraId="0C445080" w14:textId="0ADD4C15" w:rsidR="00295601" w:rsidRPr="006406DE" w:rsidRDefault="00295601" w:rsidP="00EF0382">
            <w:pPr>
              <w:pStyle w:val="Header"/>
              <w:tabs>
                <w:tab w:val="clear" w:pos="8300"/>
              </w:tabs>
              <w:rPr>
                <w:bCs/>
              </w:rPr>
            </w:pPr>
            <w:r w:rsidRPr="006406DE">
              <w:rPr>
                <w:bCs/>
              </w:rPr>
              <w:t xml:space="preserve">ORDER </w:t>
            </w:r>
            <w:r w:rsidR="00C57E02">
              <w:rPr>
                <w:bCs/>
              </w:rPr>
              <w:t xml:space="preserve">GRANTING </w:t>
            </w:r>
            <w:r w:rsidR="009B3AC7">
              <w:rPr>
                <w:bCs/>
              </w:rPr>
              <w:t xml:space="preserve">THE </w:t>
            </w:r>
            <w:r w:rsidR="008B077D">
              <w:rPr>
                <w:bCs/>
              </w:rPr>
              <w:t xml:space="preserve">PETITION FOR </w:t>
            </w:r>
            <w:r w:rsidR="009B3AC7" w:rsidRPr="006406DE">
              <w:rPr>
                <w:bCs/>
              </w:rPr>
              <w:t xml:space="preserve">EXEMPTION FROM </w:t>
            </w:r>
            <w:r w:rsidR="009B3AC7">
              <w:rPr>
                <w:bCs/>
              </w:rPr>
              <w:t xml:space="preserve">PROVISIONS </w:t>
            </w:r>
            <w:r w:rsidR="009B3AC7" w:rsidRPr="006406DE">
              <w:rPr>
                <w:bCs/>
              </w:rPr>
              <w:t xml:space="preserve">OF </w:t>
            </w:r>
            <w:r w:rsidR="009B3AC7">
              <w:rPr>
                <w:bCs/>
              </w:rPr>
              <w:t>WAC 480</w:t>
            </w:r>
            <w:r w:rsidR="00213164">
              <w:rPr>
                <w:bCs/>
              </w:rPr>
              <w:t>-</w:t>
            </w:r>
            <w:r w:rsidR="009B3AC7">
              <w:rPr>
                <w:bCs/>
              </w:rPr>
              <w:t>123-030(1)(d)</w:t>
            </w:r>
            <w:r w:rsidR="00213164">
              <w:rPr>
                <w:bCs/>
              </w:rPr>
              <w:t>,</w:t>
            </w:r>
            <w:r w:rsidR="009B3AC7">
              <w:rPr>
                <w:bCs/>
              </w:rPr>
              <w:t xml:space="preserve"> AND </w:t>
            </w:r>
            <w:r w:rsidR="00C955DB">
              <w:rPr>
                <w:bCs/>
              </w:rPr>
              <w:t xml:space="preserve">DESIGNATION AS AN ELIGIBLE TELECOMMUNICATIONS CARRIER </w:t>
            </w:r>
          </w:p>
        </w:tc>
      </w:tr>
    </w:tbl>
    <w:p w14:paraId="0C445083" w14:textId="77777777" w:rsidR="00295601" w:rsidRPr="006406DE" w:rsidRDefault="00D74D0A">
      <w:pPr>
        <w:pStyle w:val="SectionHeading"/>
        <w:rPr>
          <w:bCs w:val="0"/>
          <w:szCs w:val="24"/>
        </w:rPr>
      </w:pPr>
      <w:r w:rsidRPr="006406DE">
        <w:rPr>
          <w:bCs w:val="0"/>
          <w:szCs w:val="24"/>
        </w:rPr>
        <w:t xml:space="preserve">INTRODUCTION AND </w:t>
      </w:r>
      <w:r w:rsidR="00295601" w:rsidRPr="006406DE">
        <w:rPr>
          <w:bCs w:val="0"/>
          <w:szCs w:val="24"/>
        </w:rPr>
        <w:t>BACKGROUND</w:t>
      </w:r>
    </w:p>
    <w:p w14:paraId="0C445084" w14:textId="77777777" w:rsidR="0032392C" w:rsidRPr="006406DE" w:rsidRDefault="0032392C" w:rsidP="0032392C">
      <w:pPr>
        <w:pStyle w:val="ListParagraph"/>
        <w:rPr>
          <w:bCs/>
        </w:rPr>
      </w:pPr>
    </w:p>
    <w:p w14:paraId="0C445085" w14:textId="211E6E11" w:rsidR="001148D4" w:rsidRPr="00694457" w:rsidRDefault="001148D4" w:rsidP="001148D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7332E7">
        <w:t xml:space="preserve">On August 22, 2011, Cricket Communications, Inc. (Cricket or </w:t>
      </w:r>
      <w:r w:rsidR="00780024">
        <w:t>Company</w:t>
      </w:r>
      <w:r w:rsidRPr="007332E7">
        <w:t>)</w:t>
      </w:r>
      <w:r w:rsidR="000164D7">
        <w:t>,</w:t>
      </w:r>
      <w:r w:rsidRPr="007332E7">
        <w:t xml:space="preserve"> filed a petition with the Washington Utilities and Transportation </w:t>
      </w:r>
      <w:r w:rsidR="00780024">
        <w:t>Commission</w:t>
      </w:r>
      <w:r w:rsidRPr="007332E7">
        <w:t xml:space="preserve"> (UTC or </w:t>
      </w:r>
      <w:r w:rsidR="00780024">
        <w:t>Commission</w:t>
      </w:r>
      <w:r w:rsidRPr="007332E7">
        <w:t>) requesting designation as an Eligible Telecommunications Carrier (ETC) pursuant to Section 214(e)(2) of the Communications Act of 1934, as amended (the Act), and Washington Administrative Code (WAC) 480-123-030</w:t>
      </w:r>
      <w:r>
        <w:t xml:space="preserve">. </w:t>
      </w:r>
      <w:r w:rsidR="00825F8F">
        <w:t xml:space="preserve"> </w:t>
      </w:r>
      <w:r>
        <w:t>Cricket is a facility-based wireless carrier</w:t>
      </w:r>
      <w:r w:rsidRPr="007332E7">
        <w:t>.</w:t>
      </w:r>
      <w:r w:rsidR="00825F8F">
        <w:t xml:space="preserve"> </w:t>
      </w:r>
      <w:r w:rsidRPr="007332E7">
        <w:t xml:space="preserve"> </w:t>
      </w:r>
      <w:r>
        <w:t xml:space="preserve">It </w:t>
      </w:r>
      <w:r w:rsidRPr="007332E7">
        <w:t xml:space="preserve">seeks ETC designation in Washington for the purpose of receiving the federal </w:t>
      </w:r>
      <w:r>
        <w:t>Low Income Support (</w:t>
      </w:r>
      <w:r w:rsidRPr="007332E7">
        <w:t>Lifeline</w:t>
      </w:r>
      <w:r>
        <w:t>)</w:t>
      </w:r>
      <w:r w:rsidRPr="007332E7">
        <w:t xml:space="preserve"> support</w:t>
      </w:r>
      <w:r w:rsidR="00586CA7">
        <w:t xml:space="preserve"> that</w:t>
      </w:r>
      <w:r w:rsidRPr="007332E7">
        <w:t xml:space="preserve"> subsidizes monthly charges for basic telephone service for qualified low-income households. </w:t>
      </w:r>
      <w:r w:rsidR="00B63E9C">
        <w:t xml:space="preserve"> </w:t>
      </w:r>
      <w:r w:rsidRPr="007332E7">
        <w:t xml:space="preserve">Lifeline support is part of the federal Universal Service Fund (USF). </w:t>
      </w:r>
      <w:r w:rsidR="00825F8F">
        <w:t xml:space="preserve"> </w:t>
      </w:r>
      <w:r w:rsidRPr="007332E7">
        <w:t xml:space="preserve">Cricket seeks ETC designation for exchanges listed in </w:t>
      </w:r>
      <w:r w:rsidR="00825F8F">
        <w:t>Appendix A</w:t>
      </w:r>
      <w:r w:rsidRPr="007332E7">
        <w:t xml:space="preserve">, mainly in </w:t>
      </w:r>
      <w:r w:rsidR="00586CA7">
        <w:t xml:space="preserve">portions of </w:t>
      </w:r>
      <w:r w:rsidRPr="007332E7">
        <w:t xml:space="preserve">the Portland metropolitan area </w:t>
      </w:r>
      <w:r w:rsidR="00586CA7">
        <w:t xml:space="preserve">located </w:t>
      </w:r>
      <w:r w:rsidRPr="007332E7">
        <w:t>in southwest Washington and the Spokan</w:t>
      </w:r>
      <w:r>
        <w:t>e</w:t>
      </w:r>
      <w:r w:rsidRPr="007332E7">
        <w:t xml:space="preserve"> metropolitan area in </w:t>
      </w:r>
      <w:r>
        <w:t>eastern</w:t>
      </w:r>
      <w:r w:rsidRPr="007332E7">
        <w:t xml:space="preserve"> Washington.</w:t>
      </w:r>
      <w:r w:rsidR="00825F8F">
        <w:t xml:space="preserve"> </w:t>
      </w:r>
      <w:r w:rsidRPr="007332E7">
        <w:t xml:space="preserve"> The </w:t>
      </w:r>
      <w:r w:rsidR="00780024">
        <w:t>Company</w:t>
      </w:r>
      <w:r w:rsidRPr="007332E7">
        <w:t xml:space="preserve"> will not withdraw funds from the state Lifeline program, Washington </w:t>
      </w:r>
      <w:r w:rsidRPr="00694457">
        <w:t xml:space="preserve">Telephone Assistance Program (WTAP). </w:t>
      </w:r>
    </w:p>
    <w:p w14:paraId="0C445086" w14:textId="77777777" w:rsidR="001148D4" w:rsidRPr="001148D4" w:rsidRDefault="001148D4" w:rsidP="001148D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rPr>
      </w:pPr>
    </w:p>
    <w:p w14:paraId="0C445087" w14:textId="6C7204F6" w:rsidR="001148D4" w:rsidRPr="00905409" w:rsidRDefault="001148D4" w:rsidP="001148D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905409">
        <w:t>Cricket filed three amendments to its original petition</w:t>
      </w:r>
      <w:r>
        <w:t xml:space="preserve">. </w:t>
      </w:r>
      <w:r w:rsidR="00825F8F">
        <w:t xml:space="preserve"> </w:t>
      </w:r>
      <w:r w:rsidRPr="00905409">
        <w:t xml:space="preserve">On January 31, 2012, the </w:t>
      </w:r>
      <w:r w:rsidR="00780024">
        <w:t>Company</w:t>
      </w:r>
      <w:r w:rsidRPr="00905409">
        <w:t xml:space="preserve"> filed a supplement that provides additional details of its Lifeline offering and a </w:t>
      </w:r>
      <w:r>
        <w:t xml:space="preserve">network </w:t>
      </w:r>
      <w:r w:rsidRPr="00905409">
        <w:t xml:space="preserve">map </w:t>
      </w:r>
      <w:r>
        <w:t xml:space="preserve">in </w:t>
      </w:r>
      <w:r w:rsidR="00586CA7">
        <w:t>Adobe Acrobat</w:t>
      </w:r>
      <w:r>
        <w:t xml:space="preserve"> format</w:t>
      </w:r>
      <w:r w:rsidRPr="00905409">
        <w:t xml:space="preserve">. </w:t>
      </w:r>
      <w:r w:rsidR="00825F8F">
        <w:t xml:space="preserve"> </w:t>
      </w:r>
      <w:r w:rsidRPr="009865AD">
        <w:t xml:space="preserve">In this filing, the </w:t>
      </w:r>
      <w:r w:rsidR="00780024">
        <w:t>Company</w:t>
      </w:r>
      <w:r w:rsidRPr="009865AD">
        <w:t xml:space="preserve"> updates its compliance status on cell site battery backup requirements and requests exemption from the investment plan requirement under WAC 480-123-030(1)(d).</w:t>
      </w:r>
      <w:r w:rsidRPr="00905409">
        <w:t xml:space="preserve"> </w:t>
      </w:r>
      <w:r w:rsidR="00825F8F">
        <w:t xml:space="preserve"> </w:t>
      </w:r>
      <w:r w:rsidRPr="00905409">
        <w:t xml:space="preserve">On March 29, 2012, the </w:t>
      </w:r>
      <w:r w:rsidR="00780024">
        <w:t>Company</w:t>
      </w:r>
      <w:r w:rsidRPr="00905409">
        <w:t xml:space="preserve"> provided electronic files of its wireless network </w:t>
      </w:r>
      <w:r w:rsidRPr="008503FE">
        <w:t xml:space="preserve">map </w:t>
      </w:r>
      <w:r>
        <w:t xml:space="preserve">in </w:t>
      </w:r>
      <w:r w:rsidRPr="008503FE">
        <w:t xml:space="preserve">compliance with WAC 480-123-030(1)(f). </w:t>
      </w:r>
      <w:r w:rsidR="00825F8F">
        <w:t xml:space="preserve"> </w:t>
      </w:r>
      <w:r w:rsidRPr="008503FE">
        <w:t xml:space="preserve">On April 6, 2012, Cricket provided a letter </w:t>
      </w:r>
      <w:r w:rsidRPr="00905409">
        <w:t xml:space="preserve">from the Washington Emergency Management Division certifying that </w:t>
      </w:r>
      <w:r>
        <w:t xml:space="preserve">the </w:t>
      </w:r>
      <w:r w:rsidR="00780024">
        <w:t>Company</w:t>
      </w:r>
      <w:r>
        <w:t xml:space="preserve"> is</w:t>
      </w:r>
      <w:r w:rsidRPr="00905409">
        <w:t xml:space="preserve"> </w:t>
      </w:r>
      <w:r>
        <w:t>equipped with wireless location capability in providing access to enhanced 911 for its Lifeline customers in Washington</w:t>
      </w:r>
      <w:r w:rsidRPr="00B63E9C">
        <w:t>.</w:t>
      </w:r>
      <w:r w:rsidRPr="001148D4">
        <w:rPr>
          <w:color w:val="FF0000"/>
        </w:rPr>
        <w:t xml:space="preserve"> </w:t>
      </w:r>
    </w:p>
    <w:p w14:paraId="0C445088" w14:textId="77777777" w:rsidR="001148D4" w:rsidRPr="001148D4" w:rsidRDefault="001148D4" w:rsidP="001148D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rPr>
      </w:pPr>
    </w:p>
    <w:p w14:paraId="34CC68F0" w14:textId="05BB52AC" w:rsidR="00586CA7" w:rsidRDefault="00586CA7" w:rsidP="00586CA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5A2A0A">
        <w:t>Cricket is</w:t>
      </w:r>
      <w:r w:rsidRPr="001148D4">
        <w:t xml:space="preserve"> </w:t>
      </w:r>
      <w:r>
        <w:t xml:space="preserve">a Delaware corporation authorized to do business in Washington pursuant to Commercial Mobile Radio Service licenses granted by the Federal Communications Commission (FCC).  It has been operating in various states as a wireless carrier for </w:t>
      </w:r>
      <w:r>
        <w:lastRenderedPageBreak/>
        <w:t xml:space="preserve">approximately 13 years.  It now serves approximately 5.8 million customers in 34 states and the District of Columbia.  It is designated as an ETC in California, Oregon, Illinois, Missouri, South Carolina, Maryland, Colorado, Arizona and Kentucky. </w:t>
      </w:r>
    </w:p>
    <w:p w14:paraId="2FFB9461" w14:textId="77777777" w:rsidR="00586CA7" w:rsidRDefault="00586CA7" w:rsidP="00586CA7">
      <w:pPr>
        <w:pStyle w:val="ListParagraph"/>
      </w:pPr>
    </w:p>
    <w:p w14:paraId="0C445089" w14:textId="20E2985B" w:rsidR="001148D4" w:rsidRPr="00905409" w:rsidRDefault="001148D4" w:rsidP="00586CA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905409">
        <w:t xml:space="preserve">The </w:t>
      </w:r>
      <w:r w:rsidR="00780024">
        <w:t>Commission</w:t>
      </w:r>
      <w:r w:rsidRPr="00905409">
        <w:t xml:space="preserve"> has jurisdiction over ETC petitions. </w:t>
      </w:r>
      <w:r w:rsidR="00825F8F">
        <w:t xml:space="preserve"> </w:t>
      </w:r>
      <w:r w:rsidRPr="00905409">
        <w:t xml:space="preserve">Section 214 (e) of the Act authorizes state regulatory </w:t>
      </w:r>
      <w:r w:rsidR="00780024">
        <w:t>commission</w:t>
      </w:r>
      <w:r w:rsidRPr="00905409">
        <w:t>s to designate a qualified common carrier as an ETC for the purpose of receiving federal Universal Service Fund.</w:t>
      </w:r>
      <w:r w:rsidRPr="00905409">
        <w:rPr>
          <w:rStyle w:val="FootnoteReference"/>
        </w:rPr>
        <w:footnoteReference w:id="1"/>
      </w:r>
      <w:r w:rsidRPr="00905409">
        <w:t xml:space="preserve"> </w:t>
      </w:r>
      <w:r w:rsidR="00825F8F">
        <w:t xml:space="preserve"> </w:t>
      </w:r>
      <w:r w:rsidRPr="00905409">
        <w:t xml:space="preserve">By rule, WAC 480-123-040, the </w:t>
      </w:r>
      <w:r w:rsidR="00780024">
        <w:t>Commission</w:t>
      </w:r>
      <w:r w:rsidRPr="00905409">
        <w:t xml:space="preserve"> has the authority to approve petitions from carriers requesting ETC designation. </w:t>
      </w:r>
      <w:r w:rsidR="00825F8F">
        <w:t xml:space="preserve"> </w:t>
      </w:r>
      <w:r w:rsidRPr="00905409">
        <w:t xml:space="preserve">The </w:t>
      </w:r>
      <w:r w:rsidR="00780024">
        <w:t>Commission</w:t>
      </w:r>
      <w:r w:rsidRPr="00905409">
        <w:t>’s authority to grant or deny petitions for ETC designation includes the authority to impose conditions.</w:t>
      </w:r>
      <w:r w:rsidRPr="00905409">
        <w:rPr>
          <w:rStyle w:val="FootnoteReference"/>
        </w:rPr>
        <w:footnoteReference w:id="2"/>
      </w:r>
    </w:p>
    <w:p w14:paraId="0C44508A" w14:textId="77777777" w:rsidR="001B5D4D" w:rsidRPr="005A2A0A" w:rsidRDefault="002944A1" w:rsidP="001148D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5A2A0A">
        <w:rPr>
          <w:bCs/>
        </w:rPr>
        <w:fldChar w:fldCharType="begin"/>
      </w:r>
      <w:r w:rsidR="002C405B" w:rsidRPr="005A2A0A">
        <w:rPr>
          <w:bCs/>
        </w:rPr>
        <w:instrText xml:space="preserve"> ASK Action_date "Enter Date of Prior Commission Action" </w:instrText>
      </w:r>
      <w:r w:rsidRPr="005A2A0A">
        <w:rPr>
          <w:bCs/>
        </w:rPr>
        <w:fldChar w:fldCharType="end"/>
      </w:r>
    </w:p>
    <w:p w14:paraId="0C44508B" w14:textId="77777777" w:rsidR="00B6701A" w:rsidRPr="005A2A0A" w:rsidRDefault="00B6701A" w:rsidP="00B6701A">
      <w:pPr>
        <w:pStyle w:val="SectionHeading"/>
        <w:rPr>
          <w:bCs w:val="0"/>
          <w:szCs w:val="24"/>
        </w:rPr>
      </w:pPr>
      <w:r w:rsidRPr="005A2A0A">
        <w:rPr>
          <w:bCs w:val="0"/>
          <w:szCs w:val="24"/>
        </w:rPr>
        <w:t>DISCUSSION</w:t>
      </w:r>
    </w:p>
    <w:p w14:paraId="0C44508C" w14:textId="77777777" w:rsidR="00B6701A" w:rsidRPr="005A2A0A" w:rsidRDefault="00B6701A" w:rsidP="00B6701A">
      <w:pPr>
        <w:rPr>
          <w:bCs/>
        </w:rPr>
      </w:pPr>
    </w:p>
    <w:p w14:paraId="0C44508F" w14:textId="7528BBA1" w:rsidR="001148D4" w:rsidRPr="00832950" w:rsidRDefault="008B077D" w:rsidP="001148D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Commission Staff (</w:t>
      </w:r>
      <w:r w:rsidR="001148D4" w:rsidRPr="00832950">
        <w:t>Staff</w:t>
      </w:r>
      <w:r>
        <w:t>)</w:t>
      </w:r>
      <w:r w:rsidR="001148D4" w:rsidRPr="00832950">
        <w:t xml:space="preserve"> finds </w:t>
      </w:r>
      <w:r>
        <w:t xml:space="preserve">that </w:t>
      </w:r>
      <w:r w:rsidR="001148D4">
        <w:t>Cricket</w:t>
      </w:r>
      <w:r w:rsidR="001148D4" w:rsidRPr="00832950">
        <w:t xml:space="preserve"> qualifies for ETC designation </w:t>
      </w:r>
      <w:r w:rsidR="001148D4">
        <w:t>with the</w:t>
      </w:r>
      <w:r w:rsidR="001148D4" w:rsidRPr="00832950">
        <w:t xml:space="preserve"> proposed conditions in </w:t>
      </w:r>
      <w:r w:rsidR="00A40956">
        <w:t>Appendix B</w:t>
      </w:r>
      <w:r w:rsidR="001148D4" w:rsidRPr="00832950">
        <w:t>.</w:t>
      </w:r>
      <w:r w:rsidR="00825F8F">
        <w:t xml:space="preserve"> </w:t>
      </w:r>
      <w:r w:rsidR="001148D4" w:rsidRPr="00832950">
        <w:t xml:space="preserve"> Pursuant to 47 U.S.C. § 214(e)(2), state </w:t>
      </w:r>
      <w:r w:rsidR="00780024">
        <w:t>commission</w:t>
      </w:r>
      <w:r w:rsidR="001148D4" w:rsidRPr="00832950">
        <w:t xml:space="preserve">s may designate </w:t>
      </w:r>
      <w:r w:rsidR="00586CA7">
        <w:t>more than one</w:t>
      </w:r>
      <w:r w:rsidR="001148D4" w:rsidRPr="00832950">
        <w:t xml:space="preserve"> carrier as </w:t>
      </w:r>
      <w:r w:rsidR="00586CA7">
        <w:t>an ETC</w:t>
      </w:r>
      <w:r w:rsidR="001148D4" w:rsidRPr="00832950">
        <w:t xml:space="preserve"> </w:t>
      </w:r>
      <w:r w:rsidR="00586CA7">
        <w:t xml:space="preserve">in a particular area </w:t>
      </w:r>
      <w:r w:rsidR="001148D4" w:rsidRPr="00832950">
        <w:t xml:space="preserve">if such designation is “consistent with the public interest, convenience, and necessity” and the carrier seeking designation as an ETC meets the two requirements of 47 U.S.C. § 214(e)(1): </w:t>
      </w:r>
    </w:p>
    <w:p w14:paraId="0C445090" w14:textId="77777777" w:rsidR="001148D4" w:rsidRPr="00832950" w:rsidRDefault="001148D4" w:rsidP="00114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0C445091" w14:textId="77777777" w:rsidR="001148D4" w:rsidRPr="00832950" w:rsidRDefault="001148D4" w:rsidP="00A05D1C">
      <w:pPr>
        <w:pStyle w:val="ListParagraph"/>
        <w:ind w:left="1440"/>
      </w:pPr>
      <w:r w:rsidRPr="00832950">
        <w:t>(A) offer the services that are supported by federal universal service support mechanisms under section 254(c), either using its own facilities or a combination of its own facilities and resale of another carrier's services (including the services offered by another eligible telecommunications carrier); and</w:t>
      </w:r>
    </w:p>
    <w:p w14:paraId="0C445092" w14:textId="77777777" w:rsidR="001148D4" w:rsidRPr="00832950" w:rsidRDefault="001148D4" w:rsidP="00A05D1C">
      <w:pPr>
        <w:pStyle w:val="ListParagraph"/>
        <w:ind w:left="1440"/>
      </w:pPr>
      <w:r w:rsidRPr="00832950">
        <w:t>(B) advertise the availability of such services and the charges therefore using media of general distribution.</w:t>
      </w:r>
    </w:p>
    <w:p w14:paraId="0C445093" w14:textId="77777777" w:rsidR="001148D4" w:rsidRPr="00832950" w:rsidRDefault="001148D4" w:rsidP="00114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0C445094" w14:textId="39D5BEAD" w:rsidR="001148D4" w:rsidRDefault="001148D4" w:rsidP="001148D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The </w:t>
      </w:r>
      <w:r w:rsidR="00780024">
        <w:t>Company</w:t>
      </w:r>
      <w:r>
        <w:t xml:space="preserve"> is a common carrier capable of offering services supported by federal universal service support mechanism, as defined in 47 C.F.R. § 54.101(a). </w:t>
      </w:r>
      <w:r w:rsidR="00825F8F">
        <w:t xml:space="preserve"> </w:t>
      </w:r>
      <w:r>
        <w:t xml:space="preserve">It will primarily use its own network facilities including cell sites, towers, antennae, trunking, mobile switching and interconnection facilities to provide services throughout the proposed ETC areas. </w:t>
      </w:r>
      <w:r w:rsidR="00825F8F">
        <w:t xml:space="preserve"> </w:t>
      </w:r>
      <w:r>
        <w:t xml:space="preserve">It also commits that if a potential customer requests service within Cricket’s designated area but outside its existing network coverage, it will follow the process prescribed in 47 C.F.R. 54.202(a)(1)(A) to determine if it can provide service at reasonable cost. </w:t>
      </w:r>
      <w:r w:rsidR="00825F8F">
        <w:t xml:space="preserve"> </w:t>
      </w:r>
      <w:r>
        <w:t xml:space="preserve">The </w:t>
      </w:r>
      <w:r w:rsidR="00780024">
        <w:t>Company</w:t>
      </w:r>
      <w:r>
        <w:t xml:space="preserve"> commits that it will advertise the availability of Lifeline services. </w:t>
      </w:r>
    </w:p>
    <w:p w14:paraId="0C445095" w14:textId="77777777" w:rsidR="001148D4" w:rsidRDefault="001148D4" w:rsidP="001148D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0C445096" w14:textId="7BE45EF3" w:rsidR="001148D4" w:rsidRDefault="001148D4" w:rsidP="001148D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The </w:t>
      </w:r>
      <w:r w:rsidR="00780024">
        <w:t>Company</w:t>
      </w:r>
      <w:r>
        <w:t xml:space="preserve"> meets the </w:t>
      </w:r>
      <w:r w:rsidR="008B077D">
        <w:t xml:space="preserve">requirements of the </w:t>
      </w:r>
      <w:r>
        <w:t>Washington rule on ETC designation, WAC 480-123-030</w:t>
      </w:r>
      <w:r w:rsidR="008B077D">
        <w:t>,</w:t>
      </w:r>
      <w:r>
        <w:t xml:space="preserve"> except subsection (1)(d)</w:t>
      </w:r>
      <w:r w:rsidR="008B077D">
        <w:t>,</w:t>
      </w:r>
      <w:r>
        <w:t xml:space="preserve"> which requires an ETC applicant to file a</w:t>
      </w:r>
      <w:r w:rsidRPr="006F2AD0">
        <w:t xml:space="preserve"> </w:t>
      </w:r>
      <w:r>
        <w:t>“</w:t>
      </w:r>
      <w:r w:rsidRPr="006F2AD0">
        <w:t xml:space="preserve">substantive plan of the investments to be made with initial federal support during the first two years in which support is received and a substantive description of how those </w:t>
      </w:r>
      <w:r w:rsidRPr="006F2AD0">
        <w:lastRenderedPageBreak/>
        <w:t>expenditures will benefit customers</w:t>
      </w:r>
      <w:r w:rsidR="00586CA7">
        <w:t>.</w:t>
      </w:r>
      <w:r>
        <w:t xml:space="preserve">” </w:t>
      </w:r>
      <w:r w:rsidR="00825F8F">
        <w:t xml:space="preserve"> </w:t>
      </w:r>
      <w:r w:rsidR="00586CA7">
        <w:t>Cricket</w:t>
      </w:r>
      <w:r>
        <w:t xml:space="preserve"> requests an exemption from the rule because the </w:t>
      </w:r>
      <w:r w:rsidR="00780024">
        <w:t>Company</w:t>
      </w:r>
      <w:r>
        <w:t xml:space="preserve"> seeks </w:t>
      </w:r>
      <w:r w:rsidR="008B077D">
        <w:t xml:space="preserve">only </w:t>
      </w:r>
      <w:r>
        <w:t>Lifeline support</w:t>
      </w:r>
      <w:r w:rsidR="008B077D">
        <w:t>,</w:t>
      </w:r>
      <w:r>
        <w:t xml:space="preserve"> not federal High Cost Support. </w:t>
      </w:r>
      <w:r w:rsidR="00825F8F">
        <w:t xml:space="preserve"> </w:t>
      </w:r>
      <w:r>
        <w:t xml:space="preserve">Staff supports the </w:t>
      </w:r>
      <w:r w:rsidR="00780024">
        <w:t>Company</w:t>
      </w:r>
      <w:r w:rsidRPr="001148D4">
        <w:t xml:space="preserve">’s request for exemption from the investment plan requirement. </w:t>
      </w:r>
      <w:r w:rsidR="00825F8F">
        <w:t xml:space="preserve"> </w:t>
      </w:r>
      <w:r w:rsidRPr="001148D4">
        <w:t xml:space="preserve">The exemption is </w:t>
      </w:r>
      <w:r w:rsidRPr="001148D4">
        <w:rPr>
          <w:sz w:val="25"/>
          <w:szCs w:val="25"/>
        </w:rPr>
        <w:t>consistent with the public interest, the purposes underlying regulation, and applicable statutes</w:t>
      </w:r>
      <w:r w:rsidRPr="001148D4">
        <w:t xml:space="preserve">. </w:t>
      </w:r>
      <w:r w:rsidR="00825F8F">
        <w:t xml:space="preserve"> </w:t>
      </w:r>
      <w:r w:rsidRPr="001148D4">
        <w:t xml:space="preserve">Granting the exemption will also be consistent with </w:t>
      </w:r>
      <w:r w:rsidR="00780024">
        <w:t>the Commission</w:t>
      </w:r>
      <w:r w:rsidRPr="001148D4">
        <w:t xml:space="preserve">’s </w:t>
      </w:r>
      <w:r w:rsidR="00586CA7">
        <w:t xml:space="preserve">designation of </w:t>
      </w:r>
      <w:r w:rsidRPr="001148D4">
        <w:t>other Lifeline-only ETC</w:t>
      </w:r>
      <w:r w:rsidR="00586CA7">
        <w:t>s</w:t>
      </w:r>
      <w:r>
        <w:t xml:space="preserve"> such as TracFone Wireless, Inc. (TracFone), Virgin Mobile USA, L. P. (Virgin Mobile) and YourTel American, Inc. (YourTel).</w:t>
      </w:r>
    </w:p>
    <w:p w14:paraId="0C445097" w14:textId="77777777" w:rsidR="001148D4" w:rsidRDefault="001148D4" w:rsidP="001148D4">
      <w:pPr>
        <w:pStyle w:val="ListParagraph"/>
      </w:pPr>
    </w:p>
    <w:p w14:paraId="0C445098" w14:textId="5DE02CCF" w:rsidR="001148D4" w:rsidRDefault="001148D4" w:rsidP="001148D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A817B4">
        <w:t>In its initial petition, Cricket requested an exemption from WAC 480-123-030(1)(g)</w:t>
      </w:r>
      <w:r w:rsidR="008B077D">
        <w:t>,</w:t>
      </w:r>
      <w:r w:rsidRPr="00A817B4">
        <w:t xml:space="preserve"> which requires an ETC applicant to have at least four hours of back up battery power at each cell site. </w:t>
      </w:r>
      <w:r w:rsidR="00825F8F">
        <w:t xml:space="preserve"> </w:t>
      </w:r>
      <w:r w:rsidRPr="00A817B4">
        <w:t xml:space="preserve">A small number of the </w:t>
      </w:r>
      <w:r w:rsidR="00780024">
        <w:t>Company</w:t>
      </w:r>
      <w:r w:rsidRPr="00A817B4">
        <w:t>’s cell sites did not meet the back up battery standard.</w:t>
      </w:r>
      <w:r w:rsidR="00825F8F">
        <w:t xml:space="preserve"> </w:t>
      </w:r>
      <w:r w:rsidRPr="00A817B4">
        <w:t xml:space="preserve"> In the first amendment to the petition, the </w:t>
      </w:r>
      <w:r w:rsidR="00780024">
        <w:t>Company</w:t>
      </w:r>
      <w:r w:rsidRPr="00A817B4">
        <w:t xml:space="preserve"> informed </w:t>
      </w:r>
      <w:r w:rsidR="008B077D">
        <w:t>S</w:t>
      </w:r>
      <w:r w:rsidRPr="00A817B4">
        <w:t xml:space="preserve">taff that </w:t>
      </w:r>
      <w:r w:rsidR="008B077D">
        <w:t>it is</w:t>
      </w:r>
      <w:r w:rsidRPr="00A817B4">
        <w:t xml:space="preserve"> </w:t>
      </w:r>
      <w:r w:rsidR="008B077D">
        <w:t>now fully in compliance with this</w:t>
      </w:r>
      <w:r w:rsidRPr="00A817B4">
        <w:t xml:space="preserve"> requirement</w:t>
      </w:r>
      <w:r>
        <w:t>.</w:t>
      </w:r>
    </w:p>
    <w:p w14:paraId="0C445099" w14:textId="77777777" w:rsidR="001148D4" w:rsidRDefault="001148D4" w:rsidP="001148D4">
      <w:pPr>
        <w:pStyle w:val="ListParagraph"/>
      </w:pPr>
    </w:p>
    <w:p w14:paraId="0C44509A" w14:textId="031B8F6F" w:rsidR="001148D4" w:rsidRDefault="001148D4" w:rsidP="001148D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Like other Lifeline-only ETCs in Washington, Cricket offers prepaid wireless service plans that do not require a fixed-term contract or a customer credit check. </w:t>
      </w:r>
      <w:r w:rsidR="00825F8F">
        <w:t xml:space="preserve"> </w:t>
      </w:r>
      <w:r>
        <w:t xml:space="preserve">However, Cricket distinguishes its Lifeline product from other prepaid Lifeline providers in Washington by offering rate plans with unlimited calling minutes. </w:t>
      </w:r>
      <w:r w:rsidR="00825F8F">
        <w:t xml:space="preserve"> </w:t>
      </w:r>
      <w:r w:rsidR="008B077D">
        <w:t>The C</w:t>
      </w:r>
      <w:r>
        <w:t>ompan</w:t>
      </w:r>
      <w:r w:rsidR="008B077D">
        <w:t>y’s</w:t>
      </w:r>
      <w:r>
        <w:t xml:space="preserve"> plans for non-Lifeline customers range from $35 (before discount) for unlimited voice minutes and unlimited domestic text messaging </w:t>
      </w:r>
      <w:r w:rsidR="008B077D">
        <w:t xml:space="preserve">to </w:t>
      </w:r>
      <w:r>
        <w:t xml:space="preserve">$55 (before discount) </w:t>
      </w:r>
      <w:r w:rsidR="008B077D">
        <w:t>for unlimited voice and tex</w:t>
      </w:r>
      <w:r w:rsidR="0002555D">
        <w:t>t</w:t>
      </w:r>
      <w:r w:rsidR="008B077D">
        <w:t xml:space="preserve"> messaging </w:t>
      </w:r>
      <w:r>
        <w:t xml:space="preserve">with additional texting and data usage options. </w:t>
      </w:r>
      <w:r w:rsidR="00825F8F">
        <w:t xml:space="preserve"> </w:t>
      </w:r>
      <w:r>
        <w:t xml:space="preserve">Individual feature packages not included in the plan can be purchased on an a la carte basis. </w:t>
      </w:r>
      <w:r w:rsidR="00825F8F">
        <w:t xml:space="preserve"> </w:t>
      </w:r>
      <w:r>
        <w:t xml:space="preserve">A Lifeline customer will be able to get </w:t>
      </w:r>
      <w:r w:rsidR="00586CA7">
        <w:t xml:space="preserve">a </w:t>
      </w:r>
      <w:r>
        <w:t>$10 discount from any individual or family plan.</w:t>
      </w:r>
      <w:r w:rsidR="00825F8F">
        <w:t xml:space="preserve"> </w:t>
      </w:r>
      <w:r>
        <w:t xml:space="preserve"> Lifeline customers </w:t>
      </w:r>
      <w:r w:rsidR="008B077D">
        <w:t>will</w:t>
      </w:r>
      <w:r>
        <w:t xml:space="preserve"> also be eligible for all other discounts and promotions offered by Cricket. </w:t>
      </w:r>
      <w:r w:rsidR="00825F8F">
        <w:t xml:space="preserve"> </w:t>
      </w:r>
      <w:r>
        <w:t>Any existing customer with a grandfathered rate plan, if qualified for Lifeline support, will be able to apply for the Lifeline discount to that plan.</w:t>
      </w:r>
    </w:p>
    <w:p w14:paraId="0C44509B" w14:textId="77777777" w:rsidR="001148D4" w:rsidRDefault="001148D4" w:rsidP="001148D4">
      <w:pPr>
        <w:pStyle w:val="ListParagraph"/>
      </w:pPr>
    </w:p>
    <w:p w14:paraId="0C44509C" w14:textId="1745D90B" w:rsidR="001148D4" w:rsidRDefault="001148D4" w:rsidP="001148D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The </w:t>
      </w:r>
      <w:r w:rsidR="00780024">
        <w:t>Company</w:t>
      </w:r>
      <w:r>
        <w:t xml:space="preserve"> does not provide free cell phone handsets. </w:t>
      </w:r>
      <w:r w:rsidR="00825F8F">
        <w:t xml:space="preserve"> </w:t>
      </w:r>
      <w:r>
        <w:t xml:space="preserve">Customers can buy cell phones from Cricket retail stores, or they can use their own cell phones as long as the handsets are technologically compatible with the </w:t>
      </w:r>
      <w:r w:rsidR="00780024">
        <w:t>Company</w:t>
      </w:r>
      <w:r>
        <w:t>’s network.</w:t>
      </w:r>
      <w:r w:rsidR="00825F8F">
        <w:t xml:space="preserve"> </w:t>
      </w:r>
      <w:r>
        <w:t xml:space="preserve"> If a customer experiences a handset defect</w:t>
      </w:r>
      <w:r w:rsidR="00004647">
        <w:t xml:space="preserve"> purchase from Cricket</w:t>
      </w:r>
      <w:r>
        <w:t>, the customer may return the handset to the manufacturer for warranty service</w:t>
      </w:r>
      <w:r w:rsidR="00004647">
        <w:t xml:space="preserve"> or</w:t>
      </w:r>
      <w:r>
        <w:t xml:space="preserve"> a customer can pay a small service fee to</w:t>
      </w:r>
      <w:r w:rsidR="00004647">
        <w:t xml:space="preserve"> have</w:t>
      </w:r>
      <w:r>
        <w:t xml:space="preserve"> the </w:t>
      </w:r>
      <w:r w:rsidR="00780024">
        <w:t>Company</w:t>
      </w:r>
      <w:r>
        <w:t xml:space="preserve"> exchange a defective handset for a new one</w:t>
      </w:r>
      <w:r w:rsidR="00004647">
        <w:t>.</w:t>
      </w:r>
    </w:p>
    <w:p w14:paraId="0C44509D" w14:textId="77777777" w:rsidR="001148D4" w:rsidRDefault="001148D4" w:rsidP="001148D4">
      <w:pPr>
        <w:pStyle w:val="ListParagraph"/>
      </w:pPr>
    </w:p>
    <w:p w14:paraId="0C44509E" w14:textId="7497033F" w:rsidR="001148D4" w:rsidRDefault="001148D4" w:rsidP="001148D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Staff also reviewed the </w:t>
      </w:r>
      <w:r w:rsidR="00780024">
        <w:t>Company</w:t>
      </w:r>
      <w:r>
        <w:t>’s f</w:t>
      </w:r>
      <w:r w:rsidRPr="005E3280">
        <w:t>inancial and technical capabilit</w:t>
      </w:r>
      <w:r>
        <w:t xml:space="preserve">ies </w:t>
      </w:r>
      <w:r w:rsidR="00586CA7">
        <w:t>to</w:t>
      </w:r>
      <w:r>
        <w:t xml:space="preserve"> provid</w:t>
      </w:r>
      <w:r w:rsidR="00586CA7">
        <w:t>e</w:t>
      </w:r>
      <w:r>
        <w:t xml:space="preserve"> the supported Lifeline service. </w:t>
      </w:r>
      <w:r w:rsidR="00825F8F">
        <w:t xml:space="preserve"> Staff</w:t>
      </w:r>
      <w:r>
        <w:t xml:space="preserve"> considered relevant factors suggested in the FCC’s recent Lifeline and Link Up Reform Order.</w:t>
      </w:r>
      <w:r>
        <w:rPr>
          <w:rStyle w:val="FootnoteReference"/>
        </w:rPr>
        <w:footnoteReference w:id="3"/>
      </w:r>
      <w:r>
        <w:t xml:space="preserve"> </w:t>
      </w:r>
      <w:r w:rsidR="00825F8F">
        <w:t xml:space="preserve"> </w:t>
      </w:r>
      <w:r>
        <w:t xml:space="preserve">Based on the </w:t>
      </w:r>
      <w:r w:rsidR="00780024">
        <w:t>Company</w:t>
      </w:r>
      <w:r>
        <w:t xml:space="preserve">’s operational history and its recent financial statements, </w:t>
      </w:r>
      <w:r w:rsidR="008B077D">
        <w:t>S</w:t>
      </w:r>
      <w:r>
        <w:t xml:space="preserve">taff concludes that the </w:t>
      </w:r>
      <w:r w:rsidR="00780024">
        <w:t>Company</w:t>
      </w:r>
      <w:r>
        <w:t xml:space="preserve"> is financially and technically capable of providing the supported Lifeline service in compliance with all the low-income program rules. </w:t>
      </w:r>
    </w:p>
    <w:p w14:paraId="0C44509F" w14:textId="77777777" w:rsidR="001148D4" w:rsidRDefault="001148D4" w:rsidP="001148D4">
      <w:pPr>
        <w:pStyle w:val="ListParagraph"/>
      </w:pPr>
    </w:p>
    <w:p w14:paraId="0C4450A0" w14:textId="50C49DFD" w:rsidR="001148D4" w:rsidRDefault="008B077D" w:rsidP="001148D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lastRenderedPageBreak/>
        <w:t>I</w:t>
      </w:r>
      <w:r w:rsidR="001148D4" w:rsidRPr="00F51EB9">
        <w:t xml:space="preserve">n the proceedings </w:t>
      </w:r>
      <w:r>
        <w:t>involving</w:t>
      </w:r>
      <w:r w:rsidR="001148D4" w:rsidRPr="00F51EB9">
        <w:t xml:space="preserve"> </w:t>
      </w:r>
      <w:r>
        <w:t xml:space="preserve">the ETC petitions of </w:t>
      </w:r>
      <w:r w:rsidR="001148D4" w:rsidRPr="00F51EB9">
        <w:t xml:space="preserve">TracFone, Virgin Mobile and YourTel, </w:t>
      </w:r>
      <w:r>
        <w:t>S</w:t>
      </w:r>
      <w:r w:rsidR="001148D4" w:rsidRPr="00F51EB9">
        <w:t>taff recommend</w:t>
      </w:r>
      <w:r w:rsidR="00004647">
        <w:t>s the Commission</w:t>
      </w:r>
      <w:r w:rsidR="001148D4" w:rsidRPr="00F51EB9">
        <w:t xml:space="preserve"> add conditions to ensure </w:t>
      </w:r>
      <w:r>
        <w:t xml:space="preserve">that </w:t>
      </w:r>
      <w:r w:rsidR="001148D4" w:rsidRPr="00F51EB9">
        <w:t xml:space="preserve">the </w:t>
      </w:r>
      <w:r w:rsidR="00A40956">
        <w:t>companies</w:t>
      </w:r>
      <w:r>
        <w:t xml:space="preserve"> would</w:t>
      </w:r>
      <w:r w:rsidR="001148D4" w:rsidRPr="00F51EB9">
        <w:t xml:space="preserve"> provide Lifeline services in a manner consistent with the public interest. </w:t>
      </w:r>
      <w:r w:rsidR="00825F8F">
        <w:t xml:space="preserve"> </w:t>
      </w:r>
      <w:r w:rsidR="001148D4">
        <w:t xml:space="preserve">Staff recommends </w:t>
      </w:r>
      <w:r>
        <w:t xml:space="preserve">that </w:t>
      </w:r>
      <w:r w:rsidR="001148D4">
        <w:t xml:space="preserve">the </w:t>
      </w:r>
      <w:r w:rsidR="00780024">
        <w:t>Commission</w:t>
      </w:r>
      <w:r w:rsidR="001148D4">
        <w:t xml:space="preserve"> apply a similar set of conditions </w:t>
      </w:r>
      <w:r>
        <w:t>to</w:t>
      </w:r>
      <w:r w:rsidR="001148D4">
        <w:t xml:space="preserve"> Cricket’s ETC designation. </w:t>
      </w:r>
      <w:r w:rsidR="005902A9">
        <w:t xml:space="preserve"> </w:t>
      </w:r>
      <w:r w:rsidR="001148D4">
        <w:t xml:space="preserve">Staff </w:t>
      </w:r>
      <w:r>
        <w:t xml:space="preserve">has slightly </w:t>
      </w:r>
      <w:r w:rsidR="001148D4">
        <w:t xml:space="preserve">modified the condition list based on unique features of the </w:t>
      </w:r>
      <w:r w:rsidR="00780024">
        <w:t>Company</w:t>
      </w:r>
      <w:r w:rsidR="001148D4">
        <w:t xml:space="preserve">’s Lifeline products and the upcoming implementation of the FCC’s Lifeline rule changes. </w:t>
      </w:r>
      <w:r w:rsidR="00825F8F">
        <w:t xml:space="preserve"> </w:t>
      </w:r>
      <w:r>
        <w:t>For example, S</w:t>
      </w:r>
      <w:r w:rsidR="001148D4">
        <w:t xml:space="preserve">taff removed the </w:t>
      </w:r>
      <w:r w:rsidR="00586CA7">
        <w:t xml:space="preserve">requirement to </w:t>
      </w:r>
      <w:r w:rsidR="001148D4">
        <w:t>deactivat</w:t>
      </w:r>
      <w:r w:rsidR="00586CA7">
        <w:t>e service after</w:t>
      </w:r>
      <w:r w:rsidR="001148D4">
        <w:t xml:space="preserve"> 60 days of no activit</w:t>
      </w:r>
      <w:r w:rsidR="00586CA7">
        <w:t>y</w:t>
      </w:r>
      <w:r>
        <w:t>, and the requirement to offer</w:t>
      </w:r>
      <w:r w:rsidR="001148D4">
        <w:t xml:space="preserve"> a minimum of 250 minutes a month. </w:t>
      </w:r>
      <w:r w:rsidR="00825F8F">
        <w:t xml:space="preserve"> </w:t>
      </w:r>
      <w:r w:rsidR="001148D4">
        <w:t>These conditions do not apply to Cricket</w:t>
      </w:r>
      <w:r>
        <w:t>,</w:t>
      </w:r>
      <w:r w:rsidR="001148D4">
        <w:t xml:space="preserve"> because the </w:t>
      </w:r>
      <w:r w:rsidR="00780024">
        <w:t>Company</w:t>
      </w:r>
      <w:r w:rsidR="001148D4">
        <w:t xml:space="preserve"> offers unlimited prep</w:t>
      </w:r>
      <w:r w:rsidR="00586CA7">
        <w:t>aid calling plans that</w:t>
      </w:r>
      <w:r w:rsidR="005902A9">
        <w:t xml:space="preserve"> require</w:t>
      </w:r>
      <w:r w:rsidR="001148D4">
        <w:t xml:space="preserve"> a fee to be paid each month to continue the service. </w:t>
      </w:r>
    </w:p>
    <w:p w14:paraId="0C4450A1" w14:textId="77777777" w:rsidR="001148D4" w:rsidRDefault="001148D4" w:rsidP="001148D4">
      <w:pPr>
        <w:pStyle w:val="ListParagraph"/>
      </w:pPr>
    </w:p>
    <w:p w14:paraId="22B4A3EA" w14:textId="4F48DBB0" w:rsidR="00F64A96" w:rsidRDefault="008B077D" w:rsidP="001148D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One of Staff’s proposed</w:t>
      </w:r>
      <w:r w:rsidR="001148D4">
        <w:t xml:space="preserve"> </w:t>
      </w:r>
      <w:r>
        <w:t>modifications</w:t>
      </w:r>
      <w:r w:rsidR="001148D4">
        <w:t xml:space="preserve"> concerns customer eligibility criteria. </w:t>
      </w:r>
      <w:r w:rsidR="00825F8F">
        <w:t xml:space="preserve"> </w:t>
      </w:r>
      <w:r w:rsidR="001148D4">
        <w:t xml:space="preserve">Customer eligibility verification and duplicative claims for Lifeline benefits remain a challenge for the federal Lifeline program. </w:t>
      </w:r>
      <w:r w:rsidR="00825F8F">
        <w:t xml:space="preserve"> </w:t>
      </w:r>
      <w:r w:rsidR="001148D4">
        <w:t xml:space="preserve">The </w:t>
      </w:r>
      <w:r w:rsidR="00780024">
        <w:t>Commission</w:t>
      </w:r>
      <w:r>
        <w:t>, accordingly,</w:t>
      </w:r>
      <w:r w:rsidR="001148D4">
        <w:t xml:space="preserve"> adopted safeguards in TracFone, Virgin Mobile and YourTel proceedings. </w:t>
      </w:r>
      <w:r w:rsidR="00825F8F">
        <w:t xml:space="preserve"> </w:t>
      </w:r>
      <w:r w:rsidR="001148D4">
        <w:t xml:space="preserve">The </w:t>
      </w:r>
      <w:r w:rsidR="00780024">
        <w:t>Commission</w:t>
      </w:r>
      <w:r w:rsidR="001148D4">
        <w:t xml:space="preserve"> required these companies to use the customer eligibility criteria for WTAP so </w:t>
      </w:r>
      <w:r w:rsidR="008C4884">
        <w:t xml:space="preserve">that </w:t>
      </w:r>
      <w:r w:rsidR="001148D4">
        <w:t>the Department of Social and Health Services (DSHS) can verify the eligibility of th</w:t>
      </w:r>
      <w:r w:rsidR="00A40956">
        <w:t>e</w:t>
      </w:r>
      <w:r w:rsidR="001148D4">
        <w:t>se companies’ Lifeline customers on the annual basis</w:t>
      </w:r>
      <w:r w:rsidR="008C4884">
        <w:t>,</w:t>
      </w:r>
      <w:r w:rsidR="001148D4">
        <w:t xml:space="preserve"> and detect whether any of their customers already receive Lifeline benefits from </w:t>
      </w:r>
      <w:r w:rsidR="00586CA7">
        <w:t>a wireline ETC</w:t>
      </w:r>
      <w:r w:rsidR="001148D4">
        <w:t xml:space="preserve">. </w:t>
      </w:r>
      <w:r w:rsidR="00825F8F">
        <w:t xml:space="preserve"> </w:t>
      </w:r>
      <w:r w:rsidR="00D4144F">
        <w:t xml:space="preserve">However, this approach </w:t>
      </w:r>
      <w:r w:rsidR="00D91B5D">
        <w:t xml:space="preserve">will </w:t>
      </w:r>
      <w:r w:rsidR="008C4884">
        <w:t>no longer be sufficient,</w:t>
      </w:r>
      <w:r w:rsidR="00D4144F">
        <w:t xml:space="preserve"> given recent rule changes</w:t>
      </w:r>
      <w:r w:rsidR="008C4884">
        <w:t xml:space="preserve"> enacted by the FCC</w:t>
      </w:r>
      <w:r w:rsidR="00D4144F">
        <w:t xml:space="preserve">.  </w:t>
      </w:r>
      <w:r w:rsidR="004F659E">
        <w:t>In the Lifeline and Link Up Reform Order,</w:t>
      </w:r>
      <w:r w:rsidR="004F659E" w:rsidRPr="00997387">
        <w:rPr>
          <w:rStyle w:val="FootnoteReference"/>
        </w:rPr>
        <w:t xml:space="preserve"> </w:t>
      </w:r>
      <w:r w:rsidR="004F659E">
        <w:t xml:space="preserve"> the FCC mandates all states </w:t>
      </w:r>
      <w:r w:rsidR="008C4884">
        <w:t>use</w:t>
      </w:r>
      <w:r w:rsidR="004F659E">
        <w:t xml:space="preserve">, at a minimum, the income and program criteria currently </w:t>
      </w:r>
      <w:r w:rsidR="008C4884">
        <w:t>used</w:t>
      </w:r>
      <w:r w:rsidR="004F659E">
        <w:t xml:space="preserve"> by the federal default states</w:t>
      </w:r>
      <w:r w:rsidR="00586CA7">
        <w:t>.</w:t>
      </w:r>
      <w:r w:rsidR="00586CA7">
        <w:rPr>
          <w:rStyle w:val="FootnoteReference"/>
        </w:rPr>
        <w:footnoteReference w:id="4"/>
      </w:r>
      <w:r w:rsidR="00586CA7">
        <w:t xml:space="preserve">  </w:t>
      </w:r>
      <w:r w:rsidR="00D81670" w:rsidRPr="00771446">
        <w:t xml:space="preserve">Under the federal criteria, participants in one of seven public assistance programs qualify for Lifeline service: Medicaid, Supplemental Nutrition Assistance Program, Supplemental Security Income, Temporary Assistance for Needy Family, Federal Public Housing Assistance (Section 8), Low-Income Home Energy Assistance Program and National School Lunch Program’s free lunch program. </w:t>
      </w:r>
      <w:r w:rsidR="00D81670">
        <w:t xml:space="preserve"> </w:t>
      </w:r>
      <w:r w:rsidR="00D81670" w:rsidRPr="00771446">
        <w:t>The first four</w:t>
      </w:r>
      <w:r w:rsidR="00D81670">
        <w:t xml:space="preserve"> federal criteria</w:t>
      </w:r>
      <w:r w:rsidR="00D81670" w:rsidRPr="00771446">
        <w:t xml:space="preserve"> are</w:t>
      </w:r>
      <w:r w:rsidR="00D81670">
        <w:t xml:space="preserve"> also</w:t>
      </w:r>
      <w:r w:rsidR="00D81670" w:rsidRPr="00771446">
        <w:t xml:space="preserve"> WTAP</w:t>
      </w:r>
      <w:r w:rsidR="00D81670">
        <w:t xml:space="preserve"> criteria</w:t>
      </w:r>
      <w:r w:rsidR="00D81670" w:rsidRPr="00771446">
        <w:t xml:space="preserve">, but the last three programs are not. </w:t>
      </w:r>
      <w:r w:rsidR="00D81670">
        <w:t xml:space="preserve"> </w:t>
      </w:r>
      <w:r w:rsidR="00D81670" w:rsidRPr="00771446">
        <w:t xml:space="preserve">DSHS does not administer these three programs and has no </w:t>
      </w:r>
      <w:r w:rsidR="00D81670" w:rsidRPr="002537F6">
        <w:t>relev</w:t>
      </w:r>
      <w:r w:rsidR="00D81670">
        <w:t>a</w:t>
      </w:r>
      <w:r w:rsidR="00D81670" w:rsidRPr="002537F6">
        <w:t>nt</w:t>
      </w:r>
      <w:r w:rsidR="00D81670" w:rsidRPr="00771446">
        <w:t xml:space="preserve"> client data</w:t>
      </w:r>
      <w:r w:rsidR="00D81670">
        <w:t xml:space="preserve"> pertaining to those programs</w:t>
      </w:r>
      <w:r w:rsidR="00D81670" w:rsidRPr="00771446">
        <w:t xml:space="preserve">. </w:t>
      </w:r>
      <w:r w:rsidR="00D81670">
        <w:t xml:space="preserve"> </w:t>
      </w:r>
      <w:r w:rsidR="00D81670" w:rsidRPr="00771446">
        <w:t>Therefore, DSHS’s verification ability will be limited to customers who participate in the first four public assistance programs.</w:t>
      </w:r>
      <w:r w:rsidR="00D81670">
        <w:t xml:space="preserve">  Requiring Cricket to use the WTAP eligibility criteria alone is no longer as effective in deterring fraud as it was with TracFone, Virgin Mobile and YourTel.</w:t>
      </w:r>
    </w:p>
    <w:p w14:paraId="4CD6490B" w14:textId="77777777" w:rsidR="00F64A96" w:rsidRDefault="00F64A96" w:rsidP="00F64A9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5AFEDDAB" w14:textId="24EAB221" w:rsidR="00F64A96" w:rsidRDefault="00F64A96" w:rsidP="001148D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However, Staff believes a large portion of the Lifeline customers will qualify for Lifeline discounts based on the four programs that are WTAP criteria.  DSHS’s database will remain a valuable resource for customer verification both initially and on an ongoing basis.  Before the company gains access to the DSHS database, or if the company fails to gain such access, the company must use the proof documentation review process as directed by the FCC to enroll customers for Lifeline service.  For customers who qualify based on their participation in the three </w:t>
      </w:r>
      <w:r w:rsidR="00CC118A">
        <w:t xml:space="preserve">additional </w:t>
      </w:r>
      <w:r>
        <w:t xml:space="preserve">federal assistance programs that are not in the DSHS database, </w:t>
      </w:r>
      <w:r w:rsidR="00CC118A">
        <w:t>or</w:t>
      </w:r>
      <w:r>
        <w:t xml:space="preserve"> for customers who qualify based on income</w:t>
      </w:r>
      <w:r w:rsidR="00CC118A">
        <w:t>-based</w:t>
      </w:r>
      <w:r>
        <w:t xml:space="preserve"> criteria, the company must review relevant proof documentations.  Thus, through a combination of the DSHS WTAP criteria and the requirement to submit proof documentation of participation in one of the three programs specified by the FCC, discussed below, the </w:t>
      </w:r>
      <w:r>
        <w:lastRenderedPageBreak/>
        <w:t>eligibility can be determined across all potential customers, not just tho</w:t>
      </w:r>
      <w:r w:rsidR="003F5A39">
        <w:t xml:space="preserve">se who meet WTAP requirements, </w:t>
      </w:r>
      <w:r>
        <w:t>and there are improved safeguards against fraud.</w:t>
      </w:r>
    </w:p>
    <w:p w14:paraId="10D4D49B" w14:textId="77777777" w:rsidR="00F64A96" w:rsidRDefault="00F64A96" w:rsidP="001148D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0C4450A4" w14:textId="3BC8BC8F" w:rsidR="001148D4" w:rsidRDefault="001148D4" w:rsidP="001148D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The FCC’s recent reform in customer verification rules alleviates </w:t>
      </w:r>
      <w:r w:rsidR="0010708C">
        <w:t>S</w:t>
      </w:r>
      <w:r>
        <w:t xml:space="preserve">taff’s concerns of fraudulent enrollment that initially supported the use of the WTAP customer eligibility criteria. </w:t>
      </w:r>
      <w:r w:rsidR="00825F8F">
        <w:t xml:space="preserve"> </w:t>
      </w:r>
      <w:r>
        <w:t>In its Lifeline and Link Up Reform Order, the FCC has mandated actions to strengthen preventive measures against waste, fraud and abuse of federal Low Income Support.</w:t>
      </w:r>
      <w:r w:rsidR="00825F8F">
        <w:t xml:space="preserve"> </w:t>
      </w:r>
      <w:r>
        <w:t xml:space="preserve"> </w:t>
      </w:r>
      <w:r w:rsidR="00586CA7">
        <w:t xml:space="preserve">The new federal rule requires an ETC enrolling a Lifeline customer not only to have the customer self-certify his or her eligibility for the service but to conduct its own investigation.  Such an investigation may take one of two forms.  </w:t>
      </w:r>
      <w:r>
        <w:t>If an ETC can</w:t>
      </w:r>
      <w:r w:rsidRPr="001E7AB0">
        <w:t xml:space="preserve"> </w:t>
      </w:r>
      <w:r>
        <w:t xml:space="preserve">determine a prospective subscriber’s program-based eligibility for Lifeline service by accessing one or more databases containing information regarding enrollment in qualifying assistance programs, the ETC must </w:t>
      </w:r>
      <w:r w:rsidR="0010708C">
        <w:t>use</w:t>
      </w:r>
      <w:r>
        <w:t xml:space="preserve"> such eligibility databases; if an ETC cannot access eligibility databases, the ETC must review documentation demonstrating that a prospective subscriber qualifies for Lifeline under the program-based eligibility requirements.</w:t>
      </w:r>
      <w:r w:rsidR="00825F8F">
        <w:t xml:space="preserve"> </w:t>
      </w:r>
      <w:r>
        <w:t xml:space="preserve"> </w:t>
      </w:r>
      <w:r w:rsidR="00EC77BF">
        <w:t>T</w:t>
      </w:r>
      <w:r>
        <w:t>he FCC will</w:t>
      </w:r>
      <w:r w:rsidR="00EC77BF">
        <w:t xml:space="preserve"> also</w:t>
      </w:r>
      <w:r>
        <w:t xml:space="preserve"> implement a National Lifeline Accountability Database to identify customers who may receive Lifeline benefits from more than one ETC and a National Eligibility Database to facilitate the verification of customer eligibility. </w:t>
      </w:r>
    </w:p>
    <w:p w14:paraId="0C4450A5" w14:textId="77777777" w:rsidR="001148D4" w:rsidRDefault="001148D4" w:rsidP="001148D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0C4450A6" w14:textId="068E15BC" w:rsidR="001148D4" w:rsidRDefault="001148D4" w:rsidP="001148D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Staff is less concerned about customers fraudulently taking advantage of Lifeline discounts from Cricket</w:t>
      </w:r>
      <w:r w:rsidR="00DF2A00">
        <w:t>,</w:t>
      </w:r>
      <w:r>
        <w:t xml:space="preserve"> because Cricket’s customers will pay at least $25.00 per month for the wireless service. </w:t>
      </w:r>
      <w:r w:rsidR="00825F8F">
        <w:t xml:space="preserve"> </w:t>
      </w:r>
      <w:r>
        <w:t xml:space="preserve">This reduces the risks of fraud as compared to providers that offer free cell phone service. </w:t>
      </w:r>
      <w:r w:rsidR="00825F8F">
        <w:t xml:space="preserve"> </w:t>
      </w:r>
      <w:r>
        <w:t xml:space="preserve">Furthermore, in seeking forbearance from the service area conformance requirement of section 214(e)(5) of the Act and section 54.207(b) of the FCC rules, the </w:t>
      </w:r>
      <w:r w:rsidR="00780024">
        <w:t>Company</w:t>
      </w:r>
      <w:r>
        <w:t xml:space="preserve"> also commits to deploy a number of certification procedures and measures to prevent waste, fraud and abuse of the Lifeline fund.</w:t>
      </w:r>
      <w:r>
        <w:rPr>
          <w:rStyle w:val="FootnoteReference"/>
        </w:rPr>
        <w:footnoteReference w:id="5"/>
      </w:r>
      <w:r>
        <w:t xml:space="preserve"> </w:t>
      </w:r>
    </w:p>
    <w:p w14:paraId="0C4450A7" w14:textId="77777777" w:rsidR="001148D4" w:rsidRDefault="001148D4" w:rsidP="001148D4">
      <w:pPr>
        <w:pStyle w:val="ListParagraph"/>
      </w:pPr>
    </w:p>
    <w:p w14:paraId="0C4450A9" w14:textId="38EAEC22" w:rsidR="001148D4" w:rsidRDefault="001148D4" w:rsidP="001148D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E7337A">
        <w:t xml:space="preserve">Given </w:t>
      </w:r>
      <w:r>
        <w:t xml:space="preserve">the </w:t>
      </w:r>
      <w:r w:rsidRPr="00E7337A">
        <w:t>FCC’s mandate on minimum federal eligibility</w:t>
      </w:r>
      <w:r>
        <w:t xml:space="preserve"> criteria,</w:t>
      </w:r>
      <w:r w:rsidRPr="00E7337A">
        <w:t xml:space="preserve"> the </w:t>
      </w:r>
      <w:r>
        <w:t xml:space="preserve">constraints of the DSHS database, </w:t>
      </w:r>
      <w:r w:rsidRPr="00E7337A">
        <w:t>the FCC’s new rules on customer verification</w:t>
      </w:r>
      <w:r w:rsidR="00586CA7">
        <w:t>,</w:t>
      </w:r>
      <w:r>
        <w:t xml:space="preserve"> and the </w:t>
      </w:r>
      <w:r w:rsidR="00780024">
        <w:t>Company</w:t>
      </w:r>
      <w:r>
        <w:t>’s commitment to the FCC’s new rules</w:t>
      </w:r>
      <w:r w:rsidRPr="00E7337A">
        <w:t xml:space="preserve">, </w:t>
      </w:r>
      <w:r w:rsidR="00DF2A00">
        <w:t>S</w:t>
      </w:r>
      <w:r w:rsidRPr="00E7337A">
        <w:t xml:space="preserve">taff recommends </w:t>
      </w:r>
      <w:r w:rsidR="00DF2A00">
        <w:t xml:space="preserve">that </w:t>
      </w:r>
      <w:r w:rsidRPr="00E7337A">
        <w:t xml:space="preserve">the </w:t>
      </w:r>
      <w:r w:rsidR="00780024">
        <w:t>Commission</w:t>
      </w:r>
      <w:r w:rsidRPr="00E7337A">
        <w:t xml:space="preserve"> not require Cricket to use the WTAP customer eligibility criteria</w:t>
      </w:r>
      <w:r>
        <w:t xml:space="preserve">, but rather require the </w:t>
      </w:r>
      <w:r w:rsidR="00780024">
        <w:t>Company</w:t>
      </w:r>
      <w:r>
        <w:t xml:space="preserve"> to use the federal default eligibility criteria in 47 C.F.R.</w:t>
      </w:r>
      <w:r w:rsidR="00586CA7">
        <w:t xml:space="preserve"> § </w:t>
      </w:r>
      <w:r>
        <w:t>54.409(2)</w:t>
      </w:r>
      <w:r w:rsidRPr="00E7337A">
        <w:t xml:space="preserve">. </w:t>
      </w:r>
      <w:r w:rsidR="00825F8F">
        <w:t xml:space="preserve"> </w:t>
      </w:r>
      <w:r w:rsidRPr="00E7337A">
        <w:t xml:space="preserve">Staff encourages Cricket to work with DSHS to gain access to the agency’s eligibility </w:t>
      </w:r>
      <w:r>
        <w:t xml:space="preserve">query </w:t>
      </w:r>
      <w:r w:rsidRPr="00E7337A">
        <w:t xml:space="preserve">database to verify the eligibility of those customers whose qualification is based on their participation in Medicaid, Supplemental Nutrition Assistance Program, Supplemental Security Income and Temporary Assistance for Needy Families. </w:t>
      </w:r>
      <w:r w:rsidR="00825F8F">
        <w:t xml:space="preserve"> </w:t>
      </w:r>
    </w:p>
    <w:p w14:paraId="7C2F690B" w14:textId="77777777" w:rsidR="00F64A96" w:rsidRDefault="00F64A96" w:rsidP="00F64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0C4450AA" w14:textId="5FD383C9" w:rsidR="001148D4" w:rsidRDefault="001148D4" w:rsidP="001148D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The annual audit by the DSHS specified by Condition 8 in </w:t>
      </w:r>
      <w:r w:rsidR="00A40956">
        <w:t>Appendix B</w:t>
      </w:r>
      <w:r>
        <w:t xml:space="preserve">, despite its limitations, remains an important safeguard to curb fraudulent enrollment. </w:t>
      </w:r>
      <w:r w:rsidR="00825F8F">
        <w:t xml:space="preserve"> </w:t>
      </w:r>
      <w:r>
        <w:t xml:space="preserve">Staff recommends </w:t>
      </w:r>
      <w:r w:rsidR="00DF2A00">
        <w:t xml:space="preserve">that </w:t>
      </w:r>
      <w:r>
        <w:t xml:space="preserve">the </w:t>
      </w:r>
      <w:r w:rsidR="00780024">
        <w:t>Commission</w:t>
      </w:r>
      <w:r>
        <w:t xml:space="preserve"> keep this condition until the National Accountability Database and the National Lifeline Eligibility Database are fully functional. </w:t>
      </w:r>
    </w:p>
    <w:p w14:paraId="0C4450AB" w14:textId="77777777" w:rsidR="004519F4" w:rsidRDefault="004519F4" w:rsidP="00114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0C4450AC" w14:textId="77777777" w:rsidR="008B3028" w:rsidRPr="006406DE" w:rsidRDefault="008B3028" w:rsidP="00BE24E7"/>
    <w:p w14:paraId="0C4450AD" w14:textId="77777777" w:rsidR="00295601" w:rsidRPr="006406DE" w:rsidRDefault="00295601">
      <w:pPr>
        <w:pStyle w:val="SectionHeading"/>
        <w:spacing w:line="288" w:lineRule="auto"/>
        <w:rPr>
          <w:bCs w:val="0"/>
          <w:szCs w:val="24"/>
        </w:rPr>
      </w:pPr>
      <w:r w:rsidRPr="006406DE">
        <w:rPr>
          <w:bCs w:val="0"/>
          <w:szCs w:val="24"/>
        </w:rPr>
        <w:lastRenderedPageBreak/>
        <w:t>FINDINGS AND CONCLUSIONS</w:t>
      </w:r>
    </w:p>
    <w:p w14:paraId="0C4450AE" w14:textId="77777777" w:rsidR="00295601" w:rsidRPr="006406DE" w:rsidRDefault="00295601">
      <w:pPr>
        <w:pStyle w:val="Header"/>
        <w:spacing w:line="288" w:lineRule="auto"/>
        <w:rPr>
          <w:bCs/>
        </w:rPr>
      </w:pPr>
    </w:p>
    <w:p w14:paraId="0C4450AF" w14:textId="77777777" w:rsidR="000C44D2" w:rsidRPr="009F7B73" w:rsidRDefault="00295601" w:rsidP="00FE5714">
      <w:pPr>
        <w:numPr>
          <w:ilvl w:val="0"/>
          <w:numId w:val="2"/>
        </w:numPr>
        <w:ind w:left="1440" w:hanging="1440"/>
      </w:pPr>
      <w:r w:rsidRPr="009F7B73">
        <w:t>(1)</w:t>
      </w:r>
      <w:r w:rsidRPr="009F7B73">
        <w:tab/>
      </w:r>
      <w:r w:rsidR="00614E0D" w:rsidRPr="009F7B73">
        <w:t xml:space="preserve">The </w:t>
      </w:r>
      <w:r w:rsidR="00780024">
        <w:t>Commission</w:t>
      </w:r>
      <w:r w:rsidR="00614E0D" w:rsidRPr="009F7B73">
        <w:t xml:space="preserve"> has jurisdiction over </w:t>
      </w:r>
      <w:r w:rsidR="0020572A" w:rsidRPr="009F7B73">
        <w:t>e</w:t>
      </w:r>
      <w:r w:rsidR="0068688A" w:rsidRPr="009F7B73">
        <w:t>ligible</w:t>
      </w:r>
      <w:r w:rsidR="00772B60" w:rsidRPr="009F7B73">
        <w:t xml:space="preserve"> </w:t>
      </w:r>
      <w:r w:rsidR="0020572A" w:rsidRPr="009F7B73">
        <w:t>telecommunications c</w:t>
      </w:r>
      <w:r w:rsidR="00772B60" w:rsidRPr="009F7B73">
        <w:t xml:space="preserve">arriers in Washington and </w:t>
      </w:r>
      <w:r w:rsidR="00614E0D" w:rsidRPr="009F7B73">
        <w:t>the subject matter</w:t>
      </w:r>
      <w:r w:rsidR="003C74AA" w:rsidRPr="009F7B73">
        <w:t xml:space="preserve"> </w:t>
      </w:r>
      <w:r w:rsidR="00EA5FBC" w:rsidRPr="009F7B73">
        <w:t xml:space="preserve">of this Order </w:t>
      </w:r>
      <w:r w:rsidR="003C74AA" w:rsidRPr="009F7B73">
        <w:t xml:space="preserve">pursuant to </w:t>
      </w:r>
      <w:r w:rsidR="0045303A" w:rsidRPr="009F7B73">
        <w:t>47 U.S. C. § 214(e)(2), 47 C.F.R. §</w:t>
      </w:r>
      <w:r w:rsidR="00380ECD" w:rsidRPr="009F7B73">
        <w:t>§</w:t>
      </w:r>
      <w:r w:rsidR="0045303A" w:rsidRPr="009F7B73">
        <w:t xml:space="preserve"> 54.201</w:t>
      </w:r>
      <w:r w:rsidR="00380ECD" w:rsidRPr="009F7B73">
        <w:t>(b)-</w:t>
      </w:r>
      <w:r w:rsidR="0045303A" w:rsidRPr="009F7B73">
        <w:t>(c)</w:t>
      </w:r>
      <w:r w:rsidR="00380ECD" w:rsidRPr="009F7B73">
        <w:t xml:space="preserve"> </w:t>
      </w:r>
      <w:r w:rsidR="0045303A" w:rsidRPr="009F7B73">
        <w:t xml:space="preserve">and </w:t>
      </w:r>
      <w:r w:rsidR="00F75620" w:rsidRPr="009F7B73">
        <w:t>WAC 480-123</w:t>
      </w:r>
      <w:r w:rsidR="0045303A" w:rsidRPr="009F7B73">
        <w:t>-040</w:t>
      </w:r>
      <w:r w:rsidR="001B0766" w:rsidRPr="009F7B73">
        <w:t>.</w:t>
      </w:r>
    </w:p>
    <w:p w14:paraId="0C4450B0" w14:textId="77777777" w:rsidR="000C44D2" w:rsidRPr="009F7B73" w:rsidRDefault="000C44D2" w:rsidP="000C44D2">
      <w:pPr>
        <w:ind w:left="1440"/>
      </w:pPr>
    </w:p>
    <w:p w14:paraId="0C4450B1" w14:textId="77777777" w:rsidR="000C44D2" w:rsidRPr="009F7B73" w:rsidRDefault="00295601" w:rsidP="00FE5714">
      <w:pPr>
        <w:numPr>
          <w:ilvl w:val="0"/>
          <w:numId w:val="2"/>
        </w:numPr>
        <w:ind w:left="1440" w:hanging="1440"/>
      </w:pPr>
      <w:r w:rsidRPr="009F7B73">
        <w:t>(2)</w:t>
      </w:r>
      <w:r w:rsidRPr="009F7B73">
        <w:tab/>
      </w:r>
      <w:r w:rsidR="004519F4" w:rsidRPr="009F7B73">
        <w:t>Cricket</w:t>
      </w:r>
      <w:r w:rsidR="00942898" w:rsidRPr="009F7B73">
        <w:t xml:space="preserve"> commits to </w:t>
      </w:r>
      <w:r w:rsidR="0020572A" w:rsidRPr="009F7B73">
        <w:t>offer all services that are to be supported by the federal universal service support mechanisms set forth in 47 U.S.C. § 254(c) and 47 C.F.R. § 54.101(a)</w:t>
      </w:r>
      <w:r w:rsidR="004519F4" w:rsidRPr="009F7B73">
        <w:t xml:space="preserve"> and advertise the availability of the services</w:t>
      </w:r>
      <w:r w:rsidR="0020572A" w:rsidRPr="009F7B73">
        <w:t xml:space="preserve">. </w:t>
      </w:r>
    </w:p>
    <w:p w14:paraId="0C4450B2" w14:textId="77777777" w:rsidR="000C44D2" w:rsidRPr="009F7B73" w:rsidRDefault="000C44D2" w:rsidP="000C44D2">
      <w:pPr>
        <w:pStyle w:val="ListParagraph"/>
        <w:rPr>
          <w:bCs/>
        </w:rPr>
      </w:pPr>
    </w:p>
    <w:p w14:paraId="0C4450B3" w14:textId="5073B014" w:rsidR="000C44D2" w:rsidRPr="009F7B73" w:rsidRDefault="0020572A" w:rsidP="00FE5714">
      <w:pPr>
        <w:numPr>
          <w:ilvl w:val="0"/>
          <w:numId w:val="2"/>
        </w:numPr>
        <w:ind w:left="1440" w:hanging="1440"/>
      </w:pPr>
      <w:r w:rsidRPr="009F7B73">
        <w:rPr>
          <w:bCs/>
        </w:rPr>
        <w:t>(</w:t>
      </w:r>
      <w:r w:rsidR="000C44D2" w:rsidRPr="009F7B73">
        <w:rPr>
          <w:bCs/>
        </w:rPr>
        <w:t>3</w:t>
      </w:r>
      <w:r w:rsidRPr="009F7B73">
        <w:rPr>
          <w:bCs/>
        </w:rPr>
        <w:t>)</w:t>
      </w:r>
      <w:r w:rsidRPr="009F7B73">
        <w:rPr>
          <w:bCs/>
        </w:rPr>
        <w:tab/>
      </w:r>
      <w:r w:rsidR="007C2552" w:rsidRPr="009F7B73">
        <w:rPr>
          <w:bCs/>
        </w:rPr>
        <w:t>Subject to the conditions in this Order</w:t>
      </w:r>
      <w:r w:rsidR="004519F4" w:rsidRPr="009F7B73">
        <w:rPr>
          <w:bCs/>
        </w:rPr>
        <w:t xml:space="preserve"> and except </w:t>
      </w:r>
      <w:r w:rsidR="00DF2A00">
        <w:rPr>
          <w:bCs/>
        </w:rPr>
        <w:t xml:space="preserve">for </w:t>
      </w:r>
      <w:r w:rsidR="004519F4" w:rsidRPr="009F7B73">
        <w:rPr>
          <w:bCs/>
        </w:rPr>
        <w:t>the requested exemption</w:t>
      </w:r>
      <w:r w:rsidR="007C2552" w:rsidRPr="009F7B73">
        <w:rPr>
          <w:bCs/>
        </w:rPr>
        <w:t xml:space="preserve">, </w:t>
      </w:r>
      <w:r w:rsidR="004519F4" w:rsidRPr="009F7B73">
        <w:rPr>
          <w:bCs/>
        </w:rPr>
        <w:t>Cricket</w:t>
      </w:r>
      <w:r w:rsidR="00942898" w:rsidRPr="009F7B73">
        <w:rPr>
          <w:bCs/>
        </w:rPr>
        <w:t xml:space="preserve"> </w:t>
      </w:r>
      <w:r w:rsidR="0045303A" w:rsidRPr="009F7B73">
        <w:rPr>
          <w:bCs/>
        </w:rPr>
        <w:t xml:space="preserve">meets the requirements for ETC designation under </w:t>
      </w:r>
      <w:r w:rsidR="0045303A" w:rsidRPr="009F7B73">
        <w:t>47 U.S. C. § 214(e)(1), 47 C.F.R. § 54.201(d) and WAC 480-123-030</w:t>
      </w:r>
      <w:r w:rsidR="005507E2" w:rsidRPr="009F7B73">
        <w:rPr>
          <w:bCs/>
        </w:rPr>
        <w:t>.</w:t>
      </w:r>
    </w:p>
    <w:p w14:paraId="0C4450B4" w14:textId="77777777" w:rsidR="000C44D2" w:rsidRPr="009F7B73" w:rsidRDefault="000C44D2" w:rsidP="000C44D2">
      <w:pPr>
        <w:pStyle w:val="ListParagraph"/>
        <w:rPr>
          <w:bCs/>
        </w:rPr>
      </w:pPr>
    </w:p>
    <w:p w14:paraId="0C4450B5" w14:textId="77777777" w:rsidR="00897BAC" w:rsidRPr="004519F4" w:rsidRDefault="00E10AD8" w:rsidP="00897BAC">
      <w:pPr>
        <w:numPr>
          <w:ilvl w:val="0"/>
          <w:numId w:val="2"/>
        </w:numPr>
        <w:ind w:left="1440" w:hanging="1440"/>
      </w:pPr>
      <w:r w:rsidRPr="009F7B73">
        <w:rPr>
          <w:bCs/>
        </w:rPr>
        <w:t>(</w:t>
      </w:r>
      <w:r w:rsidR="000C44D2" w:rsidRPr="009F7B73">
        <w:rPr>
          <w:bCs/>
        </w:rPr>
        <w:t>4</w:t>
      </w:r>
      <w:r w:rsidRPr="009F7B73">
        <w:rPr>
          <w:bCs/>
        </w:rPr>
        <w:t>)</w:t>
      </w:r>
      <w:r w:rsidRPr="009F7B73">
        <w:rPr>
          <w:bCs/>
        </w:rPr>
        <w:tab/>
      </w:r>
      <w:r w:rsidR="00897BAC" w:rsidRPr="009F7B73">
        <w:t xml:space="preserve">The </w:t>
      </w:r>
      <w:r w:rsidR="00780024">
        <w:t>Commission</w:t>
      </w:r>
      <w:r w:rsidR="00897BAC" w:rsidRPr="004519F4">
        <w:t xml:space="preserve"> finds that granting the </w:t>
      </w:r>
      <w:r w:rsidR="00780024">
        <w:t>Company</w:t>
      </w:r>
      <w:r w:rsidR="00897BAC" w:rsidRPr="004519F4">
        <w:t>’s petition for an exemption from the requirement of submitting an investment plan in WAC 480-123-030(1)(d) is consistent with the public interest, the purposes underlying regulation, and applicable statutes.</w:t>
      </w:r>
    </w:p>
    <w:p w14:paraId="0C4450B6" w14:textId="77777777" w:rsidR="00897BAC" w:rsidRPr="00EF0382" w:rsidRDefault="00897BAC" w:rsidP="00897BAC">
      <w:pPr>
        <w:pStyle w:val="ListParagraph"/>
        <w:rPr>
          <w:color w:val="FF0000"/>
        </w:rPr>
      </w:pPr>
    </w:p>
    <w:p w14:paraId="0C4450B7" w14:textId="256BDAE4" w:rsidR="000C44D2" w:rsidRPr="004519F4" w:rsidRDefault="00897BAC" w:rsidP="00FE5714">
      <w:pPr>
        <w:numPr>
          <w:ilvl w:val="0"/>
          <w:numId w:val="2"/>
        </w:numPr>
        <w:ind w:left="1440" w:hanging="1440"/>
      </w:pPr>
      <w:r w:rsidRPr="004519F4">
        <w:t>(5)</w:t>
      </w:r>
      <w:r w:rsidRPr="004519F4">
        <w:tab/>
      </w:r>
      <w:r w:rsidR="0045303A" w:rsidRPr="004519F4">
        <w:t xml:space="preserve">The </w:t>
      </w:r>
      <w:r w:rsidR="00780024">
        <w:t>Commission</w:t>
      </w:r>
      <w:r w:rsidR="0045303A" w:rsidRPr="004519F4">
        <w:t xml:space="preserve"> finds that granting the </w:t>
      </w:r>
      <w:r w:rsidR="00780024">
        <w:t>Company</w:t>
      </w:r>
      <w:r w:rsidR="0045303A" w:rsidRPr="004519F4">
        <w:t xml:space="preserve">’s </w:t>
      </w:r>
      <w:r w:rsidR="00D80787" w:rsidRPr="004519F4">
        <w:t>petition</w:t>
      </w:r>
      <w:r w:rsidR="0045303A" w:rsidRPr="004519F4">
        <w:t xml:space="preserve"> for </w:t>
      </w:r>
      <w:r w:rsidR="00C955DB" w:rsidRPr="004519F4">
        <w:t>designation as an Eligible Telecommunications Carrier</w:t>
      </w:r>
      <w:r w:rsidR="007C2552" w:rsidRPr="004519F4">
        <w:t xml:space="preserve"> for the purpose of receiving federal Lifeline support</w:t>
      </w:r>
      <w:r w:rsidR="00C955DB" w:rsidRPr="004519F4">
        <w:t xml:space="preserve">, subject to </w:t>
      </w:r>
      <w:r w:rsidR="007C2552" w:rsidRPr="004519F4">
        <w:t xml:space="preserve">the </w:t>
      </w:r>
      <w:r w:rsidR="00C955DB" w:rsidRPr="004519F4">
        <w:t>conditions</w:t>
      </w:r>
      <w:r w:rsidR="007C2552" w:rsidRPr="004519F4">
        <w:t xml:space="preserve"> in this Order</w:t>
      </w:r>
      <w:r w:rsidR="00C955DB" w:rsidRPr="004519F4">
        <w:t xml:space="preserve">, </w:t>
      </w:r>
      <w:r w:rsidR="0045303A" w:rsidRPr="004519F4">
        <w:t>will advance the purpose</w:t>
      </w:r>
      <w:r w:rsidR="007C2552" w:rsidRPr="004519F4">
        <w:t>s</w:t>
      </w:r>
      <w:r w:rsidR="0045303A" w:rsidRPr="004519F4">
        <w:t xml:space="preserve"> of universal service found in 47 U.S.C. § 254.  </w:t>
      </w:r>
      <w:r w:rsidR="007C2552" w:rsidRPr="004519F4">
        <w:t xml:space="preserve">The designation will benefit low-income households in Washington.  </w:t>
      </w:r>
      <w:r w:rsidR="0045303A" w:rsidRPr="004519F4">
        <w:t xml:space="preserve">The </w:t>
      </w:r>
      <w:r w:rsidR="00C955DB" w:rsidRPr="004519F4">
        <w:t>designation</w:t>
      </w:r>
      <w:r w:rsidR="0045303A" w:rsidRPr="004519F4">
        <w:t xml:space="preserve"> is in the public interest and should be granted</w:t>
      </w:r>
      <w:r w:rsidR="007C2552" w:rsidRPr="004519F4">
        <w:rPr>
          <w:bCs/>
        </w:rPr>
        <w:t xml:space="preserve"> subject to the conditions set forth in Appendix B to this Order. </w:t>
      </w:r>
      <w:r w:rsidR="00FE1EC6" w:rsidRPr="004519F4">
        <w:rPr>
          <w:bCs/>
        </w:rPr>
        <w:t xml:space="preserve"> </w:t>
      </w:r>
    </w:p>
    <w:p w14:paraId="0C4450B8" w14:textId="77777777" w:rsidR="000C44D2" w:rsidRPr="00EF0382" w:rsidRDefault="000C44D2" w:rsidP="000C44D2">
      <w:pPr>
        <w:pStyle w:val="ListParagraph"/>
        <w:rPr>
          <w:color w:val="FF0000"/>
        </w:rPr>
      </w:pPr>
    </w:p>
    <w:p w14:paraId="0C4450B9" w14:textId="77777777" w:rsidR="00514C18" w:rsidRPr="004519F4" w:rsidRDefault="00897BAC" w:rsidP="00514C18">
      <w:pPr>
        <w:numPr>
          <w:ilvl w:val="0"/>
          <w:numId w:val="2"/>
        </w:numPr>
        <w:ind w:left="1440" w:hanging="1440"/>
      </w:pPr>
      <w:r w:rsidRPr="004519F4">
        <w:t xml:space="preserve"> </w:t>
      </w:r>
      <w:r w:rsidR="007C2552" w:rsidRPr="004519F4">
        <w:t xml:space="preserve">(6) </w:t>
      </w:r>
      <w:r w:rsidR="007C2552" w:rsidRPr="004519F4">
        <w:tab/>
        <w:t xml:space="preserve">The </w:t>
      </w:r>
      <w:r w:rsidR="00780024">
        <w:t>Commission</w:t>
      </w:r>
      <w:r w:rsidR="007C2552" w:rsidRPr="004519F4">
        <w:t xml:space="preserve"> should retain jurisdiction over the subject matter and the parties to effectuate the terms of this Order. </w:t>
      </w:r>
    </w:p>
    <w:p w14:paraId="0C4450BA" w14:textId="77777777" w:rsidR="00514C18" w:rsidRPr="00EF0382" w:rsidRDefault="00514C18" w:rsidP="00514C18">
      <w:pPr>
        <w:pStyle w:val="ListParagraph"/>
        <w:rPr>
          <w:color w:val="FF0000"/>
        </w:rPr>
      </w:pPr>
    </w:p>
    <w:p w14:paraId="0C4450BB" w14:textId="77777777" w:rsidR="00514C18" w:rsidRPr="005A2A0A" w:rsidRDefault="00514C18" w:rsidP="00514C18">
      <w:pPr>
        <w:numPr>
          <w:ilvl w:val="0"/>
          <w:numId w:val="2"/>
        </w:numPr>
        <w:ind w:left="1440" w:hanging="1440"/>
      </w:pPr>
      <w:r w:rsidRPr="005A2A0A">
        <w:t>(7)</w:t>
      </w:r>
      <w:r w:rsidRPr="005A2A0A">
        <w:tab/>
        <w:t xml:space="preserve">The </w:t>
      </w:r>
      <w:r w:rsidR="00780024">
        <w:t>Commission</w:t>
      </w:r>
      <w:r w:rsidRPr="005A2A0A">
        <w:t xml:space="preserve"> should reserve the right to modify the ETC</w:t>
      </w:r>
      <w:r w:rsidR="005A2A0A" w:rsidRPr="005A2A0A">
        <w:t xml:space="preserve"> designation and the conditions at a future </w:t>
      </w:r>
      <w:r w:rsidR="005A2A0A">
        <w:t>date</w:t>
      </w:r>
      <w:r w:rsidRPr="005A2A0A">
        <w:t>.</w:t>
      </w:r>
    </w:p>
    <w:p w14:paraId="0C4450BC" w14:textId="77777777" w:rsidR="00C955DB" w:rsidRPr="00E8638D" w:rsidRDefault="00C955DB" w:rsidP="00E8638D">
      <w:pPr>
        <w:rPr>
          <w:bCs/>
        </w:rPr>
      </w:pPr>
    </w:p>
    <w:p w14:paraId="0C4450BD" w14:textId="77777777" w:rsidR="00295601" w:rsidRPr="006406DE" w:rsidRDefault="00295601">
      <w:pPr>
        <w:pStyle w:val="Heading3"/>
        <w:spacing w:line="288" w:lineRule="auto"/>
        <w:rPr>
          <w:bCs w:val="0"/>
        </w:rPr>
      </w:pPr>
      <w:r w:rsidRPr="006406DE">
        <w:rPr>
          <w:bCs w:val="0"/>
        </w:rPr>
        <w:t>O R D E R</w:t>
      </w:r>
    </w:p>
    <w:p w14:paraId="0C4450BE" w14:textId="77777777" w:rsidR="00295601" w:rsidRPr="006406DE" w:rsidRDefault="00295601">
      <w:pPr>
        <w:spacing w:line="288" w:lineRule="auto"/>
        <w:jc w:val="center"/>
        <w:rPr>
          <w:bCs/>
        </w:rPr>
      </w:pPr>
    </w:p>
    <w:p w14:paraId="0C4450BF" w14:textId="77777777" w:rsidR="00D52D0C" w:rsidRPr="006406DE" w:rsidRDefault="00295601" w:rsidP="000C44D2">
      <w:pPr>
        <w:spacing w:line="288" w:lineRule="auto"/>
        <w:ind w:left="-20" w:firstLine="720"/>
        <w:rPr>
          <w:b/>
          <w:bCs/>
        </w:rPr>
      </w:pPr>
      <w:r w:rsidRPr="006406DE">
        <w:rPr>
          <w:b/>
          <w:bCs/>
        </w:rPr>
        <w:t xml:space="preserve">THE </w:t>
      </w:r>
      <w:r w:rsidR="00780024">
        <w:rPr>
          <w:b/>
          <w:bCs/>
        </w:rPr>
        <w:t>COMMISSION</w:t>
      </w:r>
      <w:r w:rsidRPr="006406DE">
        <w:rPr>
          <w:b/>
          <w:bCs/>
        </w:rPr>
        <w:t xml:space="preserve"> ORDERS</w:t>
      </w:r>
      <w:r w:rsidR="00D52D0C" w:rsidRPr="006406DE">
        <w:rPr>
          <w:b/>
          <w:bCs/>
        </w:rPr>
        <w:t>:</w:t>
      </w:r>
    </w:p>
    <w:p w14:paraId="0C4450C0" w14:textId="77777777" w:rsidR="00295601" w:rsidRPr="005A2A0A" w:rsidRDefault="00295601" w:rsidP="004132BF">
      <w:pPr>
        <w:spacing w:line="288" w:lineRule="auto"/>
        <w:rPr>
          <w:bCs/>
        </w:rPr>
      </w:pPr>
    </w:p>
    <w:p w14:paraId="0C4450C1" w14:textId="0136C4FD" w:rsidR="00897BAC" w:rsidRPr="005A2A0A" w:rsidRDefault="00295601" w:rsidP="00FE5714">
      <w:pPr>
        <w:numPr>
          <w:ilvl w:val="0"/>
          <w:numId w:val="2"/>
        </w:numPr>
        <w:tabs>
          <w:tab w:val="left" w:pos="720"/>
        </w:tabs>
        <w:spacing w:line="225" w:lineRule="auto"/>
        <w:ind w:left="1440" w:hanging="1440"/>
        <w:rPr>
          <w:sz w:val="23"/>
          <w:szCs w:val="23"/>
        </w:rPr>
      </w:pPr>
      <w:r w:rsidRPr="005A2A0A">
        <w:t>(1)</w:t>
      </w:r>
      <w:r w:rsidRPr="005A2A0A">
        <w:tab/>
      </w:r>
      <w:r w:rsidR="00897BAC" w:rsidRPr="005A2A0A">
        <w:t xml:space="preserve">The </w:t>
      </w:r>
      <w:r w:rsidR="00780024">
        <w:t>Commission</w:t>
      </w:r>
      <w:r w:rsidR="00897BAC" w:rsidRPr="005A2A0A">
        <w:t xml:space="preserve"> grants the petition of </w:t>
      </w:r>
      <w:r w:rsidR="005A2A0A" w:rsidRPr="005A2A0A">
        <w:t>Cricket Communications</w:t>
      </w:r>
      <w:r w:rsidR="00514C18" w:rsidRPr="005A2A0A">
        <w:t>, Inc.</w:t>
      </w:r>
      <w:r w:rsidR="000164D7">
        <w:t>,</w:t>
      </w:r>
      <w:r w:rsidR="005A2A0A" w:rsidRPr="005A2A0A">
        <w:t xml:space="preserve"> </w:t>
      </w:r>
      <w:r w:rsidR="00897BAC" w:rsidRPr="005A2A0A">
        <w:t>for an exemption from WAC 480-123-030(1)(d)</w:t>
      </w:r>
      <w:r w:rsidR="00DF2A00">
        <w:t>,</w:t>
      </w:r>
      <w:r w:rsidR="00897BAC" w:rsidRPr="005A2A0A">
        <w:t xml:space="preserve"> which requires an ETC applicant to provide a substantive two-year plan of the investments to be made with init</w:t>
      </w:r>
      <w:r w:rsidR="00D44A20" w:rsidRPr="005A2A0A">
        <w:t>i</w:t>
      </w:r>
      <w:r w:rsidR="00897BAC" w:rsidRPr="005A2A0A">
        <w:t xml:space="preserve">al federal support and the associated customer benefits. </w:t>
      </w:r>
    </w:p>
    <w:p w14:paraId="0C4450C2" w14:textId="77777777" w:rsidR="00897BAC" w:rsidRPr="005A2A0A" w:rsidRDefault="00897BAC" w:rsidP="00897BAC">
      <w:pPr>
        <w:spacing w:line="225" w:lineRule="auto"/>
        <w:ind w:left="1440"/>
        <w:rPr>
          <w:sz w:val="23"/>
          <w:szCs w:val="23"/>
        </w:rPr>
      </w:pPr>
    </w:p>
    <w:p w14:paraId="0C4450C3" w14:textId="268C2B00" w:rsidR="006F1E5A" w:rsidRPr="005A2A0A" w:rsidRDefault="00897BAC" w:rsidP="00FE5714">
      <w:pPr>
        <w:numPr>
          <w:ilvl w:val="0"/>
          <w:numId w:val="2"/>
        </w:numPr>
        <w:tabs>
          <w:tab w:val="left" w:pos="720"/>
        </w:tabs>
        <w:spacing w:line="225" w:lineRule="auto"/>
        <w:ind w:left="1440" w:hanging="1440"/>
        <w:rPr>
          <w:sz w:val="23"/>
          <w:szCs w:val="23"/>
        </w:rPr>
      </w:pPr>
      <w:r w:rsidRPr="005A2A0A">
        <w:lastRenderedPageBreak/>
        <w:t xml:space="preserve">(2) </w:t>
      </w:r>
      <w:r w:rsidRPr="005A2A0A">
        <w:tab/>
      </w:r>
      <w:r w:rsidR="004565FB" w:rsidRPr="005A2A0A">
        <w:t xml:space="preserve">The </w:t>
      </w:r>
      <w:r w:rsidR="00780024">
        <w:t>Commission</w:t>
      </w:r>
      <w:r w:rsidR="004565FB" w:rsidRPr="005A2A0A">
        <w:t xml:space="preserve"> grants the petition of </w:t>
      </w:r>
      <w:r w:rsidR="005A2A0A" w:rsidRPr="005A2A0A">
        <w:t>Cricket Communications, Inc.</w:t>
      </w:r>
      <w:r w:rsidR="000164D7">
        <w:t>,</w:t>
      </w:r>
      <w:r w:rsidR="003D718C" w:rsidRPr="005A2A0A">
        <w:t xml:space="preserve"> </w:t>
      </w:r>
      <w:r w:rsidR="006F1E5A" w:rsidRPr="005A2A0A">
        <w:t xml:space="preserve">for designation as an Eligible Telecommunications Carrier for the </w:t>
      </w:r>
      <w:r w:rsidR="007C2552" w:rsidRPr="005A2A0A">
        <w:t xml:space="preserve">purpose of receiving Lifeline </w:t>
      </w:r>
      <w:r w:rsidR="00514C18" w:rsidRPr="005A2A0A">
        <w:t>support</w:t>
      </w:r>
      <w:r w:rsidR="007C2552" w:rsidRPr="005A2A0A">
        <w:t xml:space="preserve"> from the federal </w:t>
      </w:r>
      <w:r w:rsidRPr="005A2A0A">
        <w:t>U</w:t>
      </w:r>
      <w:r w:rsidR="007C2552" w:rsidRPr="005A2A0A">
        <w:t xml:space="preserve">niversal </w:t>
      </w:r>
      <w:r w:rsidRPr="005A2A0A">
        <w:t>S</w:t>
      </w:r>
      <w:r w:rsidR="007C2552" w:rsidRPr="005A2A0A">
        <w:t xml:space="preserve">ervice </w:t>
      </w:r>
      <w:r w:rsidRPr="005A2A0A">
        <w:t>F</w:t>
      </w:r>
      <w:r w:rsidR="007C2552" w:rsidRPr="005A2A0A">
        <w:t>und in service areas specified in Appendix A to this Order</w:t>
      </w:r>
      <w:r w:rsidR="006F1E5A" w:rsidRPr="005A2A0A">
        <w:t xml:space="preserve">.  The designation is </w:t>
      </w:r>
      <w:r w:rsidR="007C2552" w:rsidRPr="005A2A0A">
        <w:rPr>
          <w:bCs/>
        </w:rPr>
        <w:t xml:space="preserve">subject to the conditions set forth in Appendix B to this Order. </w:t>
      </w:r>
    </w:p>
    <w:p w14:paraId="0C4450C4" w14:textId="77777777" w:rsidR="00CB5A0C" w:rsidRPr="005A2A0A" w:rsidRDefault="00CB5A0C" w:rsidP="00897BAC">
      <w:pPr>
        <w:tabs>
          <w:tab w:val="left" w:pos="720"/>
        </w:tabs>
        <w:spacing w:line="225" w:lineRule="auto"/>
        <w:rPr>
          <w:sz w:val="23"/>
          <w:szCs w:val="23"/>
        </w:rPr>
      </w:pPr>
      <w:r w:rsidRPr="005A2A0A">
        <w:t xml:space="preserve"> </w:t>
      </w:r>
    </w:p>
    <w:p w14:paraId="0C4450C5" w14:textId="22C94307" w:rsidR="00245723" w:rsidRPr="005A2A0A" w:rsidRDefault="004565FB" w:rsidP="00FE5714">
      <w:pPr>
        <w:numPr>
          <w:ilvl w:val="0"/>
          <w:numId w:val="2"/>
        </w:numPr>
        <w:ind w:left="1440" w:hanging="1440"/>
      </w:pPr>
      <w:r w:rsidRPr="005A2A0A">
        <w:t>(3)</w:t>
      </w:r>
      <w:r w:rsidRPr="005A2A0A">
        <w:tab/>
      </w:r>
      <w:r w:rsidR="005A2A0A" w:rsidRPr="005A2A0A">
        <w:t xml:space="preserve">Cricket Communications, Inc. </w:t>
      </w:r>
      <w:r w:rsidR="00245723" w:rsidRPr="005A2A0A">
        <w:t xml:space="preserve">must comply with applicable federal laws and regulations on ETC obligations and requirements. </w:t>
      </w:r>
    </w:p>
    <w:p w14:paraId="0C4450C6" w14:textId="77777777" w:rsidR="00245723" w:rsidRPr="005A2A0A" w:rsidRDefault="00245723" w:rsidP="00245723">
      <w:pPr>
        <w:pStyle w:val="ListParagraph"/>
        <w:rPr>
          <w:bCs/>
        </w:rPr>
      </w:pPr>
    </w:p>
    <w:p w14:paraId="0C4450C7" w14:textId="2D2FC998" w:rsidR="00245723" w:rsidRPr="005A2A0A" w:rsidRDefault="00245723" w:rsidP="00FE5714">
      <w:pPr>
        <w:numPr>
          <w:ilvl w:val="0"/>
          <w:numId w:val="2"/>
        </w:numPr>
        <w:ind w:left="1440" w:hanging="1440"/>
      </w:pPr>
      <w:r w:rsidRPr="005A2A0A">
        <w:t>(4)</w:t>
      </w:r>
      <w:r w:rsidRPr="005A2A0A">
        <w:tab/>
      </w:r>
      <w:r w:rsidR="005A2A0A" w:rsidRPr="005A2A0A">
        <w:t>Cricket Communications, Inc.</w:t>
      </w:r>
      <w:r w:rsidR="005902A9">
        <w:t xml:space="preserve"> </w:t>
      </w:r>
      <w:r w:rsidRPr="005A2A0A">
        <w:t>must comply with Washington</w:t>
      </w:r>
      <w:r w:rsidR="00C928AB" w:rsidRPr="005A2A0A">
        <w:t xml:space="preserve">’s </w:t>
      </w:r>
      <w:r w:rsidRPr="005A2A0A">
        <w:t>rules on ETC obligations and requirements set forth in WAC 480-123</w:t>
      </w:r>
      <w:r w:rsidR="00DF2A00">
        <w:t>, with the exception of WAC 480-123-030(1)(d)</w:t>
      </w:r>
      <w:r w:rsidRPr="005A2A0A">
        <w:t>.</w:t>
      </w:r>
    </w:p>
    <w:p w14:paraId="0C4450C8" w14:textId="77777777" w:rsidR="00245723" w:rsidRPr="005A2A0A" w:rsidRDefault="00245723" w:rsidP="00245723">
      <w:pPr>
        <w:pStyle w:val="ListParagraph"/>
        <w:rPr>
          <w:bCs/>
        </w:rPr>
      </w:pPr>
    </w:p>
    <w:p w14:paraId="0C4450C9" w14:textId="77777777" w:rsidR="00CB5A0C" w:rsidRPr="005A2A0A" w:rsidRDefault="00CB5A0C" w:rsidP="00FE5714">
      <w:pPr>
        <w:numPr>
          <w:ilvl w:val="0"/>
          <w:numId w:val="2"/>
        </w:numPr>
        <w:ind w:left="1440" w:hanging="1440"/>
      </w:pPr>
      <w:r w:rsidRPr="005A2A0A">
        <w:t>(5)</w:t>
      </w:r>
      <w:r w:rsidRPr="005A2A0A">
        <w:tab/>
        <w:t xml:space="preserve">The </w:t>
      </w:r>
      <w:r w:rsidR="00780024">
        <w:t>Commission</w:t>
      </w:r>
      <w:r w:rsidRPr="005A2A0A">
        <w:t xml:space="preserve"> retains jurisdiction over the subject matter and the parties to this proceeding. </w:t>
      </w:r>
    </w:p>
    <w:p w14:paraId="0C4450CA" w14:textId="77777777" w:rsidR="00CB5A0C" w:rsidRPr="005A2A0A" w:rsidRDefault="00CB5A0C" w:rsidP="00CB5A0C"/>
    <w:p w14:paraId="0C4450CB" w14:textId="77777777" w:rsidR="00245723" w:rsidRPr="005A2A0A" w:rsidRDefault="00CB5A0C" w:rsidP="00FE5714">
      <w:pPr>
        <w:numPr>
          <w:ilvl w:val="0"/>
          <w:numId w:val="2"/>
        </w:numPr>
        <w:ind w:left="1440" w:hanging="1440"/>
      </w:pPr>
      <w:r w:rsidRPr="005A2A0A">
        <w:t xml:space="preserve"> </w:t>
      </w:r>
      <w:r w:rsidR="00245723" w:rsidRPr="005A2A0A">
        <w:t>(</w:t>
      </w:r>
      <w:r w:rsidRPr="005A2A0A">
        <w:t>6</w:t>
      </w:r>
      <w:r w:rsidR="00245723" w:rsidRPr="005A2A0A">
        <w:t>)</w:t>
      </w:r>
      <w:r w:rsidR="00245723" w:rsidRPr="005A2A0A">
        <w:tab/>
        <w:t xml:space="preserve">The </w:t>
      </w:r>
      <w:r w:rsidR="00780024">
        <w:t>Commission</w:t>
      </w:r>
      <w:r w:rsidR="00245723" w:rsidRPr="005A2A0A">
        <w:t xml:space="preserve"> has authority to modify, suspend, or revoke </w:t>
      </w:r>
      <w:r w:rsidR="005A2A0A" w:rsidRPr="005A2A0A">
        <w:t>Cricket Communications, Inc.</w:t>
      </w:r>
      <w:r w:rsidR="00245723" w:rsidRPr="005A2A0A">
        <w:t xml:space="preserve">’s ETC designation granted in this Order at a future date.  </w:t>
      </w:r>
    </w:p>
    <w:p w14:paraId="0C4450CC" w14:textId="77777777" w:rsidR="00CB5A0C" w:rsidRPr="005A2A0A" w:rsidRDefault="00CB5A0C" w:rsidP="009F7B73"/>
    <w:p w14:paraId="0C4450CF" w14:textId="49DC2283" w:rsidR="00295601" w:rsidRPr="006406DE" w:rsidRDefault="00CE08DB">
      <w:pPr>
        <w:spacing w:line="288" w:lineRule="auto"/>
        <w:rPr>
          <w:bCs/>
        </w:rPr>
      </w:pPr>
      <w:r>
        <w:rPr>
          <w:bCs/>
        </w:rPr>
        <w:tab/>
      </w:r>
      <w:r w:rsidR="00295601" w:rsidRPr="006406DE">
        <w:rPr>
          <w:bCs/>
        </w:rPr>
        <w:t>DATED at Olympia, Washington</w:t>
      </w:r>
      <w:r w:rsidR="001B0766" w:rsidRPr="006406DE">
        <w:rPr>
          <w:bCs/>
        </w:rPr>
        <w:t>, and effective</w:t>
      </w:r>
      <w:r w:rsidR="00B107F3" w:rsidRPr="006406DE">
        <w:rPr>
          <w:bCs/>
          <w:color w:val="FF0000"/>
        </w:rPr>
        <w:t xml:space="preserve"> </w:t>
      </w:r>
      <w:r w:rsidR="00EF0382">
        <w:rPr>
          <w:bCs/>
        </w:rPr>
        <w:t>May 10</w:t>
      </w:r>
      <w:r w:rsidR="00B107F3" w:rsidRPr="006406DE">
        <w:rPr>
          <w:bCs/>
        </w:rPr>
        <w:t>, 20</w:t>
      </w:r>
      <w:r w:rsidR="00C955DB">
        <w:rPr>
          <w:bCs/>
        </w:rPr>
        <w:t>1</w:t>
      </w:r>
      <w:r w:rsidR="00A40956">
        <w:rPr>
          <w:bCs/>
        </w:rPr>
        <w:t>2</w:t>
      </w:r>
      <w:r w:rsidR="002944A1" w:rsidRPr="006406DE">
        <w:rPr>
          <w:bCs/>
        </w:rPr>
        <w:fldChar w:fldCharType="begin"/>
      </w:r>
      <w:r w:rsidR="00813AB1" w:rsidRPr="006406DE">
        <w:rPr>
          <w:bCs/>
        </w:rPr>
        <w:instrText xml:space="preserve"> ASK effect_date "Enter Effective Date"</w:instrText>
      </w:r>
      <w:r w:rsidR="002944A1" w:rsidRPr="006406DE">
        <w:rPr>
          <w:bCs/>
        </w:rPr>
        <w:fldChar w:fldCharType="separate"/>
      </w:r>
      <w:bookmarkStart w:id="3" w:name="effect_date"/>
      <w:r w:rsidR="00A0742C" w:rsidRPr="006406DE">
        <w:rPr>
          <w:bCs/>
        </w:rPr>
        <w:t>February 26, 2009</w:t>
      </w:r>
      <w:bookmarkEnd w:id="3"/>
      <w:r w:rsidR="002944A1" w:rsidRPr="006406DE">
        <w:rPr>
          <w:bCs/>
        </w:rPr>
        <w:fldChar w:fldCharType="end"/>
      </w:r>
      <w:r w:rsidR="00B107F3" w:rsidRPr="006406DE">
        <w:rPr>
          <w:bCs/>
        </w:rPr>
        <w:t>.</w:t>
      </w:r>
    </w:p>
    <w:p w14:paraId="0C4450D0" w14:textId="77777777" w:rsidR="00F0693C" w:rsidRPr="006406DE" w:rsidRDefault="00F0693C">
      <w:pPr>
        <w:spacing w:line="288" w:lineRule="auto"/>
        <w:rPr>
          <w:bCs/>
        </w:rPr>
      </w:pPr>
    </w:p>
    <w:p w14:paraId="0C4450D1" w14:textId="77777777" w:rsidR="00295601" w:rsidRPr="006406DE" w:rsidRDefault="00CE08DB" w:rsidP="0061408C">
      <w:pPr>
        <w:spacing w:line="288" w:lineRule="auto"/>
        <w:rPr>
          <w:bCs/>
        </w:rPr>
      </w:pPr>
      <w:r>
        <w:rPr>
          <w:bCs/>
        </w:rPr>
        <w:tab/>
      </w:r>
      <w:r>
        <w:rPr>
          <w:bCs/>
        </w:rPr>
        <w:tab/>
      </w:r>
      <w:r w:rsidR="00295601" w:rsidRPr="006406DE">
        <w:rPr>
          <w:bCs/>
        </w:rPr>
        <w:t xml:space="preserve">WASHINGTON UTILITIES AND TRANSPORTATION </w:t>
      </w:r>
      <w:r w:rsidR="00780024">
        <w:rPr>
          <w:bCs/>
        </w:rPr>
        <w:t>COMMISSION</w:t>
      </w:r>
    </w:p>
    <w:p w14:paraId="0C4450D2" w14:textId="77777777" w:rsidR="000C3FF8" w:rsidRPr="006406DE" w:rsidRDefault="000C3FF8" w:rsidP="0061408C">
      <w:pPr>
        <w:spacing w:line="288" w:lineRule="auto"/>
        <w:rPr>
          <w:bCs/>
        </w:rPr>
      </w:pPr>
    </w:p>
    <w:p w14:paraId="0C4450D3" w14:textId="77777777" w:rsidR="000C3FF8" w:rsidRPr="006406DE" w:rsidRDefault="000C3FF8" w:rsidP="0061408C">
      <w:pPr>
        <w:spacing w:line="288" w:lineRule="auto"/>
        <w:rPr>
          <w:bCs/>
        </w:rPr>
      </w:pPr>
    </w:p>
    <w:p w14:paraId="0C4450D4" w14:textId="77777777" w:rsidR="0061408C" w:rsidRPr="006406DE" w:rsidRDefault="0061408C" w:rsidP="0061408C">
      <w:pPr>
        <w:spacing w:line="288" w:lineRule="auto"/>
        <w:jc w:val="center"/>
      </w:pPr>
      <w:r w:rsidRPr="006406DE">
        <w:tab/>
      </w:r>
    </w:p>
    <w:p w14:paraId="0C4450D5" w14:textId="77777777" w:rsidR="005D41D5" w:rsidRPr="006406DE" w:rsidRDefault="005D41D5" w:rsidP="005D41D5">
      <w:pPr>
        <w:spacing w:line="288" w:lineRule="auto"/>
        <w:ind w:left="3600" w:firstLine="720"/>
      </w:pPr>
      <w:r w:rsidRPr="006406DE">
        <w:t>JEFFREY D. GOLTZ, Chairman</w:t>
      </w:r>
    </w:p>
    <w:p w14:paraId="0C4450D6" w14:textId="77777777" w:rsidR="005D41D5" w:rsidRPr="006406DE" w:rsidRDefault="005D41D5" w:rsidP="005D41D5">
      <w:pPr>
        <w:spacing w:line="288" w:lineRule="auto"/>
      </w:pPr>
    </w:p>
    <w:p w14:paraId="0C4450D7" w14:textId="77777777" w:rsidR="005D41D5" w:rsidRPr="006406DE" w:rsidRDefault="005D41D5" w:rsidP="005D41D5">
      <w:pPr>
        <w:spacing w:line="288" w:lineRule="auto"/>
      </w:pPr>
    </w:p>
    <w:p w14:paraId="0C4450D8" w14:textId="77777777" w:rsidR="005D41D5" w:rsidRPr="006406DE" w:rsidRDefault="005D41D5" w:rsidP="005D41D5">
      <w:pPr>
        <w:spacing w:line="288" w:lineRule="auto"/>
      </w:pPr>
    </w:p>
    <w:p w14:paraId="0C4450D9" w14:textId="77777777" w:rsidR="005D41D5" w:rsidRDefault="005D41D5" w:rsidP="005D41D5">
      <w:pPr>
        <w:spacing w:line="288" w:lineRule="auto"/>
      </w:pPr>
      <w:r w:rsidRPr="006406DE">
        <w:tab/>
      </w:r>
      <w:r w:rsidRPr="006406DE">
        <w:tab/>
      </w:r>
      <w:r w:rsidRPr="006406DE">
        <w:tab/>
      </w:r>
      <w:r w:rsidRPr="006406DE">
        <w:tab/>
      </w:r>
      <w:r w:rsidRPr="006406DE">
        <w:tab/>
      </w:r>
      <w:r w:rsidRPr="006406DE">
        <w:tab/>
        <w:t xml:space="preserve">PATRICK J. OSHIE, </w:t>
      </w:r>
      <w:r w:rsidR="00780024">
        <w:t>Commission</w:t>
      </w:r>
      <w:r w:rsidRPr="006406DE">
        <w:t>er</w:t>
      </w:r>
    </w:p>
    <w:p w14:paraId="0C4450DA" w14:textId="77777777" w:rsidR="00EF0382" w:rsidRDefault="00EF0382" w:rsidP="005D41D5">
      <w:pPr>
        <w:spacing w:line="288" w:lineRule="auto"/>
      </w:pPr>
    </w:p>
    <w:p w14:paraId="0C4450DB" w14:textId="77777777" w:rsidR="00EF0382" w:rsidRPr="006406DE" w:rsidRDefault="00EF0382" w:rsidP="00EF0382">
      <w:pPr>
        <w:spacing w:line="288" w:lineRule="auto"/>
      </w:pPr>
    </w:p>
    <w:p w14:paraId="0C4450E0" w14:textId="77777777" w:rsidR="005D41D5" w:rsidRPr="006406DE" w:rsidRDefault="005D41D5" w:rsidP="005D41D5">
      <w:pPr>
        <w:spacing w:line="288" w:lineRule="auto"/>
      </w:pPr>
    </w:p>
    <w:p w14:paraId="0C4450E1" w14:textId="79C1F1BE" w:rsidR="0061408C" w:rsidRPr="006406DE" w:rsidRDefault="0043375C" w:rsidP="005D41D5">
      <w:pPr>
        <w:spacing w:line="288" w:lineRule="auto"/>
      </w:pPr>
      <w:r>
        <w:tab/>
      </w:r>
      <w:r>
        <w:tab/>
      </w:r>
      <w:r>
        <w:tab/>
      </w:r>
      <w:r>
        <w:tab/>
      </w:r>
      <w:r>
        <w:tab/>
      </w:r>
      <w:r>
        <w:tab/>
        <w:t>PHILIP B. JONES, Commissioner</w:t>
      </w:r>
    </w:p>
    <w:p w14:paraId="0C4450E2" w14:textId="77777777" w:rsidR="00614E0D" w:rsidRDefault="00614E0D" w:rsidP="002D758C">
      <w:pPr>
        <w:spacing w:line="288" w:lineRule="auto"/>
        <w:ind w:right="-360"/>
      </w:pPr>
    </w:p>
    <w:p w14:paraId="0C4450E3" w14:textId="77777777" w:rsidR="00CE34AD" w:rsidRDefault="00CE34AD" w:rsidP="002D758C">
      <w:pPr>
        <w:spacing w:line="288" w:lineRule="auto"/>
        <w:ind w:right="-360"/>
      </w:pPr>
    </w:p>
    <w:p w14:paraId="0C4450E4" w14:textId="77777777" w:rsidR="00C01B09" w:rsidRDefault="00C01B09">
      <w:r>
        <w:br w:type="page"/>
      </w:r>
    </w:p>
    <w:p w14:paraId="0C4450E5" w14:textId="77777777" w:rsidR="00C01B09" w:rsidRDefault="00C01B09" w:rsidP="00C01B09">
      <w:pPr>
        <w:jc w:val="center"/>
        <w:rPr>
          <w:b/>
        </w:rPr>
      </w:pPr>
      <w:r>
        <w:rPr>
          <w:b/>
        </w:rPr>
        <w:lastRenderedPageBreak/>
        <w:t xml:space="preserve">Appendix </w:t>
      </w:r>
      <w:r w:rsidR="008F2B9B">
        <w:rPr>
          <w:b/>
        </w:rPr>
        <w:t>A</w:t>
      </w:r>
    </w:p>
    <w:p w14:paraId="0C4450E6" w14:textId="77777777" w:rsidR="00C01B09" w:rsidRDefault="00C01B09" w:rsidP="00C01B09">
      <w:pPr>
        <w:jc w:val="center"/>
        <w:rPr>
          <w:b/>
        </w:rPr>
      </w:pPr>
    </w:p>
    <w:p w14:paraId="0C4450E7" w14:textId="77777777" w:rsidR="00514C18" w:rsidRPr="00514C18" w:rsidRDefault="00EF0382" w:rsidP="006A289C">
      <w:pPr>
        <w:pStyle w:val="Header"/>
        <w:jc w:val="center"/>
        <w:rPr>
          <w:b/>
        </w:rPr>
      </w:pPr>
      <w:r>
        <w:rPr>
          <w:b/>
        </w:rPr>
        <w:t>Cricket Communications, Inc.</w:t>
      </w:r>
    </w:p>
    <w:p w14:paraId="0C4450E8" w14:textId="77777777" w:rsidR="006A289C" w:rsidRPr="006A289C" w:rsidRDefault="006A289C" w:rsidP="006A289C">
      <w:pPr>
        <w:pStyle w:val="Header"/>
        <w:jc w:val="center"/>
        <w:rPr>
          <w:b/>
        </w:rPr>
      </w:pPr>
      <w:r w:rsidRPr="006A289C">
        <w:rPr>
          <w:b/>
        </w:rPr>
        <w:t>Areas for Eligible Telecommunications Carrier Designation</w:t>
      </w:r>
    </w:p>
    <w:p w14:paraId="0C4450E9" w14:textId="77777777" w:rsidR="00C01B09" w:rsidRDefault="00C01B09" w:rsidP="00C01B09"/>
    <w:tbl>
      <w:tblPr>
        <w:tblW w:w="8190" w:type="dxa"/>
        <w:tblInd w:w="828" w:type="dxa"/>
        <w:tblLook w:val="04A0" w:firstRow="1" w:lastRow="0" w:firstColumn="1" w:lastColumn="0" w:noHBand="0" w:noVBand="1"/>
      </w:tblPr>
      <w:tblGrid>
        <w:gridCol w:w="3129"/>
        <w:gridCol w:w="5061"/>
      </w:tblGrid>
      <w:tr w:rsidR="00D4649A" w:rsidRPr="003A6772" w14:paraId="0C4450EC" w14:textId="77777777" w:rsidTr="004975C4">
        <w:trPr>
          <w:trHeight w:val="300"/>
          <w:tblHeader/>
        </w:trPr>
        <w:tc>
          <w:tcPr>
            <w:tcW w:w="3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450EA" w14:textId="77777777" w:rsidR="00D4649A" w:rsidRPr="003A6772" w:rsidRDefault="00D4649A" w:rsidP="00D4649A">
            <w:pPr>
              <w:jc w:val="center"/>
              <w:rPr>
                <w:b/>
                <w:bCs/>
                <w:color w:val="000000"/>
                <w:u w:val="single"/>
              </w:rPr>
            </w:pPr>
            <w:r w:rsidRPr="003A6772">
              <w:rPr>
                <w:b/>
                <w:bCs/>
                <w:caps/>
                <w:color w:val="000000"/>
                <w:u w:val="single"/>
              </w:rPr>
              <w:t>INCUMBENT LOCAL EXCHANGE CARRIER</w:t>
            </w:r>
          </w:p>
        </w:tc>
        <w:tc>
          <w:tcPr>
            <w:tcW w:w="5061" w:type="dxa"/>
            <w:tcBorders>
              <w:top w:val="single" w:sz="4" w:space="0" w:color="auto"/>
              <w:left w:val="nil"/>
              <w:bottom w:val="single" w:sz="4" w:space="0" w:color="auto"/>
              <w:right w:val="single" w:sz="4" w:space="0" w:color="auto"/>
            </w:tcBorders>
            <w:shd w:val="clear" w:color="auto" w:fill="auto"/>
            <w:noWrap/>
            <w:vAlign w:val="bottom"/>
            <w:hideMark/>
          </w:tcPr>
          <w:p w14:paraId="0C4450EB" w14:textId="77777777" w:rsidR="00D4649A" w:rsidRPr="003A6772" w:rsidRDefault="00D4649A" w:rsidP="00D4649A">
            <w:pPr>
              <w:jc w:val="center"/>
              <w:rPr>
                <w:b/>
                <w:bCs/>
                <w:color w:val="000000"/>
                <w:u w:val="single"/>
              </w:rPr>
            </w:pPr>
            <w:r w:rsidRPr="003A6772">
              <w:rPr>
                <w:b/>
                <w:bCs/>
                <w:color w:val="000000"/>
                <w:u w:val="single"/>
              </w:rPr>
              <w:t>EXCHANGE</w:t>
            </w:r>
          </w:p>
        </w:tc>
      </w:tr>
      <w:tr w:rsidR="00D4649A" w:rsidRPr="003A6772" w14:paraId="0C4450EE" w14:textId="77777777" w:rsidTr="004975C4">
        <w:trPr>
          <w:trHeight w:val="300"/>
        </w:trPr>
        <w:tc>
          <w:tcPr>
            <w:tcW w:w="81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4450ED" w14:textId="77777777" w:rsidR="00D4649A" w:rsidRPr="003A6772" w:rsidRDefault="00D4649A" w:rsidP="00D4649A">
            <w:pPr>
              <w:rPr>
                <w:color w:val="000000"/>
              </w:rPr>
            </w:pPr>
            <w:r w:rsidRPr="003A6772">
              <w:rPr>
                <w:color w:val="000000"/>
              </w:rPr>
              <w:t>CENTURYTEL OF WASHINGTON, INC.</w:t>
            </w:r>
          </w:p>
        </w:tc>
      </w:tr>
      <w:tr w:rsidR="00D4649A" w:rsidRPr="003A6772" w14:paraId="0C4450F1" w14:textId="77777777" w:rsidTr="004975C4">
        <w:trPr>
          <w:trHeight w:val="300"/>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14:paraId="0C4450EF" w14:textId="77777777" w:rsidR="00D4649A" w:rsidRPr="003A6772" w:rsidRDefault="00D4649A" w:rsidP="00D4649A">
            <w:pPr>
              <w:rPr>
                <w:color w:val="000000"/>
              </w:rPr>
            </w:pPr>
          </w:p>
        </w:tc>
        <w:tc>
          <w:tcPr>
            <w:tcW w:w="5061" w:type="dxa"/>
            <w:tcBorders>
              <w:top w:val="nil"/>
              <w:left w:val="nil"/>
              <w:bottom w:val="single" w:sz="4" w:space="0" w:color="auto"/>
              <w:right w:val="single" w:sz="4" w:space="0" w:color="auto"/>
            </w:tcBorders>
            <w:shd w:val="clear" w:color="auto" w:fill="auto"/>
            <w:noWrap/>
            <w:vAlign w:val="bottom"/>
            <w:hideMark/>
          </w:tcPr>
          <w:p w14:paraId="0C4450F0" w14:textId="77777777" w:rsidR="00D4649A" w:rsidRPr="003A6772" w:rsidRDefault="00D4649A" w:rsidP="00D4649A">
            <w:pPr>
              <w:rPr>
                <w:color w:val="000000"/>
              </w:rPr>
            </w:pPr>
            <w:r w:rsidRPr="003A6772">
              <w:rPr>
                <w:color w:val="000000"/>
              </w:rPr>
              <w:t>CHENEY</w:t>
            </w:r>
          </w:p>
        </w:tc>
      </w:tr>
      <w:tr w:rsidR="00D4649A" w:rsidRPr="003A6772" w14:paraId="0C4450F4" w14:textId="77777777" w:rsidTr="004975C4">
        <w:trPr>
          <w:trHeight w:val="300"/>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14:paraId="0C4450F2" w14:textId="77777777" w:rsidR="00D4649A" w:rsidRPr="003A6772" w:rsidRDefault="00D4649A" w:rsidP="004975C4">
            <w:pPr>
              <w:jc w:val="both"/>
              <w:rPr>
                <w:color w:val="000000"/>
              </w:rPr>
            </w:pPr>
          </w:p>
        </w:tc>
        <w:tc>
          <w:tcPr>
            <w:tcW w:w="5061" w:type="dxa"/>
            <w:tcBorders>
              <w:top w:val="nil"/>
              <w:left w:val="nil"/>
              <w:bottom w:val="single" w:sz="4" w:space="0" w:color="auto"/>
              <w:right w:val="single" w:sz="4" w:space="0" w:color="auto"/>
            </w:tcBorders>
            <w:shd w:val="clear" w:color="auto" w:fill="auto"/>
            <w:noWrap/>
            <w:vAlign w:val="bottom"/>
            <w:hideMark/>
          </w:tcPr>
          <w:p w14:paraId="0C4450F3" w14:textId="77777777" w:rsidR="00D4649A" w:rsidRPr="003A6772" w:rsidRDefault="00D4649A" w:rsidP="00D4649A">
            <w:pPr>
              <w:rPr>
                <w:color w:val="000000"/>
              </w:rPr>
            </w:pPr>
            <w:r w:rsidRPr="003A6772">
              <w:rPr>
                <w:color w:val="000000"/>
              </w:rPr>
              <w:t>EDWALL-TYLER</w:t>
            </w:r>
          </w:p>
        </w:tc>
      </w:tr>
      <w:tr w:rsidR="00D4649A" w:rsidRPr="003A6772" w14:paraId="0C4450F7" w14:textId="77777777" w:rsidTr="004975C4">
        <w:trPr>
          <w:trHeight w:val="300"/>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14:paraId="0C4450F5" w14:textId="77777777" w:rsidR="00D4649A" w:rsidRPr="003A6772" w:rsidRDefault="00D4649A" w:rsidP="00D4649A">
            <w:pPr>
              <w:rPr>
                <w:color w:val="000000"/>
              </w:rPr>
            </w:pPr>
          </w:p>
        </w:tc>
        <w:tc>
          <w:tcPr>
            <w:tcW w:w="5061" w:type="dxa"/>
            <w:tcBorders>
              <w:top w:val="nil"/>
              <w:left w:val="nil"/>
              <w:bottom w:val="single" w:sz="4" w:space="0" w:color="auto"/>
              <w:right w:val="single" w:sz="4" w:space="0" w:color="auto"/>
            </w:tcBorders>
            <w:shd w:val="clear" w:color="auto" w:fill="auto"/>
            <w:noWrap/>
            <w:vAlign w:val="bottom"/>
            <w:hideMark/>
          </w:tcPr>
          <w:p w14:paraId="0C4450F6" w14:textId="77777777" w:rsidR="00D4649A" w:rsidRPr="003A6772" w:rsidRDefault="00D4649A" w:rsidP="00D4649A">
            <w:pPr>
              <w:rPr>
                <w:color w:val="000000"/>
              </w:rPr>
            </w:pPr>
            <w:r w:rsidRPr="003A6772">
              <w:rPr>
                <w:color w:val="000000"/>
              </w:rPr>
              <w:t>MEDICAL LAKE</w:t>
            </w:r>
          </w:p>
        </w:tc>
      </w:tr>
      <w:tr w:rsidR="00D4649A" w:rsidRPr="003A6772" w14:paraId="0C4450FA" w14:textId="77777777" w:rsidTr="004975C4">
        <w:trPr>
          <w:trHeight w:val="300"/>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14:paraId="0C4450F8" w14:textId="77777777" w:rsidR="00D4649A" w:rsidRPr="003A6772" w:rsidRDefault="00D4649A" w:rsidP="00D4649A">
            <w:pPr>
              <w:rPr>
                <w:color w:val="000000"/>
              </w:rPr>
            </w:pPr>
          </w:p>
        </w:tc>
        <w:tc>
          <w:tcPr>
            <w:tcW w:w="5061" w:type="dxa"/>
            <w:tcBorders>
              <w:top w:val="nil"/>
              <w:left w:val="nil"/>
              <w:bottom w:val="single" w:sz="4" w:space="0" w:color="auto"/>
              <w:right w:val="single" w:sz="4" w:space="0" w:color="auto"/>
            </w:tcBorders>
            <w:shd w:val="clear" w:color="auto" w:fill="auto"/>
            <w:noWrap/>
            <w:vAlign w:val="bottom"/>
            <w:hideMark/>
          </w:tcPr>
          <w:p w14:paraId="0C4450F9" w14:textId="77777777" w:rsidR="00D4649A" w:rsidRPr="003A6772" w:rsidRDefault="00D4649A" w:rsidP="00D4649A">
            <w:pPr>
              <w:rPr>
                <w:color w:val="000000"/>
              </w:rPr>
            </w:pPr>
            <w:r w:rsidRPr="003A6772">
              <w:rPr>
                <w:color w:val="000000"/>
              </w:rPr>
              <w:t>REARDAN</w:t>
            </w:r>
          </w:p>
        </w:tc>
      </w:tr>
      <w:tr w:rsidR="00D4649A" w:rsidRPr="003A6772" w14:paraId="0C4450FD" w14:textId="77777777" w:rsidTr="004975C4">
        <w:trPr>
          <w:trHeight w:val="300"/>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14:paraId="0C4450FB" w14:textId="77777777" w:rsidR="00D4649A" w:rsidRPr="003A6772" w:rsidRDefault="00D4649A" w:rsidP="00D4649A">
            <w:pPr>
              <w:rPr>
                <w:color w:val="000000"/>
              </w:rPr>
            </w:pPr>
          </w:p>
        </w:tc>
        <w:tc>
          <w:tcPr>
            <w:tcW w:w="5061" w:type="dxa"/>
            <w:tcBorders>
              <w:top w:val="nil"/>
              <w:left w:val="nil"/>
              <w:bottom w:val="single" w:sz="4" w:space="0" w:color="auto"/>
              <w:right w:val="single" w:sz="4" w:space="0" w:color="auto"/>
            </w:tcBorders>
            <w:shd w:val="clear" w:color="auto" w:fill="auto"/>
            <w:noWrap/>
            <w:vAlign w:val="bottom"/>
            <w:hideMark/>
          </w:tcPr>
          <w:p w14:paraId="0C4450FC" w14:textId="77777777" w:rsidR="00D4649A" w:rsidRPr="003A6772" w:rsidRDefault="00D4649A" w:rsidP="00D4649A">
            <w:pPr>
              <w:rPr>
                <w:color w:val="000000"/>
              </w:rPr>
            </w:pPr>
            <w:r w:rsidRPr="003A6772">
              <w:rPr>
                <w:color w:val="000000"/>
              </w:rPr>
              <w:t>SPRAGUE</w:t>
            </w:r>
          </w:p>
        </w:tc>
      </w:tr>
      <w:tr w:rsidR="00D4649A" w:rsidRPr="003A6772" w14:paraId="0C4450FF" w14:textId="77777777" w:rsidTr="004975C4">
        <w:trPr>
          <w:trHeight w:val="300"/>
        </w:trPr>
        <w:tc>
          <w:tcPr>
            <w:tcW w:w="81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4450FE" w14:textId="77777777" w:rsidR="00D4649A" w:rsidRPr="003A6772" w:rsidRDefault="00D4649A" w:rsidP="00D4649A">
            <w:pPr>
              <w:rPr>
                <w:color w:val="000000"/>
              </w:rPr>
            </w:pPr>
            <w:r w:rsidRPr="003A6772">
              <w:rPr>
                <w:color w:val="000000"/>
              </w:rPr>
              <w:t>FRONTIER COMMUNICATIONS NORTHWEST INC.</w:t>
            </w:r>
          </w:p>
        </w:tc>
      </w:tr>
      <w:tr w:rsidR="00D4649A" w:rsidRPr="003A6772" w14:paraId="0C445102" w14:textId="77777777" w:rsidTr="004975C4">
        <w:trPr>
          <w:trHeight w:val="300"/>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14:paraId="0C445100" w14:textId="77777777" w:rsidR="00D4649A" w:rsidRPr="003A6772" w:rsidRDefault="00D4649A" w:rsidP="00D4649A">
            <w:pPr>
              <w:rPr>
                <w:color w:val="000000"/>
              </w:rPr>
            </w:pPr>
          </w:p>
        </w:tc>
        <w:tc>
          <w:tcPr>
            <w:tcW w:w="5061" w:type="dxa"/>
            <w:tcBorders>
              <w:top w:val="nil"/>
              <w:left w:val="nil"/>
              <w:bottom w:val="single" w:sz="4" w:space="0" w:color="auto"/>
              <w:right w:val="single" w:sz="4" w:space="0" w:color="auto"/>
            </w:tcBorders>
            <w:shd w:val="clear" w:color="auto" w:fill="auto"/>
            <w:noWrap/>
            <w:vAlign w:val="bottom"/>
            <w:hideMark/>
          </w:tcPr>
          <w:p w14:paraId="0C445101" w14:textId="77777777" w:rsidR="00D4649A" w:rsidRPr="003A6772" w:rsidRDefault="00D4649A" w:rsidP="00D4649A">
            <w:pPr>
              <w:rPr>
                <w:color w:val="000000"/>
              </w:rPr>
            </w:pPr>
            <w:r w:rsidRPr="003A6772">
              <w:rPr>
                <w:color w:val="000000"/>
              </w:rPr>
              <w:t>CAMAS-WASHOUGAL</w:t>
            </w:r>
          </w:p>
        </w:tc>
      </w:tr>
      <w:tr w:rsidR="00D4649A" w:rsidRPr="003A6772" w14:paraId="0C445104" w14:textId="77777777" w:rsidTr="004975C4">
        <w:trPr>
          <w:trHeight w:val="300"/>
        </w:trPr>
        <w:tc>
          <w:tcPr>
            <w:tcW w:w="81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445103" w14:textId="77777777" w:rsidR="00D4649A" w:rsidRPr="003A6772" w:rsidRDefault="00D4649A" w:rsidP="00D4649A">
            <w:pPr>
              <w:rPr>
                <w:color w:val="000000"/>
              </w:rPr>
            </w:pPr>
            <w:r w:rsidRPr="003A6772">
              <w:rPr>
                <w:color w:val="000000"/>
              </w:rPr>
              <w:t>QWEST CORPORATION</w:t>
            </w:r>
          </w:p>
        </w:tc>
      </w:tr>
      <w:tr w:rsidR="00D4649A" w:rsidRPr="003A6772" w14:paraId="0C445107" w14:textId="77777777" w:rsidTr="004975C4">
        <w:trPr>
          <w:trHeight w:val="300"/>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14:paraId="0C445105" w14:textId="77777777" w:rsidR="00D4649A" w:rsidRPr="003A6772" w:rsidRDefault="00D4649A" w:rsidP="00D4649A">
            <w:pPr>
              <w:rPr>
                <w:color w:val="000000"/>
              </w:rPr>
            </w:pPr>
          </w:p>
        </w:tc>
        <w:tc>
          <w:tcPr>
            <w:tcW w:w="5061" w:type="dxa"/>
            <w:tcBorders>
              <w:top w:val="nil"/>
              <w:left w:val="nil"/>
              <w:bottom w:val="single" w:sz="4" w:space="0" w:color="auto"/>
              <w:right w:val="single" w:sz="4" w:space="0" w:color="auto"/>
            </w:tcBorders>
            <w:shd w:val="clear" w:color="auto" w:fill="auto"/>
            <w:noWrap/>
            <w:vAlign w:val="bottom"/>
            <w:hideMark/>
          </w:tcPr>
          <w:p w14:paraId="0C445106" w14:textId="77777777" w:rsidR="00D4649A" w:rsidRPr="003A6772" w:rsidRDefault="00D4649A" w:rsidP="00D4649A">
            <w:pPr>
              <w:rPr>
                <w:color w:val="000000"/>
              </w:rPr>
            </w:pPr>
            <w:r w:rsidRPr="003A6772">
              <w:rPr>
                <w:color w:val="000000"/>
              </w:rPr>
              <w:t>BATTLE GROUND</w:t>
            </w:r>
          </w:p>
        </w:tc>
      </w:tr>
      <w:tr w:rsidR="00D4649A" w:rsidRPr="003A6772" w14:paraId="0C44510A" w14:textId="77777777" w:rsidTr="004975C4">
        <w:trPr>
          <w:trHeight w:val="300"/>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14:paraId="0C445108" w14:textId="77777777" w:rsidR="00D4649A" w:rsidRPr="003A6772" w:rsidRDefault="00D4649A" w:rsidP="00D4649A">
            <w:pPr>
              <w:rPr>
                <w:color w:val="000000"/>
              </w:rPr>
            </w:pPr>
          </w:p>
        </w:tc>
        <w:tc>
          <w:tcPr>
            <w:tcW w:w="5061" w:type="dxa"/>
            <w:tcBorders>
              <w:top w:val="nil"/>
              <w:left w:val="nil"/>
              <w:bottom w:val="single" w:sz="4" w:space="0" w:color="auto"/>
              <w:right w:val="single" w:sz="4" w:space="0" w:color="auto"/>
            </w:tcBorders>
            <w:shd w:val="clear" w:color="auto" w:fill="auto"/>
            <w:noWrap/>
            <w:vAlign w:val="bottom"/>
            <w:hideMark/>
          </w:tcPr>
          <w:p w14:paraId="0C445109" w14:textId="77777777" w:rsidR="00D4649A" w:rsidRPr="003A6772" w:rsidRDefault="00D4649A" w:rsidP="00D4649A">
            <w:pPr>
              <w:rPr>
                <w:color w:val="000000"/>
              </w:rPr>
            </w:pPr>
            <w:r w:rsidRPr="003A6772">
              <w:rPr>
                <w:color w:val="000000"/>
              </w:rPr>
              <w:t>DEER PARK</w:t>
            </w:r>
          </w:p>
        </w:tc>
      </w:tr>
      <w:tr w:rsidR="00D4649A" w:rsidRPr="003A6772" w14:paraId="0C44510D" w14:textId="77777777" w:rsidTr="004975C4">
        <w:trPr>
          <w:trHeight w:val="300"/>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14:paraId="0C44510B" w14:textId="77777777" w:rsidR="00D4649A" w:rsidRPr="003A6772" w:rsidRDefault="00D4649A" w:rsidP="00D4649A">
            <w:pPr>
              <w:rPr>
                <w:color w:val="000000"/>
              </w:rPr>
            </w:pPr>
          </w:p>
        </w:tc>
        <w:tc>
          <w:tcPr>
            <w:tcW w:w="5061" w:type="dxa"/>
            <w:tcBorders>
              <w:top w:val="nil"/>
              <w:left w:val="nil"/>
              <w:bottom w:val="single" w:sz="4" w:space="0" w:color="auto"/>
              <w:right w:val="single" w:sz="4" w:space="0" w:color="auto"/>
            </w:tcBorders>
            <w:shd w:val="clear" w:color="auto" w:fill="auto"/>
            <w:noWrap/>
            <w:vAlign w:val="bottom"/>
            <w:hideMark/>
          </w:tcPr>
          <w:p w14:paraId="0C44510C" w14:textId="77777777" w:rsidR="00D4649A" w:rsidRPr="003A6772" w:rsidRDefault="00D4649A" w:rsidP="00D4649A">
            <w:pPr>
              <w:rPr>
                <w:color w:val="000000"/>
              </w:rPr>
            </w:pPr>
            <w:r w:rsidRPr="003A6772">
              <w:rPr>
                <w:color w:val="000000"/>
              </w:rPr>
              <w:t>GREEN BLUFF</w:t>
            </w:r>
          </w:p>
        </w:tc>
      </w:tr>
      <w:tr w:rsidR="00D4649A" w:rsidRPr="003A6772" w14:paraId="0C445110" w14:textId="77777777" w:rsidTr="004975C4">
        <w:trPr>
          <w:trHeight w:val="300"/>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14:paraId="0C44510E" w14:textId="77777777" w:rsidR="00D4649A" w:rsidRPr="003A6772" w:rsidRDefault="00D4649A" w:rsidP="00D4649A">
            <w:pPr>
              <w:rPr>
                <w:color w:val="000000"/>
              </w:rPr>
            </w:pPr>
          </w:p>
        </w:tc>
        <w:tc>
          <w:tcPr>
            <w:tcW w:w="5061" w:type="dxa"/>
            <w:tcBorders>
              <w:top w:val="nil"/>
              <w:left w:val="nil"/>
              <w:bottom w:val="single" w:sz="4" w:space="0" w:color="auto"/>
              <w:right w:val="single" w:sz="4" w:space="0" w:color="auto"/>
            </w:tcBorders>
            <w:shd w:val="clear" w:color="auto" w:fill="auto"/>
            <w:noWrap/>
            <w:vAlign w:val="bottom"/>
            <w:hideMark/>
          </w:tcPr>
          <w:p w14:paraId="0C44510F" w14:textId="77777777" w:rsidR="00D4649A" w:rsidRPr="003A6772" w:rsidRDefault="00D4649A" w:rsidP="00D4649A">
            <w:pPr>
              <w:rPr>
                <w:color w:val="000000"/>
              </w:rPr>
            </w:pPr>
            <w:r w:rsidRPr="003A6772">
              <w:rPr>
                <w:color w:val="000000"/>
              </w:rPr>
              <w:t>LIBERTY LAKE</w:t>
            </w:r>
          </w:p>
        </w:tc>
      </w:tr>
      <w:tr w:rsidR="00D4649A" w:rsidRPr="003A6772" w14:paraId="0C445113" w14:textId="77777777" w:rsidTr="004975C4">
        <w:trPr>
          <w:trHeight w:val="300"/>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14:paraId="0C445111" w14:textId="77777777" w:rsidR="00D4649A" w:rsidRPr="003A6772" w:rsidRDefault="00D4649A" w:rsidP="00D4649A">
            <w:pPr>
              <w:rPr>
                <w:color w:val="000000"/>
              </w:rPr>
            </w:pPr>
          </w:p>
        </w:tc>
        <w:tc>
          <w:tcPr>
            <w:tcW w:w="5061" w:type="dxa"/>
            <w:tcBorders>
              <w:top w:val="nil"/>
              <w:left w:val="nil"/>
              <w:bottom w:val="single" w:sz="4" w:space="0" w:color="auto"/>
              <w:right w:val="single" w:sz="4" w:space="0" w:color="auto"/>
            </w:tcBorders>
            <w:shd w:val="clear" w:color="auto" w:fill="auto"/>
            <w:noWrap/>
            <w:vAlign w:val="bottom"/>
            <w:hideMark/>
          </w:tcPr>
          <w:p w14:paraId="0C445112" w14:textId="77777777" w:rsidR="00D4649A" w:rsidRPr="003A6772" w:rsidRDefault="00D4649A" w:rsidP="00D4649A">
            <w:pPr>
              <w:rPr>
                <w:color w:val="000000"/>
              </w:rPr>
            </w:pPr>
            <w:r w:rsidRPr="003A6772">
              <w:rPr>
                <w:color w:val="000000"/>
              </w:rPr>
              <w:t>NEWMAN LAKE</w:t>
            </w:r>
          </w:p>
        </w:tc>
      </w:tr>
      <w:tr w:rsidR="00D4649A" w:rsidRPr="003A6772" w14:paraId="0C445116" w14:textId="77777777" w:rsidTr="004975C4">
        <w:trPr>
          <w:trHeight w:val="300"/>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14:paraId="0C445114" w14:textId="77777777" w:rsidR="00D4649A" w:rsidRPr="003A6772" w:rsidRDefault="00D4649A" w:rsidP="00D4649A">
            <w:pPr>
              <w:rPr>
                <w:color w:val="000000"/>
              </w:rPr>
            </w:pPr>
          </w:p>
        </w:tc>
        <w:tc>
          <w:tcPr>
            <w:tcW w:w="5061" w:type="dxa"/>
            <w:tcBorders>
              <w:top w:val="nil"/>
              <w:left w:val="nil"/>
              <w:bottom w:val="single" w:sz="4" w:space="0" w:color="auto"/>
              <w:right w:val="single" w:sz="4" w:space="0" w:color="auto"/>
            </w:tcBorders>
            <w:shd w:val="clear" w:color="auto" w:fill="auto"/>
            <w:noWrap/>
            <w:vAlign w:val="bottom"/>
            <w:hideMark/>
          </w:tcPr>
          <w:p w14:paraId="0C445115" w14:textId="77777777" w:rsidR="00D4649A" w:rsidRPr="003A6772" w:rsidRDefault="00D4649A" w:rsidP="00D4649A">
            <w:pPr>
              <w:rPr>
                <w:color w:val="000000"/>
              </w:rPr>
            </w:pPr>
            <w:r w:rsidRPr="003A6772">
              <w:rPr>
                <w:color w:val="000000"/>
              </w:rPr>
              <w:t>RIDGEFIELD</w:t>
            </w:r>
          </w:p>
        </w:tc>
      </w:tr>
      <w:tr w:rsidR="00D4649A" w:rsidRPr="003A6772" w14:paraId="0C445119" w14:textId="77777777" w:rsidTr="004975C4">
        <w:trPr>
          <w:trHeight w:val="300"/>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14:paraId="0C445117" w14:textId="77777777" w:rsidR="00D4649A" w:rsidRPr="003A6772" w:rsidRDefault="00D4649A" w:rsidP="00D4649A">
            <w:pPr>
              <w:rPr>
                <w:color w:val="000000"/>
              </w:rPr>
            </w:pPr>
          </w:p>
        </w:tc>
        <w:tc>
          <w:tcPr>
            <w:tcW w:w="5061" w:type="dxa"/>
            <w:tcBorders>
              <w:top w:val="nil"/>
              <w:left w:val="nil"/>
              <w:bottom w:val="single" w:sz="4" w:space="0" w:color="auto"/>
              <w:right w:val="single" w:sz="4" w:space="0" w:color="auto"/>
            </w:tcBorders>
            <w:shd w:val="clear" w:color="auto" w:fill="auto"/>
            <w:noWrap/>
            <w:vAlign w:val="bottom"/>
            <w:hideMark/>
          </w:tcPr>
          <w:p w14:paraId="0C445118" w14:textId="77777777" w:rsidR="00D4649A" w:rsidRPr="003A6772" w:rsidRDefault="00D4649A" w:rsidP="00D4649A">
            <w:pPr>
              <w:rPr>
                <w:color w:val="000000"/>
              </w:rPr>
            </w:pPr>
            <w:r w:rsidRPr="003A6772">
              <w:rPr>
                <w:color w:val="000000"/>
              </w:rPr>
              <w:t>SPOKANE</w:t>
            </w:r>
          </w:p>
        </w:tc>
      </w:tr>
      <w:tr w:rsidR="00D4649A" w:rsidRPr="003A6772" w14:paraId="0C44511C" w14:textId="77777777" w:rsidTr="004975C4">
        <w:trPr>
          <w:trHeight w:val="300"/>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14:paraId="0C44511A" w14:textId="77777777" w:rsidR="00D4649A" w:rsidRPr="003A6772" w:rsidRDefault="00D4649A" w:rsidP="00D4649A">
            <w:pPr>
              <w:rPr>
                <w:color w:val="000000"/>
              </w:rPr>
            </w:pPr>
          </w:p>
        </w:tc>
        <w:tc>
          <w:tcPr>
            <w:tcW w:w="5061" w:type="dxa"/>
            <w:tcBorders>
              <w:top w:val="nil"/>
              <w:left w:val="nil"/>
              <w:bottom w:val="single" w:sz="4" w:space="0" w:color="auto"/>
              <w:right w:val="single" w:sz="4" w:space="0" w:color="auto"/>
            </w:tcBorders>
            <w:shd w:val="clear" w:color="auto" w:fill="auto"/>
            <w:noWrap/>
            <w:vAlign w:val="bottom"/>
            <w:hideMark/>
          </w:tcPr>
          <w:p w14:paraId="0C44511B" w14:textId="77777777" w:rsidR="00D4649A" w:rsidRPr="003A6772" w:rsidRDefault="00D4649A" w:rsidP="00D4649A">
            <w:pPr>
              <w:rPr>
                <w:color w:val="000000"/>
              </w:rPr>
            </w:pPr>
            <w:r w:rsidRPr="003A6772">
              <w:rPr>
                <w:color w:val="000000"/>
              </w:rPr>
              <w:t>VANCOUVER</w:t>
            </w:r>
          </w:p>
        </w:tc>
      </w:tr>
    </w:tbl>
    <w:p w14:paraId="0C44511D" w14:textId="77777777" w:rsidR="008F2B9B" w:rsidRDefault="008F2B9B"/>
    <w:p w14:paraId="0C44511E" w14:textId="77777777" w:rsidR="00C73EA2" w:rsidRDefault="00C73EA2">
      <w:pPr>
        <w:rPr>
          <w:b/>
        </w:rPr>
      </w:pPr>
      <w:r>
        <w:rPr>
          <w:b/>
        </w:rPr>
        <w:br w:type="page"/>
      </w:r>
    </w:p>
    <w:p w14:paraId="0C44511F" w14:textId="77777777" w:rsidR="008F2B9B" w:rsidRDefault="008F2B9B" w:rsidP="008F2B9B">
      <w:pPr>
        <w:jc w:val="center"/>
        <w:rPr>
          <w:b/>
        </w:rPr>
      </w:pPr>
      <w:r>
        <w:rPr>
          <w:b/>
        </w:rPr>
        <w:lastRenderedPageBreak/>
        <w:t>Appendix B</w:t>
      </w:r>
    </w:p>
    <w:p w14:paraId="0C445120" w14:textId="77777777" w:rsidR="005A2A0A" w:rsidRPr="00EF089D" w:rsidRDefault="005A2A0A" w:rsidP="005A2A0A">
      <w:pPr>
        <w:pStyle w:val="NoSpacing"/>
        <w:jc w:val="center"/>
        <w:rPr>
          <w:b/>
          <w:szCs w:val="24"/>
        </w:rPr>
      </w:pPr>
      <w:r w:rsidRPr="00EF089D">
        <w:rPr>
          <w:b/>
          <w:szCs w:val="24"/>
        </w:rPr>
        <w:t>Washington State Conditions on Designation</w:t>
      </w:r>
      <w:r>
        <w:rPr>
          <w:b/>
          <w:szCs w:val="24"/>
        </w:rPr>
        <w:t xml:space="preserve"> of Cricket Communications, Inc.</w:t>
      </w:r>
      <w:r w:rsidRPr="00EF089D">
        <w:rPr>
          <w:b/>
          <w:szCs w:val="24"/>
        </w:rPr>
        <w:t xml:space="preserve"> </w:t>
      </w:r>
      <w:r>
        <w:rPr>
          <w:b/>
          <w:szCs w:val="24"/>
        </w:rPr>
        <w:t>a</w:t>
      </w:r>
      <w:r w:rsidRPr="00EF089D">
        <w:rPr>
          <w:b/>
          <w:szCs w:val="24"/>
        </w:rPr>
        <w:t xml:space="preserve">s </w:t>
      </w:r>
      <w:r>
        <w:rPr>
          <w:b/>
          <w:szCs w:val="24"/>
        </w:rPr>
        <w:t>a</w:t>
      </w:r>
      <w:r w:rsidRPr="00EF089D">
        <w:rPr>
          <w:b/>
          <w:szCs w:val="24"/>
        </w:rPr>
        <w:t>n Eligible Telecommunications Carrier</w:t>
      </w:r>
    </w:p>
    <w:p w14:paraId="0C445121" w14:textId="77777777" w:rsidR="005A2A0A" w:rsidRDefault="005A2A0A" w:rsidP="008F2B9B">
      <w:pPr>
        <w:jc w:val="center"/>
        <w:rPr>
          <w:b/>
        </w:rPr>
      </w:pPr>
    </w:p>
    <w:p w14:paraId="0C445122" w14:textId="77777777" w:rsidR="005A2A0A" w:rsidRPr="005A2A0A" w:rsidRDefault="005A2A0A" w:rsidP="005A2A0A">
      <w:pPr>
        <w:pStyle w:val="NoSpacing"/>
        <w:numPr>
          <w:ilvl w:val="0"/>
          <w:numId w:val="7"/>
        </w:numPr>
        <w:tabs>
          <w:tab w:val="clear" w:pos="360"/>
        </w:tabs>
        <w:suppressAutoHyphens/>
        <w:ind w:left="720" w:hanging="720"/>
        <w:rPr>
          <w:szCs w:val="24"/>
        </w:rPr>
      </w:pPr>
      <w:r w:rsidRPr="00EF089D">
        <w:rPr>
          <w:szCs w:val="24"/>
        </w:rPr>
        <w:t xml:space="preserve">Within 30 days of approval of its ETC designation in Washington and prior to offering </w:t>
      </w:r>
      <w:r w:rsidRPr="005A2A0A">
        <w:rPr>
          <w:szCs w:val="24"/>
        </w:rPr>
        <w:t xml:space="preserve">Lifeline services, Cricket must make a compliance filing for approval by the </w:t>
      </w:r>
      <w:r w:rsidR="00780024">
        <w:rPr>
          <w:szCs w:val="24"/>
        </w:rPr>
        <w:t>Commission</w:t>
      </w:r>
      <w:r w:rsidRPr="005A2A0A">
        <w:rPr>
          <w:szCs w:val="24"/>
        </w:rPr>
        <w:t xml:space="preserve"> containing the following:</w:t>
      </w:r>
    </w:p>
    <w:p w14:paraId="0C445123" w14:textId="77777777" w:rsidR="005A2A0A" w:rsidRPr="005A2A0A" w:rsidRDefault="005A2A0A" w:rsidP="005A2A0A">
      <w:pPr>
        <w:pStyle w:val="NoSpacing"/>
        <w:rPr>
          <w:szCs w:val="24"/>
        </w:rPr>
      </w:pPr>
    </w:p>
    <w:p w14:paraId="0C445124" w14:textId="77777777" w:rsidR="005A2A0A" w:rsidRPr="005A2A0A" w:rsidRDefault="005A2A0A" w:rsidP="005A2A0A">
      <w:pPr>
        <w:pStyle w:val="NoSpacing"/>
        <w:ind w:left="1440" w:hanging="720"/>
        <w:rPr>
          <w:szCs w:val="24"/>
        </w:rPr>
      </w:pPr>
      <w:r w:rsidRPr="005A2A0A">
        <w:rPr>
          <w:szCs w:val="24"/>
        </w:rPr>
        <w:t>a.</w:t>
      </w:r>
      <w:r w:rsidRPr="005A2A0A">
        <w:rPr>
          <w:szCs w:val="24"/>
        </w:rPr>
        <w:tab/>
        <w:t xml:space="preserve">Cricket’s Lifeline rate plans, terms and conditions. </w:t>
      </w:r>
      <w:r w:rsidR="005902A9">
        <w:rPr>
          <w:szCs w:val="24"/>
        </w:rPr>
        <w:t xml:space="preserve"> </w:t>
      </w:r>
      <w:r w:rsidRPr="005A2A0A">
        <w:rPr>
          <w:szCs w:val="24"/>
        </w:rPr>
        <w:t xml:space="preserve">The rates, terms and conditions shall include all provisions that apply to the Lifeline services offered by Cricket in </w:t>
      </w:r>
      <w:smartTag w:uri="urn:schemas-microsoft-com:office:smarttags" w:element="State">
        <w:smartTag w:uri="urn:schemas-microsoft-com:office:smarttags" w:element="place">
          <w:r w:rsidRPr="005A2A0A">
            <w:rPr>
              <w:szCs w:val="24"/>
            </w:rPr>
            <w:t>Washington</w:t>
          </w:r>
        </w:smartTag>
      </w:smartTag>
      <w:r w:rsidRPr="005A2A0A">
        <w:rPr>
          <w:szCs w:val="24"/>
        </w:rPr>
        <w:t xml:space="preserve"> state and detailed procedures explaining how customers can participate in a particular Lifeline plan.</w:t>
      </w:r>
    </w:p>
    <w:p w14:paraId="0C445125" w14:textId="77777777" w:rsidR="005A2A0A" w:rsidRPr="005A2A0A" w:rsidRDefault="005A2A0A" w:rsidP="005A2A0A">
      <w:pPr>
        <w:pStyle w:val="NoSpacing"/>
        <w:ind w:left="1440" w:hanging="720"/>
        <w:rPr>
          <w:szCs w:val="24"/>
        </w:rPr>
      </w:pPr>
      <w:r w:rsidRPr="005A2A0A">
        <w:rPr>
          <w:szCs w:val="24"/>
        </w:rPr>
        <w:t xml:space="preserve"> </w:t>
      </w:r>
    </w:p>
    <w:p w14:paraId="0C445126" w14:textId="77777777" w:rsidR="005A2A0A" w:rsidRPr="005A2A0A" w:rsidRDefault="005A2A0A" w:rsidP="005A2A0A">
      <w:pPr>
        <w:pStyle w:val="NoSpacing"/>
        <w:ind w:left="1440" w:hanging="720"/>
        <w:rPr>
          <w:szCs w:val="24"/>
        </w:rPr>
      </w:pPr>
      <w:r w:rsidRPr="005A2A0A">
        <w:rPr>
          <w:szCs w:val="24"/>
        </w:rPr>
        <w:t>b.</w:t>
      </w:r>
      <w:r w:rsidRPr="005A2A0A">
        <w:rPr>
          <w:szCs w:val="24"/>
        </w:rPr>
        <w:tab/>
        <w:t xml:space="preserve">Cricket’s proposed language to be used in all advertising of Lifeline services and on its websites. </w:t>
      </w:r>
      <w:r w:rsidR="005902A9">
        <w:rPr>
          <w:szCs w:val="24"/>
        </w:rPr>
        <w:t xml:space="preserve"> </w:t>
      </w:r>
      <w:r w:rsidRPr="005A2A0A">
        <w:rPr>
          <w:szCs w:val="24"/>
        </w:rPr>
        <w:t xml:space="preserve">The language shall include information directing customers to the Washington State Office of the Attorney General for complaints regarding any Lifeline service issues. </w:t>
      </w:r>
    </w:p>
    <w:p w14:paraId="0C445127" w14:textId="77777777" w:rsidR="005A2A0A" w:rsidRPr="005A2A0A" w:rsidRDefault="005A2A0A" w:rsidP="005A2A0A">
      <w:pPr>
        <w:pStyle w:val="NoSpacing"/>
        <w:ind w:left="1440" w:hanging="720"/>
        <w:rPr>
          <w:szCs w:val="24"/>
        </w:rPr>
      </w:pPr>
    </w:p>
    <w:p w14:paraId="0C445128" w14:textId="77777777" w:rsidR="005A2A0A" w:rsidRPr="005A2A0A" w:rsidRDefault="005A2A0A" w:rsidP="005A2A0A">
      <w:pPr>
        <w:pStyle w:val="NoSpacing"/>
        <w:ind w:left="1440" w:hanging="720"/>
        <w:rPr>
          <w:szCs w:val="24"/>
        </w:rPr>
      </w:pPr>
      <w:r w:rsidRPr="005A2A0A">
        <w:rPr>
          <w:szCs w:val="24"/>
        </w:rPr>
        <w:t>c.</w:t>
      </w:r>
      <w:r w:rsidRPr="005A2A0A">
        <w:rPr>
          <w:szCs w:val="24"/>
        </w:rPr>
        <w:tab/>
        <w:t>Cricket’s Lifeline Customer Application Form.</w:t>
      </w:r>
    </w:p>
    <w:p w14:paraId="0C445129" w14:textId="77777777" w:rsidR="005A2A0A" w:rsidRPr="005A2A0A" w:rsidRDefault="005A2A0A" w:rsidP="005A2A0A">
      <w:pPr>
        <w:pStyle w:val="NoSpacing"/>
        <w:ind w:left="720"/>
        <w:rPr>
          <w:szCs w:val="24"/>
        </w:rPr>
      </w:pPr>
    </w:p>
    <w:p w14:paraId="0C44512A" w14:textId="77777777" w:rsidR="005A2A0A" w:rsidRPr="005A2A0A" w:rsidRDefault="00780024" w:rsidP="005A2A0A">
      <w:pPr>
        <w:pStyle w:val="NoSpacing"/>
        <w:ind w:left="720"/>
        <w:rPr>
          <w:szCs w:val="24"/>
        </w:rPr>
      </w:pPr>
      <w:r>
        <w:rPr>
          <w:szCs w:val="24"/>
        </w:rPr>
        <w:t>Commission</w:t>
      </w:r>
      <w:r w:rsidR="005A2A0A" w:rsidRPr="005A2A0A">
        <w:rPr>
          <w:szCs w:val="24"/>
        </w:rPr>
        <w:t xml:space="preserve"> Staff shall review Cricket’s compliance filing and recommend to the </w:t>
      </w:r>
      <w:r>
        <w:rPr>
          <w:szCs w:val="24"/>
        </w:rPr>
        <w:t>Commission</w:t>
      </w:r>
      <w:r w:rsidR="005A2A0A" w:rsidRPr="005A2A0A">
        <w:rPr>
          <w:szCs w:val="24"/>
        </w:rPr>
        <w:t xml:space="preserve"> whether it should be approved or rejected within ten business days. </w:t>
      </w:r>
      <w:r w:rsidR="005902A9">
        <w:rPr>
          <w:szCs w:val="24"/>
        </w:rPr>
        <w:t xml:space="preserve"> </w:t>
      </w:r>
      <w:r w:rsidR="005A2A0A" w:rsidRPr="005A2A0A">
        <w:rPr>
          <w:szCs w:val="24"/>
        </w:rPr>
        <w:t xml:space="preserve">Cricket shall not offer Lifeline services until the </w:t>
      </w:r>
      <w:r>
        <w:rPr>
          <w:szCs w:val="24"/>
        </w:rPr>
        <w:t>Commission</w:t>
      </w:r>
      <w:r w:rsidR="005A2A0A" w:rsidRPr="005A2A0A">
        <w:rPr>
          <w:szCs w:val="24"/>
        </w:rPr>
        <w:t xml:space="preserve"> has approved its compliance filing.</w:t>
      </w:r>
    </w:p>
    <w:p w14:paraId="0C44512B" w14:textId="77777777" w:rsidR="005A2A0A" w:rsidRPr="005A2A0A" w:rsidRDefault="005A2A0A" w:rsidP="005A2A0A">
      <w:pPr>
        <w:pStyle w:val="NoSpacing"/>
        <w:ind w:left="720"/>
        <w:rPr>
          <w:szCs w:val="24"/>
        </w:rPr>
      </w:pPr>
    </w:p>
    <w:p w14:paraId="0C44512C" w14:textId="77777777" w:rsidR="005A2A0A" w:rsidRPr="005A2A0A" w:rsidRDefault="005A2A0A" w:rsidP="005A2A0A">
      <w:pPr>
        <w:pStyle w:val="NoSpacing"/>
        <w:numPr>
          <w:ilvl w:val="0"/>
          <w:numId w:val="7"/>
        </w:numPr>
        <w:tabs>
          <w:tab w:val="clear" w:pos="360"/>
        </w:tabs>
        <w:suppressAutoHyphens/>
        <w:ind w:left="720" w:hanging="720"/>
        <w:rPr>
          <w:szCs w:val="24"/>
        </w:rPr>
      </w:pPr>
      <w:r w:rsidRPr="005A2A0A">
        <w:rPr>
          <w:szCs w:val="24"/>
        </w:rPr>
        <w:t xml:space="preserve">Cricket shall file with the </w:t>
      </w:r>
      <w:r w:rsidR="00780024">
        <w:rPr>
          <w:szCs w:val="24"/>
        </w:rPr>
        <w:t>Commission</w:t>
      </w:r>
      <w:r w:rsidRPr="005A2A0A">
        <w:rPr>
          <w:szCs w:val="24"/>
        </w:rPr>
        <w:t xml:space="preserve"> any future changes to its rates, terms, or conditions at least one day prior to the effective date of the change. </w:t>
      </w:r>
    </w:p>
    <w:p w14:paraId="0C44512D" w14:textId="77777777" w:rsidR="005A2A0A" w:rsidRPr="005A2A0A" w:rsidRDefault="005A2A0A" w:rsidP="005A2A0A">
      <w:pPr>
        <w:pStyle w:val="NoSpacing"/>
        <w:ind w:left="720"/>
        <w:rPr>
          <w:szCs w:val="24"/>
        </w:rPr>
      </w:pPr>
    </w:p>
    <w:p w14:paraId="0C44512E" w14:textId="77777777" w:rsidR="005A2A0A" w:rsidRPr="005A2A0A" w:rsidRDefault="005A2A0A" w:rsidP="005A2A0A">
      <w:pPr>
        <w:pStyle w:val="NoSpacing"/>
        <w:numPr>
          <w:ilvl w:val="0"/>
          <w:numId w:val="8"/>
        </w:numPr>
        <w:tabs>
          <w:tab w:val="clear" w:pos="720"/>
        </w:tabs>
        <w:suppressAutoHyphens/>
        <w:ind w:hanging="720"/>
        <w:rPr>
          <w:szCs w:val="24"/>
        </w:rPr>
      </w:pPr>
      <w:r w:rsidRPr="005A2A0A">
        <w:rPr>
          <w:szCs w:val="24"/>
        </w:rPr>
        <w:t>The information on Cricket’s rates, terms and conditions shall be provided in a package sent to Lifeline customers after enrollment in Cricket’s Lifeline program, as well as at Cricket’s official Lifeline websites.</w:t>
      </w:r>
    </w:p>
    <w:p w14:paraId="0C44512F" w14:textId="77777777" w:rsidR="005A2A0A" w:rsidRPr="005A2A0A" w:rsidRDefault="005A2A0A" w:rsidP="005A2A0A">
      <w:pPr>
        <w:pStyle w:val="NoSpacing"/>
        <w:ind w:left="720"/>
        <w:rPr>
          <w:szCs w:val="24"/>
        </w:rPr>
      </w:pPr>
    </w:p>
    <w:p w14:paraId="0C445130" w14:textId="77777777" w:rsidR="005A2A0A" w:rsidRPr="005A2A0A" w:rsidRDefault="005A2A0A" w:rsidP="005A2A0A">
      <w:pPr>
        <w:pStyle w:val="NoSpacing"/>
        <w:numPr>
          <w:ilvl w:val="0"/>
          <w:numId w:val="8"/>
        </w:numPr>
        <w:tabs>
          <w:tab w:val="clear" w:pos="720"/>
        </w:tabs>
        <w:suppressAutoHyphens/>
        <w:ind w:hanging="720"/>
        <w:rPr>
          <w:szCs w:val="24"/>
        </w:rPr>
      </w:pPr>
      <w:r w:rsidRPr="005A2A0A">
        <w:rPr>
          <w:szCs w:val="24"/>
        </w:rPr>
        <w:t>Cricket shall also provide Lifeline customers with the choice of all other rate plans available to its regular customers.</w:t>
      </w:r>
    </w:p>
    <w:p w14:paraId="0C445131" w14:textId="77777777" w:rsidR="005A2A0A" w:rsidRPr="005A2A0A" w:rsidRDefault="005A2A0A" w:rsidP="005A2A0A">
      <w:pPr>
        <w:pStyle w:val="ListParagraph"/>
      </w:pPr>
    </w:p>
    <w:p w14:paraId="0C445132" w14:textId="77777777" w:rsidR="005A2A0A" w:rsidRPr="005A2A0A" w:rsidRDefault="005A2A0A" w:rsidP="005A2A0A">
      <w:pPr>
        <w:pStyle w:val="NoSpacing"/>
        <w:numPr>
          <w:ilvl w:val="0"/>
          <w:numId w:val="8"/>
        </w:numPr>
        <w:tabs>
          <w:tab w:val="clear" w:pos="720"/>
        </w:tabs>
        <w:suppressAutoHyphens/>
        <w:ind w:hanging="720"/>
        <w:rPr>
          <w:szCs w:val="24"/>
        </w:rPr>
      </w:pPr>
      <w:r w:rsidRPr="005A2A0A">
        <w:rPr>
          <w:szCs w:val="24"/>
        </w:rPr>
        <w:t xml:space="preserve">On a quarterly basis beginning with the quarter ending on September 30, 2012, Cricket shall provide the number of Lifeline customers that it enrolls each month. </w:t>
      </w:r>
      <w:r w:rsidR="005902A9">
        <w:rPr>
          <w:szCs w:val="24"/>
        </w:rPr>
        <w:t xml:space="preserve"> </w:t>
      </w:r>
      <w:r w:rsidRPr="005A2A0A">
        <w:rPr>
          <w:szCs w:val="24"/>
        </w:rPr>
        <w:t>Cricket shall also report the number of deactivated Lifeline customers each month by service plan and the reasons for deactivation (e.g., disconnection due to non-payment, annual verification unsuccessful, or voluntary exit).</w:t>
      </w:r>
      <w:r w:rsidR="005902A9">
        <w:rPr>
          <w:szCs w:val="24"/>
        </w:rPr>
        <w:t xml:space="preserve">  </w:t>
      </w:r>
      <w:r w:rsidRPr="005A2A0A">
        <w:rPr>
          <w:szCs w:val="24"/>
        </w:rPr>
        <w:t xml:space="preserve">Quarterly reports shall be filed with the </w:t>
      </w:r>
      <w:r w:rsidR="00780024">
        <w:rPr>
          <w:szCs w:val="24"/>
        </w:rPr>
        <w:t>Commission</w:t>
      </w:r>
      <w:r w:rsidRPr="005A2A0A">
        <w:rPr>
          <w:szCs w:val="24"/>
        </w:rPr>
        <w:t xml:space="preserve"> no later than 30 days after the end of each quarter.</w:t>
      </w:r>
    </w:p>
    <w:p w14:paraId="0C445133" w14:textId="77777777" w:rsidR="005A2A0A" w:rsidRPr="005A2A0A" w:rsidRDefault="005A2A0A" w:rsidP="005A2A0A">
      <w:pPr>
        <w:pStyle w:val="ListParagraph"/>
      </w:pPr>
    </w:p>
    <w:p w14:paraId="0C445134" w14:textId="77777777" w:rsidR="005A2A0A" w:rsidRPr="005A2A0A" w:rsidRDefault="005A2A0A" w:rsidP="005A2A0A">
      <w:pPr>
        <w:pStyle w:val="NoSpacing"/>
        <w:numPr>
          <w:ilvl w:val="0"/>
          <w:numId w:val="8"/>
        </w:numPr>
        <w:tabs>
          <w:tab w:val="clear" w:pos="720"/>
        </w:tabs>
        <w:suppressAutoHyphens/>
        <w:ind w:hanging="720"/>
        <w:rPr>
          <w:szCs w:val="24"/>
        </w:rPr>
      </w:pPr>
      <w:r w:rsidRPr="005A2A0A">
        <w:rPr>
          <w:szCs w:val="24"/>
        </w:rPr>
        <w:lastRenderedPageBreak/>
        <w:t xml:space="preserve">Cricket shall respond within 30 days to </w:t>
      </w:r>
      <w:r w:rsidR="00780024">
        <w:rPr>
          <w:szCs w:val="24"/>
        </w:rPr>
        <w:t>Commission</w:t>
      </w:r>
      <w:r w:rsidRPr="005A2A0A">
        <w:rPr>
          <w:szCs w:val="24"/>
        </w:rPr>
        <w:t xml:space="preserve"> Staff’s information requests on Cricket’s Lifeline operations, including but not limited to Lifeline customers’ usage patterns and Lifeline customer records.</w:t>
      </w:r>
    </w:p>
    <w:p w14:paraId="0C445135" w14:textId="77777777" w:rsidR="005A2A0A" w:rsidRPr="005A2A0A" w:rsidRDefault="005A2A0A" w:rsidP="005A2A0A">
      <w:pPr>
        <w:pStyle w:val="ListParagraph"/>
      </w:pPr>
    </w:p>
    <w:p w14:paraId="0C445136" w14:textId="77777777" w:rsidR="005A2A0A" w:rsidRPr="005A2A0A" w:rsidRDefault="005A2A0A" w:rsidP="005A2A0A">
      <w:pPr>
        <w:pStyle w:val="NoSpacing"/>
        <w:numPr>
          <w:ilvl w:val="0"/>
          <w:numId w:val="8"/>
        </w:numPr>
        <w:tabs>
          <w:tab w:val="clear" w:pos="720"/>
        </w:tabs>
        <w:suppressAutoHyphens/>
        <w:ind w:hanging="720"/>
        <w:rPr>
          <w:szCs w:val="24"/>
        </w:rPr>
      </w:pPr>
      <w:r w:rsidRPr="005A2A0A">
        <w:rPr>
          <w:szCs w:val="24"/>
        </w:rPr>
        <w:t xml:space="preserve">Cricket shall cooperate with the </w:t>
      </w:r>
      <w:r w:rsidR="00780024">
        <w:rPr>
          <w:szCs w:val="24"/>
        </w:rPr>
        <w:t>Commission</w:t>
      </w:r>
      <w:r w:rsidRPr="005A2A0A">
        <w:rPr>
          <w:szCs w:val="24"/>
        </w:rPr>
        <w:t xml:space="preserve"> and the Department of Social and Health Services (DSHS) to work out a procedure to verify Cricket Lifeline customers’ eligibility.</w:t>
      </w:r>
    </w:p>
    <w:p w14:paraId="0C445137" w14:textId="77777777" w:rsidR="005A2A0A" w:rsidRPr="005A2A0A" w:rsidRDefault="005A2A0A" w:rsidP="005A2A0A">
      <w:pPr>
        <w:pStyle w:val="ListParagraph"/>
      </w:pPr>
    </w:p>
    <w:p w14:paraId="0C445138" w14:textId="7F66205F" w:rsidR="005A2A0A" w:rsidRPr="005A2A0A" w:rsidRDefault="005A2A0A" w:rsidP="005A2A0A">
      <w:pPr>
        <w:pStyle w:val="NoSpacing"/>
        <w:numPr>
          <w:ilvl w:val="0"/>
          <w:numId w:val="8"/>
        </w:numPr>
        <w:tabs>
          <w:tab w:val="clear" w:pos="720"/>
        </w:tabs>
        <w:suppressAutoHyphens/>
        <w:ind w:hanging="720"/>
        <w:rPr>
          <w:szCs w:val="24"/>
        </w:rPr>
      </w:pPr>
      <w:r w:rsidRPr="005A2A0A">
        <w:rPr>
          <w:szCs w:val="24"/>
        </w:rPr>
        <w:t xml:space="preserve">Cricket shall have DSHS audit </w:t>
      </w:r>
      <w:r w:rsidR="003D6B00">
        <w:rPr>
          <w:szCs w:val="24"/>
        </w:rPr>
        <w:t>its</w:t>
      </w:r>
      <w:r w:rsidRPr="005A2A0A">
        <w:rPr>
          <w:szCs w:val="24"/>
        </w:rPr>
        <w:t xml:space="preserve"> Lifeline customers’ eligibility (including program eligibility and duplication with other Lifeline providers) at least once a year. </w:t>
      </w:r>
      <w:r w:rsidR="005902A9">
        <w:rPr>
          <w:szCs w:val="24"/>
        </w:rPr>
        <w:t xml:space="preserve"> </w:t>
      </w:r>
      <w:r w:rsidRPr="005A2A0A">
        <w:rPr>
          <w:szCs w:val="24"/>
        </w:rPr>
        <w:t xml:space="preserve">Beginning </w:t>
      </w:r>
      <w:r w:rsidR="003D6B00">
        <w:rPr>
          <w:szCs w:val="24"/>
        </w:rPr>
        <w:t>in</w:t>
      </w:r>
      <w:r w:rsidRPr="005A2A0A">
        <w:rPr>
          <w:szCs w:val="24"/>
        </w:rPr>
        <w:t xml:space="preserve"> 2013, by March 31 of each year, Cricket shall file with the </w:t>
      </w:r>
      <w:r w:rsidR="00780024">
        <w:rPr>
          <w:szCs w:val="24"/>
        </w:rPr>
        <w:t>Commission</w:t>
      </w:r>
      <w:r w:rsidRPr="005A2A0A">
        <w:rPr>
          <w:szCs w:val="24"/>
        </w:rPr>
        <w:t xml:space="preserve"> the record of its L</w:t>
      </w:r>
      <w:r w:rsidR="003D6B00">
        <w:rPr>
          <w:szCs w:val="24"/>
        </w:rPr>
        <w:t xml:space="preserve">ifeline customers who qualify </w:t>
      </w:r>
      <w:r w:rsidRPr="005A2A0A">
        <w:rPr>
          <w:szCs w:val="24"/>
        </w:rPr>
        <w:t xml:space="preserve">based on </w:t>
      </w:r>
      <w:r w:rsidRPr="005A2A0A">
        <w:t>their participation in Medicaid, Supplemental Nutrition Assistance Program, Supplemental Security Income and Temporary Assistance for Needy Families</w:t>
      </w:r>
      <w:r w:rsidRPr="005A2A0A">
        <w:rPr>
          <w:szCs w:val="24"/>
        </w:rPr>
        <w:t xml:space="preserve"> in the prior calendar year. </w:t>
      </w:r>
      <w:r w:rsidR="005902A9">
        <w:rPr>
          <w:szCs w:val="24"/>
        </w:rPr>
        <w:t xml:space="preserve"> </w:t>
      </w:r>
      <w:r w:rsidRPr="005A2A0A">
        <w:rPr>
          <w:szCs w:val="24"/>
        </w:rPr>
        <w:t xml:space="preserve">The customer records are subject to review of the </w:t>
      </w:r>
      <w:r w:rsidR="00780024">
        <w:rPr>
          <w:szCs w:val="24"/>
        </w:rPr>
        <w:t>Commission</w:t>
      </w:r>
      <w:r w:rsidRPr="005A2A0A">
        <w:rPr>
          <w:szCs w:val="24"/>
        </w:rPr>
        <w:t xml:space="preserve"> and DSHS. </w:t>
      </w:r>
      <w:r w:rsidR="005902A9">
        <w:rPr>
          <w:szCs w:val="24"/>
        </w:rPr>
        <w:t xml:space="preserve"> </w:t>
      </w:r>
      <w:r w:rsidRPr="005A2A0A">
        <w:rPr>
          <w:szCs w:val="24"/>
        </w:rPr>
        <w:t>The records must have all the necessary information and be in an electronic format required by DSHS.</w:t>
      </w:r>
      <w:r w:rsidR="005902A9">
        <w:rPr>
          <w:szCs w:val="24"/>
        </w:rPr>
        <w:t xml:space="preserve"> </w:t>
      </w:r>
      <w:r w:rsidRPr="005A2A0A">
        <w:rPr>
          <w:szCs w:val="24"/>
        </w:rPr>
        <w:t xml:space="preserve"> After the </w:t>
      </w:r>
      <w:r w:rsidR="00780024">
        <w:rPr>
          <w:szCs w:val="24"/>
        </w:rPr>
        <w:t>Commission</w:t>
      </w:r>
      <w:r w:rsidRPr="005A2A0A">
        <w:rPr>
          <w:szCs w:val="24"/>
        </w:rPr>
        <w:t xml:space="preserve"> and DSHS notify Cricket of the results of the </w:t>
      </w:r>
      <w:r w:rsidR="003D6B00">
        <w:rPr>
          <w:szCs w:val="24"/>
        </w:rPr>
        <w:t xml:space="preserve">eligibility </w:t>
      </w:r>
      <w:r w:rsidRPr="005A2A0A">
        <w:rPr>
          <w:szCs w:val="24"/>
        </w:rPr>
        <w:t xml:space="preserve">review, Cricket must take appropriate measures to either correct the customer records or stop providing services to ineligible customers and report the resolutions to the agencies within 60 days of the notice. </w:t>
      </w:r>
      <w:r w:rsidR="005902A9">
        <w:rPr>
          <w:szCs w:val="24"/>
        </w:rPr>
        <w:t xml:space="preserve"> </w:t>
      </w:r>
      <w:r w:rsidRPr="005A2A0A">
        <w:rPr>
          <w:szCs w:val="24"/>
        </w:rPr>
        <w:t xml:space="preserve">This condition shall be in place until the national accountability database for duplicate Lifeline claims and the national database for Lifeline customer eligibility are fully functional. </w:t>
      </w:r>
    </w:p>
    <w:p w14:paraId="0C445139" w14:textId="77777777" w:rsidR="005A2A0A" w:rsidRPr="005A2A0A" w:rsidRDefault="005A2A0A" w:rsidP="005A2A0A">
      <w:pPr>
        <w:pStyle w:val="ListParagraph"/>
      </w:pPr>
    </w:p>
    <w:p w14:paraId="0C44513A" w14:textId="77777777" w:rsidR="005A2A0A" w:rsidRPr="005A2A0A" w:rsidRDefault="005A2A0A" w:rsidP="005A2A0A">
      <w:pPr>
        <w:pStyle w:val="NoSpacing"/>
        <w:numPr>
          <w:ilvl w:val="0"/>
          <w:numId w:val="8"/>
        </w:numPr>
        <w:tabs>
          <w:tab w:val="clear" w:pos="720"/>
        </w:tabs>
        <w:suppressAutoHyphens/>
        <w:ind w:hanging="720"/>
        <w:rPr>
          <w:szCs w:val="24"/>
        </w:rPr>
      </w:pPr>
      <w:r w:rsidRPr="005A2A0A">
        <w:rPr>
          <w:szCs w:val="24"/>
        </w:rPr>
        <w:t xml:space="preserve">Cricket shall provide the </w:t>
      </w:r>
      <w:r w:rsidR="00780024">
        <w:rPr>
          <w:szCs w:val="24"/>
        </w:rPr>
        <w:t>Commission</w:t>
      </w:r>
      <w:r w:rsidRPr="005A2A0A">
        <w:rPr>
          <w:szCs w:val="24"/>
        </w:rPr>
        <w:t xml:space="preserve"> a copy of its annual Lifeline recertification results that it files with the Universal Service Administration </w:t>
      </w:r>
      <w:r w:rsidR="00780024">
        <w:rPr>
          <w:szCs w:val="24"/>
        </w:rPr>
        <w:t>Company</w:t>
      </w:r>
      <w:r w:rsidRPr="005A2A0A">
        <w:rPr>
          <w:szCs w:val="24"/>
        </w:rPr>
        <w:t xml:space="preserve"> (USAC). The report shall be filed within 30 days after the due date with USAC.</w:t>
      </w:r>
    </w:p>
    <w:p w14:paraId="0C44513B" w14:textId="77777777" w:rsidR="005A2A0A" w:rsidRPr="005A2A0A" w:rsidRDefault="005A2A0A" w:rsidP="005A2A0A">
      <w:pPr>
        <w:pStyle w:val="ListParagraph"/>
      </w:pPr>
    </w:p>
    <w:p w14:paraId="0C44513C" w14:textId="77777777" w:rsidR="005A2A0A" w:rsidRPr="005A2A0A" w:rsidRDefault="005A2A0A" w:rsidP="005A2A0A">
      <w:pPr>
        <w:pStyle w:val="NoSpacing"/>
        <w:numPr>
          <w:ilvl w:val="0"/>
          <w:numId w:val="8"/>
        </w:numPr>
        <w:tabs>
          <w:tab w:val="clear" w:pos="720"/>
        </w:tabs>
        <w:suppressAutoHyphens/>
        <w:ind w:hanging="720"/>
        <w:rPr>
          <w:szCs w:val="24"/>
        </w:rPr>
      </w:pPr>
      <w:r w:rsidRPr="005A2A0A">
        <w:rPr>
          <w:szCs w:val="24"/>
        </w:rPr>
        <w:t xml:space="preserve">Cricket shall file with the </w:t>
      </w:r>
      <w:r w:rsidR="00780024">
        <w:rPr>
          <w:szCs w:val="24"/>
        </w:rPr>
        <w:t>Commission</w:t>
      </w:r>
      <w:r w:rsidRPr="005A2A0A">
        <w:rPr>
          <w:szCs w:val="24"/>
        </w:rPr>
        <w:t xml:space="preserve">, by March 31 of each year, a report on the number of complaints, categorized by the different nature of complaints that it received from Washington Lifeline customers during the prior calendar year (e.g., billing disputes and service quality complaints). </w:t>
      </w:r>
      <w:r w:rsidR="005902A9">
        <w:rPr>
          <w:szCs w:val="24"/>
        </w:rPr>
        <w:t xml:space="preserve"> </w:t>
      </w:r>
      <w:r w:rsidRPr="005A2A0A">
        <w:rPr>
          <w:szCs w:val="24"/>
        </w:rPr>
        <w:t xml:space="preserve">This report shall include complaints filed with Cricket, the </w:t>
      </w:r>
      <w:r w:rsidR="00780024">
        <w:rPr>
          <w:szCs w:val="24"/>
        </w:rPr>
        <w:t>Commission</w:t>
      </w:r>
      <w:r w:rsidRPr="005A2A0A">
        <w:rPr>
          <w:szCs w:val="24"/>
        </w:rPr>
        <w:t xml:space="preserve">’s Consumer Protection and Communications Section, the Washington State Office of the Attorney General, and the Federal Communications </w:t>
      </w:r>
      <w:r w:rsidR="00780024">
        <w:rPr>
          <w:szCs w:val="24"/>
        </w:rPr>
        <w:t>Commission</w:t>
      </w:r>
      <w:r w:rsidRPr="005A2A0A">
        <w:rPr>
          <w:szCs w:val="24"/>
        </w:rPr>
        <w:t xml:space="preserve"> (FCC).</w:t>
      </w:r>
      <w:r w:rsidR="005902A9">
        <w:rPr>
          <w:szCs w:val="24"/>
        </w:rPr>
        <w:t xml:space="preserve"> </w:t>
      </w:r>
      <w:r w:rsidRPr="005A2A0A">
        <w:rPr>
          <w:szCs w:val="24"/>
        </w:rPr>
        <w:t xml:space="preserve"> The </w:t>
      </w:r>
      <w:r w:rsidR="00780024">
        <w:rPr>
          <w:szCs w:val="24"/>
        </w:rPr>
        <w:t>Commission</w:t>
      </w:r>
      <w:r w:rsidRPr="005A2A0A">
        <w:rPr>
          <w:szCs w:val="24"/>
        </w:rPr>
        <w:t xml:space="preserve"> reserves the rights to revoke Cricket’s ETC designation if Cricket fails to provide reasonable quality of service.</w:t>
      </w:r>
    </w:p>
    <w:p w14:paraId="0C44513D" w14:textId="77777777" w:rsidR="005A2A0A" w:rsidRPr="005A2A0A" w:rsidRDefault="005A2A0A" w:rsidP="005A2A0A">
      <w:pPr>
        <w:pStyle w:val="ListParagraph"/>
      </w:pPr>
    </w:p>
    <w:p w14:paraId="0C44513E" w14:textId="77777777" w:rsidR="005A2A0A" w:rsidRPr="005A2A0A" w:rsidRDefault="005A2A0A" w:rsidP="005A2A0A">
      <w:pPr>
        <w:pStyle w:val="NoSpacing"/>
        <w:numPr>
          <w:ilvl w:val="0"/>
          <w:numId w:val="8"/>
        </w:numPr>
        <w:tabs>
          <w:tab w:val="clear" w:pos="720"/>
        </w:tabs>
        <w:suppressAutoHyphens/>
        <w:ind w:hanging="720"/>
        <w:rPr>
          <w:szCs w:val="24"/>
        </w:rPr>
      </w:pPr>
      <w:r w:rsidRPr="005A2A0A">
        <w:rPr>
          <w:szCs w:val="24"/>
        </w:rPr>
        <w:t>Cricket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14:paraId="0C44513F" w14:textId="77777777" w:rsidR="005A2A0A" w:rsidRPr="005A2A0A" w:rsidRDefault="005A2A0A" w:rsidP="005A2A0A">
      <w:pPr>
        <w:pStyle w:val="ListParagraph"/>
      </w:pPr>
    </w:p>
    <w:p w14:paraId="0C445140" w14:textId="77777777" w:rsidR="005A2A0A" w:rsidRPr="005A2A0A" w:rsidRDefault="005A2A0A" w:rsidP="005A2A0A">
      <w:pPr>
        <w:pStyle w:val="NoSpacing"/>
        <w:numPr>
          <w:ilvl w:val="0"/>
          <w:numId w:val="8"/>
        </w:numPr>
        <w:tabs>
          <w:tab w:val="clear" w:pos="720"/>
        </w:tabs>
        <w:suppressAutoHyphens/>
        <w:ind w:hanging="720"/>
        <w:rPr>
          <w:szCs w:val="24"/>
        </w:rPr>
      </w:pPr>
      <w:r w:rsidRPr="005A2A0A">
        <w:rPr>
          <w:szCs w:val="24"/>
        </w:rPr>
        <w:t>Cricket shall participate in the Washington State E911 Program's "What's Your Location" public information campaign if the E911 Program requests the participation of wireless carriers.</w:t>
      </w:r>
    </w:p>
    <w:p w14:paraId="0C445141" w14:textId="77777777" w:rsidR="005A2A0A" w:rsidRPr="005A2A0A" w:rsidRDefault="005A2A0A" w:rsidP="005A2A0A">
      <w:pPr>
        <w:pStyle w:val="ListParagraph"/>
      </w:pPr>
    </w:p>
    <w:p w14:paraId="0C445142" w14:textId="77777777" w:rsidR="005A2A0A" w:rsidRPr="005A2A0A" w:rsidRDefault="005A2A0A" w:rsidP="005A2A0A">
      <w:pPr>
        <w:pStyle w:val="NoSpacing"/>
        <w:numPr>
          <w:ilvl w:val="0"/>
          <w:numId w:val="8"/>
        </w:numPr>
        <w:tabs>
          <w:tab w:val="clear" w:pos="720"/>
        </w:tabs>
        <w:suppressAutoHyphens/>
        <w:ind w:hanging="720"/>
        <w:rPr>
          <w:szCs w:val="24"/>
        </w:rPr>
      </w:pPr>
      <w:r w:rsidRPr="005A2A0A">
        <w:rPr>
          <w:szCs w:val="24"/>
        </w:rPr>
        <w:lastRenderedPageBreak/>
        <w:t>Cricket shall collaborate with the Washington State E911 Program to test the compatibility of its handsets with the new Emergency Service Information Network in Washington, including supplying handsets representative of Cricket’s proprietary software and technical assistance should call delivery discrepancies be discovered.</w:t>
      </w:r>
    </w:p>
    <w:p w14:paraId="0C445143" w14:textId="77777777" w:rsidR="005A2A0A" w:rsidRPr="005A2A0A" w:rsidRDefault="005A2A0A" w:rsidP="005A2A0A">
      <w:pPr>
        <w:pStyle w:val="ListParagraph"/>
      </w:pPr>
    </w:p>
    <w:p w14:paraId="0C445144" w14:textId="77777777" w:rsidR="005A2A0A" w:rsidRPr="005A2A0A" w:rsidRDefault="005A2A0A" w:rsidP="005A2A0A">
      <w:pPr>
        <w:pStyle w:val="NoSpacing"/>
        <w:numPr>
          <w:ilvl w:val="0"/>
          <w:numId w:val="8"/>
        </w:numPr>
        <w:tabs>
          <w:tab w:val="clear" w:pos="720"/>
        </w:tabs>
        <w:suppressAutoHyphens/>
        <w:ind w:hanging="720"/>
        <w:rPr>
          <w:szCs w:val="24"/>
        </w:rPr>
      </w:pPr>
      <w:r w:rsidRPr="005A2A0A">
        <w:rPr>
          <w:szCs w:val="24"/>
        </w:rPr>
        <w:t>Cricket shall comply with rules on cessation of business as specified in WAC 480-120-083.</w:t>
      </w:r>
    </w:p>
    <w:p w14:paraId="0C445145" w14:textId="77777777" w:rsidR="005A2A0A" w:rsidRPr="005A2A0A" w:rsidRDefault="005A2A0A" w:rsidP="005A2A0A">
      <w:pPr>
        <w:pStyle w:val="NoSpacing"/>
        <w:ind w:left="720" w:hanging="720"/>
        <w:rPr>
          <w:szCs w:val="24"/>
        </w:rPr>
      </w:pPr>
    </w:p>
    <w:p w14:paraId="0C445146" w14:textId="77777777" w:rsidR="005A2A0A" w:rsidRPr="005A2A0A" w:rsidRDefault="005A2A0A" w:rsidP="005A2A0A">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pPr>
      <w:r w:rsidRPr="005A2A0A">
        <w:t>Prior to cessation of business, Cricket shall make arrangements with its underlying carriers to provide minutes already sold to customers under the same terms and conditions it has with the customers, or provide refunds to the existing customers.</w:t>
      </w:r>
    </w:p>
    <w:p w14:paraId="0C445147" w14:textId="77777777" w:rsidR="005A2A0A" w:rsidRPr="005A2A0A" w:rsidRDefault="005A2A0A" w:rsidP="005A2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pPr>
      <w:r w:rsidRPr="005A2A0A">
        <w:t xml:space="preserve"> </w:t>
      </w:r>
    </w:p>
    <w:p w14:paraId="0C445148" w14:textId="77777777" w:rsidR="005A2A0A" w:rsidRPr="005A2A0A" w:rsidRDefault="005A2A0A" w:rsidP="005A2A0A">
      <w:pPr>
        <w:numPr>
          <w:ilvl w:val="0"/>
          <w:numId w:val="9"/>
        </w:num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pPr>
      <w:r w:rsidRPr="005A2A0A">
        <w:t>Cricket shall provide written notice to the following persons at least 30 days in advance of cessation of service:</w:t>
      </w:r>
    </w:p>
    <w:p w14:paraId="0C445149" w14:textId="77777777" w:rsidR="005A2A0A" w:rsidRPr="005A2A0A" w:rsidRDefault="005A2A0A" w:rsidP="005A2A0A">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ind w:left="1440"/>
      </w:pPr>
      <w:r w:rsidRPr="005A2A0A">
        <w:t xml:space="preserve"> </w:t>
      </w:r>
    </w:p>
    <w:p w14:paraId="0C44514A" w14:textId="77777777" w:rsidR="005A2A0A" w:rsidRPr="005A2A0A" w:rsidRDefault="005A2A0A" w:rsidP="005A2A0A">
      <w:pPr>
        <w:numPr>
          <w:ilvl w:val="1"/>
          <w:numId w:val="9"/>
        </w:numPr>
        <w:tabs>
          <w:tab w:val="left" w:pos="2880"/>
          <w:tab w:val="left" w:pos="3600"/>
          <w:tab w:val="left" w:pos="4320"/>
          <w:tab w:val="left" w:pos="5040"/>
          <w:tab w:val="left" w:pos="5760"/>
          <w:tab w:val="left" w:pos="6480"/>
          <w:tab w:val="left" w:pos="7200"/>
          <w:tab w:val="left" w:pos="7920"/>
          <w:tab w:val="left" w:pos="8640"/>
          <w:tab w:val="left" w:pos="9360"/>
        </w:tabs>
        <w:suppressAutoHyphens/>
        <w:ind w:left="2160" w:firstLine="0"/>
      </w:pPr>
      <w:r w:rsidRPr="005A2A0A">
        <w:t xml:space="preserve">The </w:t>
      </w:r>
      <w:r w:rsidR="00780024">
        <w:t>Commission</w:t>
      </w:r>
      <w:r w:rsidRPr="005A2A0A">
        <w:t>;</w:t>
      </w:r>
    </w:p>
    <w:p w14:paraId="0C44514B" w14:textId="77777777" w:rsidR="005A2A0A" w:rsidRPr="005A2A0A" w:rsidRDefault="005A2A0A" w:rsidP="005A2A0A">
      <w:pPr>
        <w:numPr>
          <w:ilvl w:val="1"/>
          <w:numId w:val="9"/>
        </w:numPr>
        <w:tabs>
          <w:tab w:val="left" w:pos="2880"/>
          <w:tab w:val="left" w:pos="3600"/>
          <w:tab w:val="left" w:pos="4320"/>
          <w:tab w:val="left" w:pos="5040"/>
          <w:tab w:val="left" w:pos="5760"/>
          <w:tab w:val="left" w:pos="6480"/>
          <w:tab w:val="left" w:pos="7200"/>
          <w:tab w:val="left" w:pos="7920"/>
          <w:tab w:val="left" w:pos="8640"/>
          <w:tab w:val="left" w:pos="9360"/>
        </w:tabs>
        <w:suppressAutoHyphens/>
        <w:ind w:left="2160" w:firstLine="0"/>
      </w:pPr>
      <w:r w:rsidRPr="005A2A0A">
        <w:t>The state 911 program;</w:t>
      </w:r>
    </w:p>
    <w:p w14:paraId="0C44514C" w14:textId="77777777" w:rsidR="005A2A0A" w:rsidRPr="005A2A0A" w:rsidRDefault="005A2A0A" w:rsidP="005A2A0A">
      <w:pPr>
        <w:numPr>
          <w:ilvl w:val="1"/>
          <w:numId w:val="9"/>
        </w:numPr>
        <w:tabs>
          <w:tab w:val="left" w:pos="2880"/>
          <w:tab w:val="left" w:pos="3600"/>
          <w:tab w:val="left" w:pos="4320"/>
          <w:tab w:val="left" w:pos="5040"/>
          <w:tab w:val="left" w:pos="5760"/>
          <w:tab w:val="left" w:pos="6480"/>
          <w:tab w:val="left" w:pos="7200"/>
          <w:tab w:val="left" w:pos="7920"/>
          <w:tab w:val="left" w:pos="8640"/>
          <w:tab w:val="left" w:pos="9360"/>
        </w:tabs>
        <w:suppressAutoHyphens/>
        <w:ind w:left="2160" w:firstLine="0"/>
      </w:pPr>
      <w:r w:rsidRPr="005A2A0A">
        <w:t>Each of its customers;</w:t>
      </w:r>
    </w:p>
    <w:p w14:paraId="0C44514D" w14:textId="77777777" w:rsidR="005A2A0A" w:rsidRPr="005A2A0A" w:rsidRDefault="005A2A0A" w:rsidP="005A2A0A">
      <w:pPr>
        <w:numPr>
          <w:ilvl w:val="1"/>
          <w:numId w:val="9"/>
        </w:numPr>
        <w:tabs>
          <w:tab w:val="left" w:pos="2880"/>
          <w:tab w:val="left" w:pos="3600"/>
          <w:tab w:val="left" w:pos="4320"/>
          <w:tab w:val="left" w:pos="5040"/>
          <w:tab w:val="left" w:pos="5760"/>
          <w:tab w:val="left" w:pos="6480"/>
          <w:tab w:val="left" w:pos="7200"/>
          <w:tab w:val="left" w:pos="7920"/>
          <w:tab w:val="left" w:pos="8640"/>
          <w:tab w:val="left" w:pos="9360"/>
        </w:tabs>
        <w:suppressAutoHyphens/>
        <w:ind w:left="2160" w:firstLine="0"/>
      </w:pPr>
      <w:r w:rsidRPr="005A2A0A">
        <w:t>The national number administrator.</w:t>
      </w:r>
    </w:p>
    <w:p w14:paraId="0C44514E" w14:textId="77777777" w:rsidR="005A2A0A" w:rsidRPr="005A2A0A" w:rsidRDefault="005A2A0A" w:rsidP="005A2A0A">
      <w:pPr>
        <w:tabs>
          <w:tab w:val="left" w:pos="2880"/>
          <w:tab w:val="left" w:pos="3600"/>
          <w:tab w:val="left" w:pos="4320"/>
          <w:tab w:val="left" w:pos="5040"/>
          <w:tab w:val="left" w:pos="5760"/>
          <w:tab w:val="left" w:pos="6480"/>
          <w:tab w:val="left" w:pos="7200"/>
          <w:tab w:val="left" w:pos="7920"/>
          <w:tab w:val="left" w:pos="8640"/>
          <w:tab w:val="left" w:pos="9360"/>
        </w:tabs>
        <w:suppressAutoHyphens/>
        <w:ind w:left="2160"/>
      </w:pPr>
    </w:p>
    <w:p w14:paraId="0C44514F" w14:textId="77777777" w:rsidR="005A2A0A" w:rsidRPr="005A2A0A" w:rsidRDefault="005A2A0A" w:rsidP="005A2A0A">
      <w:pPr>
        <w:numPr>
          <w:ilvl w:val="0"/>
          <w:numId w:val="9"/>
        </w:numPr>
        <w:tabs>
          <w:tab w:val="clear" w:pos="720"/>
        </w:tabs>
        <w:suppressAutoHyphens/>
        <w:ind w:left="1440" w:hanging="720"/>
      </w:pPr>
      <w:r w:rsidRPr="005A2A0A">
        <w:t xml:space="preserve">The notice to the </w:t>
      </w:r>
      <w:r w:rsidR="00780024">
        <w:t>Commission</w:t>
      </w:r>
      <w:r w:rsidRPr="005A2A0A">
        <w:t xml:space="preserve"> and the state 911 program must include the same information required by WAC 480-120-083 (3).</w:t>
      </w:r>
    </w:p>
    <w:p w14:paraId="0C445150" w14:textId="77777777" w:rsidR="005A2A0A" w:rsidRPr="005A2A0A" w:rsidRDefault="005A2A0A" w:rsidP="005A2A0A">
      <w:pPr>
        <w:suppressAutoHyphens/>
        <w:ind w:left="1440"/>
      </w:pPr>
    </w:p>
    <w:p w14:paraId="0C445151" w14:textId="77777777" w:rsidR="005A2A0A" w:rsidRPr="005A2A0A" w:rsidRDefault="005A2A0A" w:rsidP="005A2A0A">
      <w:pPr>
        <w:numPr>
          <w:ilvl w:val="0"/>
          <w:numId w:val="9"/>
        </w:numPr>
        <w:tabs>
          <w:tab w:val="clear" w:pos="720"/>
        </w:tabs>
        <w:suppressAutoHyphens/>
        <w:ind w:left="1440" w:hanging="720"/>
      </w:pPr>
      <w:r w:rsidRPr="005A2A0A">
        <w:t xml:space="preserve">The notice to the customers must include the same information required by WAC 480-120-083 (4). </w:t>
      </w:r>
    </w:p>
    <w:p w14:paraId="0C445152" w14:textId="77777777" w:rsidR="005A2A0A" w:rsidRPr="005A2A0A" w:rsidRDefault="005A2A0A" w:rsidP="005A2A0A">
      <w:pPr>
        <w:suppressAutoHyphens/>
        <w:ind w:left="1440"/>
      </w:pPr>
    </w:p>
    <w:p w14:paraId="0C445153" w14:textId="77777777" w:rsidR="005A2A0A" w:rsidRPr="005A2A0A" w:rsidRDefault="005A2A0A" w:rsidP="005A2A0A">
      <w:pPr>
        <w:numPr>
          <w:ilvl w:val="0"/>
          <w:numId w:val="9"/>
        </w:numPr>
        <w:tabs>
          <w:tab w:val="clear" w:pos="720"/>
        </w:tabs>
        <w:suppressAutoHyphens/>
        <w:ind w:left="1440" w:hanging="720"/>
      </w:pPr>
      <w:r w:rsidRPr="005A2A0A">
        <w:t>The notice to the national number administrator must include the same information required by WAC 480-120-083 (7).</w:t>
      </w:r>
    </w:p>
    <w:p w14:paraId="0C445154" w14:textId="77777777" w:rsidR="005A2A0A" w:rsidRPr="005A2A0A" w:rsidRDefault="005A2A0A" w:rsidP="005A2A0A">
      <w:pPr>
        <w:suppressAutoHyphens/>
        <w:ind w:left="1440"/>
      </w:pPr>
    </w:p>
    <w:p w14:paraId="0C445155" w14:textId="77777777" w:rsidR="005A2A0A" w:rsidRPr="005A2A0A" w:rsidRDefault="005A2A0A" w:rsidP="005A2A0A">
      <w:pPr>
        <w:numPr>
          <w:ilvl w:val="0"/>
          <w:numId w:val="9"/>
        </w:numPr>
        <w:tabs>
          <w:tab w:val="clear" w:pos="720"/>
        </w:tabs>
        <w:suppressAutoHyphens/>
        <w:ind w:left="1440" w:hanging="720"/>
      </w:pPr>
      <w:r w:rsidRPr="005A2A0A">
        <w:t xml:space="preserve">Cricket shall file with the </w:t>
      </w:r>
      <w:r w:rsidR="00780024">
        <w:t>Commission</w:t>
      </w:r>
      <w:r w:rsidRPr="005A2A0A">
        <w:t xml:space="preserve"> at least 30 days in advance of its cessation of business and request the relinquishment of its ETC designation in </w:t>
      </w:r>
      <w:smartTag w:uri="urn:schemas-microsoft-com:office:smarttags" w:element="State">
        <w:smartTag w:uri="urn:schemas-microsoft-com:office:smarttags" w:element="place">
          <w:r w:rsidRPr="005A2A0A">
            <w:t>Washington</w:t>
          </w:r>
        </w:smartTag>
      </w:smartTag>
      <w:r w:rsidRPr="005A2A0A">
        <w:t>.</w:t>
      </w:r>
    </w:p>
    <w:p w14:paraId="0C445156" w14:textId="77777777" w:rsidR="005A2A0A" w:rsidRPr="005A2A0A" w:rsidRDefault="005A2A0A" w:rsidP="005A2A0A">
      <w:pPr>
        <w:tabs>
          <w:tab w:val="left" w:pos="9360"/>
        </w:tabs>
        <w:ind w:left="720" w:hanging="720"/>
      </w:pPr>
    </w:p>
    <w:p w14:paraId="0C445157" w14:textId="77777777" w:rsidR="005A2A0A" w:rsidRPr="005A2A0A" w:rsidRDefault="005A2A0A" w:rsidP="005A2A0A">
      <w:pPr>
        <w:pStyle w:val="NoSpacing"/>
        <w:numPr>
          <w:ilvl w:val="0"/>
          <w:numId w:val="8"/>
        </w:numPr>
        <w:tabs>
          <w:tab w:val="clear" w:pos="720"/>
        </w:tabs>
        <w:suppressAutoHyphens/>
        <w:ind w:hanging="720"/>
        <w:rPr>
          <w:szCs w:val="24"/>
        </w:rPr>
      </w:pPr>
      <w:r w:rsidRPr="005A2A0A">
        <w:rPr>
          <w:szCs w:val="24"/>
        </w:rPr>
        <w:t xml:space="preserve">Cricket shall collect and maintain necessary records and documentation to ensure its compliance with the applicable FCC and </w:t>
      </w:r>
      <w:r w:rsidR="00780024">
        <w:rPr>
          <w:szCs w:val="24"/>
        </w:rPr>
        <w:t>Commission</w:t>
      </w:r>
      <w:r w:rsidRPr="005A2A0A">
        <w:rPr>
          <w:szCs w:val="24"/>
        </w:rPr>
        <w:t xml:space="preserve"> requirements, including existing requirements and any future modifications. </w:t>
      </w:r>
      <w:r w:rsidR="005902A9">
        <w:rPr>
          <w:szCs w:val="24"/>
        </w:rPr>
        <w:t xml:space="preserve"> </w:t>
      </w:r>
      <w:r w:rsidRPr="005A2A0A">
        <w:rPr>
          <w:szCs w:val="24"/>
        </w:rPr>
        <w:t xml:space="preserve">The records and documentation shall be provided to </w:t>
      </w:r>
      <w:r w:rsidR="00780024">
        <w:rPr>
          <w:szCs w:val="24"/>
        </w:rPr>
        <w:t>Commission</w:t>
      </w:r>
      <w:r w:rsidRPr="005A2A0A">
        <w:rPr>
          <w:szCs w:val="24"/>
        </w:rPr>
        <w:t xml:space="preserve"> Staff upon request.</w:t>
      </w:r>
    </w:p>
    <w:p w14:paraId="0C445158" w14:textId="77777777" w:rsidR="005A2A0A" w:rsidRPr="005A2A0A" w:rsidRDefault="005A2A0A" w:rsidP="005A2A0A">
      <w:pPr>
        <w:pStyle w:val="NoSpacing"/>
        <w:ind w:left="720"/>
        <w:rPr>
          <w:szCs w:val="24"/>
        </w:rPr>
      </w:pPr>
    </w:p>
    <w:p w14:paraId="0C445159" w14:textId="77777777" w:rsidR="005A2A0A" w:rsidRPr="005A2A0A" w:rsidRDefault="005A2A0A" w:rsidP="005A2A0A">
      <w:pPr>
        <w:pStyle w:val="NoSpacing"/>
        <w:numPr>
          <w:ilvl w:val="0"/>
          <w:numId w:val="8"/>
        </w:numPr>
        <w:tabs>
          <w:tab w:val="clear" w:pos="720"/>
        </w:tabs>
        <w:suppressAutoHyphens/>
        <w:ind w:hanging="720"/>
        <w:rPr>
          <w:szCs w:val="24"/>
        </w:rPr>
      </w:pPr>
      <w:r w:rsidRPr="005A2A0A">
        <w:rPr>
          <w:szCs w:val="24"/>
        </w:rPr>
        <w:t xml:space="preserve">Cricket shall cooperate with </w:t>
      </w:r>
      <w:r w:rsidR="00780024">
        <w:rPr>
          <w:szCs w:val="24"/>
        </w:rPr>
        <w:t>Commission</w:t>
      </w:r>
      <w:r w:rsidRPr="005A2A0A">
        <w:rPr>
          <w:szCs w:val="24"/>
        </w:rPr>
        <w:t xml:space="preserve"> Staff on phone number conservation issues and shall comply with 47 C.F.R. § 52.</w:t>
      </w:r>
    </w:p>
    <w:p w14:paraId="0C44515A" w14:textId="77777777" w:rsidR="005A2A0A" w:rsidRPr="005A2A0A" w:rsidRDefault="005A2A0A" w:rsidP="005A2A0A">
      <w:pPr>
        <w:pStyle w:val="NoSpacing"/>
        <w:ind w:left="720"/>
        <w:rPr>
          <w:szCs w:val="24"/>
        </w:rPr>
      </w:pPr>
    </w:p>
    <w:p w14:paraId="0C44515C" w14:textId="22557CFE" w:rsidR="008F2B9B" w:rsidRPr="0043375C" w:rsidRDefault="005A2A0A" w:rsidP="0043375C">
      <w:pPr>
        <w:pStyle w:val="NoSpacing"/>
        <w:numPr>
          <w:ilvl w:val="0"/>
          <w:numId w:val="8"/>
        </w:numPr>
        <w:tabs>
          <w:tab w:val="clear" w:pos="720"/>
        </w:tabs>
        <w:suppressAutoHyphens/>
        <w:ind w:hanging="720"/>
        <w:rPr>
          <w:szCs w:val="24"/>
        </w:rPr>
      </w:pPr>
      <w:r w:rsidRPr="005A2A0A">
        <w:rPr>
          <w:szCs w:val="24"/>
        </w:rPr>
        <w:t>Cricket shall comply with all applicable federal and Washington state statutes and regulations, including Enhanced 911 tax contributions.</w:t>
      </w:r>
    </w:p>
    <w:sectPr w:rsidR="008F2B9B" w:rsidRPr="0043375C" w:rsidSect="00D4649A">
      <w:headerReference w:type="default" r:id="rId13"/>
      <w:type w:val="continuous"/>
      <w:pgSz w:w="12240" w:h="15840" w:code="1"/>
      <w:pgMar w:top="1440" w:right="1440" w:bottom="1440" w:left="144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4515F" w14:textId="77777777" w:rsidR="0002555D" w:rsidRDefault="0002555D">
      <w:r>
        <w:separator/>
      </w:r>
    </w:p>
  </w:endnote>
  <w:endnote w:type="continuationSeparator" w:id="0">
    <w:p w14:paraId="0C445160" w14:textId="77777777" w:rsidR="0002555D" w:rsidRDefault="0002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4515D" w14:textId="77777777" w:rsidR="0002555D" w:rsidRDefault="0002555D">
      <w:r>
        <w:separator/>
      </w:r>
    </w:p>
  </w:footnote>
  <w:footnote w:type="continuationSeparator" w:id="0">
    <w:p w14:paraId="0C44515E" w14:textId="77777777" w:rsidR="0002555D" w:rsidRDefault="0002555D">
      <w:r>
        <w:continuationSeparator/>
      </w:r>
    </w:p>
  </w:footnote>
  <w:footnote w:id="1">
    <w:p w14:paraId="0C445165" w14:textId="1E1A00D0" w:rsidR="0002555D" w:rsidRDefault="0002555D" w:rsidP="001148D4">
      <w:pPr>
        <w:pStyle w:val="FootnoteText"/>
      </w:pPr>
      <w:r>
        <w:rPr>
          <w:rStyle w:val="FootnoteReference"/>
        </w:rPr>
        <w:footnoteRef/>
      </w:r>
      <w:r>
        <w:t xml:space="preserve"> </w:t>
      </w:r>
      <w:r w:rsidRPr="00BF1820">
        <w:t xml:space="preserve">47 U.S.C. </w:t>
      </w:r>
      <w:r>
        <w:t xml:space="preserve">§ </w:t>
      </w:r>
      <w:r w:rsidR="00586CA7">
        <w:t xml:space="preserve">214(e)(2); </w:t>
      </w:r>
      <w:r w:rsidR="00586CA7" w:rsidRPr="00586CA7">
        <w:rPr>
          <w:i/>
        </w:rPr>
        <w:t>s</w:t>
      </w:r>
      <w:r w:rsidRPr="00586CA7">
        <w:rPr>
          <w:i/>
        </w:rPr>
        <w:t>ee</w:t>
      </w:r>
      <w:r>
        <w:t xml:space="preserve"> 47 C.F.R. § 54.201</w:t>
      </w:r>
      <w:r w:rsidRPr="009D2091">
        <w:t>(</w:t>
      </w:r>
      <w:r>
        <w:t>c</w:t>
      </w:r>
      <w:r w:rsidRPr="009D2091">
        <w:t>).</w:t>
      </w:r>
    </w:p>
  </w:footnote>
  <w:footnote w:id="2">
    <w:p w14:paraId="0C445166" w14:textId="77777777" w:rsidR="0002555D" w:rsidRDefault="0002555D" w:rsidP="001148D4">
      <w:pPr>
        <w:pStyle w:val="FootnoteText"/>
      </w:pPr>
      <w:r>
        <w:rPr>
          <w:rStyle w:val="FootnoteReference"/>
        </w:rPr>
        <w:footnoteRef/>
      </w:r>
      <w:r>
        <w:t xml:space="preserve"> </w:t>
      </w:r>
      <w:r>
        <w:rPr>
          <w:i/>
        </w:rPr>
        <w:t>In the Matter of the Petition of TracFone Wireless, Inc. for Exemption from WAC 480-123-030(1)(d),(f) and (g); and Designation as an Eligible Telecommunications Carrier for the Purpose of Receiving Lifeline Support from the Federal Universal Service Fund</w:t>
      </w:r>
      <w:r>
        <w:t>, Order 03 (June 24, 2010), UT-093012, ¶ 78.</w:t>
      </w:r>
    </w:p>
  </w:footnote>
  <w:footnote w:id="3">
    <w:p w14:paraId="0C445167" w14:textId="77777777" w:rsidR="0002555D" w:rsidRDefault="0002555D" w:rsidP="001148D4">
      <w:pPr>
        <w:pStyle w:val="FootnoteText"/>
      </w:pPr>
      <w:r>
        <w:rPr>
          <w:rStyle w:val="FootnoteReference"/>
        </w:rPr>
        <w:footnoteRef/>
      </w:r>
      <w:r>
        <w:t xml:space="preserve"> </w:t>
      </w:r>
      <w:r w:rsidRPr="00D845EF">
        <w:rPr>
          <w:i/>
        </w:rPr>
        <w:t xml:space="preserve">Lifeline and Link Up Reform and Modernization et al, </w:t>
      </w:r>
      <w:r w:rsidRPr="00D845EF">
        <w:t xml:space="preserve">WC Dkt No. 11-42 </w:t>
      </w:r>
      <w:r w:rsidRPr="00D845EF">
        <w:rPr>
          <w:i/>
        </w:rPr>
        <w:t>et al.</w:t>
      </w:r>
      <w:r w:rsidRPr="00D845EF">
        <w:t>, Report and Order and Further Notice of Proposed Rulemaking, FCC 12-11 (rel. Feb 6, 2012) (</w:t>
      </w:r>
      <w:r w:rsidRPr="00D845EF">
        <w:rPr>
          <w:i/>
        </w:rPr>
        <w:t>Lifeline and Link Up Reform Order</w:t>
      </w:r>
      <w:r w:rsidRPr="00D845EF">
        <w:t>)</w:t>
      </w:r>
      <w:r>
        <w:t>, paragraph 388</w:t>
      </w:r>
      <w:r w:rsidRPr="00D845EF">
        <w:t>.</w:t>
      </w:r>
    </w:p>
  </w:footnote>
  <w:footnote w:id="4">
    <w:p w14:paraId="1CB85705" w14:textId="62F0E9DE" w:rsidR="00586CA7" w:rsidRDefault="00586CA7">
      <w:pPr>
        <w:pStyle w:val="FootnoteText"/>
      </w:pPr>
      <w:r>
        <w:rPr>
          <w:rStyle w:val="FootnoteReference"/>
        </w:rPr>
        <w:footnoteRef/>
      </w:r>
      <w:r>
        <w:t xml:space="preserve"> </w:t>
      </w:r>
      <w:r w:rsidRPr="00586CA7">
        <w:rPr>
          <w:i/>
        </w:rPr>
        <w:t>See</w:t>
      </w:r>
      <w:r>
        <w:t xml:space="preserve"> 47 C.F.R. 54.409(2).  </w:t>
      </w:r>
    </w:p>
  </w:footnote>
  <w:footnote w:id="5">
    <w:p w14:paraId="0C445168" w14:textId="77777777" w:rsidR="0002555D" w:rsidRDefault="0002555D" w:rsidP="001148D4">
      <w:pPr>
        <w:pStyle w:val="FootnoteText"/>
      </w:pPr>
      <w:r>
        <w:rPr>
          <w:rStyle w:val="FootnoteReference"/>
        </w:rPr>
        <w:footnoteRef/>
      </w:r>
      <w:r>
        <w:t xml:space="preserve"> </w:t>
      </w:r>
      <w:r>
        <w:rPr>
          <w:i/>
        </w:rPr>
        <w:t>Telecommunications Carriers Eligible for Universal Service Support, Cricket Communications, Inc. Petition for Forbearance</w:t>
      </w:r>
      <w:r w:rsidRPr="00D845EF">
        <w:rPr>
          <w:i/>
        </w:rPr>
        <w:t xml:space="preserve">, </w:t>
      </w:r>
      <w:r w:rsidRPr="00D845EF">
        <w:t xml:space="preserve">WC Dkt No. </w:t>
      </w:r>
      <w:r>
        <w:t>09-197</w:t>
      </w:r>
      <w:r w:rsidRPr="00D845EF">
        <w:t>, Order</w:t>
      </w:r>
      <w:r>
        <w:t>, DA 12-158</w:t>
      </w:r>
      <w:r w:rsidRPr="00D845EF">
        <w:t xml:space="preserve"> (rel. Feb </w:t>
      </w:r>
      <w:r>
        <w:t>7</w:t>
      </w:r>
      <w:r w:rsidRPr="00D845EF">
        <w:t>, 2012)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45161" w14:textId="77777777" w:rsidR="0002555D" w:rsidRPr="002375CA" w:rsidRDefault="0002555D" w:rsidP="00185955">
    <w:pPr>
      <w:pStyle w:val="Header"/>
      <w:tabs>
        <w:tab w:val="left" w:pos="7000"/>
      </w:tabs>
      <w:rPr>
        <w:rStyle w:val="PageNumber"/>
        <w:b/>
        <w:sz w:val="20"/>
      </w:rPr>
    </w:pPr>
    <w:r>
      <w:rPr>
        <w:b/>
        <w:sz w:val="20"/>
      </w:rPr>
      <w:t xml:space="preserve">               </w:t>
    </w:r>
    <w:r w:rsidRPr="002375CA">
      <w:rPr>
        <w:b/>
        <w:sz w:val="20"/>
      </w:rPr>
      <w:t xml:space="preserve">DOCKET </w:t>
    </w:r>
    <w:r>
      <w:rPr>
        <w:b/>
        <w:sz w:val="20"/>
      </w:rPr>
      <w:t>UT-111534</w:t>
    </w:r>
    <w:r>
      <w:rPr>
        <w:b/>
        <w:sz w:val="20"/>
      </w:rPr>
      <w:tab/>
    </w:r>
    <w:r>
      <w:rPr>
        <w:b/>
        <w:sz w:val="20"/>
      </w:rPr>
      <w:tab/>
      <w:t xml:space="preserve">                        </w:t>
    </w:r>
    <w:r w:rsidRPr="002375CA">
      <w:rPr>
        <w:b/>
        <w:sz w:val="20"/>
      </w:rPr>
      <w:t xml:space="preserve">PAGE </w:t>
    </w:r>
    <w:r w:rsidRPr="002375CA">
      <w:rPr>
        <w:rStyle w:val="PageNumber"/>
        <w:b/>
        <w:sz w:val="20"/>
      </w:rPr>
      <w:fldChar w:fldCharType="begin"/>
    </w:r>
    <w:r w:rsidRPr="002375CA">
      <w:rPr>
        <w:rStyle w:val="PageNumber"/>
        <w:b/>
        <w:sz w:val="20"/>
      </w:rPr>
      <w:instrText xml:space="preserve"> PAGE </w:instrText>
    </w:r>
    <w:r w:rsidRPr="002375CA">
      <w:rPr>
        <w:rStyle w:val="PageNumber"/>
        <w:b/>
        <w:sz w:val="20"/>
      </w:rPr>
      <w:fldChar w:fldCharType="separate"/>
    </w:r>
    <w:r w:rsidR="00DE30A2">
      <w:rPr>
        <w:rStyle w:val="PageNumber"/>
        <w:b/>
        <w:noProof/>
        <w:sz w:val="20"/>
      </w:rPr>
      <w:t>11</w:t>
    </w:r>
    <w:r w:rsidRPr="002375CA">
      <w:rPr>
        <w:rStyle w:val="PageNumber"/>
        <w:b/>
        <w:sz w:val="20"/>
      </w:rPr>
      <w:fldChar w:fldCharType="end"/>
    </w:r>
  </w:p>
  <w:p w14:paraId="0C445162" w14:textId="77777777" w:rsidR="0002555D" w:rsidRPr="002375CA" w:rsidRDefault="0002555D" w:rsidP="00185955">
    <w:pPr>
      <w:pStyle w:val="Header"/>
      <w:rPr>
        <w:rStyle w:val="PageNumber"/>
        <w:b/>
        <w:sz w:val="20"/>
      </w:rPr>
    </w:pPr>
    <w:r>
      <w:rPr>
        <w:rStyle w:val="PageNumber"/>
        <w:b/>
        <w:sz w:val="20"/>
      </w:rPr>
      <w:t xml:space="preserve">               </w:t>
    </w:r>
    <w:r w:rsidRPr="002375CA">
      <w:rPr>
        <w:rStyle w:val="PageNumber"/>
        <w:b/>
        <w:sz w:val="20"/>
      </w:rPr>
      <w:t xml:space="preserve">ORDER </w:t>
    </w:r>
    <w:r>
      <w:rPr>
        <w:rStyle w:val="PageNumber"/>
        <w:b/>
        <w:sz w:val="20"/>
      </w:rPr>
      <w:t>01</w:t>
    </w:r>
  </w:p>
  <w:p w14:paraId="0C445163" w14:textId="77777777" w:rsidR="0002555D" w:rsidRDefault="0002555D">
    <w:pPr>
      <w:pStyle w:val="Header"/>
      <w:rPr>
        <w:sz w:val="20"/>
      </w:rPr>
    </w:pPr>
  </w:p>
  <w:p w14:paraId="0C445164" w14:textId="77777777" w:rsidR="0002555D" w:rsidRPr="007350DB" w:rsidRDefault="0002555D">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125610DA"/>
    <w:multiLevelType w:val="hybridMultilevel"/>
    <w:tmpl w:val="22EAE3AE"/>
    <w:lvl w:ilvl="0" w:tplc="25A0EF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43798"/>
    <w:multiLevelType w:val="hybridMultilevel"/>
    <w:tmpl w:val="5CB886CA"/>
    <w:lvl w:ilvl="0" w:tplc="44F4D7C0">
      <w:start w:val="1"/>
      <w:numFmt w:val="decimal"/>
      <w:lvlText w:val="%1"/>
      <w:lvlJc w:val="left"/>
      <w:pPr>
        <w:tabs>
          <w:tab w:val="num" w:pos="720"/>
        </w:tabs>
        <w:ind w:left="72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64204C"/>
    <w:multiLevelType w:val="multilevel"/>
    <w:tmpl w:val="6B60B774"/>
    <w:lvl w:ilvl="0">
      <w:start w:val="1"/>
      <w:numFmt w:val="decimal"/>
      <w:pStyle w:val="NumberedParagraph"/>
      <w:lvlText w:val="%1"/>
      <w:lvlJc w:val="left"/>
      <w:pPr>
        <w:tabs>
          <w:tab w:val="num" w:pos="0"/>
        </w:tabs>
        <w:ind w:left="0" w:hanging="10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8">
    <w:nsid w:val="27E8171C"/>
    <w:multiLevelType w:val="hybridMultilevel"/>
    <w:tmpl w:val="A94C5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4D284F"/>
    <w:multiLevelType w:val="hybridMultilevel"/>
    <w:tmpl w:val="1C14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B74294"/>
    <w:multiLevelType w:val="hybridMultilevel"/>
    <w:tmpl w:val="4782D9DE"/>
    <w:lvl w:ilvl="0" w:tplc="CD44669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DC05E3"/>
    <w:multiLevelType w:val="hybridMultilevel"/>
    <w:tmpl w:val="E6FCE9D8"/>
    <w:lvl w:ilvl="0" w:tplc="11A42CA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0"/>
  </w:num>
  <w:num w:numId="4">
    <w:abstractNumId w:val="4"/>
  </w:num>
  <w:num w:numId="5">
    <w:abstractNumId w:val="5"/>
  </w:num>
  <w:num w:numId="6">
    <w:abstractNumId w:val="6"/>
    <w:lvlOverride w:ilvl="0">
      <w:lvl w:ilvl="0" w:tplc="44F4D7C0">
        <w:start w:val="1"/>
        <w:numFmt w:val="decimal"/>
        <w:lvlText w:val="%1"/>
        <w:lvlJc w:val="left"/>
        <w:pPr>
          <w:tabs>
            <w:tab w:val="num" w:pos="720"/>
          </w:tabs>
          <w:ind w:left="720" w:hanging="720"/>
        </w:pPr>
        <w:rPr>
          <w:rFonts w:hint="default"/>
          <w:b w:val="0"/>
          <w:i/>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0"/>
  </w:num>
  <w:num w:numId="8">
    <w:abstractNumId w:val="1"/>
  </w:num>
  <w:num w:numId="9">
    <w:abstractNumId w:val="2"/>
  </w:num>
  <w:num w:numId="10">
    <w:abstractNumId w:val="3"/>
  </w:num>
  <w:num w:numId="11">
    <w:abstractNumId w:val="12"/>
  </w:num>
  <w:num w:numId="12">
    <w:abstractNumId w:val="11"/>
  </w:num>
  <w:num w:numId="13">
    <w:abstractNumId w:val="9"/>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15"/>
    <w:rsid w:val="00003994"/>
    <w:rsid w:val="00004647"/>
    <w:rsid w:val="00010C41"/>
    <w:rsid w:val="00015FAC"/>
    <w:rsid w:val="000164D7"/>
    <w:rsid w:val="0002555D"/>
    <w:rsid w:val="000312BA"/>
    <w:rsid w:val="00031824"/>
    <w:rsid w:val="00036ADE"/>
    <w:rsid w:val="00037F2C"/>
    <w:rsid w:val="00040EF5"/>
    <w:rsid w:val="000439F5"/>
    <w:rsid w:val="00050EBF"/>
    <w:rsid w:val="00052E65"/>
    <w:rsid w:val="00063664"/>
    <w:rsid w:val="000739F0"/>
    <w:rsid w:val="00074152"/>
    <w:rsid w:val="00075755"/>
    <w:rsid w:val="00080F36"/>
    <w:rsid w:val="00086495"/>
    <w:rsid w:val="00087518"/>
    <w:rsid w:val="00087A74"/>
    <w:rsid w:val="00090340"/>
    <w:rsid w:val="00093DAB"/>
    <w:rsid w:val="00093E5B"/>
    <w:rsid w:val="00095162"/>
    <w:rsid w:val="000A020C"/>
    <w:rsid w:val="000A0F4C"/>
    <w:rsid w:val="000A5BCE"/>
    <w:rsid w:val="000B0239"/>
    <w:rsid w:val="000B081D"/>
    <w:rsid w:val="000B3447"/>
    <w:rsid w:val="000B45D7"/>
    <w:rsid w:val="000C14D8"/>
    <w:rsid w:val="000C3698"/>
    <w:rsid w:val="000C3FF8"/>
    <w:rsid w:val="000C44D2"/>
    <w:rsid w:val="000D079B"/>
    <w:rsid w:val="000D0BDC"/>
    <w:rsid w:val="000D1628"/>
    <w:rsid w:val="000D6B39"/>
    <w:rsid w:val="000D7024"/>
    <w:rsid w:val="000E0BFF"/>
    <w:rsid w:val="000F657B"/>
    <w:rsid w:val="000F75DD"/>
    <w:rsid w:val="00101463"/>
    <w:rsid w:val="00102794"/>
    <w:rsid w:val="00104CD3"/>
    <w:rsid w:val="0010708C"/>
    <w:rsid w:val="00107B14"/>
    <w:rsid w:val="00111F55"/>
    <w:rsid w:val="001148D4"/>
    <w:rsid w:val="00116117"/>
    <w:rsid w:val="0011648D"/>
    <w:rsid w:val="00117C29"/>
    <w:rsid w:val="00117CFC"/>
    <w:rsid w:val="001228B7"/>
    <w:rsid w:val="00123FAE"/>
    <w:rsid w:val="00125150"/>
    <w:rsid w:val="001328FF"/>
    <w:rsid w:val="001347CC"/>
    <w:rsid w:val="00135D77"/>
    <w:rsid w:val="00140987"/>
    <w:rsid w:val="00141FF0"/>
    <w:rsid w:val="00144FA5"/>
    <w:rsid w:val="00147548"/>
    <w:rsid w:val="0015049A"/>
    <w:rsid w:val="00150F57"/>
    <w:rsid w:val="0015220F"/>
    <w:rsid w:val="00156DA4"/>
    <w:rsid w:val="001600C6"/>
    <w:rsid w:val="0016085B"/>
    <w:rsid w:val="001608D0"/>
    <w:rsid w:val="00165CC4"/>
    <w:rsid w:val="00166F9A"/>
    <w:rsid w:val="00172576"/>
    <w:rsid w:val="00173957"/>
    <w:rsid w:val="00176A2B"/>
    <w:rsid w:val="00182545"/>
    <w:rsid w:val="001839E9"/>
    <w:rsid w:val="00185955"/>
    <w:rsid w:val="001863E8"/>
    <w:rsid w:val="00192CAF"/>
    <w:rsid w:val="001946F7"/>
    <w:rsid w:val="00194AEC"/>
    <w:rsid w:val="001A33C4"/>
    <w:rsid w:val="001B0766"/>
    <w:rsid w:val="001B5D4D"/>
    <w:rsid w:val="001B6A62"/>
    <w:rsid w:val="001B7D65"/>
    <w:rsid w:val="001C513D"/>
    <w:rsid w:val="001D28A3"/>
    <w:rsid w:val="001D481A"/>
    <w:rsid w:val="001D58EE"/>
    <w:rsid w:val="001E228C"/>
    <w:rsid w:val="001E36FF"/>
    <w:rsid w:val="001E556D"/>
    <w:rsid w:val="001E67A9"/>
    <w:rsid w:val="001E693E"/>
    <w:rsid w:val="001F02C2"/>
    <w:rsid w:val="0020254E"/>
    <w:rsid w:val="0020440C"/>
    <w:rsid w:val="0020572A"/>
    <w:rsid w:val="00213164"/>
    <w:rsid w:val="00213D2B"/>
    <w:rsid w:val="00214BDA"/>
    <w:rsid w:val="00217902"/>
    <w:rsid w:val="00221226"/>
    <w:rsid w:val="0023275D"/>
    <w:rsid w:val="002357F7"/>
    <w:rsid w:val="002375CA"/>
    <w:rsid w:val="00240DD6"/>
    <w:rsid w:val="00244155"/>
    <w:rsid w:val="00245723"/>
    <w:rsid w:val="00250C28"/>
    <w:rsid w:val="00253132"/>
    <w:rsid w:val="00256BAD"/>
    <w:rsid w:val="00262FDF"/>
    <w:rsid w:val="00287FA6"/>
    <w:rsid w:val="002944A1"/>
    <w:rsid w:val="00295601"/>
    <w:rsid w:val="00296D8C"/>
    <w:rsid w:val="00297923"/>
    <w:rsid w:val="002A0F51"/>
    <w:rsid w:val="002A225D"/>
    <w:rsid w:val="002A2C29"/>
    <w:rsid w:val="002A425D"/>
    <w:rsid w:val="002A43AB"/>
    <w:rsid w:val="002A60DE"/>
    <w:rsid w:val="002A7F8B"/>
    <w:rsid w:val="002B534D"/>
    <w:rsid w:val="002C13B7"/>
    <w:rsid w:val="002C405B"/>
    <w:rsid w:val="002C4737"/>
    <w:rsid w:val="002C67EF"/>
    <w:rsid w:val="002C75CE"/>
    <w:rsid w:val="002D2994"/>
    <w:rsid w:val="002D4399"/>
    <w:rsid w:val="002D758C"/>
    <w:rsid w:val="002E16AD"/>
    <w:rsid w:val="002E42B0"/>
    <w:rsid w:val="002F01F5"/>
    <w:rsid w:val="003040DE"/>
    <w:rsid w:val="00306BF9"/>
    <w:rsid w:val="003070FE"/>
    <w:rsid w:val="00311C68"/>
    <w:rsid w:val="00313FD6"/>
    <w:rsid w:val="00316B0E"/>
    <w:rsid w:val="0032391B"/>
    <w:rsid w:val="0032392C"/>
    <w:rsid w:val="003256EF"/>
    <w:rsid w:val="00327AA7"/>
    <w:rsid w:val="003412A7"/>
    <w:rsid w:val="00341774"/>
    <w:rsid w:val="00342CEB"/>
    <w:rsid w:val="0035714B"/>
    <w:rsid w:val="00363C20"/>
    <w:rsid w:val="00365B91"/>
    <w:rsid w:val="0037507C"/>
    <w:rsid w:val="00377184"/>
    <w:rsid w:val="003801F1"/>
    <w:rsid w:val="00380579"/>
    <w:rsid w:val="00380ECD"/>
    <w:rsid w:val="0038218D"/>
    <w:rsid w:val="00383AAE"/>
    <w:rsid w:val="003861EF"/>
    <w:rsid w:val="003921F4"/>
    <w:rsid w:val="00392FA1"/>
    <w:rsid w:val="00396A40"/>
    <w:rsid w:val="003A78C3"/>
    <w:rsid w:val="003B4BA8"/>
    <w:rsid w:val="003B5F7F"/>
    <w:rsid w:val="003C4A50"/>
    <w:rsid w:val="003C74AA"/>
    <w:rsid w:val="003C7809"/>
    <w:rsid w:val="003C7968"/>
    <w:rsid w:val="003D1EF7"/>
    <w:rsid w:val="003D3C05"/>
    <w:rsid w:val="003D5924"/>
    <w:rsid w:val="003D6B00"/>
    <w:rsid w:val="003D718C"/>
    <w:rsid w:val="003E297A"/>
    <w:rsid w:val="003E5E64"/>
    <w:rsid w:val="003E6A56"/>
    <w:rsid w:val="003F0654"/>
    <w:rsid w:val="003F559C"/>
    <w:rsid w:val="003F5A39"/>
    <w:rsid w:val="003F6297"/>
    <w:rsid w:val="004028D1"/>
    <w:rsid w:val="00406EB3"/>
    <w:rsid w:val="00410C86"/>
    <w:rsid w:val="004132BF"/>
    <w:rsid w:val="00417A56"/>
    <w:rsid w:val="00417F8F"/>
    <w:rsid w:val="004213FC"/>
    <w:rsid w:val="00431353"/>
    <w:rsid w:val="0043375C"/>
    <w:rsid w:val="00445A8C"/>
    <w:rsid w:val="00445F73"/>
    <w:rsid w:val="004519F4"/>
    <w:rsid w:val="0045303A"/>
    <w:rsid w:val="00453D36"/>
    <w:rsid w:val="004565FB"/>
    <w:rsid w:val="00462ACB"/>
    <w:rsid w:val="00467C61"/>
    <w:rsid w:val="00471F9D"/>
    <w:rsid w:val="00472A52"/>
    <w:rsid w:val="00475AC6"/>
    <w:rsid w:val="00480F57"/>
    <w:rsid w:val="00481D14"/>
    <w:rsid w:val="00484429"/>
    <w:rsid w:val="00484992"/>
    <w:rsid w:val="00491DED"/>
    <w:rsid w:val="00495715"/>
    <w:rsid w:val="004975C4"/>
    <w:rsid w:val="004977ED"/>
    <w:rsid w:val="004B198B"/>
    <w:rsid w:val="004B2698"/>
    <w:rsid w:val="004B2AB0"/>
    <w:rsid w:val="004C1BE8"/>
    <w:rsid w:val="004C3123"/>
    <w:rsid w:val="004C34A8"/>
    <w:rsid w:val="004C3A48"/>
    <w:rsid w:val="004C5121"/>
    <w:rsid w:val="004D1396"/>
    <w:rsid w:val="004D1E4B"/>
    <w:rsid w:val="004D3435"/>
    <w:rsid w:val="004D7F3C"/>
    <w:rsid w:val="004E4115"/>
    <w:rsid w:val="004E610C"/>
    <w:rsid w:val="004F659E"/>
    <w:rsid w:val="0051257A"/>
    <w:rsid w:val="00514C18"/>
    <w:rsid w:val="00517B55"/>
    <w:rsid w:val="00522702"/>
    <w:rsid w:val="00522A1D"/>
    <w:rsid w:val="00522D11"/>
    <w:rsid w:val="00527642"/>
    <w:rsid w:val="005322DD"/>
    <w:rsid w:val="0053547A"/>
    <w:rsid w:val="0054427E"/>
    <w:rsid w:val="005507E2"/>
    <w:rsid w:val="00552897"/>
    <w:rsid w:val="0056261E"/>
    <w:rsid w:val="005659E5"/>
    <w:rsid w:val="00566B2C"/>
    <w:rsid w:val="00570DD9"/>
    <w:rsid w:val="00571ECA"/>
    <w:rsid w:val="00573694"/>
    <w:rsid w:val="00576602"/>
    <w:rsid w:val="00580BE3"/>
    <w:rsid w:val="0058267A"/>
    <w:rsid w:val="00585B36"/>
    <w:rsid w:val="00586CA7"/>
    <w:rsid w:val="005902A9"/>
    <w:rsid w:val="005936B7"/>
    <w:rsid w:val="00595779"/>
    <w:rsid w:val="005A0E6A"/>
    <w:rsid w:val="005A2A0A"/>
    <w:rsid w:val="005A3DE4"/>
    <w:rsid w:val="005A541A"/>
    <w:rsid w:val="005A7D2D"/>
    <w:rsid w:val="005B425D"/>
    <w:rsid w:val="005B664F"/>
    <w:rsid w:val="005C2BDA"/>
    <w:rsid w:val="005C45EB"/>
    <w:rsid w:val="005D3C25"/>
    <w:rsid w:val="005D410B"/>
    <w:rsid w:val="005D41D5"/>
    <w:rsid w:val="005D63D7"/>
    <w:rsid w:val="005E2ACC"/>
    <w:rsid w:val="005E7E0E"/>
    <w:rsid w:val="005F6D40"/>
    <w:rsid w:val="005F7D9C"/>
    <w:rsid w:val="00603090"/>
    <w:rsid w:val="006035C7"/>
    <w:rsid w:val="0060368E"/>
    <w:rsid w:val="006068EE"/>
    <w:rsid w:val="00607D97"/>
    <w:rsid w:val="006118C6"/>
    <w:rsid w:val="00612B4C"/>
    <w:rsid w:val="0061408C"/>
    <w:rsid w:val="00614C87"/>
    <w:rsid w:val="00614E0D"/>
    <w:rsid w:val="0062458E"/>
    <w:rsid w:val="00627E8E"/>
    <w:rsid w:val="00631844"/>
    <w:rsid w:val="006369B2"/>
    <w:rsid w:val="00636AE2"/>
    <w:rsid w:val="00640348"/>
    <w:rsid w:val="006406DE"/>
    <w:rsid w:val="006426F9"/>
    <w:rsid w:val="006471C8"/>
    <w:rsid w:val="00653DCA"/>
    <w:rsid w:val="00653E27"/>
    <w:rsid w:val="0065456A"/>
    <w:rsid w:val="00655976"/>
    <w:rsid w:val="006621AE"/>
    <w:rsid w:val="006625A7"/>
    <w:rsid w:val="00664F28"/>
    <w:rsid w:val="00680933"/>
    <w:rsid w:val="00680DE9"/>
    <w:rsid w:val="00680DFD"/>
    <w:rsid w:val="00680E39"/>
    <w:rsid w:val="00680EB7"/>
    <w:rsid w:val="00680EEB"/>
    <w:rsid w:val="0068688A"/>
    <w:rsid w:val="00692881"/>
    <w:rsid w:val="00693120"/>
    <w:rsid w:val="006932AD"/>
    <w:rsid w:val="00695626"/>
    <w:rsid w:val="00695FCF"/>
    <w:rsid w:val="006A172A"/>
    <w:rsid w:val="006A173B"/>
    <w:rsid w:val="006A289C"/>
    <w:rsid w:val="006A3595"/>
    <w:rsid w:val="006B08EC"/>
    <w:rsid w:val="006B255F"/>
    <w:rsid w:val="006B27D9"/>
    <w:rsid w:val="006B66DA"/>
    <w:rsid w:val="006C034C"/>
    <w:rsid w:val="006C2553"/>
    <w:rsid w:val="006D42EE"/>
    <w:rsid w:val="006E2C49"/>
    <w:rsid w:val="006E2CED"/>
    <w:rsid w:val="006E783A"/>
    <w:rsid w:val="006F0A0A"/>
    <w:rsid w:val="006F11ED"/>
    <w:rsid w:val="006F1E5A"/>
    <w:rsid w:val="006F2DB9"/>
    <w:rsid w:val="006F4DA7"/>
    <w:rsid w:val="007030B5"/>
    <w:rsid w:val="00712888"/>
    <w:rsid w:val="0071349E"/>
    <w:rsid w:val="00716377"/>
    <w:rsid w:val="0071718C"/>
    <w:rsid w:val="0072113C"/>
    <w:rsid w:val="007234DA"/>
    <w:rsid w:val="00724613"/>
    <w:rsid w:val="00725F74"/>
    <w:rsid w:val="00727C89"/>
    <w:rsid w:val="00733DE5"/>
    <w:rsid w:val="007345AD"/>
    <w:rsid w:val="00734604"/>
    <w:rsid w:val="007350DB"/>
    <w:rsid w:val="00737B74"/>
    <w:rsid w:val="0074058D"/>
    <w:rsid w:val="0074349B"/>
    <w:rsid w:val="00744D98"/>
    <w:rsid w:val="00750AD2"/>
    <w:rsid w:val="00755281"/>
    <w:rsid w:val="00765944"/>
    <w:rsid w:val="00772B60"/>
    <w:rsid w:val="00773025"/>
    <w:rsid w:val="00780024"/>
    <w:rsid w:val="007800D2"/>
    <w:rsid w:val="007818F9"/>
    <w:rsid w:val="00782D8A"/>
    <w:rsid w:val="007855BD"/>
    <w:rsid w:val="0078733D"/>
    <w:rsid w:val="007922DE"/>
    <w:rsid w:val="00793111"/>
    <w:rsid w:val="00794BCD"/>
    <w:rsid w:val="007967D7"/>
    <w:rsid w:val="00796AED"/>
    <w:rsid w:val="007A1382"/>
    <w:rsid w:val="007A1BFB"/>
    <w:rsid w:val="007A27CA"/>
    <w:rsid w:val="007A3A30"/>
    <w:rsid w:val="007A5639"/>
    <w:rsid w:val="007A640E"/>
    <w:rsid w:val="007B1D95"/>
    <w:rsid w:val="007B53C7"/>
    <w:rsid w:val="007C0717"/>
    <w:rsid w:val="007C2552"/>
    <w:rsid w:val="007C5299"/>
    <w:rsid w:val="007C6BE0"/>
    <w:rsid w:val="007D0C8E"/>
    <w:rsid w:val="007D0E58"/>
    <w:rsid w:val="007E4B14"/>
    <w:rsid w:val="007E52C0"/>
    <w:rsid w:val="007E7522"/>
    <w:rsid w:val="007F5215"/>
    <w:rsid w:val="00802E68"/>
    <w:rsid w:val="0081007E"/>
    <w:rsid w:val="00813AB1"/>
    <w:rsid w:val="00813D5B"/>
    <w:rsid w:val="0082174B"/>
    <w:rsid w:val="00821CEF"/>
    <w:rsid w:val="00824722"/>
    <w:rsid w:val="00825F8F"/>
    <w:rsid w:val="00826AC7"/>
    <w:rsid w:val="00826D78"/>
    <w:rsid w:val="008272D1"/>
    <w:rsid w:val="008278B6"/>
    <w:rsid w:val="0084083D"/>
    <w:rsid w:val="00843411"/>
    <w:rsid w:val="0084355D"/>
    <w:rsid w:val="00846103"/>
    <w:rsid w:val="00846D38"/>
    <w:rsid w:val="00851ACE"/>
    <w:rsid w:val="00851EB4"/>
    <w:rsid w:val="00861B4A"/>
    <w:rsid w:val="00871572"/>
    <w:rsid w:val="00882622"/>
    <w:rsid w:val="00895802"/>
    <w:rsid w:val="00897BAC"/>
    <w:rsid w:val="008A2128"/>
    <w:rsid w:val="008A2570"/>
    <w:rsid w:val="008A2CDF"/>
    <w:rsid w:val="008A36CF"/>
    <w:rsid w:val="008A4172"/>
    <w:rsid w:val="008A43D3"/>
    <w:rsid w:val="008A7C1D"/>
    <w:rsid w:val="008B077D"/>
    <w:rsid w:val="008B19DF"/>
    <w:rsid w:val="008B24B5"/>
    <w:rsid w:val="008B3028"/>
    <w:rsid w:val="008B41B3"/>
    <w:rsid w:val="008C1B21"/>
    <w:rsid w:val="008C2A3D"/>
    <w:rsid w:val="008C4884"/>
    <w:rsid w:val="008C5CEA"/>
    <w:rsid w:val="008C7A3D"/>
    <w:rsid w:val="008D2466"/>
    <w:rsid w:val="008D4B56"/>
    <w:rsid w:val="008E01E8"/>
    <w:rsid w:val="008E0504"/>
    <w:rsid w:val="008E0624"/>
    <w:rsid w:val="008E4311"/>
    <w:rsid w:val="008E746E"/>
    <w:rsid w:val="008F23D3"/>
    <w:rsid w:val="008F2B9B"/>
    <w:rsid w:val="008F3F5F"/>
    <w:rsid w:val="008F5E69"/>
    <w:rsid w:val="008F6C7A"/>
    <w:rsid w:val="00901A6D"/>
    <w:rsid w:val="00901D56"/>
    <w:rsid w:val="0092280D"/>
    <w:rsid w:val="00922DE7"/>
    <w:rsid w:val="00932FE7"/>
    <w:rsid w:val="00933D34"/>
    <w:rsid w:val="0093454C"/>
    <w:rsid w:val="00934E52"/>
    <w:rsid w:val="009379FD"/>
    <w:rsid w:val="00942898"/>
    <w:rsid w:val="00944D2E"/>
    <w:rsid w:val="00944F62"/>
    <w:rsid w:val="00945CB9"/>
    <w:rsid w:val="009460FE"/>
    <w:rsid w:val="00952F8F"/>
    <w:rsid w:val="00956B71"/>
    <w:rsid w:val="00960307"/>
    <w:rsid w:val="009626FE"/>
    <w:rsid w:val="00965760"/>
    <w:rsid w:val="009663D7"/>
    <w:rsid w:val="0096686C"/>
    <w:rsid w:val="00971E37"/>
    <w:rsid w:val="009720E2"/>
    <w:rsid w:val="009728DC"/>
    <w:rsid w:val="00974BA6"/>
    <w:rsid w:val="00990ADC"/>
    <w:rsid w:val="00993575"/>
    <w:rsid w:val="0099377C"/>
    <w:rsid w:val="00996255"/>
    <w:rsid w:val="009A2F79"/>
    <w:rsid w:val="009A3032"/>
    <w:rsid w:val="009A7AA7"/>
    <w:rsid w:val="009B04EC"/>
    <w:rsid w:val="009B3AC7"/>
    <w:rsid w:val="009B408F"/>
    <w:rsid w:val="009C00A9"/>
    <w:rsid w:val="009C060C"/>
    <w:rsid w:val="009C319E"/>
    <w:rsid w:val="009C496E"/>
    <w:rsid w:val="009C734D"/>
    <w:rsid w:val="009D087D"/>
    <w:rsid w:val="009D5D58"/>
    <w:rsid w:val="009E1456"/>
    <w:rsid w:val="009E5B3A"/>
    <w:rsid w:val="009E61DE"/>
    <w:rsid w:val="009F383C"/>
    <w:rsid w:val="009F6B2D"/>
    <w:rsid w:val="009F7B73"/>
    <w:rsid w:val="00A03B43"/>
    <w:rsid w:val="00A05D1C"/>
    <w:rsid w:val="00A06389"/>
    <w:rsid w:val="00A0742C"/>
    <w:rsid w:val="00A10C40"/>
    <w:rsid w:val="00A206FB"/>
    <w:rsid w:val="00A241F9"/>
    <w:rsid w:val="00A25F1A"/>
    <w:rsid w:val="00A31EAC"/>
    <w:rsid w:val="00A3312B"/>
    <w:rsid w:val="00A36E44"/>
    <w:rsid w:val="00A40956"/>
    <w:rsid w:val="00A46130"/>
    <w:rsid w:val="00A47335"/>
    <w:rsid w:val="00A50E0C"/>
    <w:rsid w:val="00A5113E"/>
    <w:rsid w:val="00A55671"/>
    <w:rsid w:val="00A61AAE"/>
    <w:rsid w:val="00A61CB3"/>
    <w:rsid w:val="00A62463"/>
    <w:rsid w:val="00A642FF"/>
    <w:rsid w:val="00A64415"/>
    <w:rsid w:val="00A70E01"/>
    <w:rsid w:val="00A7107C"/>
    <w:rsid w:val="00A74182"/>
    <w:rsid w:val="00A75B54"/>
    <w:rsid w:val="00A7617C"/>
    <w:rsid w:val="00A80072"/>
    <w:rsid w:val="00A84131"/>
    <w:rsid w:val="00A8533F"/>
    <w:rsid w:val="00A94096"/>
    <w:rsid w:val="00A975E7"/>
    <w:rsid w:val="00A977C2"/>
    <w:rsid w:val="00AA2DB5"/>
    <w:rsid w:val="00AA3ABE"/>
    <w:rsid w:val="00AB0385"/>
    <w:rsid w:val="00AB2233"/>
    <w:rsid w:val="00AB4D68"/>
    <w:rsid w:val="00AB54AB"/>
    <w:rsid w:val="00AC4324"/>
    <w:rsid w:val="00AC53ED"/>
    <w:rsid w:val="00AD6578"/>
    <w:rsid w:val="00AE10CC"/>
    <w:rsid w:val="00AE31E5"/>
    <w:rsid w:val="00AF2840"/>
    <w:rsid w:val="00AF479B"/>
    <w:rsid w:val="00AF5508"/>
    <w:rsid w:val="00AF63B7"/>
    <w:rsid w:val="00B00191"/>
    <w:rsid w:val="00B03A3F"/>
    <w:rsid w:val="00B0441A"/>
    <w:rsid w:val="00B056AA"/>
    <w:rsid w:val="00B107F3"/>
    <w:rsid w:val="00B10E6C"/>
    <w:rsid w:val="00B14680"/>
    <w:rsid w:val="00B1637D"/>
    <w:rsid w:val="00B20394"/>
    <w:rsid w:val="00B30165"/>
    <w:rsid w:val="00B32087"/>
    <w:rsid w:val="00B36BA6"/>
    <w:rsid w:val="00B37956"/>
    <w:rsid w:val="00B4024A"/>
    <w:rsid w:val="00B40B21"/>
    <w:rsid w:val="00B44C6C"/>
    <w:rsid w:val="00B510B9"/>
    <w:rsid w:val="00B5650C"/>
    <w:rsid w:val="00B61D6D"/>
    <w:rsid w:val="00B6259B"/>
    <w:rsid w:val="00B63ABE"/>
    <w:rsid w:val="00B63E9C"/>
    <w:rsid w:val="00B656D3"/>
    <w:rsid w:val="00B66810"/>
    <w:rsid w:val="00B6701A"/>
    <w:rsid w:val="00B70D8A"/>
    <w:rsid w:val="00B7638A"/>
    <w:rsid w:val="00B81D82"/>
    <w:rsid w:val="00B919D4"/>
    <w:rsid w:val="00B96977"/>
    <w:rsid w:val="00BB00E3"/>
    <w:rsid w:val="00BB4282"/>
    <w:rsid w:val="00BB63BA"/>
    <w:rsid w:val="00BC3AD3"/>
    <w:rsid w:val="00BC4F58"/>
    <w:rsid w:val="00BC690C"/>
    <w:rsid w:val="00BD041E"/>
    <w:rsid w:val="00BD28C3"/>
    <w:rsid w:val="00BD3673"/>
    <w:rsid w:val="00BD66DE"/>
    <w:rsid w:val="00BE08AB"/>
    <w:rsid w:val="00BE24E7"/>
    <w:rsid w:val="00BE4DF8"/>
    <w:rsid w:val="00BF34AA"/>
    <w:rsid w:val="00BF57ED"/>
    <w:rsid w:val="00BF79EF"/>
    <w:rsid w:val="00C01230"/>
    <w:rsid w:val="00C01B09"/>
    <w:rsid w:val="00C04728"/>
    <w:rsid w:val="00C054AD"/>
    <w:rsid w:val="00C06CDC"/>
    <w:rsid w:val="00C11C6F"/>
    <w:rsid w:val="00C12843"/>
    <w:rsid w:val="00C17A3A"/>
    <w:rsid w:val="00C207AC"/>
    <w:rsid w:val="00C25988"/>
    <w:rsid w:val="00C3036C"/>
    <w:rsid w:val="00C31FA7"/>
    <w:rsid w:val="00C36C59"/>
    <w:rsid w:val="00C41338"/>
    <w:rsid w:val="00C519EE"/>
    <w:rsid w:val="00C5536D"/>
    <w:rsid w:val="00C57197"/>
    <w:rsid w:val="00C57418"/>
    <w:rsid w:val="00C57E02"/>
    <w:rsid w:val="00C73EA2"/>
    <w:rsid w:val="00C74730"/>
    <w:rsid w:val="00C82825"/>
    <w:rsid w:val="00C838F3"/>
    <w:rsid w:val="00C83C3F"/>
    <w:rsid w:val="00C8435C"/>
    <w:rsid w:val="00C928AB"/>
    <w:rsid w:val="00C93DE2"/>
    <w:rsid w:val="00C955DB"/>
    <w:rsid w:val="00C95992"/>
    <w:rsid w:val="00CA1907"/>
    <w:rsid w:val="00CA587F"/>
    <w:rsid w:val="00CB5A0C"/>
    <w:rsid w:val="00CC118A"/>
    <w:rsid w:val="00CC55A7"/>
    <w:rsid w:val="00CD0C01"/>
    <w:rsid w:val="00CD0E05"/>
    <w:rsid w:val="00CE0495"/>
    <w:rsid w:val="00CE08DB"/>
    <w:rsid w:val="00CE1121"/>
    <w:rsid w:val="00CE1E5A"/>
    <w:rsid w:val="00CE1E76"/>
    <w:rsid w:val="00CE34AD"/>
    <w:rsid w:val="00CE580A"/>
    <w:rsid w:val="00D055B7"/>
    <w:rsid w:val="00D05B43"/>
    <w:rsid w:val="00D11A14"/>
    <w:rsid w:val="00D214B2"/>
    <w:rsid w:val="00D22C3D"/>
    <w:rsid w:val="00D34631"/>
    <w:rsid w:val="00D34F73"/>
    <w:rsid w:val="00D4144F"/>
    <w:rsid w:val="00D423D5"/>
    <w:rsid w:val="00D439BE"/>
    <w:rsid w:val="00D44A20"/>
    <w:rsid w:val="00D45BB2"/>
    <w:rsid w:val="00D4649A"/>
    <w:rsid w:val="00D52682"/>
    <w:rsid w:val="00D52889"/>
    <w:rsid w:val="00D52D0C"/>
    <w:rsid w:val="00D52D19"/>
    <w:rsid w:val="00D53FB4"/>
    <w:rsid w:val="00D55DD3"/>
    <w:rsid w:val="00D613F2"/>
    <w:rsid w:val="00D61C87"/>
    <w:rsid w:val="00D71BE3"/>
    <w:rsid w:val="00D72D99"/>
    <w:rsid w:val="00D74801"/>
    <w:rsid w:val="00D74D0A"/>
    <w:rsid w:val="00D80787"/>
    <w:rsid w:val="00D81670"/>
    <w:rsid w:val="00D82E77"/>
    <w:rsid w:val="00D83544"/>
    <w:rsid w:val="00D871A5"/>
    <w:rsid w:val="00D87474"/>
    <w:rsid w:val="00D9159F"/>
    <w:rsid w:val="00D91B5D"/>
    <w:rsid w:val="00D91BAA"/>
    <w:rsid w:val="00D95B1C"/>
    <w:rsid w:val="00D95C3C"/>
    <w:rsid w:val="00DA0598"/>
    <w:rsid w:val="00DA360D"/>
    <w:rsid w:val="00DA42A5"/>
    <w:rsid w:val="00DA54B6"/>
    <w:rsid w:val="00DD2E08"/>
    <w:rsid w:val="00DD4400"/>
    <w:rsid w:val="00DD6F61"/>
    <w:rsid w:val="00DE30A2"/>
    <w:rsid w:val="00DE5B9E"/>
    <w:rsid w:val="00DE67E5"/>
    <w:rsid w:val="00DF2A00"/>
    <w:rsid w:val="00DF358C"/>
    <w:rsid w:val="00DF5469"/>
    <w:rsid w:val="00E03383"/>
    <w:rsid w:val="00E070B1"/>
    <w:rsid w:val="00E0788D"/>
    <w:rsid w:val="00E10AD8"/>
    <w:rsid w:val="00E11C43"/>
    <w:rsid w:val="00E13D81"/>
    <w:rsid w:val="00E23996"/>
    <w:rsid w:val="00E24F55"/>
    <w:rsid w:val="00E24F9D"/>
    <w:rsid w:val="00E2627D"/>
    <w:rsid w:val="00E26F0D"/>
    <w:rsid w:val="00E3053D"/>
    <w:rsid w:val="00E33775"/>
    <w:rsid w:val="00E365AC"/>
    <w:rsid w:val="00E37BCD"/>
    <w:rsid w:val="00E40F2D"/>
    <w:rsid w:val="00E47A56"/>
    <w:rsid w:val="00E50C26"/>
    <w:rsid w:val="00E53766"/>
    <w:rsid w:val="00E6110C"/>
    <w:rsid w:val="00E62556"/>
    <w:rsid w:val="00E646FD"/>
    <w:rsid w:val="00E75879"/>
    <w:rsid w:val="00E77F9A"/>
    <w:rsid w:val="00E8638D"/>
    <w:rsid w:val="00E86E79"/>
    <w:rsid w:val="00E86F09"/>
    <w:rsid w:val="00E92F59"/>
    <w:rsid w:val="00EA3CD5"/>
    <w:rsid w:val="00EA5FBC"/>
    <w:rsid w:val="00EA7808"/>
    <w:rsid w:val="00EB1561"/>
    <w:rsid w:val="00EB1612"/>
    <w:rsid w:val="00EB1A70"/>
    <w:rsid w:val="00EB788B"/>
    <w:rsid w:val="00EC04E1"/>
    <w:rsid w:val="00EC486F"/>
    <w:rsid w:val="00EC77BF"/>
    <w:rsid w:val="00ED1771"/>
    <w:rsid w:val="00ED5A69"/>
    <w:rsid w:val="00EE5C18"/>
    <w:rsid w:val="00EE6EA9"/>
    <w:rsid w:val="00EE7829"/>
    <w:rsid w:val="00EF0382"/>
    <w:rsid w:val="00F0255F"/>
    <w:rsid w:val="00F02D68"/>
    <w:rsid w:val="00F031D5"/>
    <w:rsid w:val="00F03768"/>
    <w:rsid w:val="00F05D5B"/>
    <w:rsid w:val="00F05F19"/>
    <w:rsid w:val="00F0693C"/>
    <w:rsid w:val="00F1309B"/>
    <w:rsid w:val="00F134C6"/>
    <w:rsid w:val="00F16690"/>
    <w:rsid w:val="00F2627B"/>
    <w:rsid w:val="00F324AB"/>
    <w:rsid w:val="00F360A5"/>
    <w:rsid w:val="00F43C47"/>
    <w:rsid w:val="00F44797"/>
    <w:rsid w:val="00F53820"/>
    <w:rsid w:val="00F54850"/>
    <w:rsid w:val="00F56CE6"/>
    <w:rsid w:val="00F64A96"/>
    <w:rsid w:val="00F66608"/>
    <w:rsid w:val="00F75620"/>
    <w:rsid w:val="00F800F8"/>
    <w:rsid w:val="00F80439"/>
    <w:rsid w:val="00F82CE4"/>
    <w:rsid w:val="00F84DD8"/>
    <w:rsid w:val="00F85928"/>
    <w:rsid w:val="00F85B87"/>
    <w:rsid w:val="00F947D9"/>
    <w:rsid w:val="00FA289A"/>
    <w:rsid w:val="00FA28B5"/>
    <w:rsid w:val="00FA3E8D"/>
    <w:rsid w:val="00FC2CCF"/>
    <w:rsid w:val="00FC5C62"/>
    <w:rsid w:val="00FD456E"/>
    <w:rsid w:val="00FE1EC6"/>
    <w:rsid w:val="00FE2CF6"/>
    <w:rsid w:val="00FE3116"/>
    <w:rsid w:val="00FE3803"/>
    <w:rsid w:val="00FE5714"/>
    <w:rsid w:val="00FF2CAA"/>
    <w:rsid w:val="00FF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4449"/>
    <o:shapelayout v:ext="edit">
      <o:idmap v:ext="edit" data="1"/>
    </o:shapelayout>
  </w:shapeDefaults>
  <w:decimalSymbol w:val="."/>
  <w:listSeparator w:val=","/>
  <w14:docId w14:val="0C44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uiPriority w:val="99"/>
    <w:rsid w:val="00A0742C"/>
    <w:rPr>
      <w:sz w:val="20"/>
      <w:szCs w:val="20"/>
    </w:rPr>
  </w:style>
  <w:style w:type="character" w:customStyle="1" w:styleId="FootnoteTextChar">
    <w:name w:val="Footnote Text Char"/>
    <w:basedOn w:val="DefaultParagraphFont"/>
    <w:link w:val="FootnoteText"/>
    <w:uiPriority w:val="99"/>
    <w:rsid w:val="00A0742C"/>
  </w:style>
  <w:style w:type="character" w:styleId="FootnoteReference">
    <w:name w:val="footnote reference"/>
    <w:basedOn w:val="DefaultParagraphFont"/>
    <w:uiPriority w:val="99"/>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3"/>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uiPriority w:val="59"/>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western">
    <w:name w:val="western"/>
    <w:basedOn w:val="Normal"/>
    <w:rsid w:val="008F2B9B"/>
    <w:pPr>
      <w:spacing w:before="100" w:beforeAutospacing="1" w:line="475"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uiPriority w:val="99"/>
    <w:rsid w:val="00A0742C"/>
    <w:rPr>
      <w:sz w:val="20"/>
      <w:szCs w:val="20"/>
    </w:rPr>
  </w:style>
  <w:style w:type="character" w:customStyle="1" w:styleId="FootnoteTextChar">
    <w:name w:val="Footnote Text Char"/>
    <w:basedOn w:val="DefaultParagraphFont"/>
    <w:link w:val="FootnoteText"/>
    <w:uiPriority w:val="99"/>
    <w:rsid w:val="00A0742C"/>
  </w:style>
  <w:style w:type="character" w:styleId="FootnoteReference">
    <w:name w:val="footnote reference"/>
    <w:basedOn w:val="DefaultParagraphFont"/>
    <w:uiPriority w:val="99"/>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3"/>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uiPriority w:val="59"/>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western">
    <w:name w:val="western"/>
    <w:basedOn w:val="Normal"/>
    <w:rsid w:val="008F2B9B"/>
    <w:pPr>
      <w:spacing w:before="100" w:beforeAutospacing="1" w:line="475"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Produce%20Records%20-%20Tele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2011-08-19T07:00:00+00:00</OpenedDate>
    <Date1 xmlns="dc463f71-b30c-4ab2-9473-d307f9d35888">2012-05-10T07:00:00+00:00</Date1>
    <IsDocumentOrder xmlns="dc463f71-b30c-4ab2-9473-d307f9d35888">true</IsDocumentOrder>
    <IsHighlyConfidential xmlns="dc463f71-b30c-4ab2-9473-d307f9d35888">false</IsHighlyConfidential>
    <CaseCompanyNames xmlns="dc463f71-b30c-4ab2-9473-d307f9d35888">Cricket Communications, Inc. (ETC)</CaseCompanyNames>
    <DocketNumber xmlns="dc463f71-b30c-4ab2-9473-d307f9d35888">111534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6864D355CF98849BE79AC537DA20BFD" ma:contentTypeVersion="135" ma:contentTypeDescription="" ma:contentTypeScope="" ma:versionID="801e710cc37601c850094db2d925ff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E5E1D5C-6203-4A44-93C6-F87EE883FCFE}"/>
</file>

<file path=customXml/itemProps2.xml><?xml version="1.0" encoding="utf-8"?>
<ds:datastoreItem xmlns:ds="http://schemas.openxmlformats.org/officeDocument/2006/customXml" ds:itemID="{594172F3-C646-4968-AAC3-3AD152793F0B}"/>
</file>

<file path=customXml/itemProps3.xml><?xml version="1.0" encoding="utf-8"?>
<ds:datastoreItem xmlns:ds="http://schemas.openxmlformats.org/officeDocument/2006/customXml" ds:itemID="{C595B4B3-BF40-4CCA-8681-28145AC8A293}"/>
</file>

<file path=customXml/itemProps4.xml><?xml version="1.0" encoding="utf-8"?>
<ds:datastoreItem xmlns:ds="http://schemas.openxmlformats.org/officeDocument/2006/customXml" ds:itemID="{463F75B8-3EAF-4049-AEA0-6548ACD0E4C2}"/>
</file>

<file path=customXml/itemProps5.xml><?xml version="1.0" encoding="utf-8"?>
<ds:datastoreItem xmlns:ds="http://schemas.openxmlformats.org/officeDocument/2006/customXml" ds:itemID="{06A69A90-AB36-42F3-A06B-74D39BFB1F00}"/>
</file>

<file path=customXml/itemProps6.xml><?xml version="1.0" encoding="utf-8"?>
<ds:datastoreItem xmlns:ds="http://schemas.openxmlformats.org/officeDocument/2006/customXml" ds:itemID="{93023752-B200-4F7A-935F-1BD5C6643554}"/>
</file>

<file path=docProps/app.xml><?xml version="1.0" encoding="utf-8"?>
<Properties xmlns="http://schemas.openxmlformats.org/officeDocument/2006/extended-properties" xmlns:vt="http://schemas.openxmlformats.org/officeDocument/2006/docPropsVTypes">
  <Template>Produce Records - Telecommunications.dot</Template>
  <TotalTime>1</TotalTime>
  <Pages>11</Pages>
  <Words>3834</Words>
  <Characters>21955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UT-111534_Cricket_ORDER</vt:lpstr>
    </vt:vector>
  </TitlesOfParts>
  <Company>WUTC</Company>
  <LinksUpToDate>false</LinksUpToDate>
  <CharactersWithSpaces>25738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UT-111534_Cricket_ORDER</dc:title>
  <dc:creator>Jing Liu</dc:creator>
  <dc:description>MDT</dc:description>
  <cp:lastModifiedBy> Cathy Kern</cp:lastModifiedBy>
  <cp:revision>2</cp:revision>
  <cp:lastPrinted>2012-05-04T13:47:00Z</cp:lastPrinted>
  <dcterms:created xsi:type="dcterms:W3CDTF">2012-05-09T23:04:00Z</dcterms:created>
  <dcterms:modified xsi:type="dcterms:W3CDTF">2012-05-09T23:04:00Z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0x0101006E56B4D1795A2E4DB2F0B01679ED314A0006864D355CF98849BE79AC537DA20BFD</vt:lpwstr>
  </property>
  <property fmtid="{D5CDD505-2E9C-101B-9397-08002B2CF9AE}" pid="4" name="_docset_NoMedatataSyncRequired">
    <vt:lpwstr>False</vt:lpwstr>
  </property>
</Properties>
</file>