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A8595" w14:textId="77777777" w:rsidR="00971DA4" w:rsidRPr="00EF089D" w:rsidRDefault="00971DA4" w:rsidP="00971DA4">
      <w:pPr>
        <w:pStyle w:val="NoSpacing"/>
        <w:jc w:val="center"/>
        <w:rPr>
          <w:b/>
          <w:szCs w:val="24"/>
        </w:rPr>
      </w:pPr>
      <w:bookmarkStart w:id="0" w:name="_GoBack"/>
      <w:bookmarkEnd w:id="0"/>
      <w:r w:rsidRPr="00EF089D">
        <w:rPr>
          <w:b/>
          <w:szCs w:val="24"/>
        </w:rPr>
        <w:t>Washington State Conditions on Designation</w:t>
      </w:r>
      <w:r>
        <w:rPr>
          <w:b/>
          <w:szCs w:val="24"/>
        </w:rPr>
        <w:t xml:space="preserve"> of </w:t>
      </w:r>
      <w:r w:rsidR="00BD483C">
        <w:rPr>
          <w:b/>
          <w:szCs w:val="24"/>
        </w:rPr>
        <w:t>YourTel America, Inc.</w:t>
      </w:r>
      <w:r w:rsidRPr="00EF089D">
        <w:rPr>
          <w:b/>
          <w:szCs w:val="24"/>
        </w:rPr>
        <w:t xml:space="preserve"> </w:t>
      </w:r>
      <w:r>
        <w:rPr>
          <w:b/>
          <w:szCs w:val="24"/>
        </w:rPr>
        <w:t>a</w:t>
      </w:r>
      <w:r w:rsidRPr="00EF089D">
        <w:rPr>
          <w:b/>
          <w:szCs w:val="24"/>
        </w:rPr>
        <w:t xml:space="preserve">s </w:t>
      </w:r>
      <w:r>
        <w:rPr>
          <w:b/>
          <w:szCs w:val="24"/>
        </w:rPr>
        <w:t>a</w:t>
      </w:r>
      <w:r w:rsidRPr="00EF089D">
        <w:rPr>
          <w:b/>
          <w:szCs w:val="24"/>
        </w:rPr>
        <w:t>n Eligible Telecommunications Carrier</w:t>
      </w:r>
    </w:p>
    <w:p w14:paraId="725A8596" w14:textId="77777777" w:rsidR="00971DA4" w:rsidRPr="00EF089D" w:rsidRDefault="00971DA4" w:rsidP="00971DA4">
      <w:pPr>
        <w:pStyle w:val="NoSpacing"/>
        <w:rPr>
          <w:b/>
          <w:szCs w:val="24"/>
        </w:rPr>
      </w:pPr>
    </w:p>
    <w:p w14:paraId="725A8597" w14:textId="77777777" w:rsidR="00971DA4" w:rsidRPr="00EF089D" w:rsidRDefault="00BD483C" w:rsidP="00971DA4">
      <w:pPr>
        <w:pStyle w:val="NoSpacing"/>
        <w:numPr>
          <w:ilvl w:val="0"/>
          <w:numId w:val="1"/>
        </w:numPr>
        <w:tabs>
          <w:tab w:val="clear" w:pos="360"/>
        </w:tabs>
        <w:ind w:left="720" w:hanging="720"/>
        <w:rPr>
          <w:szCs w:val="24"/>
        </w:rPr>
      </w:pPr>
      <w:r>
        <w:rPr>
          <w:szCs w:val="24"/>
        </w:rPr>
        <w:t>YourTel America, Inc. (YourTel or Company)</w:t>
      </w:r>
      <w:r w:rsidR="00971DA4" w:rsidRPr="00EF089D">
        <w:rPr>
          <w:szCs w:val="24"/>
        </w:rPr>
        <w:t xml:space="preserve"> designation as an Eligible Telecommunications Carrier (ETC) shall be for an interim period of one year from the effective date of the Commission’s Order approving such designation, subject to Commission review. </w:t>
      </w:r>
      <w:r w:rsidR="00971DA4" w:rsidRPr="00CF6952">
        <w:rPr>
          <w:szCs w:val="24"/>
        </w:rPr>
        <w:t xml:space="preserve">Before the end of one year after the effective date of the Order, </w:t>
      </w:r>
      <w:r>
        <w:rPr>
          <w:szCs w:val="24"/>
        </w:rPr>
        <w:t>YourTel</w:t>
      </w:r>
      <w:r w:rsidR="00971DA4" w:rsidRPr="00CF6952">
        <w:rPr>
          <w:szCs w:val="24"/>
        </w:rPr>
        <w:t xml:space="preserve"> may seek to renew its designation pursuant to WAC 480-123-030 through -040. </w:t>
      </w:r>
      <w:r>
        <w:rPr>
          <w:szCs w:val="24"/>
        </w:rPr>
        <w:t>YourTel</w:t>
      </w:r>
      <w:r w:rsidR="00971DA4">
        <w:rPr>
          <w:szCs w:val="24"/>
        </w:rPr>
        <w:t>’s</w:t>
      </w:r>
      <w:r w:rsidR="00971DA4" w:rsidRPr="00CF6952">
        <w:rPr>
          <w:szCs w:val="24"/>
        </w:rPr>
        <w:t xml:space="preserve"> designation </w:t>
      </w:r>
      <w:r w:rsidR="00FD0B19">
        <w:rPr>
          <w:szCs w:val="24"/>
        </w:rPr>
        <w:t xml:space="preserve">for the interim period </w:t>
      </w:r>
      <w:r w:rsidR="00971DA4" w:rsidRPr="00CF6952">
        <w:rPr>
          <w:szCs w:val="24"/>
        </w:rPr>
        <w:t xml:space="preserve">shall continue until the Commission’s decision </w:t>
      </w:r>
      <w:r w:rsidR="00FD0B19">
        <w:rPr>
          <w:szCs w:val="24"/>
        </w:rPr>
        <w:t>t</w:t>
      </w:r>
      <w:r w:rsidR="00971DA4" w:rsidRPr="00CF6952">
        <w:rPr>
          <w:szCs w:val="24"/>
        </w:rPr>
        <w:t>o</w:t>
      </w:r>
      <w:r w:rsidR="00FD0B19">
        <w:rPr>
          <w:szCs w:val="24"/>
        </w:rPr>
        <w:t xml:space="preserve"> the</w:t>
      </w:r>
      <w:r w:rsidR="00971DA4" w:rsidRPr="00CF6952">
        <w:rPr>
          <w:szCs w:val="24"/>
        </w:rPr>
        <w:t xml:space="preserve"> designation</w:t>
      </w:r>
      <w:r w:rsidR="00971DA4">
        <w:rPr>
          <w:szCs w:val="24"/>
        </w:rPr>
        <w:t>.</w:t>
      </w:r>
    </w:p>
    <w:p w14:paraId="725A8598" w14:textId="77777777" w:rsidR="00971DA4" w:rsidRPr="00EF089D" w:rsidRDefault="00971DA4" w:rsidP="00971DA4">
      <w:pPr>
        <w:pStyle w:val="NoSpacing"/>
        <w:ind w:left="720"/>
        <w:rPr>
          <w:szCs w:val="24"/>
        </w:rPr>
      </w:pPr>
    </w:p>
    <w:p w14:paraId="725A8599" w14:textId="77777777" w:rsidR="00971DA4" w:rsidRPr="00EF089D" w:rsidRDefault="00971DA4" w:rsidP="00971DA4">
      <w:pPr>
        <w:pStyle w:val="NoSpacing"/>
        <w:numPr>
          <w:ilvl w:val="0"/>
          <w:numId w:val="1"/>
        </w:numPr>
        <w:tabs>
          <w:tab w:val="clear" w:pos="360"/>
        </w:tabs>
        <w:ind w:left="720" w:hanging="720"/>
        <w:rPr>
          <w:szCs w:val="24"/>
        </w:rPr>
      </w:pPr>
      <w:r w:rsidRPr="00EF089D">
        <w:rPr>
          <w:szCs w:val="24"/>
        </w:rPr>
        <w:t xml:space="preserve">Within 30 days of approval of its ETC designation in Washington and prior to offering Lifeline services, </w:t>
      </w:r>
      <w:r w:rsidR="00BD483C">
        <w:rPr>
          <w:szCs w:val="24"/>
        </w:rPr>
        <w:t>YourTel</w:t>
      </w:r>
      <w:r w:rsidRPr="00EF089D">
        <w:rPr>
          <w:szCs w:val="24"/>
        </w:rPr>
        <w:t xml:space="preserve"> must make a compliance filing for approval by the Commission containing the following:</w:t>
      </w:r>
    </w:p>
    <w:p w14:paraId="725A859A" w14:textId="77777777" w:rsidR="00971DA4" w:rsidRPr="00EF089D" w:rsidRDefault="00971DA4" w:rsidP="00971DA4">
      <w:pPr>
        <w:pStyle w:val="NoSpacing"/>
        <w:rPr>
          <w:szCs w:val="24"/>
        </w:rPr>
      </w:pPr>
    </w:p>
    <w:p w14:paraId="725A859B" w14:textId="77777777" w:rsidR="00971DA4" w:rsidRDefault="00971DA4" w:rsidP="00971DA4">
      <w:pPr>
        <w:pStyle w:val="NoSpacing"/>
        <w:ind w:left="1440" w:hanging="720"/>
        <w:rPr>
          <w:szCs w:val="24"/>
        </w:rPr>
      </w:pPr>
      <w:r w:rsidRPr="00EF089D">
        <w:rPr>
          <w:szCs w:val="24"/>
        </w:rPr>
        <w:t>a.</w:t>
      </w:r>
      <w:r w:rsidRPr="00EF089D">
        <w:rPr>
          <w:szCs w:val="24"/>
        </w:rPr>
        <w:tab/>
      </w:r>
      <w:r w:rsidR="00BD483C">
        <w:rPr>
          <w:szCs w:val="24"/>
        </w:rPr>
        <w:t>YourTel</w:t>
      </w:r>
      <w:r w:rsidRPr="00EF089D">
        <w:rPr>
          <w:szCs w:val="24"/>
        </w:rPr>
        <w:t xml:space="preserve">’s Lifeline rate plans, terms and conditions. The rates, terms and conditions shall include all provisions that apply to the Lifeline services offered by </w:t>
      </w:r>
      <w:r w:rsidR="00BD483C">
        <w:rPr>
          <w:szCs w:val="24"/>
        </w:rPr>
        <w:t>YourTel</w:t>
      </w:r>
      <w:r w:rsidRPr="00EF089D">
        <w:rPr>
          <w:szCs w:val="24"/>
        </w:rPr>
        <w:t xml:space="preserve"> in </w:t>
      </w:r>
      <w:smartTag w:uri="urn:schemas-microsoft-com:office:smarttags" w:element="State">
        <w:smartTag w:uri="urn:schemas-microsoft-com:office:smarttags" w:element="place">
          <w:r w:rsidRPr="00EF089D">
            <w:rPr>
              <w:szCs w:val="24"/>
            </w:rPr>
            <w:t>Washington</w:t>
          </w:r>
        </w:smartTag>
      </w:smartTag>
      <w:r w:rsidRPr="00EF089D">
        <w:rPr>
          <w:szCs w:val="24"/>
        </w:rPr>
        <w:t xml:space="preserve"> state and detailed procedures explaining how customers can participate in a particular Lifeline plan.</w:t>
      </w:r>
    </w:p>
    <w:p w14:paraId="725A859C" w14:textId="77777777" w:rsidR="00971DA4" w:rsidRPr="00EF089D" w:rsidRDefault="00971DA4" w:rsidP="00971DA4">
      <w:pPr>
        <w:pStyle w:val="NoSpacing"/>
        <w:ind w:left="1440" w:hanging="720"/>
        <w:rPr>
          <w:szCs w:val="24"/>
        </w:rPr>
      </w:pPr>
      <w:r w:rsidRPr="00EF089D">
        <w:rPr>
          <w:szCs w:val="24"/>
        </w:rPr>
        <w:t xml:space="preserve"> </w:t>
      </w:r>
    </w:p>
    <w:p w14:paraId="725A859D" w14:textId="77777777" w:rsidR="00971DA4" w:rsidRDefault="00971DA4" w:rsidP="00971DA4">
      <w:pPr>
        <w:pStyle w:val="NoSpacing"/>
        <w:ind w:left="1440" w:hanging="720"/>
        <w:rPr>
          <w:szCs w:val="24"/>
        </w:rPr>
      </w:pPr>
      <w:r w:rsidRPr="00EF089D">
        <w:rPr>
          <w:szCs w:val="24"/>
        </w:rPr>
        <w:t>b.</w:t>
      </w:r>
      <w:r w:rsidRPr="00EF089D">
        <w:rPr>
          <w:szCs w:val="24"/>
        </w:rPr>
        <w:tab/>
      </w:r>
      <w:r w:rsidR="00BD483C">
        <w:rPr>
          <w:szCs w:val="24"/>
        </w:rPr>
        <w:t>YourTel</w:t>
      </w:r>
      <w:r w:rsidRPr="00EF089D">
        <w:rPr>
          <w:szCs w:val="24"/>
        </w:rPr>
        <w:t xml:space="preserve">’s proposed language to be used in all advertising of Lifeline services and on its websites. The language shall include information directing customers to the Washington State Office of the Attorney General for complaints regarding any Lifeline service issues. </w:t>
      </w:r>
    </w:p>
    <w:p w14:paraId="725A859E" w14:textId="77777777" w:rsidR="00971DA4" w:rsidRPr="00EF089D" w:rsidRDefault="00971DA4" w:rsidP="00971DA4">
      <w:pPr>
        <w:pStyle w:val="NoSpacing"/>
        <w:ind w:left="1440" w:hanging="720"/>
        <w:rPr>
          <w:szCs w:val="24"/>
        </w:rPr>
      </w:pPr>
    </w:p>
    <w:p w14:paraId="725A859F" w14:textId="77777777" w:rsidR="00971DA4" w:rsidRPr="00EF089D" w:rsidRDefault="00971DA4" w:rsidP="00971DA4">
      <w:pPr>
        <w:pStyle w:val="NoSpacing"/>
        <w:ind w:left="1440" w:hanging="720"/>
        <w:rPr>
          <w:szCs w:val="24"/>
        </w:rPr>
      </w:pPr>
      <w:r w:rsidRPr="00EF089D">
        <w:rPr>
          <w:szCs w:val="24"/>
        </w:rPr>
        <w:t>c.</w:t>
      </w:r>
      <w:r w:rsidRPr="00EF089D">
        <w:rPr>
          <w:szCs w:val="24"/>
        </w:rPr>
        <w:tab/>
      </w:r>
      <w:r w:rsidR="00BD483C">
        <w:rPr>
          <w:szCs w:val="24"/>
        </w:rPr>
        <w:t>YourTel</w:t>
      </w:r>
      <w:r w:rsidRPr="00EF089D">
        <w:rPr>
          <w:szCs w:val="24"/>
        </w:rPr>
        <w:t>’s Lifeline Customer Application Form.</w:t>
      </w:r>
    </w:p>
    <w:p w14:paraId="725A85A0" w14:textId="77777777" w:rsidR="00971DA4" w:rsidRPr="00EF089D" w:rsidRDefault="00971DA4" w:rsidP="00971DA4">
      <w:pPr>
        <w:pStyle w:val="NoSpacing"/>
        <w:ind w:left="720"/>
        <w:rPr>
          <w:szCs w:val="24"/>
        </w:rPr>
      </w:pPr>
    </w:p>
    <w:p w14:paraId="725A85A1" w14:textId="77777777" w:rsidR="00971DA4" w:rsidRPr="00EF089D" w:rsidRDefault="00971DA4" w:rsidP="00971DA4">
      <w:pPr>
        <w:pStyle w:val="NoSpacing"/>
        <w:ind w:left="720"/>
        <w:rPr>
          <w:szCs w:val="24"/>
        </w:rPr>
      </w:pPr>
      <w:r w:rsidRPr="00EF089D">
        <w:rPr>
          <w:szCs w:val="24"/>
        </w:rPr>
        <w:t xml:space="preserve">Commission Staff shall review </w:t>
      </w:r>
      <w:r w:rsidR="00BD483C">
        <w:rPr>
          <w:szCs w:val="24"/>
        </w:rPr>
        <w:t>YourTel</w:t>
      </w:r>
      <w:r w:rsidRPr="00EF089D">
        <w:rPr>
          <w:szCs w:val="24"/>
        </w:rPr>
        <w:t>’s compliance filing and recommend to the Commission whether it should be approved or rej</w:t>
      </w:r>
      <w:r w:rsidR="00E467AA">
        <w:rPr>
          <w:szCs w:val="24"/>
        </w:rPr>
        <w:t>ected within ten business days.</w:t>
      </w:r>
      <w:r w:rsidRPr="00EF089D">
        <w:rPr>
          <w:szCs w:val="24"/>
        </w:rPr>
        <w:t xml:space="preserve"> </w:t>
      </w:r>
      <w:r w:rsidR="00BD483C">
        <w:rPr>
          <w:szCs w:val="24"/>
        </w:rPr>
        <w:t>YourTel</w:t>
      </w:r>
      <w:r w:rsidRPr="00EF089D">
        <w:rPr>
          <w:szCs w:val="24"/>
        </w:rPr>
        <w:t xml:space="preserve"> shall not offer Lifeline services until the Commission has approved its compliance filing.</w:t>
      </w:r>
    </w:p>
    <w:p w14:paraId="725A85A2" w14:textId="77777777" w:rsidR="00971DA4" w:rsidRPr="00EF089D" w:rsidRDefault="00971DA4" w:rsidP="00971DA4">
      <w:pPr>
        <w:pStyle w:val="NoSpacing"/>
        <w:ind w:left="720"/>
        <w:rPr>
          <w:szCs w:val="24"/>
        </w:rPr>
      </w:pPr>
    </w:p>
    <w:p w14:paraId="725A85A3" w14:textId="77777777" w:rsidR="00971DA4" w:rsidRPr="00EF089D" w:rsidRDefault="00BD483C" w:rsidP="00971DA4">
      <w:pPr>
        <w:pStyle w:val="NoSpacing"/>
        <w:numPr>
          <w:ilvl w:val="0"/>
          <w:numId w:val="2"/>
        </w:numPr>
        <w:tabs>
          <w:tab w:val="clear" w:pos="720"/>
        </w:tabs>
        <w:ind w:hanging="720"/>
        <w:rPr>
          <w:szCs w:val="24"/>
        </w:rPr>
      </w:pPr>
      <w:r>
        <w:rPr>
          <w:szCs w:val="24"/>
        </w:rPr>
        <w:t>YourTel</w:t>
      </w:r>
      <w:r w:rsidR="00971DA4" w:rsidRPr="00EF089D">
        <w:rPr>
          <w:szCs w:val="24"/>
        </w:rPr>
        <w:t xml:space="preserve"> shall file with the Commission any future changes to its rates, terms, or conditions at least one day prior to the effective date of the change. </w:t>
      </w:r>
    </w:p>
    <w:p w14:paraId="725A85A4" w14:textId="77777777" w:rsidR="00971DA4" w:rsidRPr="00EF089D" w:rsidRDefault="00971DA4" w:rsidP="00971DA4">
      <w:pPr>
        <w:pStyle w:val="NoSpacing"/>
        <w:ind w:left="720"/>
        <w:rPr>
          <w:szCs w:val="24"/>
        </w:rPr>
      </w:pPr>
    </w:p>
    <w:p w14:paraId="725A85A5" w14:textId="77777777" w:rsidR="00971DA4" w:rsidRPr="00EF089D" w:rsidRDefault="00971DA4" w:rsidP="00971DA4">
      <w:pPr>
        <w:pStyle w:val="NoSpacing"/>
        <w:numPr>
          <w:ilvl w:val="0"/>
          <w:numId w:val="2"/>
        </w:numPr>
        <w:tabs>
          <w:tab w:val="clear" w:pos="720"/>
        </w:tabs>
        <w:ind w:hanging="720"/>
        <w:rPr>
          <w:szCs w:val="24"/>
        </w:rPr>
      </w:pPr>
      <w:r w:rsidRPr="00EF089D">
        <w:rPr>
          <w:szCs w:val="24"/>
        </w:rPr>
        <w:t xml:space="preserve">The information on </w:t>
      </w:r>
      <w:r w:rsidR="00BD483C">
        <w:rPr>
          <w:szCs w:val="24"/>
        </w:rPr>
        <w:t>YourTel</w:t>
      </w:r>
      <w:r w:rsidRPr="00EF089D">
        <w:rPr>
          <w:szCs w:val="24"/>
        </w:rPr>
        <w:t xml:space="preserve">’s rates, terms and conditions shall be provided in a package sent to Lifeline customers after enrollment in </w:t>
      </w:r>
      <w:r w:rsidR="00BD483C">
        <w:rPr>
          <w:szCs w:val="24"/>
        </w:rPr>
        <w:t>YourTel</w:t>
      </w:r>
      <w:r w:rsidRPr="00EF089D">
        <w:rPr>
          <w:szCs w:val="24"/>
        </w:rPr>
        <w:t xml:space="preserve">’s Lifeline program, as well as at </w:t>
      </w:r>
      <w:r w:rsidR="00BD483C">
        <w:rPr>
          <w:szCs w:val="24"/>
        </w:rPr>
        <w:t>YourTel</w:t>
      </w:r>
      <w:r w:rsidRPr="00EF089D">
        <w:rPr>
          <w:szCs w:val="24"/>
        </w:rPr>
        <w:t>’s official Lifeline websites.</w:t>
      </w:r>
    </w:p>
    <w:p w14:paraId="725A85A6" w14:textId="77777777" w:rsidR="00971DA4" w:rsidRPr="00EF089D" w:rsidRDefault="00971DA4" w:rsidP="00971DA4">
      <w:pPr>
        <w:pStyle w:val="NoSpacing"/>
        <w:ind w:left="720"/>
        <w:rPr>
          <w:szCs w:val="24"/>
        </w:rPr>
      </w:pPr>
    </w:p>
    <w:p w14:paraId="725A85A7" w14:textId="77777777" w:rsidR="00971DA4" w:rsidRDefault="00BD483C" w:rsidP="005B1050">
      <w:pPr>
        <w:pStyle w:val="NoSpacing"/>
        <w:numPr>
          <w:ilvl w:val="0"/>
          <w:numId w:val="2"/>
        </w:numPr>
        <w:tabs>
          <w:tab w:val="clear" w:pos="720"/>
        </w:tabs>
        <w:ind w:hanging="720"/>
        <w:rPr>
          <w:szCs w:val="24"/>
        </w:rPr>
      </w:pPr>
      <w:r>
        <w:rPr>
          <w:szCs w:val="24"/>
        </w:rPr>
        <w:t>YourTel</w:t>
      </w:r>
      <w:r w:rsidR="00971DA4" w:rsidRPr="00EF089D">
        <w:rPr>
          <w:szCs w:val="24"/>
        </w:rPr>
        <w:t xml:space="preserve"> shall also provide Lifeline customers with the choice of all other rate plans available to </w:t>
      </w:r>
      <w:r w:rsidR="006A47ED">
        <w:rPr>
          <w:szCs w:val="24"/>
        </w:rPr>
        <w:t xml:space="preserve">its </w:t>
      </w:r>
      <w:r w:rsidR="00971DA4" w:rsidRPr="00EF089D">
        <w:rPr>
          <w:szCs w:val="24"/>
        </w:rPr>
        <w:t>regular customers.</w:t>
      </w:r>
    </w:p>
    <w:p w14:paraId="725A85A8" w14:textId="77777777" w:rsidR="00971DA4" w:rsidRPr="00EF089D" w:rsidRDefault="00971DA4" w:rsidP="005B1050">
      <w:pPr>
        <w:pStyle w:val="NoSpacing"/>
        <w:ind w:left="720"/>
        <w:rPr>
          <w:szCs w:val="24"/>
        </w:rPr>
      </w:pPr>
    </w:p>
    <w:p w14:paraId="725A85A9" w14:textId="77777777" w:rsidR="005B1050" w:rsidRDefault="00971DA4" w:rsidP="005B1050">
      <w:pPr>
        <w:pStyle w:val="western"/>
        <w:numPr>
          <w:ilvl w:val="0"/>
          <w:numId w:val="2"/>
        </w:numPr>
        <w:spacing w:before="0" w:beforeAutospacing="0" w:line="240" w:lineRule="auto"/>
        <w:ind w:hanging="720"/>
      </w:pPr>
      <w:r w:rsidRPr="00985DE4">
        <w:t xml:space="preserve">During this interim period (i.e., the time until the Commission issues an order recertifying </w:t>
      </w:r>
      <w:r w:rsidR="00BD483C">
        <w:t>YourTel</w:t>
      </w:r>
      <w:r w:rsidRPr="00985DE4">
        <w:t>’s ETC desig</w:t>
      </w:r>
      <w:r w:rsidR="005B1050">
        <w:t xml:space="preserve">nation for Lifeline services), </w:t>
      </w:r>
      <w:r w:rsidR="00BD483C">
        <w:t>YourTel</w:t>
      </w:r>
      <w:r w:rsidR="005B1050">
        <w:t xml:space="preserve"> must offer </w:t>
      </w:r>
      <w:r w:rsidR="005B1050" w:rsidRPr="00985DE4">
        <w:t>a minimum of 250 minutes.</w:t>
      </w:r>
      <w:r w:rsidR="005B1050" w:rsidRPr="005B1050">
        <w:t xml:space="preserve"> </w:t>
      </w:r>
      <w:r w:rsidR="005B1050" w:rsidRPr="00985DE4">
        <w:t xml:space="preserve">The </w:t>
      </w:r>
      <w:r w:rsidR="00E82736">
        <w:t>C</w:t>
      </w:r>
      <w:r w:rsidR="005B1050" w:rsidRPr="00985DE4">
        <w:t>ompany may invoke Condition No. 3 only for the purpose of increasi</w:t>
      </w:r>
      <w:r w:rsidR="00E467AA">
        <w:t>ng the number of minutes in the Lifeline</w:t>
      </w:r>
      <w:r w:rsidR="005B1050" w:rsidRPr="00985DE4">
        <w:t xml:space="preserve"> plan.</w:t>
      </w:r>
    </w:p>
    <w:p w14:paraId="725A85AA" w14:textId="77777777" w:rsidR="00971DA4" w:rsidRPr="00EF089D" w:rsidRDefault="00971DA4" w:rsidP="005B1050">
      <w:pPr>
        <w:spacing w:line="100" w:lineRule="atLeast"/>
        <w:rPr>
          <w:rFonts w:ascii="Times New Roman" w:hAnsi="Times New Roman"/>
        </w:rPr>
      </w:pPr>
    </w:p>
    <w:p w14:paraId="725A85AB" w14:textId="77777777" w:rsidR="00971DA4" w:rsidRPr="00EF089D" w:rsidRDefault="00971DA4" w:rsidP="00971DA4">
      <w:pPr>
        <w:pStyle w:val="NoSpacing"/>
        <w:ind w:left="720" w:hanging="720"/>
        <w:rPr>
          <w:szCs w:val="24"/>
        </w:rPr>
      </w:pPr>
      <w:r w:rsidRPr="00EF089D">
        <w:rPr>
          <w:szCs w:val="24"/>
        </w:rPr>
        <w:t>7.</w:t>
      </w:r>
      <w:r w:rsidRPr="00EF089D">
        <w:rPr>
          <w:szCs w:val="24"/>
        </w:rPr>
        <w:tab/>
      </w:r>
      <w:r w:rsidR="00BD483C">
        <w:rPr>
          <w:szCs w:val="24"/>
        </w:rPr>
        <w:t>YourTel</w:t>
      </w:r>
      <w:r w:rsidR="00E82736">
        <w:rPr>
          <w:szCs w:val="24"/>
        </w:rPr>
        <w:t xml:space="preserve"> shall deactivate a Lifeline </w:t>
      </w:r>
      <w:r w:rsidRPr="00EF089D">
        <w:rPr>
          <w:szCs w:val="24"/>
        </w:rPr>
        <w:t xml:space="preserve">account if the customer has no usage for 60 consecutive days. No fewer than eight business days before deactivation, </w:t>
      </w:r>
      <w:r w:rsidR="00BD483C">
        <w:rPr>
          <w:szCs w:val="24"/>
        </w:rPr>
        <w:t>YourTel</w:t>
      </w:r>
      <w:r w:rsidRPr="00EF089D">
        <w:rPr>
          <w:szCs w:val="24"/>
        </w:rPr>
        <w:t xml:space="preserve"> shall send the customer a written notice by mail about the potential deactivation and ways to avoid unwanted deactivation. </w:t>
      </w:r>
      <w:r w:rsidR="00AC7C2C" w:rsidRPr="00AC7C2C">
        <w:rPr>
          <w:szCs w:val="24"/>
        </w:rPr>
        <w:t xml:space="preserve">The customer shall have a 30 day grace period from the deactivation date to reactivate the </w:t>
      </w:r>
      <w:r w:rsidR="00E82736">
        <w:rPr>
          <w:szCs w:val="24"/>
        </w:rPr>
        <w:t>Lifeline</w:t>
      </w:r>
      <w:r w:rsidR="00AC7C2C" w:rsidRPr="00AC7C2C">
        <w:rPr>
          <w:szCs w:val="24"/>
        </w:rPr>
        <w:t xml:space="preserve"> account by making a call. When a customer reactivates the account, the customer will be able to use the allotment of free minutes deposited into the customer's account by </w:t>
      </w:r>
      <w:r w:rsidR="00BD483C">
        <w:rPr>
          <w:szCs w:val="24"/>
        </w:rPr>
        <w:t>YourTel</w:t>
      </w:r>
      <w:r w:rsidR="00AC7C2C">
        <w:rPr>
          <w:szCs w:val="24"/>
        </w:rPr>
        <w:t>.</w:t>
      </w:r>
    </w:p>
    <w:p w14:paraId="725A85AC" w14:textId="77777777" w:rsidR="00971DA4" w:rsidRPr="00EF089D" w:rsidRDefault="00971DA4" w:rsidP="00971DA4">
      <w:pPr>
        <w:pStyle w:val="NoSpacing"/>
        <w:ind w:left="720" w:hanging="720"/>
        <w:rPr>
          <w:szCs w:val="24"/>
        </w:rPr>
      </w:pPr>
    </w:p>
    <w:p w14:paraId="725A85AD" w14:textId="77777777" w:rsidR="00971DA4" w:rsidRPr="00EF089D" w:rsidRDefault="00971DA4" w:rsidP="00971DA4">
      <w:pPr>
        <w:pStyle w:val="NoSpacing"/>
        <w:ind w:left="720" w:hanging="720"/>
        <w:rPr>
          <w:szCs w:val="24"/>
        </w:rPr>
      </w:pPr>
      <w:r w:rsidRPr="00EF089D">
        <w:rPr>
          <w:szCs w:val="24"/>
        </w:rPr>
        <w:t>8.</w:t>
      </w:r>
      <w:r w:rsidRPr="00EF089D">
        <w:rPr>
          <w:szCs w:val="24"/>
        </w:rPr>
        <w:tab/>
        <w:t xml:space="preserve">On a quarterly basis beginning with the quarter ending on </w:t>
      </w:r>
      <w:r w:rsidR="00E82736">
        <w:rPr>
          <w:szCs w:val="24"/>
        </w:rPr>
        <w:t>September</w:t>
      </w:r>
      <w:r w:rsidRPr="00EF089D">
        <w:rPr>
          <w:szCs w:val="24"/>
        </w:rPr>
        <w:t xml:space="preserve"> 3</w:t>
      </w:r>
      <w:r w:rsidR="00E82736">
        <w:rPr>
          <w:szCs w:val="24"/>
        </w:rPr>
        <w:t>0, 2011</w:t>
      </w:r>
      <w:r w:rsidRPr="00EF089D">
        <w:rPr>
          <w:szCs w:val="24"/>
        </w:rPr>
        <w:t xml:space="preserve">, </w:t>
      </w:r>
      <w:r w:rsidR="00BD483C">
        <w:rPr>
          <w:szCs w:val="24"/>
        </w:rPr>
        <w:t>YourTel</w:t>
      </w:r>
      <w:r w:rsidRPr="00EF089D">
        <w:rPr>
          <w:szCs w:val="24"/>
        </w:rPr>
        <w:t xml:space="preserve"> shall provide the number of Lif</w:t>
      </w:r>
      <w:r w:rsidR="005B1050">
        <w:rPr>
          <w:szCs w:val="24"/>
        </w:rPr>
        <w:t>eline customers</w:t>
      </w:r>
      <w:r w:rsidR="00E467AA">
        <w:rPr>
          <w:szCs w:val="24"/>
        </w:rPr>
        <w:t xml:space="preserve"> that it enrolls each month. </w:t>
      </w:r>
      <w:r w:rsidR="00BD483C">
        <w:rPr>
          <w:szCs w:val="24"/>
        </w:rPr>
        <w:t>YourTel</w:t>
      </w:r>
      <w:r w:rsidRPr="00EF089D">
        <w:rPr>
          <w:szCs w:val="24"/>
        </w:rPr>
        <w:t xml:space="preserve"> shall also report the number of deactivated Lifeline customers each month by service plan and the reasons for deactivation (e.g., no usage for 60 consecutive days, annual verification uns</w:t>
      </w:r>
      <w:r w:rsidR="00E467AA">
        <w:rPr>
          <w:szCs w:val="24"/>
        </w:rPr>
        <w:t xml:space="preserve">uccessful, or voluntary exit). </w:t>
      </w:r>
      <w:r w:rsidRPr="00EF089D">
        <w:rPr>
          <w:szCs w:val="24"/>
        </w:rPr>
        <w:t>Quarterly reports shall be filed with the Commission no later than 30 day</w:t>
      </w:r>
      <w:r w:rsidR="00E467AA">
        <w:rPr>
          <w:szCs w:val="24"/>
        </w:rPr>
        <w:t>s after the end of each quarter</w:t>
      </w:r>
      <w:r w:rsidRPr="00EF089D">
        <w:rPr>
          <w:szCs w:val="24"/>
        </w:rPr>
        <w:t>.</w:t>
      </w:r>
    </w:p>
    <w:p w14:paraId="725A85AE" w14:textId="77777777" w:rsidR="00971DA4" w:rsidRPr="00EF089D" w:rsidRDefault="00971DA4" w:rsidP="00971DA4">
      <w:pPr>
        <w:pStyle w:val="NoSpacing"/>
        <w:ind w:left="720" w:hanging="720"/>
        <w:rPr>
          <w:szCs w:val="24"/>
        </w:rPr>
      </w:pPr>
    </w:p>
    <w:p w14:paraId="725A85AF" w14:textId="77777777" w:rsidR="00971DA4" w:rsidRPr="00EF089D" w:rsidRDefault="00971DA4" w:rsidP="00971DA4">
      <w:pPr>
        <w:pStyle w:val="NoSpacing"/>
        <w:ind w:left="720" w:hanging="720"/>
        <w:rPr>
          <w:szCs w:val="24"/>
        </w:rPr>
      </w:pPr>
      <w:r w:rsidRPr="00EF089D">
        <w:rPr>
          <w:szCs w:val="24"/>
        </w:rPr>
        <w:t>9.</w:t>
      </w:r>
      <w:r w:rsidRPr="00EF089D">
        <w:rPr>
          <w:szCs w:val="24"/>
        </w:rPr>
        <w:tab/>
      </w:r>
      <w:r w:rsidR="00BD483C">
        <w:rPr>
          <w:szCs w:val="24"/>
        </w:rPr>
        <w:t>YourTel</w:t>
      </w:r>
      <w:r w:rsidRPr="00EF089D">
        <w:rPr>
          <w:szCs w:val="24"/>
        </w:rPr>
        <w:t xml:space="preserve"> shall respond within 30 days to Commission Staff’s information requests on </w:t>
      </w:r>
      <w:r w:rsidR="00BD483C">
        <w:rPr>
          <w:szCs w:val="24"/>
        </w:rPr>
        <w:t>YourTel</w:t>
      </w:r>
      <w:r w:rsidRPr="00EF089D">
        <w:rPr>
          <w:szCs w:val="24"/>
        </w:rPr>
        <w:t>’s Lifeline operations, including but not limited to Lifeline customers’ usage patterns and Lifeline customer records.</w:t>
      </w:r>
    </w:p>
    <w:p w14:paraId="725A85B0" w14:textId="77777777" w:rsidR="00971DA4" w:rsidRPr="00EF089D" w:rsidRDefault="00971DA4" w:rsidP="00971DA4">
      <w:pPr>
        <w:pStyle w:val="NoSpacing"/>
        <w:ind w:left="720" w:hanging="720"/>
        <w:rPr>
          <w:szCs w:val="24"/>
        </w:rPr>
      </w:pPr>
    </w:p>
    <w:p w14:paraId="725A85B1" w14:textId="77777777" w:rsidR="00971DA4" w:rsidRPr="00EF089D" w:rsidRDefault="00971DA4" w:rsidP="00971DA4">
      <w:pPr>
        <w:pStyle w:val="NoSpacing"/>
        <w:ind w:left="720" w:hanging="720"/>
        <w:rPr>
          <w:szCs w:val="24"/>
        </w:rPr>
      </w:pPr>
      <w:r w:rsidRPr="00EF089D">
        <w:rPr>
          <w:szCs w:val="24"/>
        </w:rPr>
        <w:t>10.</w:t>
      </w:r>
      <w:r w:rsidRPr="00EF089D">
        <w:rPr>
          <w:szCs w:val="24"/>
        </w:rPr>
        <w:tab/>
      </w:r>
      <w:r w:rsidR="00BD483C">
        <w:rPr>
          <w:szCs w:val="24"/>
        </w:rPr>
        <w:t>YourTel</w:t>
      </w:r>
      <w:r w:rsidRPr="00EF089D">
        <w:rPr>
          <w:szCs w:val="24"/>
        </w:rPr>
        <w:t xml:space="preserve"> shall cooperate with the Commission and the Department of Social and Health Services (DSHS) to work out a procedure to verify </w:t>
      </w:r>
      <w:r w:rsidR="00BD483C">
        <w:rPr>
          <w:szCs w:val="24"/>
        </w:rPr>
        <w:t>YourTel</w:t>
      </w:r>
      <w:r w:rsidRPr="00EF089D">
        <w:rPr>
          <w:szCs w:val="24"/>
        </w:rPr>
        <w:t xml:space="preserve"> Lifeline customers’ eligibility.</w:t>
      </w:r>
    </w:p>
    <w:p w14:paraId="725A85B2" w14:textId="77777777" w:rsidR="00971DA4" w:rsidRPr="00EF089D" w:rsidRDefault="00971DA4" w:rsidP="00971DA4">
      <w:pPr>
        <w:pStyle w:val="NoSpacing"/>
        <w:ind w:left="720" w:hanging="720"/>
        <w:rPr>
          <w:szCs w:val="24"/>
        </w:rPr>
      </w:pPr>
    </w:p>
    <w:p w14:paraId="725A85B3" w14:textId="77777777" w:rsidR="00971DA4" w:rsidRPr="00EF089D" w:rsidRDefault="00971DA4" w:rsidP="00E467AA">
      <w:pPr>
        <w:pStyle w:val="NoSpacing"/>
        <w:ind w:left="720" w:hanging="720"/>
        <w:rPr>
          <w:szCs w:val="24"/>
        </w:rPr>
      </w:pPr>
      <w:r w:rsidRPr="00EF089D">
        <w:rPr>
          <w:szCs w:val="24"/>
        </w:rPr>
        <w:t>11.</w:t>
      </w:r>
      <w:r w:rsidRPr="00EF089D">
        <w:rPr>
          <w:szCs w:val="24"/>
        </w:rPr>
        <w:tab/>
      </w:r>
      <w:r w:rsidR="00BD483C">
        <w:rPr>
          <w:szCs w:val="24"/>
        </w:rPr>
        <w:t>YourTel</w:t>
      </w:r>
      <w:r w:rsidRPr="00EF089D">
        <w:rPr>
          <w:szCs w:val="24"/>
        </w:rPr>
        <w:t xml:space="preserve"> must </w:t>
      </w:r>
      <w:r w:rsidR="00E467AA">
        <w:rPr>
          <w:szCs w:val="24"/>
        </w:rPr>
        <w:t>not deduct airtime minutes for calls to customer care made from the customer’s handset by dialing 611.</w:t>
      </w:r>
      <w:r w:rsidRPr="00EF089D">
        <w:rPr>
          <w:szCs w:val="24"/>
        </w:rPr>
        <w:t xml:space="preserve"> </w:t>
      </w:r>
      <w:r w:rsidR="00BD483C">
        <w:rPr>
          <w:szCs w:val="24"/>
        </w:rPr>
        <w:t>YourTel</w:t>
      </w:r>
      <w:r w:rsidRPr="00EF089D">
        <w:rPr>
          <w:szCs w:val="24"/>
        </w:rPr>
        <w:t xml:space="preserve"> shall explicitly state the policy of free 611 calls in it</w:t>
      </w:r>
      <w:r w:rsidR="00E467AA">
        <w:rPr>
          <w:szCs w:val="24"/>
        </w:rPr>
        <w:t xml:space="preserve">s Lifeline service agreements. </w:t>
      </w:r>
      <w:r w:rsidR="00BD483C">
        <w:rPr>
          <w:szCs w:val="24"/>
        </w:rPr>
        <w:t>YourTel</w:t>
      </w:r>
      <w:r w:rsidRPr="00EF089D">
        <w:rPr>
          <w:szCs w:val="24"/>
        </w:rPr>
        <w:t xml:space="preserve"> may require the customer to call the toll-free customer care number from another phone if necessary to resolve technical issues related to the handset or its programming.</w:t>
      </w:r>
    </w:p>
    <w:p w14:paraId="725A85B4" w14:textId="77777777" w:rsidR="00971DA4" w:rsidRPr="00EF089D" w:rsidRDefault="00971DA4" w:rsidP="00971DA4">
      <w:pPr>
        <w:pStyle w:val="NoSpacing"/>
        <w:ind w:left="720" w:hanging="720"/>
        <w:rPr>
          <w:szCs w:val="24"/>
        </w:rPr>
      </w:pPr>
    </w:p>
    <w:p w14:paraId="725A85B5" w14:textId="77777777" w:rsidR="00971DA4" w:rsidRPr="00EF089D" w:rsidRDefault="00971DA4" w:rsidP="00971DA4">
      <w:pPr>
        <w:pStyle w:val="NoSpacing"/>
        <w:ind w:left="720" w:hanging="720"/>
        <w:rPr>
          <w:szCs w:val="24"/>
        </w:rPr>
      </w:pPr>
      <w:r w:rsidRPr="00EF089D">
        <w:rPr>
          <w:szCs w:val="24"/>
        </w:rPr>
        <w:t>12.</w:t>
      </w:r>
      <w:r w:rsidRPr="00EF089D">
        <w:rPr>
          <w:szCs w:val="24"/>
        </w:rPr>
        <w:tab/>
        <w:t xml:space="preserve">By March 31 of each year, </w:t>
      </w:r>
      <w:r w:rsidR="00BD483C">
        <w:rPr>
          <w:szCs w:val="24"/>
        </w:rPr>
        <w:t>YourTel</w:t>
      </w:r>
      <w:r w:rsidRPr="00EF089D">
        <w:rPr>
          <w:szCs w:val="24"/>
        </w:rPr>
        <w:t xml:space="preserve"> shall file with the Commission its complete Lifeline customer records of the prior calendar year. The customer records are subject to review of the Commission and DSHS. The records must have all the necessary information and be in an electronic format required by DSHS. After the Commission and DSHS notify </w:t>
      </w:r>
      <w:r w:rsidR="00BD483C">
        <w:rPr>
          <w:szCs w:val="24"/>
        </w:rPr>
        <w:t>YourTel</w:t>
      </w:r>
      <w:r w:rsidRPr="00EF089D">
        <w:rPr>
          <w:szCs w:val="24"/>
        </w:rPr>
        <w:t xml:space="preserve"> of the results of the review, </w:t>
      </w:r>
      <w:r w:rsidR="00BD483C">
        <w:rPr>
          <w:szCs w:val="24"/>
        </w:rPr>
        <w:t>YourTel</w:t>
      </w:r>
      <w:r w:rsidRPr="00EF089D">
        <w:rPr>
          <w:szCs w:val="24"/>
        </w:rPr>
        <w:t xml:space="preserve"> must take appropriate measures to either correct the customer records or stop providing services to ineligible customers and report the resolutions to the agencies within 60 days of the notice.</w:t>
      </w:r>
    </w:p>
    <w:p w14:paraId="725A85B6" w14:textId="77777777" w:rsidR="00971DA4" w:rsidRPr="00EF089D" w:rsidRDefault="00971DA4" w:rsidP="00971DA4">
      <w:pPr>
        <w:pStyle w:val="NoSpacing"/>
        <w:ind w:left="720" w:hanging="720"/>
        <w:rPr>
          <w:szCs w:val="24"/>
        </w:rPr>
      </w:pPr>
    </w:p>
    <w:p w14:paraId="725A85B7" w14:textId="77777777" w:rsidR="00971DA4" w:rsidRPr="00EF089D" w:rsidRDefault="00971DA4" w:rsidP="00971DA4">
      <w:pPr>
        <w:pStyle w:val="NoSpacing"/>
        <w:ind w:left="720" w:hanging="720"/>
        <w:rPr>
          <w:szCs w:val="24"/>
        </w:rPr>
      </w:pPr>
      <w:r w:rsidRPr="00EF089D">
        <w:rPr>
          <w:szCs w:val="24"/>
        </w:rPr>
        <w:t>13.</w:t>
      </w:r>
      <w:r w:rsidRPr="00EF089D">
        <w:rPr>
          <w:szCs w:val="24"/>
        </w:rPr>
        <w:tab/>
      </w:r>
      <w:r w:rsidR="00BD483C">
        <w:rPr>
          <w:szCs w:val="24"/>
        </w:rPr>
        <w:t>YourTel</w:t>
      </w:r>
      <w:r w:rsidRPr="00EF089D">
        <w:rPr>
          <w:szCs w:val="24"/>
        </w:rPr>
        <w:t xml:space="preserve"> shall provide the Commission a copy of its annual Lifeline Verification survey results that it files with the Universal Service Administration Company (USAC) by August 31 of each year.</w:t>
      </w:r>
    </w:p>
    <w:p w14:paraId="725A85B8" w14:textId="77777777" w:rsidR="00971DA4" w:rsidRPr="00EF089D" w:rsidRDefault="00971DA4" w:rsidP="00971DA4">
      <w:pPr>
        <w:pStyle w:val="NoSpacing"/>
        <w:ind w:left="720" w:hanging="720"/>
        <w:rPr>
          <w:szCs w:val="24"/>
        </w:rPr>
      </w:pPr>
    </w:p>
    <w:p w14:paraId="725A85B9" w14:textId="77777777" w:rsidR="00971DA4" w:rsidRPr="00EF089D" w:rsidRDefault="00971DA4" w:rsidP="00971DA4">
      <w:pPr>
        <w:pStyle w:val="NoSpacing"/>
        <w:ind w:left="720" w:hanging="720"/>
        <w:rPr>
          <w:szCs w:val="24"/>
        </w:rPr>
      </w:pPr>
      <w:r w:rsidRPr="00EF089D">
        <w:rPr>
          <w:szCs w:val="24"/>
        </w:rPr>
        <w:t>14.</w:t>
      </w:r>
      <w:r w:rsidRPr="00EF089D">
        <w:rPr>
          <w:szCs w:val="24"/>
        </w:rPr>
        <w:tab/>
      </w:r>
      <w:r w:rsidR="00BD483C">
        <w:rPr>
          <w:szCs w:val="24"/>
        </w:rPr>
        <w:t>YourTel</w:t>
      </w:r>
      <w:r w:rsidRPr="00EF089D">
        <w:rPr>
          <w:szCs w:val="24"/>
        </w:rPr>
        <w:t xml:space="preserve"> shall file with the Commission, by March 31 of each year, a report on the number of complaints, categorized by the different nature of complaints that it received from Washington Lifeline customers during the prior calendar year (e.g., billing disputes </w:t>
      </w:r>
      <w:r w:rsidRPr="00EF089D">
        <w:rPr>
          <w:szCs w:val="24"/>
        </w:rPr>
        <w:lastRenderedPageBreak/>
        <w:t xml:space="preserve">and service quality complaints). This report shall include complaints filed with </w:t>
      </w:r>
      <w:r w:rsidR="00BD483C">
        <w:rPr>
          <w:szCs w:val="24"/>
        </w:rPr>
        <w:t>YourTel</w:t>
      </w:r>
      <w:r w:rsidRPr="00EF089D">
        <w:rPr>
          <w:szCs w:val="24"/>
        </w:rPr>
        <w:t xml:space="preserve">, the Commission’s Consumer Protection and Communications Section, the Washington State Office of the Attorney General, and the Federal Communications Commission (FCC). The Commission reserves the rights to revoke </w:t>
      </w:r>
      <w:r w:rsidR="00BD483C">
        <w:rPr>
          <w:szCs w:val="24"/>
        </w:rPr>
        <w:t>YourTel</w:t>
      </w:r>
      <w:r w:rsidRPr="00EF089D">
        <w:rPr>
          <w:szCs w:val="24"/>
        </w:rPr>
        <w:t xml:space="preserve">’s ETC designation if </w:t>
      </w:r>
      <w:r w:rsidR="00BD483C">
        <w:rPr>
          <w:szCs w:val="24"/>
        </w:rPr>
        <w:t>YourTel</w:t>
      </w:r>
      <w:r w:rsidRPr="00EF089D">
        <w:rPr>
          <w:szCs w:val="24"/>
        </w:rPr>
        <w:t xml:space="preserve"> fails to provide reasonable quality of service.</w:t>
      </w:r>
    </w:p>
    <w:p w14:paraId="725A85BA" w14:textId="77777777" w:rsidR="00971DA4" w:rsidRPr="00EF089D" w:rsidRDefault="00971DA4" w:rsidP="00971DA4">
      <w:pPr>
        <w:pStyle w:val="NoSpacing"/>
        <w:ind w:left="720" w:hanging="720"/>
        <w:rPr>
          <w:szCs w:val="24"/>
        </w:rPr>
      </w:pPr>
    </w:p>
    <w:p w14:paraId="725A85BB" w14:textId="77777777" w:rsidR="00971DA4" w:rsidRPr="00EF089D" w:rsidRDefault="00971DA4" w:rsidP="00971DA4">
      <w:pPr>
        <w:pStyle w:val="NoSpacing"/>
        <w:ind w:left="720" w:hanging="720"/>
        <w:rPr>
          <w:szCs w:val="24"/>
        </w:rPr>
      </w:pPr>
      <w:r w:rsidRPr="00EF089D">
        <w:rPr>
          <w:szCs w:val="24"/>
        </w:rPr>
        <w:t>15.</w:t>
      </w:r>
      <w:r w:rsidRPr="00EF089D">
        <w:rPr>
          <w:szCs w:val="24"/>
        </w:rPr>
        <w:tab/>
      </w:r>
      <w:r w:rsidR="00BD483C">
        <w:rPr>
          <w:szCs w:val="24"/>
        </w:rPr>
        <w:t>YourTel</w:t>
      </w:r>
      <w:r w:rsidRPr="00EF089D">
        <w:rPr>
          <w:szCs w:val="24"/>
        </w:rPr>
        <w:t xml:space="preserve"> shall cooperate with the Washington State Enhanced 911 Program (E911) and all Public Safety Answering Points on E911 issues and shall, upon request, designate a representative to serve as a member or alternate member of the Washington State E911 Advisory Committee or its Communications Sub-committee.</w:t>
      </w:r>
    </w:p>
    <w:p w14:paraId="725A85BC" w14:textId="77777777" w:rsidR="00971DA4" w:rsidRPr="00EF089D" w:rsidRDefault="00971DA4" w:rsidP="00971DA4">
      <w:pPr>
        <w:pStyle w:val="NoSpacing"/>
        <w:ind w:left="720" w:hanging="720"/>
        <w:rPr>
          <w:szCs w:val="24"/>
        </w:rPr>
      </w:pPr>
    </w:p>
    <w:p w14:paraId="725A85BD" w14:textId="77777777" w:rsidR="00971DA4" w:rsidRPr="00EF089D" w:rsidRDefault="00971DA4" w:rsidP="00971DA4">
      <w:pPr>
        <w:pStyle w:val="NoSpacing"/>
        <w:ind w:left="720" w:hanging="720"/>
        <w:rPr>
          <w:szCs w:val="24"/>
        </w:rPr>
      </w:pPr>
      <w:r w:rsidRPr="00EF089D">
        <w:rPr>
          <w:szCs w:val="24"/>
        </w:rPr>
        <w:t>16.</w:t>
      </w:r>
      <w:r w:rsidRPr="00EF089D">
        <w:rPr>
          <w:szCs w:val="24"/>
        </w:rPr>
        <w:tab/>
      </w:r>
      <w:r w:rsidR="00BD483C">
        <w:rPr>
          <w:szCs w:val="24"/>
        </w:rPr>
        <w:t>YourTel</w:t>
      </w:r>
      <w:r w:rsidRPr="00EF089D">
        <w:rPr>
          <w:szCs w:val="24"/>
        </w:rPr>
        <w:t xml:space="preserve"> shall participate in the Washington State E911 Program's "What's Your Location" public information campaign if the E911 Program requests the participation of wireless carriers.</w:t>
      </w:r>
    </w:p>
    <w:p w14:paraId="725A85BE" w14:textId="77777777" w:rsidR="00971DA4" w:rsidRPr="00EF089D" w:rsidRDefault="00971DA4" w:rsidP="00971DA4">
      <w:pPr>
        <w:pStyle w:val="NoSpacing"/>
        <w:ind w:left="720" w:hanging="720"/>
        <w:rPr>
          <w:szCs w:val="24"/>
        </w:rPr>
      </w:pPr>
    </w:p>
    <w:p w14:paraId="725A85BF" w14:textId="77777777" w:rsidR="00971DA4" w:rsidRPr="00EF089D" w:rsidRDefault="00971DA4" w:rsidP="00971DA4">
      <w:pPr>
        <w:pStyle w:val="NoSpacing"/>
        <w:ind w:left="720" w:hanging="720"/>
        <w:rPr>
          <w:szCs w:val="24"/>
        </w:rPr>
      </w:pPr>
      <w:r w:rsidRPr="00EF089D">
        <w:rPr>
          <w:szCs w:val="24"/>
        </w:rPr>
        <w:t>17.</w:t>
      </w:r>
      <w:r w:rsidRPr="00EF089D">
        <w:rPr>
          <w:szCs w:val="24"/>
        </w:rPr>
        <w:tab/>
      </w:r>
      <w:r w:rsidR="00BD483C">
        <w:rPr>
          <w:szCs w:val="24"/>
        </w:rPr>
        <w:t>YourTel</w:t>
      </w:r>
      <w:r w:rsidRPr="00EF089D">
        <w:rPr>
          <w:szCs w:val="24"/>
        </w:rPr>
        <w:t xml:space="preserve"> shall collabo</w:t>
      </w:r>
      <w:r w:rsidR="00E82736">
        <w:rPr>
          <w:szCs w:val="24"/>
        </w:rPr>
        <w:t xml:space="preserve">rate with the Washington State </w:t>
      </w:r>
      <w:r w:rsidRPr="00EF089D">
        <w:rPr>
          <w:szCs w:val="24"/>
        </w:rPr>
        <w:t xml:space="preserve">E911 Program to test the compatibility of its handsets with the new Emergency Service Information Network in Washington, including supplying handsets representative of </w:t>
      </w:r>
      <w:r w:rsidR="00BD483C">
        <w:rPr>
          <w:szCs w:val="24"/>
        </w:rPr>
        <w:t>YourTel</w:t>
      </w:r>
      <w:r w:rsidRPr="00EF089D">
        <w:rPr>
          <w:szCs w:val="24"/>
        </w:rPr>
        <w:t>’s proprietary software and technical assistance should call delivery discrepancies be discovered.</w:t>
      </w:r>
    </w:p>
    <w:p w14:paraId="725A85C0" w14:textId="77777777" w:rsidR="00971DA4" w:rsidRPr="00EF089D" w:rsidRDefault="00971DA4" w:rsidP="00971DA4">
      <w:pPr>
        <w:pStyle w:val="NoSpacing"/>
        <w:ind w:left="720" w:hanging="720"/>
        <w:rPr>
          <w:szCs w:val="24"/>
        </w:rPr>
      </w:pPr>
    </w:p>
    <w:p w14:paraId="725A85C1" w14:textId="77777777" w:rsidR="00971DA4" w:rsidRPr="00EF089D" w:rsidRDefault="00971DA4" w:rsidP="00971DA4">
      <w:pPr>
        <w:pStyle w:val="NoSpacing"/>
        <w:ind w:left="720" w:hanging="720"/>
        <w:rPr>
          <w:szCs w:val="24"/>
        </w:rPr>
      </w:pPr>
      <w:r w:rsidRPr="00EF089D">
        <w:rPr>
          <w:szCs w:val="24"/>
        </w:rPr>
        <w:t>18.</w:t>
      </w:r>
      <w:r w:rsidRPr="00EF089D">
        <w:rPr>
          <w:szCs w:val="24"/>
        </w:rPr>
        <w:tab/>
      </w:r>
      <w:r w:rsidR="00BD483C">
        <w:rPr>
          <w:szCs w:val="24"/>
        </w:rPr>
        <w:t>YourTel</w:t>
      </w:r>
      <w:r w:rsidRPr="00EF089D">
        <w:rPr>
          <w:szCs w:val="24"/>
        </w:rPr>
        <w:t xml:space="preserve"> shall comply with rules on cessation of business as specified in WAC 480-120-083.</w:t>
      </w:r>
    </w:p>
    <w:p w14:paraId="725A85C2" w14:textId="77777777" w:rsidR="00971DA4" w:rsidRPr="00EF089D" w:rsidRDefault="00971DA4" w:rsidP="00971DA4">
      <w:pPr>
        <w:pStyle w:val="NoSpacing"/>
        <w:ind w:left="720" w:hanging="720"/>
        <w:rPr>
          <w:szCs w:val="24"/>
        </w:rPr>
      </w:pPr>
    </w:p>
    <w:p w14:paraId="725A85C3" w14:textId="77777777" w:rsidR="00971DA4" w:rsidRDefault="00971DA4" w:rsidP="00971D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1440" w:hanging="720"/>
        <w:jc w:val="left"/>
        <w:textAlignment w:val="auto"/>
        <w:rPr>
          <w:rFonts w:ascii="Times New Roman" w:hAnsi="Times New Roman"/>
        </w:rPr>
      </w:pPr>
      <w:r w:rsidRPr="00EF089D">
        <w:rPr>
          <w:rFonts w:ascii="Times New Roman" w:hAnsi="Times New Roman"/>
        </w:rPr>
        <w:t xml:space="preserve">Prior to cessation of business, </w:t>
      </w:r>
      <w:r w:rsidR="00BD483C">
        <w:rPr>
          <w:rFonts w:ascii="Times New Roman" w:hAnsi="Times New Roman"/>
        </w:rPr>
        <w:t>YourTel</w:t>
      </w:r>
      <w:r w:rsidRPr="00EF089D">
        <w:rPr>
          <w:rFonts w:ascii="Times New Roman" w:hAnsi="Times New Roman"/>
        </w:rPr>
        <w:t xml:space="preserve"> shall make arrangements with its underlying carriers to provide minutes already sold to customers under the same terms and conditions it has with the customers, or provide refunds to the existing customers.</w:t>
      </w:r>
    </w:p>
    <w:p w14:paraId="725A85C4" w14:textId="77777777" w:rsidR="00971DA4" w:rsidRPr="00EF089D" w:rsidRDefault="00971DA4" w:rsidP="00971D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1440"/>
        <w:jc w:val="left"/>
        <w:textAlignment w:val="auto"/>
        <w:rPr>
          <w:rFonts w:ascii="Times New Roman" w:hAnsi="Times New Roman"/>
        </w:rPr>
      </w:pPr>
      <w:r w:rsidRPr="00EF089D">
        <w:rPr>
          <w:rFonts w:ascii="Times New Roman" w:hAnsi="Times New Roman"/>
        </w:rPr>
        <w:t xml:space="preserve"> </w:t>
      </w:r>
    </w:p>
    <w:p w14:paraId="725A85C5" w14:textId="77777777" w:rsidR="00971DA4" w:rsidRDefault="00BD483C" w:rsidP="00971DA4">
      <w:pPr>
        <w:numPr>
          <w:ilvl w:val="0"/>
          <w:numId w:val="3"/>
        </w:num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1440" w:hanging="720"/>
        <w:jc w:val="left"/>
        <w:textAlignment w:val="auto"/>
        <w:rPr>
          <w:rFonts w:ascii="Times New Roman" w:hAnsi="Times New Roman"/>
        </w:rPr>
      </w:pPr>
      <w:r>
        <w:rPr>
          <w:rFonts w:ascii="Times New Roman" w:hAnsi="Times New Roman"/>
        </w:rPr>
        <w:t>YourTel</w:t>
      </w:r>
      <w:r w:rsidR="00971DA4" w:rsidRPr="00EF089D">
        <w:rPr>
          <w:rFonts w:ascii="Times New Roman" w:hAnsi="Times New Roman"/>
        </w:rPr>
        <w:t xml:space="preserve"> shall provide written notice to the following persons at least 30 days in advance of cessation of service:</w:t>
      </w:r>
    </w:p>
    <w:p w14:paraId="725A85C6" w14:textId="77777777" w:rsidR="00971DA4" w:rsidRPr="00EF089D" w:rsidRDefault="00971DA4" w:rsidP="00971DA4">
      <w:p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1440"/>
        <w:jc w:val="left"/>
        <w:textAlignment w:val="auto"/>
        <w:rPr>
          <w:rFonts w:ascii="Times New Roman" w:hAnsi="Times New Roman"/>
        </w:rPr>
      </w:pPr>
      <w:r w:rsidRPr="00EF089D">
        <w:rPr>
          <w:rFonts w:ascii="Times New Roman" w:hAnsi="Times New Roman"/>
        </w:rPr>
        <w:t xml:space="preserve"> </w:t>
      </w:r>
    </w:p>
    <w:p w14:paraId="725A85C7" w14:textId="77777777" w:rsidR="00971DA4" w:rsidRPr="00EF089D" w:rsidRDefault="00971DA4" w:rsidP="00971DA4">
      <w:pPr>
        <w:numPr>
          <w:ilvl w:val="1"/>
          <w:numId w:val="3"/>
        </w:num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2160" w:firstLine="0"/>
        <w:jc w:val="left"/>
        <w:textAlignment w:val="auto"/>
        <w:rPr>
          <w:rFonts w:ascii="Times New Roman" w:hAnsi="Times New Roman"/>
        </w:rPr>
      </w:pPr>
      <w:r w:rsidRPr="00EF089D">
        <w:rPr>
          <w:rFonts w:ascii="Times New Roman" w:hAnsi="Times New Roman"/>
        </w:rPr>
        <w:t>The Commission;</w:t>
      </w:r>
    </w:p>
    <w:p w14:paraId="725A85C8" w14:textId="77777777" w:rsidR="00971DA4" w:rsidRPr="00EF089D" w:rsidRDefault="00971DA4" w:rsidP="00971DA4">
      <w:pPr>
        <w:numPr>
          <w:ilvl w:val="1"/>
          <w:numId w:val="3"/>
        </w:num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2160" w:firstLine="0"/>
        <w:jc w:val="left"/>
        <w:textAlignment w:val="auto"/>
        <w:rPr>
          <w:rFonts w:ascii="Times New Roman" w:hAnsi="Times New Roman"/>
        </w:rPr>
      </w:pPr>
      <w:r w:rsidRPr="00EF089D">
        <w:rPr>
          <w:rFonts w:ascii="Times New Roman" w:hAnsi="Times New Roman"/>
        </w:rPr>
        <w:t>The state 911 program;</w:t>
      </w:r>
    </w:p>
    <w:p w14:paraId="725A85C9" w14:textId="77777777" w:rsidR="00971DA4" w:rsidRPr="00EF089D" w:rsidRDefault="00971DA4" w:rsidP="00971DA4">
      <w:pPr>
        <w:numPr>
          <w:ilvl w:val="1"/>
          <w:numId w:val="3"/>
        </w:num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2160" w:firstLine="0"/>
        <w:jc w:val="left"/>
        <w:textAlignment w:val="auto"/>
        <w:rPr>
          <w:rFonts w:ascii="Times New Roman" w:hAnsi="Times New Roman"/>
        </w:rPr>
      </w:pPr>
      <w:r w:rsidRPr="00EF089D">
        <w:rPr>
          <w:rFonts w:ascii="Times New Roman" w:hAnsi="Times New Roman"/>
        </w:rPr>
        <w:t>Each of its customers;</w:t>
      </w:r>
    </w:p>
    <w:p w14:paraId="725A85CA" w14:textId="77777777" w:rsidR="00971DA4" w:rsidRDefault="00971DA4" w:rsidP="00971DA4">
      <w:pPr>
        <w:numPr>
          <w:ilvl w:val="1"/>
          <w:numId w:val="3"/>
        </w:num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2160" w:firstLine="0"/>
        <w:jc w:val="left"/>
        <w:textAlignment w:val="auto"/>
        <w:rPr>
          <w:rFonts w:ascii="Times New Roman" w:hAnsi="Times New Roman"/>
        </w:rPr>
      </w:pPr>
      <w:r w:rsidRPr="00EF089D">
        <w:rPr>
          <w:rFonts w:ascii="Times New Roman" w:hAnsi="Times New Roman"/>
        </w:rPr>
        <w:t>The national number administrator.</w:t>
      </w:r>
    </w:p>
    <w:p w14:paraId="725A85CB" w14:textId="77777777" w:rsidR="00971DA4" w:rsidRPr="00EF089D" w:rsidRDefault="00971DA4" w:rsidP="00971DA4">
      <w:p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2160"/>
        <w:jc w:val="left"/>
        <w:textAlignment w:val="auto"/>
        <w:rPr>
          <w:rFonts w:ascii="Times New Roman" w:hAnsi="Times New Roman"/>
        </w:rPr>
      </w:pPr>
    </w:p>
    <w:p w14:paraId="725A85CC" w14:textId="77777777" w:rsidR="00971DA4" w:rsidRDefault="00971DA4" w:rsidP="00971DA4">
      <w:pPr>
        <w:numPr>
          <w:ilvl w:val="0"/>
          <w:numId w:val="3"/>
        </w:numPr>
        <w:tabs>
          <w:tab w:val="clear" w:pos="720"/>
        </w:tabs>
        <w:suppressAutoHyphens/>
        <w:overflowPunct/>
        <w:autoSpaceDE/>
        <w:autoSpaceDN/>
        <w:adjustRightInd/>
        <w:spacing w:line="223" w:lineRule="auto"/>
        <w:ind w:left="1440" w:hanging="720"/>
        <w:jc w:val="left"/>
        <w:textAlignment w:val="auto"/>
        <w:rPr>
          <w:rFonts w:ascii="Times New Roman" w:hAnsi="Times New Roman"/>
        </w:rPr>
      </w:pPr>
      <w:r w:rsidRPr="00EF089D">
        <w:rPr>
          <w:rFonts w:ascii="Times New Roman" w:hAnsi="Times New Roman"/>
        </w:rPr>
        <w:t>The notice to the Commission and the state 911 program must include the same information required by WAC 480-120-083 (3).</w:t>
      </w:r>
    </w:p>
    <w:p w14:paraId="725A85CD" w14:textId="77777777" w:rsidR="00971DA4" w:rsidRDefault="00971DA4" w:rsidP="00971DA4">
      <w:pPr>
        <w:suppressAutoHyphens/>
        <w:overflowPunct/>
        <w:autoSpaceDE/>
        <w:autoSpaceDN/>
        <w:adjustRightInd/>
        <w:spacing w:line="223" w:lineRule="auto"/>
        <w:ind w:left="1440"/>
        <w:jc w:val="left"/>
        <w:textAlignment w:val="auto"/>
        <w:rPr>
          <w:rFonts w:ascii="Times New Roman" w:hAnsi="Times New Roman"/>
        </w:rPr>
      </w:pPr>
    </w:p>
    <w:p w14:paraId="725A85CE" w14:textId="77777777" w:rsidR="00971DA4" w:rsidRDefault="00971DA4" w:rsidP="00971DA4">
      <w:pPr>
        <w:numPr>
          <w:ilvl w:val="0"/>
          <w:numId w:val="3"/>
        </w:numPr>
        <w:tabs>
          <w:tab w:val="clear" w:pos="720"/>
        </w:tabs>
        <w:suppressAutoHyphens/>
        <w:overflowPunct/>
        <w:autoSpaceDE/>
        <w:autoSpaceDN/>
        <w:adjustRightInd/>
        <w:spacing w:line="223" w:lineRule="auto"/>
        <w:ind w:left="1440" w:hanging="720"/>
        <w:jc w:val="left"/>
        <w:textAlignment w:val="auto"/>
        <w:rPr>
          <w:rFonts w:ascii="Times New Roman" w:hAnsi="Times New Roman"/>
        </w:rPr>
      </w:pPr>
      <w:r w:rsidRPr="00EF089D">
        <w:rPr>
          <w:rFonts w:ascii="Times New Roman" w:hAnsi="Times New Roman"/>
        </w:rPr>
        <w:t xml:space="preserve">The notice to the customers must include the same information required by WAC 480-120-083 (4). </w:t>
      </w:r>
    </w:p>
    <w:p w14:paraId="725A85CF" w14:textId="77777777" w:rsidR="00971DA4" w:rsidRDefault="00971DA4" w:rsidP="00971DA4">
      <w:pPr>
        <w:suppressAutoHyphens/>
        <w:overflowPunct/>
        <w:autoSpaceDE/>
        <w:autoSpaceDN/>
        <w:adjustRightInd/>
        <w:spacing w:line="223" w:lineRule="auto"/>
        <w:ind w:left="1440"/>
        <w:jc w:val="left"/>
        <w:textAlignment w:val="auto"/>
        <w:rPr>
          <w:rFonts w:ascii="Times New Roman" w:hAnsi="Times New Roman"/>
        </w:rPr>
      </w:pPr>
    </w:p>
    <w:p w14:paraId="725A85D0" w14:textId="77777777" w:rsidR="00971DA4" w:rsidRDefault="00971DA4" w:rsidP="00971DA4">
      <w:pPr>
        <w:numPr>
          <w:ilvl w:val="0"/>
          <w:numId w:val="3"/>
        </w:numPr>
        <w:tabs>
          <w:tab w:val="clear" w:pos="720"/>
        </w:tabs>
        <w:suppressAutoHyphens/>
        <w:overflowPunct/>
        <w:autoSpaceDE/>
        <w:autoSpaceDN/>
        <w:adjustRightInd/>
        <w:spacing w:line="223" w:lineRule="auto"/>
        <w:ind w:left="1440" w:hanging="720"/>
        <w:jc w:val="left"/>
        <w:textAlignment w:val="auto"/>
        <w:rPr>
          <w:rFonts w:ascii="Times New Roman" w:hAnsi="Times New Roman"/>
        </w:rPr>
      </w:pPr>
      <w:r w:rsidRPr="00EF089D">
        <w:rPr>
          <w:rFonts w:ascii="Times New Roman" w:hAnsi="Times New Roman"/>
        </w:rPr>
        <w:t>The notice to the national number administrator must include the same information required by WAC 480-120-083 (7)</w:t>
      </w:r>
      <w:r>
        <w:rPr>
          <w:rFonts w:ascii="Times New Roman" w:hAnsi="Times New Roman"/>
        </w:rPr>
        <w:t>.</w:t>
      </w:r>
    </w:p>
    <w:p w14:paraId="725A85D1" w14:textId="77777777" w:rsidR="00971DA4" w:rsidRDefault="00971DA4" w:rsidP="00971DA4">
      <w:pPr>
        <w:suppressAutoHyphens/>
        <w:overflowPunct/>
        <w:autoSpaceDE/>
        <w:autoSpaceDN/>
        <w:adjustRightInd/>
        <w:spacing w:line="223" w:lineRule="auto"/>
        <w:ind w:left="1440"/>
        <w:jc w:val="left"/>
        <w:textAlignment w:val="auto"/>
        <w:rPr>
          <w:rFonts w:ascii="Times New Roman" w:hAnsi="Times New Roman"/>
        </w:rPr>
      </w:pPr>
    </w:p>
    <w:p w14:paraId="725A85D2" w14:textId="77777777" w:rsidR="00971DA4" w:rsidRPr="00EF089D" w:rsidRDefault="00BD483C" w:rsidP="00971DA4">
      <w:pPr>
        <w:numPr>
          <w:ilvl w:val="0"/>
          <w:numId w:val="3"/>
        </w:numPr>
        <w:tabs>
          <w:tab w:val="clear" w:pos="720"/>
        </w:tabs>
        <w:suppressAutoHyphens/>
        <w:overflowPunct/>
        <w:autoSpaceDE/>
        <w:autoSpaceDN/>
        <w:adjustRightInd/>
        <w:spacing w:line="223" w:lineRule="auto"/>
        <w:ind w:left="1440" w:hanging="720"/>
        <w:jc w:val="left"/>
        <w:textAlignment w:val="auto"/>
        <w:rPr>
          <w:rFonts w:ascii="Times New Roman" w:hAnsi="Times New Roman"/>
        </w:rPr>
      </w:pPr>
      <w:r>
        <w:rPr>
          <w:rFonts w:ascii="Times New Roman" w:hAnsi="Times New Roman"/>
        </w:rPr>
        <w:lastRenderedPageBreak/>
        <w:t>YourTel</w:t>
      </w:r>
      <w:r w:rsidR="00971DA4" w:rsidRPr="00EF089D">
        <w:rPr>
          <w:rFonts w:ascii="Times New Roman" w:hAnsi="Times New Roman"/>
        </w:rPr>
        <w:t xml:space="preserve"> shall file with the Commission at least 30 days in advance of its cessation of business and request the relinquishment of its ETC designation in </w:t>
      </w:r>
      <w:smartTag w:uri="urn:schemas-microsoft-com:office:smarttags" w:element="State">
        <w:smartTag w:uri="urn:schemas-microsoft-com:office:smarttags" w:element="place">
          <w:r w:rsidR="00971DA4" w:rsidRPr="00EF089D">
            <w:rPr>
              <w:rFonts w:ascii="Times New Roman" w:hAnsi="Times New Roman"/>
            </w:rPr>
            <w:t>Washington</w:t>
          </w:r>
        </w:smartTag>
      </w:smartTag>
      <w:r w:rsidR="00971DA4" w:rsidRPr="00EF089D">
        <w:rPr>
          <w:rFonts w:ascii="Times New Roman" w:hAnsi="Times New Roman"/>
        </w:rPr>
        <w:t>.</w:t>
      </w:r>
    </w:p>
    <w:p w14:paraId="725A85D3" w14:textId="77777777" w:rsidR="00971DA4" w:rsidRPr="00EF089D" w:rsidRDefault="00971DA4" w:rsidP="00971DA4">
      <w:pPr>
        <w:tabs>
          <w:tab w:val="left" w:pos="9360"/>
        </w:tabs>
        <w:spacing w:line="223" w:lineRule="auto"/>
        <w:ind w:left="720" w:hanging="720"/>
        <w:rPr>
          <w:rFonts w:ascii="Times New Roman" w:hAnsi="Times New Roman"/>
        </w:rPr>
      </w:pPr>
    </w:p>
    <w:p w14:paraId="725A85D4" w14:textId="77777777" w:rsidR="00971DA4" w:rsidRPr="00EF089D" w:rsidRDefault="00BD483C" w:rsidP="00971DA4">
      <w:pPr>
        <w:pStyle w:val="ListParagraph"/>
        <w:numPr>
          <w:ilvl w:val="0"/>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hanging="720"/>
        <w:jc w:val="left"/>
        <w:textAlignment w:val="auto"/>
        <w:rPr>
          <w:rFonts w:ascii="Times New Roman" w:hAnsi="Times New Roman"/>
        </w:rPr>
      </w:pPr>
      <w:r>
        <w:rPr>
          <w:rFonts w:ascii="Times New Roman" w:hAnsi="Times New Roman"/>
        </w:rPr>
        <w:t>YourTel</w:t>
      </w:r>
      <w:r w:rsidR="00971DA4" w:rsidRPr="00EF089D">
        <w:rPr>
          <w:rFonts w:ascii="Times New Roman" w:hAnsi="Times New Roman"/>
        </w:rPr>
        <w:t xml:space="preserve"> shall collect and maintain necessary records and documentation to ensure its compliance with the applicable FCC and Commission requirements, including existing requirements and any future modifications. The records and documentation shall be provided to Commission </w:t>
      </w:r>
      <w:r w:rsidR="00E82736">
        <w:rPr>
          <w:rFonts w:ascii="Times New Roman" w:hAnsi="Times New Roman"/>
        </w:rPr>
        <w:t>S</w:t>
      </w:r>
      <w:r w:rsidR="00971DA4" w:rsidRPr="00EF089D">
        <w:rPr>
          <w:rFonts w:ascii="Times New Roman" w:hAnsi="Times New Roman"/>
        </w:rPr>
        <w:t>taff upon request.</w:t>
      </w:r>
    </w:p>
    <w:p w14:paraId="725A85D5" w14:textId="77777777" w:rsidR="00971DA4" w:rsidRPr="00EF089D" w:rsidRDefault="00971DA4" w:rsidP="00971DA4">
      <w:pPr>
        <w:pStyle w:val="ListParagraph"/>
        <w:tabs>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w:hAnsi="Times New Roman"/>
        </w:rPr>
      </w:pPr>
    </w:p>
    <w:p w14:paraId="725A85D6" w14:textId="77777777" w:rsidR="00971DA4" w:rsidRPr="00EF089D" w:rsidRDefault="00BD483C" w:rsidP="00971DA4">
      <w:pPr>
        <w:pStyle w:val="ListParagraph"/>
        <w:numPr>
          <w:ilvl w:val="0"/>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hanging="720"/>
        <w:jc w:val="left"/>
        <w:textAlignment w:val="auto"/>
        <w:rPr>
          <w:rFonts w:ascii="Times New Roman" w:hAnsi="Times New Roman"/>
        </w:rPr>
      </w:pPr>
      <w:r>
        <w:rPr>
          <w:rFonts w:ascii="Times New Roman" w:hAnsi="Times New Roman"/>
        </w:rPr>
        <w:t>YourTel</w:t>
      </w:r>
      <w:r w:rsidR="00971DA4" w:rsidRPr="00EF089D">
        <w:rPr>
          <w:rFonts w:ascii="Times New Roman" w:hAnsi="Times New Roman"/>
        </w:rPr>
        <w:t xml:space="preserve"> shall cooperate with Commission </w:t>
      </w:r>
      <w:r w:rsidR="00E82736">
        <w:rPr>
          <w:rFonts w:ascii="Times New Roman" w:hAnsi="Times New Roman"/>
        </w:rPr>
        <w:t>S</w:t>
      </w:r>
      <w:r w:rsidR="00971DA4" w:rsidRPr="00EF089D">
        <w:rPr>
          <w:rFonts w:ascii="Times New Roman" w:hAnsi="Times New Roman"/>
        </w:rPr>
        <w:t>taff on phone number conservation issues and shall comply with 47 C.F.R. §</w:t>
      </w:r>
      <w:r w:rsidR="00671B1D">
        <w:rPr>
          <w:rFonts w:ascii="Times New Roman" w:hAnsi="Times New Roman"/>
        </w:rPr>
        <w:t xml:space="preserve"> </w:t>
      </w:r>
      <w:r w:rsidR="00971DA4" w:rsidRPr="00EF089D">
        <w:rPr>
          <w:rFonts w:ascii="Times New Roman" w:hAnsi="Times New Roman"/>
        </w:rPr>
        <w:t>52.</w:t>
      </w:r>
    </w:p>
    <w:p w14:paraId="725A85D7" w14:textId="77777777" w:rsidR="00971DA4" w:rsidRPr="00EF089D" w:rsidRDefault="00971DA4" w:rsidP="00971DA4">
      <w:pPr>
        <w:pStyle w:val="ListParagraph"/>
        <w:rPr>
          <w:rFonts w:ascii="Times New Roman" w:hAnsi="Times New Roman"/>
        </w:rPr>
      </w:pPr>
    </w:p>
    <w:p w14:paraId="725A85D8" w14:textId="77777777" w:rsidR="00406199" w:rsidRPr="00971DA4" w:rsidRDefault="00BD483C" w:rsidP="00971DA4">
      <w:pPr>
        <w:pStyle w:val="ListParagraph"/>
        <w:numPr>
          <w:ilvl w:val="0"/>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hanging="720"/>
        <w:jc w:val="left"/>
        <w:textAlignment w:val="auto"/>
        <w:rPr>
          <w:rFonts w:ascii="Times New Roman" w:hAnsi="Times New Roman"/>
        </w:rPr>
      </w:pPr>
      <w:r>
        <w:rPr>
          <w:rFonts w:ascii="Times New Roman" w:hAnsi="Times New Roman"/>
        </w:rPr>
        <w:t>YourTel</w:t>
      </w:r>
      <w:r w:rsidR="00971DA4" w:rsidRPr="00EF089D">
        <w:rPr>
          <w:rFonts w:ascii="Times New Roman" w:hAnsi="Times New Roman"/>
        </w:rPr>
        <w:t xml:space="preserve"> shall comply with all applicable federal and Washington state statutes and regulations</w:t>
      </w:r>
      <w:r w:rsidR="008A6A00">
        <w:rPr>
          <w:rFonts w:ascii="Times New Roman" w:hAnsi="Times New Roman"/>
        </w:rPr>
        <w:t xml:space="preserve">, </w:t>
      </w:r>
      <w:r w:rsidR="008A6A00" w:rsidRPr="008A6A00">
        <w:rPr>
          <w:rFonts w:ascii="Times New Roman" w:hAnsi="Times New Roman"/>
        </w:rPr>
        <w:t>including E</w:t>
      </w:r>
      <w:r w:rsidR="000B4465">
        <w:rPr>
          <w:rFonts w:ascii="Times New Roman" w:hAnsi="Times New Roman"/>
        </w:rPr>
        <w:t xml:space="preserve">nhanced </w:t>
      </w:r>
      <w:r w:rsidR="008A6A00" w:rsidRPr="008A6A00">
        <w:rPr>
          <w:rFonts w:ascii="Times New Roman" w:hAnsi="Times New Roman"/>
        </w:rPr>
        <w:t>911 tax contributions</w:t>
      </w:r>
      <w:r w:rsidR="00971DA4" w:rsidRPr="00EF089D">
        <w:rPr>
          <w:rFonts w:ascii="Times New Roman" w:hAnsi="Times New Roman"/>
        </w:rPr>
        <w:t>.</w:t>
      </w:r>
    </w:p>
    <w:sectPr w:rsidR="00406199" w:rsidRPr="00971DA4" w:rsidSect="002866EA">
      <w:headerReference w:type="default" r:id="rId12"/>
      <w:footerReference w:type="even" r:id="rId13"/>
      <w:head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A85DB" w14:textId="77777777" w:rsidR="00500241" w:rsidRDefault="00500241" w:rsidP="00971DA4">
      <w:pPr>
        <w:spacing w:line="240" w:lineRule="auto"/>
      </w:pPr>
      <w:r>
        <w:separator/>
      </w:r>
    </w:p>
  </w:endnote>
  <w:endnote w:type="continuationSeparator" w:id="0">
    <w:p w14:paraId="725A85DC" w14:textId="77777777" w:rsidR="00500241" w:rsidRDefault="00500241" w:rsidP="00971D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A85E1" w14:textId="77777777" w:rsidR="00500241" w:rsidRDefault="00E01117" w:rsidP="005B1050">
    <w:pPr>
      <w:pStyle w:val="Footer"/>
      <w:framePr w:wrap="around" w:vAnchor="text" w:hAnchor="margin" w:xAlign="right" w:y="1"/>
      <w:rPr>
        <w:rStyle w:val="PageNumber"/>
      </w:rPr>
    </w:pPr>
    <w:r>
      <w:rPr>
        <w:rStyle w:val="PageNumber"/>
      </w:rPr>
      <w:fldChar w:fldCharType="begin"/>
    </w:r>
    <w:r w:rsidR="00500241">
      <w:rPr>
        <w:rStyle w:val="PageNumber"/>
      </w:rPr>
      <w:instrText xml:space="preserve">PAGE  </w:instrText>
    </w:r>
    <w:r>
      <w:rPr>
        <w:rStyle w:val="PageNumber"/>
      </w:rPr>
      <w:fldChar w:fldCharType="end"/>
    </w:r>
  </w:p>
  <w:p w14:paraId="725A85E2" w14:textId="77777777" w:rsidR="00500241" w:rsidRDefault="00500241" w:rsidP="005B1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A85D9" w14:textId="77777777" w:rsidR="00500241" w:rsidRDefault="00500241" w:rsidP="00971DA4">
      <w:pPr>
        <w:spacing w:line="240" w:lineRule="auto"/>
      </w:pPr>
      <w:r>
        <w:separator/>
      </w:r>
    </w:p>
  </w:footnote>
  <w:footnote w:type="continuationSeparator" w:id="0">
    <w:p w14:paraId="725A85DA" w14:textId="77777777" w:rsidR="00500241" w:rsidRDefault="00500241" w:rsidP="00971D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A85DD" w14:textId="77777777" w:rsidR="002866EA" w:rsidRPr="00211F1B" w:rsidRDefault="002866EA" w:rsidP="002866EA">
    <w:pPr>
      <w:spacing w:line="238" w:lineRule="auto"/>
      <w:rPr>
        <w:rFonts w:ascii="Times New Roman" w:hAnsi="Times New Roman"/>
        <w:sz w:val="20"/>
        <w:szCs w:val="20"/>
      </w:rPr>
    </w:pPr>
    <w:r w:rsidRPr="00211F1B">
      <w:rPr>
        <w:rFonts w:ascii="Times New Roman" w:hAnsi="Times New Roman"/>
        <w:sz w:val="20"/>
        <w:szCs w:val="20"/>
      </w:rPr>
      <w:t>Docket UT-</w:t>
    </w:r>
    <w:r w:rsidR="00BD483C">
      <w:rPr>
        <w:rFonts w:ascii="Times New Roman" w:hAnsi="Times New Roman"/>
        <w:sz w:val="20"/>
        <w:szCs w:val="20"/>
      </w:rPr>
      <w:t>110423</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Attachment 2</w:t>
    </w:r>
    <w:r>
      <w:rPr>
        <w:rFonts w:ascii="Times New Roman" w:hAnsi="Times New Roman"/>
        <w:sz w:val="20"/>
        <w:szCs w:val="20"/>
      </w:rPr>
      <w:tab/>
    </w:r>
  </w:p>
  <w:p w14:paraId="725A85DE" w14:textId="77777777" w:rsidR="002866EA" w:rsidRPr="00E82736" w:rsidRDefault="00BD483C" w:rsidP="002866EA">
    <w:pPr>
      <w:spacing w:line="238" w:lineRule="auto"/>
      <w:rPr>
        <w:rFonts w:ascii="Times New Roman" w:hAnsi="Times New Roman"/>
        <w:sz w:val="20"/>
        <w:szCs w:val="20"/>
      </w:rPr>
    </w:pPr>
    <w:r w:rsidRPr="00E82736">
      <w:rPr>
        <w:rFonts w:ascii="Times New Roman" w:hAnsi="Times New Roman"/>
        <w:sz w:val="20"/>
        <w:szCs w:val="20"/>
      </w:rPr>
      <w:t>June 16, 2011</w:t>
    </w:r>
  </w:p>
  <w:p w14:paraId="725A85DF" w14:textId="77777777" w:rsidR="002866EA" w:rsidRDefault="002866EA" w:rsidP="002866EA">
    <w:pPr>
      <w:spacing w:line="238" w:lineRule="auto"/>
      <w:rPr>
        <w:rStyle w:val="PageNumber"/>
        <w:rFonts w:ascii="Times New Roman" w:hAnsi="Times New Roman"/>
        <w:sz w:val="20"/>
        <w:szCs w:val="20"/>
      </w:rPr>
    </w:pPr>
    <w:r w:rsidRPr="00211F1B">
      <w:rPr>
        <w:rFonts w:ascii="Times New Roman" w:hAnsi="Times New Roman"/>
        <w:sz w:val="20"/>
        <w:szCs w:val="20"/>
      </w:rPr>
      <w:t xml:space="preserve">Page </w:t>
    </w:r>
    <w:r w:rsidR="00E01117" w:rsidRPr="00211F1B">
      <w:rPr>
        <w:rStyle w:val="PageNumber"/>
        <w:rFonts w:ascii="Times New Roman" w:hAnsi="Times New Roman"/>
        <w:sz w:val="20"/>
        <w:szCs w:val="20"/>
      </w:rPr>
      <w:fldChar w:fldCharType="begin"/>
    </w:r>
    <w:r w:rsidRPr="00211F1B">
      <w:rPr>
        <w:rStyle w:val="PageNumber"/>
        <w:rFonts w:ascii="Times New Roman" w:hAnsi="Times New Roman"/>
        <w:sz w:val="20"/>
        <w:szCs w:val="20"/>
      </w:rPr>
      <w:instrText xml:space="preserve"> PAGE </w:instrText>
    </w:r>
    <w:r w:rsidR="00E01117" w:rsidRPr="00211F1B">
      <w:rPr>
        <w:rStyle w:val="PageNumber"/>
        <w:rFonts w:ascii="Times New Roman" w:hAnsi="Times New Roman"/>
        <w:sz w:val="20"/>
        <w:szCs w:val="20"/>
      </w:rPr>
      <w:fldChar w:fldCharType="separate"/>
    </w:r>
    <w:r w:rsidR="003D2F38">
      <w:rPr>
        <w:rStyle w:val="PageNumber"/>
        <w:rFonts w:ascii="Times New Roman" w:hAnsi="Times New Roman"/>
        <w:noProof/>
        <w:sz w:val="20"/>
        <w:szCs w:val="20"/>
      </w:rPr>
      <w:t>1</w:t>
    </w:r>
    <w:r w:rsidR="00E01117" w:rsidRPr="00211F1B">
      <w:rPr>
        <w:rStyle w:val="PageNumber"/>
        <w:rFonts w:ascii="Times New Roman" w:hAnsi="Times New Roman"/>
        <w:sz w:val="20"/>
        <w:szCs w:val="20"/>
      </w:rPr>
      <w:fldChar w:fldCharType="end"/>
    </w:r>
  </w:p>
  <w:p w14:paraId="725A85E0" w14:textId="77777777" w:rsidR="002866EA" w:rsidRDefault="002866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A85E3" w14:textId="77777777" w:rsidR="00500241" w:rsidRPr="00211F1B" w:rsidRDefault="00500241" w:rsidP="00211F1B">
    <w:pPr>
      <w:spacing w:line="238" w:lineRule="auto"/>
      <w:rPr>
        <w:rFonts w:ascii="Times New Roman" w:hAnsi="Times New Roman"/>
        <w:sz w:val="20"/>
        <w:szCs w:val="20"/>
      </w:rPr>
    </w:pPr>
    <w:r w:rsidRPr="00211F1B">
      <w:rPr>
        <w:rFonts w:ascii="Times New Roman" w:hAnsi="Times New Roman"/>
        <w:sz w:val="20"/>
        <w:szCs w:val="20"/>
      </w:rPr>
      <w:t>Docket UT-100203</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Attachment 2</w:t>
    </w:r>
    <w:r>
      <w:rPr>
        <w:rFonts w:ascii="Times New Roman" w:hAnsi="Times New Roman"/>
        <w:sz w:val="20"/>
        <w:szCs w:val="20"/>
      </w:rPr>
      <w:tab/>
    </w:r>
  </w:p>
  <w:p w14:paraId="725A85E4" w14:textId="77777777" w:rsidR="00500241" w:rsidRPr="00211F1B" w:rsidRDefault="00500241" w:rsidP="00211F1B">
    <w:pPr>
      <w:spacing w:line="238" w:lineRule="auto"/>
      <w:rPr>
        <w:rFonts w:ascii="Times New Roman" w:hAnsi="Times New Roman"/>
        <w:sz w:val="20"/>
        <w:szCs w:val="20"/>
      </w:rPr>
    </w:pPr>
    <w:r w:rsidRPr="00211F1B">
      <w:rPr>
        <w:rFonts w:ascii="Times New Roman" w:hAnsi="Times New Roman"/>
        <w:sz w:val="20"/>
        <w:szCs w:val="20"/>
      </w:rPr>
      <w:t>November 10, 2010</w:t>
    </w:r>
  </w:p>
  <w:p w14:paraId="725A85E5" w14:textId="77777777" w:rsidR="00500241" w:rsidRDefault="00500241" w:rsidP="002866EA">
    <w:pPr>
      <w:spacing w:line="238" w:lineRule="auto"/>
      <w:rPr>
        <w:rStyle w:val="PageNumber"/>
        <w:rFonts w:ascii="Times New Roman" w:hAnsi="Times New Roman"/>
        <w:sz w:val="20"/>
        <w:szCs w:val="20"/>
      </w:rPr>
    </w:pPr>
    <w:r w:rsidRPr="00211F1B">
      <w:rPr>
        <w:rFonts w:ascii="Times New Roman" w:hAnsi="Times New Roman"/>
        <w:sz w:val="20"/>
        <w:szCs w:val="20"/>
      </w:rPr>
      <w:t xml:space="preserve">Page </w:t>
    </w:r>
    <w:r w:rsidR="00E01117" w:rsidRPr="00211F1B">
      <w:rPr>
        <w:rStyle w:val="PageNumber"/>
        <w:rFonts w:ascii="Times New Roman" w:hAnsi="Times New Roman"/>
        <w:sz w:val="20"/>
        <w:szCs w:val="20"/>
      </w:rPr>
      <w:fldChar w:fldCharType="begin"/>
    </w:r>
    <w:r w:rsidRPr="00211F1B">
      <w:rPr>
        <w:rStyle w:val="PageNumber"/>
        <w:rFonts w:ascii="Times New Roman" w:hAnsi="Times New Roman"/>
        <w:sz w:val="20"/>
        <w:szCs w:val="20"/>
      </w:rPr>
      <w:instrText xml:space="preserve"> PAGE </w:instrText>
    </w:r>
    <w:r w:rsidR="00E01117" w:rsidRPr="00211F1B">
      <w:rPr>
        <w:rStyle w:val="PageNumber"/>
        <w:rFonts w:ascii="Times New Roman" w:hAnsi="Times New Roman"/>
        <w:sz w:val="20"/>
        <w:szCs w:val="20"/>
      </w:rPr>
      <w:fldChar w:fldCharType="separate"/>
    </w:r>
    <w:r w:rsidR="002866EA">
      <w:rPr>
        <w:rStyle w:val="PageNumber"/>
        <w:rFonts w:ascii="Times New Roman" w:hAnsi="Times New Roman"/>
        <w:noProof/>
        <w:sz w:val="20"/>
        <w:szCs w:val="20"/>
      </w:rPr>
      <w:t>1</w:t>
    </w:r>
    <w:r w:rsidR="00E01117" w:rsidRPr="00211F1B">
      <w:rPr>
        <w:rStyle w:val="PageNumber"/>
        <w:rFonts w:ascii="Times New Roman" w:hAnsi="Times New Roman"/>
        <w:sz w:val="20"/>
        <w:szCs w:val="20"/>
      </w:rPr>
      <w:fldChar w:fldCharType="end"/>
    </w:r>
  </w:p>
  <w:p w14:paraId="725A85E6" w14:textId="77777777" w:rsidR="002866EA" w:rsidRPr="002866EA" w:rsidRDefault="002866EA" w:rsidP="002866EA">
    <w:pPr>
      <w:spacing w:line="238" w:lineRule="auto"/>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3"/>
    <w:multiLevelType w:val="multilevel"/>
    <w:tmpl w:val="00000003"/>
    <w:lvl w:ilvl="0">
      <w:start w:val="3"/>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4"/>
    <w:multiLevelType w:val="multilevel"/>
    <w:tmpl w:val="00000004"/>
    <w:lvl w:ilvl="0">
      <w:start w:val="1"/>
      <w:numFmt w:val="lowerLetter"/>
      <w:lvlText w:val="%1."/>
      <w:lvlJc w:val="left"/>
      <w:pPr>
        <w:tabs>
          <w:tab w:val="num" w:pos="720"/>
        </w:tabs>
        <w:ind w:left="720" w:hanging="360"/>
      </w:pPr>
      <w:rPr>
        <w:rFonts w:cs="Times New Roman"/>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0000005"/>
    <w:multiLevelType w:val="multilevel"/>
    <w:tmpl w:val="00000005"/>
    <w:lvl w:ilvl="0">
      <w:start w:val="1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363E1F09"/>
    <w:multiLevelType w:val="multilevel"/>
    <w:tmpl w:val="9FA4C73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trackRevisions/>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A4"/>
    <w:rsid w:val="000709A9"/>
    <w:rsid w:val="000B4465"/>
    <w:rsid w:val="000D6384"/>
    <w:rsid w:val="000F7A9A"/>
    <w:rsid w:val="00150224"/>
    <w:rsid w:val="0018784C"/>
    <w:rsid w:val="001C1564"/>
    <w:rsid w:val="002008D9"/>
    <w:rsid w:val="00211E18"/>
    <w:rsid w:val="00211F1B"/>
    <w:rsid w:val="00234F1C"/>
    <w:rsid w:val="00247AF1"/>
    <w:rsid w:val="00260F59"/>
    <w:rsid w:val="002866EA"/>
    <w:rsid w:val="003124CC"/>
    <w:rsid w:val="003D2F38"/>
    <w:rsid w:val="00404C1A"/>
    <w:rsid w:val="00406199"/>
    <w:rsid w:val="00412353"/>
    <w:rsid w:val="004E26F8"/>
    <w:rsid w:val="00500241"/>
    <w:rsid w:val="00506165"/>
    <w:rsid w:val="005775F8"/>
    <w:rsid w:val="00580A5C"/>
    <w:rsid w:val="005B1050"/>
    <w:rsid w:val="005F40A7"/>
    <w:rsid w:val="00671B1D"/>
    <w:rsid w:val="006A47ED"/>
    <w:rsid w:val="00716DAC"/>
    <w:rsid w:val="00721701"/>
    <w:rsid w:val="007570F7"/>
    <w:rsid w:val="007B5F88"/>
    <w:rsid w:val="008254B1"/>
    <w:rsid w:val="008A6A00"/>
    <w:rsid w:val="008C72E0"/>
    <w:rsid w:val="0092447A"/>
    <w:rsid w:val="00953AE8"/>
    <w:rsid w:val="0095558F"/>
    <w:rsid w:val="00971DA4"/>
    <w:rsid w:val="00AC419F"/>
    <w:rsid w:val="00AC7C2C"/>
    <w:rsid w:val="00B10060"/>
    <w:rsid w:val="00B165F2"/>
    <w:rsid w:val="00B22509"/>
    <w:rsid w:val="00B527EF"/>
    <w:rsid w:val="00BB7632"/>
    <w:rsid w:val="00BD483C"/>
    <w:rsid w:val="00C27962"/>
    <w:rsid w:val="00C57B65"/>
    <w:rsid w:val="00C85197"/>
    <w:rsid w:val="00CC1DAA"/>
    <w:rsid w:val="00CD0025"/>
    <w:rsid w:val="00D045EE"/>
    <w:rsid w:val="00D23806"/>
    <w:rsid w:val="00D810AD"/>
    <w:rsid w:val="00DB20F0"/>
    <w:rsid w:val="00DF69D8"/>
    <w:rsid w:val="00E01117"/>
    <w:rsid w:val="00E43608"/>
    <w:rsid w:val="00E467AA"/>
    <w:rsid w:val="00E56938"/>
    <w:rsid w:val="00E5752D"/>
    <w:rsid w:val="00E82736"/>
    <w:rsid w:val="00E86C7F"/>
    <w:rsid w:val="00ED020D"/>
    <w:rsid w:val="00F660A0"/>
    <w:rsid w:val="00FD0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14:docId w14:val="725A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A4"/>
    <w:pPr>
      <w:overflowPunct w:val="0"/>
      <w:autoSpaceDE w:val="0"/>
      <w:autoSpaceDN w:val="0"/>
      <w:adjustRightInd w:val="0"/>
      <w:spacing w:after="0" w:line="360" w:lineRule="auto"/>
      <w:jc w:val="both"/>
      <w:textAlignment w:val="baseline"/>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71DA4"/>
    <w:rPr>
      <w:sz w:val="20"/>
    </w:rPr>
  </w:style>
  <w:style w:type="character" w:customStyle="1" w:styleId="FootnoteTextChar">
    <w:name w:val="Footnote Text Char"/>
    <w:basedOn w:val="DefaultParagraphFont"/>
    <w:link w:val="FootnoteText"/>
    <w:semiHidden/>
    <w:rsid w:val="00971DA4"/>
    <w:rPr>
      <w:rFonts w:ascii="Palatino Linotype" w:eastAsia="Times New Roman" w:hAnsi="Palatino Linotype" w:cs="Times New Roman"/>
      <w:sz w:val="20"/>
      <w:szCs w:val="24"/>
    </w:rPr>
  </w:style>
  <w:style w:type="character" w:styleId="FootnoteReference">
    <w:name w:val="footnote reference"/>
    <w:basedOn w:val="DefaultParagraphFont"/>
    <w:semiHidden/>
    <w:rsid w:val="00971DA4"/>
    <w:rPr>
      <w:vertAlign w:val="superscript"/>
    </w:rPr>
  </w:style>
  <w:style w:type="paragraph" w:styleId="Footer">
    <w:name w:val="footer"/>
    <w:basedOn w:val="Normal"/>
    <w:link w:val="FooterChar"/>
    <w:rsid w:val="00971DA4"/>
    <w:pPr>
      <w:tabs>
        <w:tab w:val="center" w:pos="4320"/>
        <w:tab w:val="right" w:pos="8640"/>
      </w:tabs>
    </w:pPr>
  </w:style>
  <w:style w:type="character" w:customStyle="1" w:styleId="FooterChar">
    <w:name w:val="Footer Char"/>
    <w:basedOn w:val="DefaultParagraphFont"/>
    <w:link w:val="Footer"/>
    <w:rsid w:val="00971DA4"/>
    <w:rPr>
      <w:rFonts w:ascii="Palatino Linotype" w:eastAsia="Times New Roman" w:hAnsi="Palatino Linotype" w:cs="Times New Roman"/>
      <w:sz w:val="24"/>
      <w:szCs w:val="24"/>
    </w:rPr>
  </w:style>
  <w:style w:type="character" w:styleId="PageNumber">
    <w:name w:val="page number"/>
    <w:basedOn w:val="DefaultParagraphFont"/>
    <w:rsid w:val="00971DA4"/>
  </w:style>
  <w:style w:type="paragraph" w:styleId="ListParagraph">
    <w:name w:val="List Paragraph"/>
    <w:basedOn w:val="Normal"/>
    <w:qFormat/>
    <w:rsid w:val="00971DA4"/>
    <w:pPr>
      <w:ind w:left="720"/>
    </w:pPr>
  </w:style>
  <w:style w:type="paragraph" w:styleId="NormalWeb">
    <w:name w:val="Normal (Web)"/>
    <w:basedOn w:val="Normal"/>
    <w:rsid w:val="00971DA4"/>
    <w:pPr>
      <w:overflowPunct/>
      <w:autoSpaceDE/>
      <w:autoSpaceDN/>
      <w:adjustRightInd/>
      <w:spacing w:before="100" w:beforeAutospacing="1" w:after="115" w:line="240" w:lineRule="auto"/>
      <w:jc w:val="left"/>
      <w:textAlignment w:val="auto"/>
    </w:pPr>
    <w:rPr>
      <w:rFonts w:ascii="Times New Roman" w:hAnsi="Times New Roman"/>
    </w:rPr>
  </w:style>
  <w:style w:type="paragraph" w:styleId="NoSpacing">
    <w:name w:val="No Spacing"/>
    <w:qFormat/>
    <w:rsid w:val="00971DA4"/>
    <w:pPr>
      <w:suppressAutoHyphens/>
      <w:spacing w:after="0" w:line="240" w:lineRule="auto"/>
    </w:pPr>
    <w:rPr>
      <w:rFonts w:ascii="Times New Roman" w:eastAsia="Calibri" w:hAnsi="Times New Roman" w:cs="Times New Roman"/>
      <w:kern w:val="1"/>
      <w:sz w:val="24"/>
      <w:lang w:eastAsia="ar-SA"/>
    </w:rPr>
  </w:style>
  <w:style w:type="paragraph" w:customStyle="1" w:styleId="western">
    <w:name w:val="western"/>
    <w:basedOn w:val="Normal"/>
    <w:rsid w:val="00971DA4"/>
    <w:pPr>
      <w:overflowPunct/>
      <w:autoSpaceDE/>
      <w:autoSpaceDN/>
      <w:adjustRightInd/>
      <w:spacing w:before="100" w:beforeAutospacing="1" w:line="475" w:lineRule="atLeast"/>
      <w:jc w:val="left"/>
      <w:textAlignment w:val="auto"/>
    </w:pPr>
    <w:rPr>
      <w:rFonts w:ascii="Times New Roman" w:hAnsi="Times New Roman"/>
    </w:rPr>
  </w:style>
  <w:style w:type="paragraph" w:styleId="Header">
    <w:name w:val="header"/>
    <w:basedOn w:val="Normal"/>
    <w:link w:val="HeaderChar"/>
    <w:uiPriority w:val="99"/>
    <w:unhideWhenUsed/>
    <w:rsid w:val="00211F1B"/>
    <w:pPr>
      <w:tabs>
        <w:tab w:val="center" w:pos="4680"/>
        <w:tab w:val="right" w:pos="9360"/>
      </w:tabs>
      <w:spacing w:line="240" w:lineRule="auto"/>
    </w:pPr>
  </w:style>
  <w:style w:type="character" w:customStyle="1" w:styleId="HeaderChar">
    <w:name w:val="Header Char"/>
    <w:basedOn w:val="DefaultParagraphFont"/>
    <w:link w:val="Header"/>
    <w:uiPriority w:val="99"/>
    <w:rsid w:val="00211F1B"/>
    <w:rPr>
      <w:rFonts w:ascii="Palatino Linotype" w:eastAsia="Times New Roman" w:hAnsi="Palatino Linotype" w:cs="Times New Roman"/>
      <w:sz w:val="24"/>
      <w:szCs w:val="24"/>
    </w:rPr>
  </w:style>
  <w:style w:type="paragraph" w:styleId="BalloonText">
    <w:name w:val="Balloon Text"/>
    <w:basedOn w:val="Normal"/>
    <w:link w:val="BalloonTextChar"/>
    <w:uiPriority w:val="99"/>
    <w:semiHidden/>
    <w:unhideWhenUsed/>
    <w:rsid w:val="00211F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F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775F8"/>
    <w:rPr>
      <w:sz w:val="16"/>
      <w:szCs w:val="16"/>
    </w:rPr>
  </w:style>
  <w:style w:type="paragraph" w:styleId="CommentText">
    <w:name w:val="annotation text"/>
    <w:basedOn w:val="Normal"/>
    <w:link w:val="CommentTextChar"/>
    <w:uiPriority w:val="99"/>
    <w:semiHidden/>
    <w:unhideWhenUsed/>
    <w:rsid w:val="005775F8"/>
    <w:pPr>
      <w:spacing w:line="240" w:lineRule="auto"/>
    </w:pPr>
    <w:rPr>
      <w:sz w:val="20"/>
      <w:szCs w:val="20"/>
    </w:rPr>
  </w:style>
  <w:style w:type="character" w:customStyle="1" w:styleId="CommentTextChar">
    <w:name w:val="Comment Text Char"/>
    <w:basedOn w:val="DefaultParagraphFont"/>
    <w:link w:val="CommentText"/>
    <w:uiPriority w:val="99"/>
    <w:semiHidden/>
    <w:rsid w:val="005775F8"/>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5775F8"/>
    <w:rPr>
      <w:b/>
      <w:bCs/>
    </w:rPr>
  </w:style>
  <w:style w:type="character" w:customStyle="1" w:styleId="CommentSubjectChar">
    <w:name w:val="Comment Subject Char"/>
    <w:basedOn w:val="CommentTextChar"/>
    <w:link w:val="CommentSubject"/>
    <w:uiPriority w:val="99"/>
    <w:semiHidden/>
    <w:rsid w:val="005775F8"/>
    <w:rPr>
      <w:rFonts w:ascii="Palatino Linotype" w:eastAsia="Times New Roman" w:hAnsi="Palatino Linotype"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A4"/>
    <w:pPr>
      <w:overflowPunct w:val="0"/>
      <w:autoSpaceDE w:val="0"/>
      <w:autoSpaceDN w:val="0"/>
      <w:adjustRightInd w:val="0"/>
      <w:spacing w:after="0" w:line="360" w:lineRule="auto"/>
      <w:jc w:val="both"/>
      <w:textAlignment w:val="baseline"/>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71DA4"/>
    <w:rPr>
      <w:sz w:val="20"/>
    </w:rPr>
  </w:style>
  <w:style w:type="character" w:customStyle="1" w:styleId="FootnoteTextChar">
    <w:name w:val="Footnote Text Char"/>
    <w:basedOn w:val="DefaultParagraphFont"/>
    <w:link w:val="FootnoteText"/>
    <w:semiHidden/>
    <w:rsid w:val="00971DA4"/>
    <w:rPr>
      <w:rFonts w:ascii="Palatino Linotype" w:eastAsia="Times New Roman" w:hAnsi="Palatino Linotype" w:cs="Times New Roman"/>
      <w:sz w:val="20"/>
      <w:szCs w:val="24"/>
    </w:rPr>
  </w:style>
  <w:style w:type="character" w:styleId="FootnoteReference">
    <w:name w:val="footnote reference"/>
    <w:basedOn w:val="DefaultParagraphFont"/>
    <w:semiHidden/>
    <w:rsid w:val="00971DA4"/>
    <w:rPr>
      <w:vertAlign w:val="superscript"/>
    </w:rPr>
  </w:style>
  <w:style w:type="paragraph" w:styleId="Footer">
    <w:name w:val="footer"/>
    <w:basedOn w:val="Normal"/>
    <w:link w:val="FooterChar"/>
    <w:rsid w:val="00971DA4"/>
    <w:pPr>
      <w:tabs>
        <w:tab w:val="center" w:pos="4320"/>
        <w:tab w:val="right" w:pos="8640"/>
      </w:tabs>
    </w:pPr>
  </w:style>
  <w:style w:type="character" w:customStyle="1" w:styleId="FooterChar">
    <w:name w:val="Footer Char"/>
    <w:basedOn w:val="DefaultParagraphFont"/>
    <w:link w:val="Footer"/>
    <w:rsid w:val="00971DA4"/>
    <w:rPr>
      <w:rFonts w:ascii="Palatino Linotype" w:eastAsia="Times New Roman" w:hAnsi="Palatino Linotype" w:cs="Times New Roman"/>
      <w:sz w:val="24"/>
      <w:szCs w:val="24"/>
    </w:rPr>
  </w:style>
  <w:style w:type="character" w:styleId="PageNumber">
    <w:name w:val="page number"/>
    <w:basedOn w:val="DefaultParagraphFont"/>
    <w:rsid w:val="00971DA4"/>
  </w:style>
  <w:style w:type="paragraph" w:styleId="ListParagraph">
    <w:name w:val="List Paragraph"/>
    <w:basedOn w:val="Normal"/>
    <w:qFormat/>
    <w:rsid w:val="00971DA4"/>
    <w:pPr>
      <w:ind w:left="720"/>
    </w:pPr>
  </w:style>
  <w:style w:type="paragraph" w:styleId="NormalWeb">
    <w:name w:val="Normal (Web)"/>
    <w:basedOn w:val="Normal"/>
    <w:rsid w:val="00971DA4"/>
    <w:pPr>
      <w:overflowPunct/>
      <w:autoSpaceDE/>
      <w:autoSpaceDN/>
      <w:adjustRightInd/>
      <w:spacing w:before="100" w:beforeAutospacing="1" w:after="115" w:line="240" w:lineRule="auto"/>
      <w:jc w:val="left"/>
      <w:textAlignment w:val="auto"/>
    </w:pPr>
    <w:rPr>
      <w:rFonts w:ascii="Times New Roman" w:hAnsi="Times New Roman"/>
    </w:rPr>
  </w:style>
  <w:style w:type="paragraph" w:styleId="NoSpacing">
    <w:name w:val="No Spacing"/>
    <w:qFormat/>
    <w:rsid w:val="00971DA4"/>
    <w:pPr>
      <w:suppressAutoHyphens/>
      <w:spacing w:after="0" w:line="240" w:lineRule="auto"/>
    </w:pPr>
    <w:rPr>
      <w:rFonts w:ascii="Times New Roman" w:eastAsia="Calibri" w:hAnsi="Times New Roman" w:cs="Times New Roman"/>
      <w:kern w:val="1"/>
      <w:sz w:val="24"/>
      <w:lang w:eastAsia="ar-SA"/>
    </w:rPr>
  </w:style>
  <w:style w:type="paragraph" w:customStyle="1" w:styleId="western">
    <w:name w:val="western"/>
    <w:basedOn w:val="Normal"/>
    <w:rsid w:val="00971DA4"/>
    <w:pPr>
      <w:overflowPunct/>
      <w:autoSpaceDE/>
      <w:autoSpaceDN/>
      <w:adjustRightInd/>
      <w:spacing w:before="100" w:beforeAutospacing="1" w:line="475" w:lineRule="atLeast"/>
      <w:jc w:val="left"/>
      <w:textAlignment w:val="auto"/>
    </w:pPr>
    <w:rPr>
      <w:rFonts w:ascii="Times New Roman" w:hAnsi="Times New Roman"/>
    </w:rPr>
  </w:style>
  <w:style w:type="paragraph" w:styleId="Header">
    <w:name w:val="header"/>
    <w:basedOn w:val="Normal"/>
    <w:link w:val="HeaderChar"/>
    <w:uiPriority w:val="99"/>
    <w:unhideWhenUsed/>
    <w:rsid w:val="00211F1B"/>
    <w:pPr>
      <w:tabs>
        <w:tab w:val="center" w:pos="4680"/>
        <w:tab w:val="right" w:pos="9360"/>
      </w:tabs>
      <w:spacing w:line="240" w:lineRule="auto"/>
    </w:pPr>
  </w:style>
  <w:style w:type="character" w:customStyle="1" w:styleId="HeaderChar">
    <w:name w:val="Header Char"/>
    <w:basedOn w:val="DefaultParagraphFont"/>
    <w:link w:val="Header"/>
    <w:uiPriority w:val="99"/>
    <w:rsid w:val="00211F1B"/>
    <w:rPr>
      <w:rFonts w:ascii="Palatino Linotype" w:eastAsia="Times New Roman" w:hAnsi="Palatino Linotype" w:cs="Times New Roman"/>
      <w:sz w:val="24"/>
      <w:szCs w:val="24"/>
    </w:rPr>
  </w:style>
  <w:style w:type="paragraph" w:styleId="BalloonText">
    <w:name w:val="Balloon Text"/>
    <w:basedOn w:val="Normal"/>
    <w:link w:val="BalloonTextChar"/>
    <w:uiPriority w:val="99"/>
    <w:semiHidden/>
    <w:unhideWhenUsed/>
    <w:rsid w:val="00211F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F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775F8"/>
    <w:rPr>
      <w:sz w:val="16"/>
      <w:szCs w:val="16"/>
    </w:rPr>
  </w:style>
  <w:style w:type="paragraph" w:styleId="CommentText">
    <w:name w:val="annotation text"/>
    <w:basedOn w:val="Normal"/>
    <w:link w:val="CommentTextChar"/>
    <w:uiPriority w:val="99"/>
    <w:semiHidden/>
    <w:unhideWhenUsed/>
    <w:rsid w:val="005775F8"/>
    <w:pPr>
      <w:spacing w:line="240" w:lineRule="auto"/>
    </w:pPr>
    <w:rPr>
      <w:sz w:val="20"/>
      <w:szCs w:val="20"/>
    </w:rPr>
  </w:style>
  <w:style w:type="character" w:customStyle="1" w:styleId="CommentTextChar">
    <w:name w:val="Comment Text Char"/>
    <w:basedOn w:val="DefaultParagraphFont"/>
    <w:link w:val="CommentText"/>
    <w:uiPriority w:val="99"/>
    <w:semiHidden/>
    <w:rsid w:val="005775F8"/>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5775F8"/>
    <w:rPr>
      <w:b/>
      <w:bCs/>
    </w:rPr>
  </w:style>
  <w:style w:type="character" w:customStyle="1" w:styleId="CommentSubjectChar">
    <w:name w:val="Comment Subject Char"/>
    <w:basedOn w:val="CommentTextChar"/>
    <w:link w:val="CommentSubject"/>
    <w:uiPriority w:val="99"/>
    <w:semiHidden/>
    <w:rsid w:val="005775F8"/>
    <w:rPr>
      <w:rFonts w:ascii="Palatino Linotype" w:eastAsia="Times New Roman" w:hAnsi="Palatino Linotyp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38B1BBD4C7E1A4BA62D3EC8B44B27F0" ma:contentTypeVersion="135" ma:contentTypeDescription="" ma:contentTypeScope="" ma:versionID="c40a360f0f6db7ee6965fd8a612918c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2011-03-02T08:00:00+00:00</OpenedDate>
    <Date1 xmlns="dc463f71-b30c-4ab2-9473-d307f9d35888">2011-06-16T07:00:00+00:00</Date1>
    <IsDocumentOrder xmlns="dc463f71-b30c-4ab2-9473-d307f9d35888" xsi:nil="true"/>
    <IsHighlyConfidential xmlns="dc463f71-b30c-4ab2-9473-d307f9d35888">false</IsHighlyConfidential>
    <CaseCompanyNames xmlns="dc463f71-b30c-4ab2-9473-d307f9d35888">YourTel America, Inc. (ETC)</CaseCompanyNames>
    <DocketNumber xmlns="dc463f71-b30c-4ab2-9473-d307f9d35888">110423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F1AE4D5-8E71-4136-8BE9-4DC4E58237F0}"/>
</file>

<file path=customXml/itemProps2.xml><?xml version="1.0" encoding="utf-8"?>
<ds:datastoreItem xmlns:ds="http://schemas.openxmlformats.org/officeDocument/2006/customXml" ds:itemID="{B388982D-8BD0-4742-B078-3A45A2958255}"/>
</file>

<file path=customXml/itemProps3.xml><?xml version="1.0" encoding="utf-8"?>
<ds:datastoreItem xmlns:ds="http://schemas.openxmlformats.org/officeDocument/2006/customXml" ds:itemID="{182F39AA-2065-4375-95F6-8110B841A0F1}"/>
</file>

<file path=customXml/itemProps4.xml><?xml version="1.0" encoding="utf-8"?>
<ds:datastoreItem xmlns:ds="http://schemas.openxmlformats.org/officeDocument/2006/customXml" ds:itemID="{A78FD88C-6A4C-47C2-9697-4183BD3A3343}"/>
</file>

<file path=customXml/itemProps5.xml><?xml version="1.0" encoding="utf-8"?>
<ds:datastoreItem xmlns:ds="http://schemas.openxmlformats.org/officeDocument/2006/customXml" ds:itemID="{D033183F-BA4A-4EA7-9F80-F3C3D9D36F67}"/>
</file>

<file path=docProps/app.xml><?xml version="1.0" encoding="utf-8"?>
<Properties xmlns="http://schemas.openxmlformats.org/officeDocument/2006/extended-properties" xmlns:vt="http://schemas.openxmlformats.org/officeDocument/2006/docPropsVTypes">
  <Template>Normal</Template>
  <TotalTime>1</TotalTime>
  <Pages>4</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UT-110423_YourTel_Memo Attachment 2 Conditions</vt:lpstr>
    </vt:vector>
  </TitlesOfParts>
  <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UT-110423_YourTel_Memo Attachment 2 Conditions</dc:title>
  <dc:creator>Jing Liu</dc:creator>
  <cp:lastModifiedBy>Lisa Wyse, Records Manager</cp:lastModifiedBy>
  <cp:revision>2</cp:revision>
  <cp:lastPrinted>2011-06-10T21:23:00Z</cp:lastPrinted>
  <dcterms:created xsi:type="dcterms:W3CDTF">2011-06-13T22:47:00Z</dcterms:created>
  <dcterms:modified xsi:type="dcterms:W3CDTF">2011-06-13T22:47:00Z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0x0101006E56B4D1795A2E4DB2F0B01679ED314A00F38B1BBD4C7E1A4BA62D3EC8B44B27F0</vt:lpwstr>
  </property>
  <property fmtid="{D5CDD505-2E9C-101B-9397-08002B2CF9AE}" pid="3" name="_docset_NoMedatataSyncRequired">
    <vt:lpwstr>False</vt:lpwstr>
  </property>
</Properties>
</file>