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B4EAFD" w14:textId="77777777" w:rsidR="00971DA4" w:rsidRPr="003A6772" w:rsidRDefault="005F0F33" w:rsidP="00971DA4">
      <w:pPr>
        <w:pStyle w:val="NoSpacing"/>
        <w:jc w:val="center"/>
        <w:rPr>
          <w:b/>
          <w:szCs w:val="24"/>
        </w:rPr>
      </w:pPr>
      <w:bookmarkStart w:id="0" w:name="_GoBack"/>
      <w:bookmarkEnd w:id="0"/>
      <w:r>
        <w:rPr>
          <w:b/>
          <w:szCs w:val="24"/>
        </w:rPr>
        <w:t>YourTel America, Inc</w:t>
      </w:r>
      <w:r w:rsidR="00FB256E" w:rsidRPr="003A6772">
        <w:rPr>
          <w:b/>
          <w:szCs w:val="24"/>
        </w:rPr>
        <w:t xml:space="preserve">. </w:t>
      </w:r>
    </w:p>
    <w:p w14:paraId="2FB4EAFE" w14:textId="77777777" w:rsidR="00FB256E" w:rsidRPr="003A6772" w:rsidRDefault="00FB256E" w:rsidP="00FB256E">
      <w:pPr>
        <w:pStyle w:val="Header"/>
        <w:jc w:val="center"/>
        <w:rPr>
          <w:rFonts w:ascii="Times New Roman" w:hAnsi="Times New Roman"/>
          <w:b/>
        </w:rPr>
      </w:pPr>
      <w:r w:rsidRPr="003A6772">
        <w:rPr>
          <w:rFonts w:ascii="Times New Roman" w:hAnsi="Times New Roman"/>
          <w:b/>
        </w:rPr>
        <w:t>Areas for Eligible Telecommunications Carrier Designation</w:t>
      </w:r>
    </w:p>
    <w:p w14:paraId="2FB4EAFF" w14:textId="77777777" w:rsidR="00FB256E" w:rsidRDefault="00FB256E" w:rsidP="00971DA4">
      <w:pPr>
        <w:pStyle w:val="NoSpacing"/>
        <w:rPr>
          <w:b/>
          <w:szCs w:val="24"/>
        </w:rPr>
      </w:pPr>
    </w:p>
    <w:tbl>
      <w:tblPr>
        <w:tblW w:w="9336" w:type="dxa"/>
        <w:jc w:val="center"/>
        <w:tblLook w:val="04A0" w:firstRow="1" w:lastRow="0" w:firstColumn="1" w:lastColumn="0" w:noHBand="0" w:noVBand="1"/>
      </w:tblPr>
      <w:tblGrid>
        <w:gridCol w:w="5467"/>
        <w:gridCol w:w="3869"/>
      </w:tblGrid>
      <w:tr w:rsidR="003F5BC6" w:rsidRPr="003A6772" w14:paraId="2FB4EB02" w14:textId="77777777" w:rsidTr="007A177C">
        <w:trPr>
          <w:trHeight w:val="300"/>
          <w:tblHeader/>
          <w:jc w:val="center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EB00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  <w:u w:val="single"/>
              </w:rPr>
            </w:pPr>
            <w:r w:rsidRPr="003A6772">
              <w:rPr>
                <w:rFonts w:ascii="Times New Roman" w:hAnsi="Times New Roman"/>
                <w:b/>
                <w:bCs/>
                <w:caps/>
                <w:color w:val="000000"/>
                <w:u w:val="single"/>
              </w:rPr>
              <w:t>INCUMBENT LOCAL EXCHANGE CARRIER</w:t>
            </w:r>
          </w:p>
        </w:tc>
        <w:tc>
          <w:tcPr>
            <w:tcW w:w="3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EB01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  <w:u w:val="single"/>
              </w:rPr>
            </w:pPr>
            <w:r w:rsidRPr="003A6772">
              <w:rPr>
                <w:rFonts w:ascii="Times New Roman" w:hAnsi="Times New Roman"/>
                <w:b/>
                <w:bCs/>
                <w:color w:val="000000"/>
                <w:u w:val="single"/>
              </w:rPr>
              <w:t>EXCHANGE</w:t>
            </w:r>
          </w:p>
        </w:tc>
      </w:tr>
      <w:tr w:rsidR="003F5BC6" w:rsidRPr="003A6772" w14:paraId="2FB4EB04" w14:textId="77777777" w:rsidTr="007A177C">
        <w:trPr>
          <w:trHeight w:val="300"/>
          <w:jc w:val="center"/>
        </w:trPr>
        <w:tc>
          <w:tcPr>
            <w:tcW w:w="93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EB03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CENTURYTEL OF COWICHE, INC.</w:t>
            </w:r>
          </w:p>
        </w:tc>
      </w:tr>
      <w:tr w:rsidR="006B577F" w:rsidRPr="003A6772" w14:paraId="2FB4EB07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EB05" w14:textId="77777777" w:rsidR="006B577F" w:rsidRPr="003A6772" w:rsidRDefault="006B577F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EB06" w14:textId="77777777" w:rsidR="006B577F" w:rsidRPr="003A6772" w:rsidRDefault="006B577F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6B577F">
              <w:rPr>
                <w:rFonts w:ascii="Times New Roman" w:hAnsi="Times New Roman"/>
                <w:color w:val="000000"/>
              </w:rPr>
              <w:t>COWICHE</w:t>
            </w:r>
          </w:p>
        </w:tc>
      </w:tr>
      <w:tr w:rsidR="003F5BC6" w:rsidRPr="003A6772" w14:paraId="2FB4EB0A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EB08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EB09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RIMROCK</w:t>
            </w:r>
          </w:p>
        </w:tc>
      </w:tr>
      <w:tr w:rsidR="003F5BC6" w:rsidRPr="003A6772" w14:paraId="2FB4EB0D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EB0B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EB0C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TIETON</w:t>
            </w:r>
          </w:p>
        </w:tc>
      </w:tr>
      <w:tr w:rsidR="003F5BC6" w:rsidRPr="003A6772" w14:paraId="2FB4EB0F" w14:textId="77777777" w:rsidTr="007A177C">
        <w:trPr>
          <w:trHeight w:val="300"/>
          <w:jc w:val="center"/>
        </w:trPr>
        <w:tc>
          <w:tcPr>
            <w:tcW w:w="93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EB0E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CENTURYTEL OF INTER-ISLAND, INC.</w:t>
            </w:r>
          </w:p>
        </w:tc>
      </w:tr>
      <w:tr w:rsidR="003F5BC6" w:rsidRPr="003A6772" w14:paraId="2FB4EB12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EB10" w14:textId="77777777" w:rsidR="003F5BC6" w:rsidRPr="003A6772" w:rsidRDefault="003F5BC6" w:rsidP="00BF5209">
            <w:pPr>
              <w:rPr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EB11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BLAKELY ISLAND</w:t>
            </w:r>
          </w:p>
        </w:tc>
      </w:tr>
      <w:tr w:rsidR="003F5BC6" w:rsidRPr="003A6772" w14:paraId="2FB4EB15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EB13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EB14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EAST SOUND</w:t>
            </w:r>
          </w:p>
        </w:tc>
      </w:tr>
      <w:tr w:rsidR="003F5BC6" w:rsidRPr="003A6772" w14:paraId="2FB4EB18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EB16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EB17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FRIDAY HARBOR</w:t>
            </w:r>
          </w:p>
        </w:tc>
      </w:tr>
      <w:tr w:rsidR="003F5BC6" w:rsidRPr="003A6772" w14:paraId="2FB4EB1B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EB19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EB1A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LOPEZ</w:t>
            </w:r>
          </w:p>
        </w:tc>
      </w:tr>
      <w:tr w:rsidR="003F5BC6" w:rsidRPr="003A6772" w14:paraId="2FB4EB1D" w14:textId="77777777" w:rsidTr="007A177C">
        <w:trPr>
          <w:trHeight w:val="300"/>
          <w:jc w:val="center"/>
        </w:trPr>
        <w:tc>
          <w:tcPr>
            <w:tcW w:w="93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EB1C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CENTURYTEL OF WASHINGTON, INC.</w:t>
            </w:r>
          </w:p>
        </w:tc>
      </w:tr>
      <w:tr w:rsidR="003F5BC6" w:rsidRPr="003A6772" w14:paraId="2FB4EB20" w14:textId="77777777" w:rsidTr="00BF5209">
        <w:trPr>
          <w:trHeight w:val="323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EB1E" w14:textId="77777777" w:rsidR="003F5BC6" w:rsidRPr="003A6772" w:rsidRDefault="003F5BC6" w:rsidP="00BF5209">
            <w:pPr>
              <w:rPr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EB1F" w14:textId="77777777" w:rsidR="003F5BC6" w:rsidRPr="003A6772" w:rsidRDefault="003F5BC6" w:rsidP="00BF5209">
            <w:pPr>
              <w:rPr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AMES LAKE</w:t>
            </w:r>
          </w:p>
        </w:tc>
      </w:tr>
      <w:tr w:rsidR="003F5BC6" w:rsidRPr="003A6772" w14:paraId="2FB4EB23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EB21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EB22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ARLETTA</w:t>
            </w:r>
          </w:p>
        </w:tc>
      </w:tr>
      <w:tr w:rsidR="003F5BC6" w:rsidRPr="003A6772" w14:paraId="2FB4EB26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EB24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EB25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ASHFORD</w:t>
            </w:r>
          </w:p>
        </w:tc>
      </w:tr>
      <w:tr w:rsidR="003F5BC6" w:rsidRPr="003A6772" w14:paraId="2FB4EB29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EB27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EB28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BASIN CITY</w:t>
            </w:r>
          </w:p>
        </w:tc>
      </w:tr>
      <w:tr w:rsidR="003F5BC6" w:rsidRPr="003A6772" w14:paraId="2FB4EB2C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EB2A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EB2B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CARNATION</w:t>
            </w:r>
          </w:p>
        </w:tc>
      </w:tr>
      <w:tr w:rsidR="003F5BC6" w:rsidRPr="003A6772" w14:paraId="2FB4EB2F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EB2D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EB2E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CATHLAMET</w:t>
            </w:r>
          </w:p>
        </w:tc>
      </w:tr>
      <w:tr w:rsidR="003F5BC6" w:rsidRPr="003A6772" w14:paraId="2FB4EB32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EB30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EB31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CHENEY</w:t>
            </w:r>
          </w:p>
        </w:tc>
      </w:tr>
      <w:tr w:rsidR="003F5BC6" w:rsidRPr="003A6772" w14:paraId="2FB4EB35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EB33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EB34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CHINOOK</w:t>
            </w:r>
          </w:p>
        </w:tc>
      </w:tr>
      <w:tr w:rsidR="003F5BC6" w:rsidRPr="003A6772" w14:paraId="2FB4EB38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EB36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EB37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CONNELL</w:t>
            </w:r>
          </w:p>
        </w:tc>
      </w:tr>
      <w:tr w:rsidR="003F5BC6" w:rsidRPr="003A6772" w14:paraId="2FB4EB3B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EB39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EB3A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COULEE CITY</w:t>
            </w:r>
          </w:p>
        </w:tc>
      </w:tr>
      <w:tr w:rsidR="003F5BC6" w:rsidRPr="003A6772" w14:paraId="2FB4EB3E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EB3C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EB3D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CURTIS</w:t>
            </w:r>
          </w:p>
        </w:tc>
      </w:tr>
      <w:tr w:rsidR="003F5BC6" w:rsidRPr="003A6772" w14:paraId="2FB4EB41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EB3F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EB40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EDWALL-TYLER</w:t>
            </w:r>
          </w:p>
        </w:tc>
      </w:tr>
      <w:tr w:rsidR="003F5BC6" w:rsidRPr="003A6772" w14:paraId="2FB4EB44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EB42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EB43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ELTOPIA</w:t>
            </w:r>
          </w:p>
        </w:tc>
      </w:tr>
      <w:tr w:rsidR="003F5BC6" w:rsidRPr="003A6772" w14:paraId="2FB4EB47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EB45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EB46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EUREKA</w:t>
            </w:r>
          </w:p>
        </w:tc>
      </w:tr>
      <w:tr w:rsidR="003F5BC6" w:rsidRPr="003A6772" w14:paraId="2FB4EB4A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EB48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EB49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FALL CITY</w:t>
            </w:r>
          </w:p>
        </w:tc>
      </w:tr>
      <w:tr w:rsidR="003F5BC6" w:rsidRPr="003A6772" w14:paraId="2FB4EB4D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EB4B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EB4C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FORKS</w:t>
            </w:r>
          </w:p>
        </w:tc>
      </w:tr>
      <w:tr w:rsidR="003F5BC6" w:rsidRPr="003A6772" w14:paraId="2FB4EB50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EB4E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EB4F" w14:textId="77777777" w:rsidR="003F5BC6" w:rsidRPr="003A6772" w:rsidRDefault="00BF5209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GIG HARBOR</w:t>
            </w:r>
          </w:p>
        </w:tc>
      </w:tr>
      <w:tr w:rsidR="003F5BC6" w:rsidRPr="003A6772" w14:paraId="2FB4EB53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EB51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EB52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HARRINGTON</w:t>
            </w:r>
          </w:p>
        </w:tc>
      </w:tr>
      <w:tr w:rsidR="00BF5209" w:rsidRPr="003A6772" w14:paraId="2FB4EB56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EB54" w14:textId="77777777" w:rsidR="00BF5209" w:rsidRPr="003A6772" w:rsidRDefault="00BF5209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EB55" w14:textId="77777777" w:rsidR="00BF5209" w:rsidRPr="003A6772" w:rsidRDefault="00BF5209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HUMPTULIPS</w:t>
            </w:r>
          </w:p>
        </w:tc>
      </w:tr>
      <w:tr w:rsidR="003F5BC6" w:rsidRPr="003A6772" w14:paraId="2FB4EB59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EB57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EB58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KAHLOTUS</w:t>
            </w:r>
          </w:p>
        </w:tc>
      </w:tr>
      <w:tr w:rsidR="003F5BC6" w:rsidRPr="003A6772" w14:paraId="2FB4EB5C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EB5A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EB5B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KETTLE FALLS</w:t>
            </w:r>
          </w:p>
        </w:tc>
      </w:tr>
      <w:tr w:rsidR="00BF5209" w:rsidRPr="003A6772" w14:paraId="2FB4EB5F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EB5D" w14:textId="77777777" w:rsidR="00BF5209" w:rsidRPr="003A6772" w:rsidRDefault="00BF5209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EB5E" w14:textId="77777777" w:rsidR="00BF5209" w:rsidRPr="003A6772" w:rsidRDefault="00BF5209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KINGSTON</w:t>
            </w:r>
          </w:p>
        </w:tc>
      </w:tr>
      <w:tr w:rsidR="003F5BC6" w:rsidRPr="003A6772" w14:paraId="2FB4EB62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EB60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EB61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LAKEBAY</w:t>
            </w:r>
          </w:p>
        </w:tc>
      </w:tr>
      <w:tr w:rsidR="003F5BC6" w:rsidRPr="003A6772" w14:paraId="2FB4EB65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EB63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EB64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LIND</w:t>
            </w:r>
          </w:p>
        </w:tc>
      </w:tr>
      <w:tr w:rsidR="003F5BC6" w:rsidRPr="003A6772" w14:paraId="2FB4EB68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EB66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EB67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MATHEWS CORNER</w:t>
            </w:r>
          </w:p>
        </w:tc>
      </w:tr>
      <w:tr w:rsidR="003F5BC6" w:rsidRPr="003A6772" w14:paraId="2FB4EB6B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EB69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EB6A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MCCLEARY</w:t>
            </w:r>
          </w:p>
        </w:tc>
      </w:tr>
      <w:tr w:rsidR="003F5BC6" w:rsidRPr="003A6772" w14:paraId="2FB4EB6E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EB6C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EB6D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MEDICAL LAKE</w:t>
            </w:r>
          </w:p>
        </w:tc>
      </w:tr>
      <w:tr w:rsidR="003F5BC6" w:rsidRPr="003A6772" w14:paraId="2FB4EB71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EB6F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EB70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MESA</w:t>
            </w:r>
          </w:p>
        </w:tc>
      </w:tr>
      <w:tr w:rsidR="003F5BC6" w:rsidRPr="003A6772" w14:paraId="2FB4EB74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EB72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EB73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MONTESANO</w:t>
            </w:r>
          </w:p>
        </w:tc>
      </w:tr>
      <w:tr w:rsidR="00BF5209" w:rsidRPr="003A6772" w14:paraId="2FB4EB77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EB75" w14:textId="77777777" w:rsidR="00BF5209" w:rsidRPr="003A6772" w:rsidRDefault="00BF5209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EB76" w14:textId="77777777" w:rsidR="00BF5209" w:rsidRPr="003A6772" w:rsidRDefault="00BF5209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MORTON</w:t>
            </w:r>
          </w:p>
        </w:tc>
      </w:tr>
      <w:tr w:rsidR="003F5BC6" w:rsidRPr="003A6772" w14:paraId="2FB4EB7A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EB78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EB79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NORTH BEND</w:t>
            </w:r>
          </w:p>
        </w:tc>
      </w:tr>
      <w:tr w:rsidR="003F5BC6" w:rsidRPr="003A6772" w14:paraId="2FB4EB7D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EB7B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EB7C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OCEAN PARK</w:t>
            </w:r>
          </w:p>
        </w:tc>
      </w:tr>
      <w:tr w:rsidR="003F5BC6" w:rsidRPr="003A6772" w14:paraId="2FB4EB80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EB7E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EB7F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OCOSTA</w:t>
            </w:r>
          </w:p>
        </w:tc>
      </w:tr>
      <w:tr w:rsidR="003F5BC6" w:rsidRPr="003A6772" w14:paraId="2FB4EB83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EB81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EB82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ODESSA</w:t>
            </w:r>
          </w:p>
        </w:tc>
      </w:tr>
      <w:tr w:rsidR="003F5BC6" w:rsidRPr="003A6772" w14:paraId="2FB4EB86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EB84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EB85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ORTING</w:t>
            </w:r>
          </w:p>
        </w:tc>
      </w:tr>
      <w:tr w:rsidR="003F5BC6" w:rsidRPr="003A6772" w14:paraId="2FB4EB89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EB87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EB88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OTHELLO</w:t>
            </w:r>
          </w:p>
        </w:tc>
      </w:tr>
      <w:tr w:rsidR="003F5BC6" w:rsidRPr="003A6772" w14:paraId="2FB4EB8C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EB8A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EB8B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PACKWOOD</w:t>
            </w:r>
          </w:p>
        </w:tc>
      </w:tr>
      <w:tr w:rsidR="003F5BC6" w:rsidRPr="003A6772" w14:paraId="2FB4EB8F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EB8D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EB8E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PUGET ISLAND</w:t>
            </w:r>
          </w:p>
        </w:tc>
      </w:tr>
      <w:tr w:rsidR="003F5BC6" w:rsidRPr="003A6772" w14:paraId="2FB4EB92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EB90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EB91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RANDLE</w:t>
            </w:r>
          </w:p>
        </w:tc>
      </w:tr>
      <w:tr w:rsidR="003F5BC6" w:rsidRPr="003A6772" w14:paraId="2FB4EB95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EB93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EB94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REARDAN</w:t>
            </w:r>
          </w:p>
        </w:tc>
      </w:tr>
      <w:tr w:rsidR="003F5BC6" w:rsidRPr="003A6772" w14:paraId="2FB4EB98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EB96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EB97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RITZVILLE-BENGE</w:t>
            </w:r>
          </w:p>
        </w:tc>
      </w:tr>
      <w:tr w:rsidR="003F5BC6" w:rsidRPr="003A6772" w14:paraId="2FB4EB9B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EB99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EB9A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SOUTH PRAIRIE</w:t>
            </w:r>
          </w:p>
        </w:tc>
      </w:tr>
      <w:tr w:rsidR="003F5BC6" w:rsidRPr="003A6772" w14:paraId="2FB4EB9E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EB9C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EB9D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SPANGLE</w:t>
            </w:r>
          </w:p>
        </w:tc>
      </w:tr>
      <w:tr w:rsidR="003F5BC6" w:rsidRPr="003A6772" w14:paraId="2FB4EBA1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EB9F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EBA0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SPRAGUE</w:t>
            </w:r>
          </w:p>
        </w:tc>
      </w:tr>
      <w:tr w:rsidR="003F5BC6" w:rsidRPr="003A6772" w14:paraId="2FB4EBA4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EBA2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EBA3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TWISP</w:t>
            </w:r>
          </w:p>
        </w:tc>
      </w:tr>
      <w:tr w:rsidR="003F5BC6" w:rsidRPr="003A6772" w14:paraId="2FB4EBA7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EBA5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EBA6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VADER</w:t>
            </w:r>
          </w:p>
        </w:tc>
      </w:tr>
      <w:tr w:rsidR="003F5BC6" w:rsidRPr="003A6772" w14:paraId="2FB4EBAA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EBA8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EBA9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VASHON</w:t>
            </w:r>
          </w:p>
        </w:tc>
      </w:tr>
      <w:tr w:rsidR="003F5BC6" w:rsidRPr="003A6772" w14:paraId="2FB4EBAD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EBAB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EBAC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WASHTUCNA</w:t>
            </w:r>
          </w:p>
        </w:tc>
      </w:tr>
      <w:tr w:rsidR="003F5BC6" w:rsidRPr="003A6772" w14:paraId="2FB4EBB0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EBAE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EBAF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WILSON CREEK</w:t>
            </w:r>
          </w:p>
        </w:tc>
      </w:tr>
      <w:tr w:rsidR="003F5BC6" w:rsidRPr="003A6772" w14:paraId="2FB4EBB2" w14:textId="77777777" w:rsidTr="007A177C">
        <w:trPr>
          <w:trHeight w:val="300"/>
          <w:jc w:val="center"/>
        </w:trPr>
        <w:tc>
          <w:tcPr>
            <w:tcW w:w="93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EBB1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FRONTIER COMMUNICATIONS NORTHWEST INC.</w:t>
            </w:r>
          </w:p>
        </w:tc>
      </w:tr>
      <w:tr w:rsidR="003F5BC6" w:rsidRPr="003A6772" w14:paraId="2FB4EBB5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EBB3" w14:textId="77777777" w:rsidR="003F5BC6" w:rsidRPr="003A6772" w:rsidRDefault="003F5BC6" w:rsidP="00BF5209">
            <w:pPr>
              <w:rPr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EBB4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ACME-DEMING-WHATCOMCTY</w:t>
            </w:r>
          </w:p>
        </w:tc>
      </w:tr>
      <w:tr w:rsidR="00BF5209" w:rsidRPr="003A6772" w14:paraId="2FB4EBB8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EBB6" w14:textId="77777777" w:rsidR="00BF5209" w:rsidRPr="003A6772" w:rsidRDefault="00BF5209" w:rsidP="00BF5209">
            <w:pPr>
              <w:rPr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EBB7" w14:textId="77777777" w:rsidR="00BF5209" w:rsidRPr="003A6772" w:rsidRDefault="00BF5209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ALGER</w:t>
            </w:r>
          </w:p>
        </w:tc>
      </w:tr>
      <w:tr w:rsidR="003F5BC6" w:rsidRPr="003A6772" w14:paraId="2FB4EBBB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EBB9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EBBA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ANACORTES</w:t>
            </w:r>
          </w:p>
        </w:tc>
      </w:tr>
      <w:tr w:rsidR="003F5BC6" w:rsidRPr="003A6772" w14:paraId="2FB4EBBE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EBBC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EBBD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ARLINGTON</w:t>
            </w:r>
          </w:p>
        </w:tc>
      </w:tr>
      <w:tr w:rsidR="003F5BC6" w:rsidRPr="003A6772" w14:paraId="2FB4EBC1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EBBF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EBC0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BENTON CITY</w:t>
            </w:r>
          </w:p>
        </w:tc>
      </w:tr>
      <w:tr w:rsidR="002C323D" w:rsidRPr="003A6772" w14:paraId="2FB4EBC4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EBC2" w14:textId="77777777" w:rsidR="002C323D" w:rsidRPr="003A6772" w:rsidRDefault="002C323D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EBC3" w14:textId="77777777" w:rsidR="002C323D" w:rsidRPr="003A6772" w:rsidRDefault="002C323D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BIG LAKE</w:t>
            </w:r>
          </w:p>
        </w:tc>
      </w:tr>
      <w:tr w:rsidR="003F5BC6" w:rsidRPr="003A6772" w14:paraId="2FB4EBC7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EBC5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EBC6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BLAINE-BIRCH BAY-GTLD</w:t>
            </w:r>
          </w:p>
        </w:tc>
      </w:tr>
      <w:tr w:rsidR="003F5BC6" w:rsidRPr="003A6772" w14:paraId="2FB4EBCA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EBC8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EBC9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BOTHELL</w:t>
            </w:r>
          </w:p>
        </w:tc>
      </w:tr>
      <w:tr w:rsidR="002C323D" w:rsidRPr="003A6772" w14:paraId="2FB4EBCD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EBCB" w14:textId="77777777" w:rsidR="002C323D" w:rsidRPr="003A6772" w:rsidRDefault="002C323D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EBCC" w14:textId="77777777" w:rsidR="002C323D" w:rsidRPr="003A6772" w:rsidRDefault="002C323D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BURLINGTON</w:t>
            </w:r>
          </w:p>
        </w:tc>
      </w:tr>
      <w:tr w:rsidR="003F5BC6" w:rsidRPr="003A6772" w14:paraId="2FB4EBD0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EBCE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EBCF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CAMAS-WASHOUGAL</w:t>
            </w:r>
          </w:p>
        </w:tc>
      </w:tr>
      <w:tr w:rsidR="002C323D" w:rsidRPr="003A6772" w14:paraId="2FB4EBD3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EBD1" w14:textId="77777777" w:rsidR="002C323D" w:rsidRPr="003A6772" w:rsidRDefault="002C323D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EBD2" w14:textId="77777777" w:rsidR="002C323D" w:rsidRPr="003A6772" w:rsidRDefault="002C323D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CASHMERE</w:t>
            </w:r>
          </w:p>
        </w:tc>
      </w:tr>
      <w:tr w:rsidR="002C323D" w:rsidRPr="003A6772" w14:paraId="2FB4EBD6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EBD4" w14:textId="77777777" w:rsidR="002C323D" w:rsidRPr="003A6772" w:rsidRDefault="002C323D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EBD5" w14:textId="77777777" w:rsidR="002C323D" w:rsidRDefault="002C323D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CHELAN</w:t>
            </w:r>
          </w:p>
        </w:tc>
      </w:tr>
      <w:tr w:rsidR="002C323D" w:rsidRPr="003A6772" w14:paraId="2FB4EBD9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EBD7" w14:textId="77777777" w:rsidR="002C323D" w:rsidRPr="003A6772" w:rsidRDefault="002C323D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EBD8" w14:textId="77777777" w:rsidR="002C323D" w:rsidRDefault="002C323D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CONCRETE</w:t>
            </w:r>
          </w:p>
        </w:tc>
      </w:tr>
      <w:tr w:rsidR="002C323D" w:rsidRPr="003A6772" w14:paraId="2FB4EBDC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EBDA" w14:textId="77777777" w:rsidR="002C323D" w:rsidRPr="003A6772" w:rsidRDefault="002C323D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EBDB" w14:textId="77777777" w:rsidR="002C323D" w:rsidRDefault="002C323D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CONWAY</w:t>
            </w:r>
          </w:p>
        </w:tc>
      </w:tr>
      <w:tr w:rsidR="003F5BC6" w:rsidRPr="003A6772" w14:paraId="2FB4EBDF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EBDD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EBDE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CUSTER-GTLD</w:t>
            </w:r>
          </w:p>
        </w:tc>
      </w:tr>
      <w:tr w:rsidR="003F5BC6" w:rsidRPr="003A6772" w14:paraId="2FB4EBE2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EBE0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EBE1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DEMING-WHATCOMCTY</w:t>
            </w:r>
          </w:p>
        </w:tc>
      </w:tr>
      <w:tr w:rsidR="002C323D" w:rsidRPr="003A6772" w14:paraId="2FB4EBE5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EBE3" w14:textId="77777777" w:rsidR="002C323D" w:rsidRPr="003A6772" w:rsidRDefault="002C323D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EBE4" w14:textId="77777777" w:rsidR="002C323D" w:rsidRPr="003A6772" w:rsidRDefault="002C323D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EDISON</w:t>
            </w:r>
          </w:p>
        </w:tc>
      </w:tr>
      <w:tr w:rsidR="002C323D" w:rsidRPr="003A6772" w14:paraId="2FB4EBE8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EBE6" w14:textId="77777777" w:rsidR="002C323D" w:rsidRPr="003A6772" w:rsidRDefault="002C323D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EBE7" w14:textId="77777777" w:rsidR="002C323D" w:rsidRDefault="002C323D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ENTIAT</w:t>
            </w:r>
          </w:p>
        </w:tc>
      </w:tr>
      <w:tr w:rsidR="003F5BC6" w:rsidRPr="003A6772" w14:paraId="2FB4EBEB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EBE9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EBEA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EVERETT</w:t>
            </w:r>
          </w:p>
        </w:tc>
      </w:tr>
      <w:tr w:rsidR="003F5BC6" w:rsidRPr="003A6772" w14:paraId="2FB4EBEE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EBEC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EBED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EVERSON-GTLD</w:t>
            </w:r>
          </w:p>
        </w:tc>
      </w:tr>
      <w:tr w:rsidR="003F5BC6" w:rsidRPr="003A6772" w14:paraId="2FB4EBF1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EBEF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EBF0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FAIRFIELD</w:t>
            </w:r>
          </w:p>
        </w:tc>
      </w:tr>
      <w:tr w:rsidR="003F5BC6" w:rsidRPr="003A6772" w14:paraId="2FB4EBF4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EBF2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EBF3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FERNDALE-GTLD</w:t>
            </w:r>
          </w:p>
        </w:tc>
      </w:tr>
      <w:tr w:rsidR="003F5BC6" w:rsidRPr="003A6772" w14:paraId="2FB4EBF7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EBF5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EBF6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GARFIELD</w:t>
            </w:r>
          </w:p>
        </w:tc>
      </w:tr>
      <w:tr w:rsidR="003F5BC6" w:rsidRPr="003A6772" w14:paraId="2FB4EBFA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EBF8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EBF9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GEORGE</w:t>
            </w:r>
          </w:p>
        </w:tc>
      </w:tr>
      <w:tr w:rsidR="003F5BC6" w:rsidRPr="003A6772" w14:paraId="2FB4EBFD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EBFB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EBFC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GRANITE FALLS</w:t>
            </w:r>
          </w:p>
        </w:tc>
      </w:tr>
      <w:tr w:rsidR="003F5BC6" w:rsidRPr="003A6772" w14:paraId="2FB4EC00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EBFE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EBFF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GRAYLAND</w:t>
            </w:r>
          </w:p>
        </w:tc>
      </w:tr>
      <w:tr w:rsidR="003F5BC6" w:rsidRPr="003A6772" w14:paraId="2FB4EC03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EC01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EC02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HALLS LAKE</w:t>
            </w:r>
          </w:p>
        </w:tc>
      </w:tr>
      <w:tr w:rsidR="003F5BC6" w:rsidRPr="003A6772" w14:paraId="2FB4EC06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EC04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EC05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KENNEWICK</w:t>
            </w:r>
          </w:p>
        </w:tc>
      </w:tr>
      <w:tr w:rsidR="003F5BC6" w:rsidRPr="003A6772" w14:paraId="2FB4EC09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EC07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EC08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KIRKLAND</w:t>
            </w:r>
          </w:p>
        </w:tc>
      </w:tr>
      <w:tr w:rsidR="003F5BC6" w:rsidRPr="003A6772" w14:paraId="2FB4EC0C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EC0A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EC0B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LA CONNER</w:t>
            </w:r>
          </w:p>
        </w:tc>
      </w:tr>
      <w:tr w:rsidR="003F5BC6" w:rsidRPr="003A6772" w14:paraId="2FB4EC0F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EC0D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EC0E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LATAH</w:t>
            </w:r>
          </w:p>
        </w:tc>
      </w:tr>
      <w:tr w:rsidR="003F5BC6" w:rsidRPr="003A6772" w14:paraId="2FB4EC12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EC10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EC11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LAUREL-WHATCOMCTY</w:t>
            </w:r>
          </w:p>
        </w:tc>
      </w:tr>
      <w:tr w:rsidR="002C323D" w:rsidRPr="003A6772" w14:paraId="2FB4EC15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EC13" w14:textId="77777777" w:rsidR="002C323D" w:rsidRPr="003A6772" w:rsidRDefault="002C323D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EC14" w14:textId="77777777" w:rsidR="002C323D" w:rsidRPr="003A6772" w:rsidRDefault="002C323D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LEAVENWORTH</w:t>
            </w:r>
          </w:p>
        </w:tc>
      </w:tr>
      <w:tr w:rsidR="002C323D" w:rsidRPr="003A6772" w14:paraId="2FB4EC18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EC16" w14:textId="77777777" w:rsidR="002C323D" w:rsidRPr="003A6772" w:rsidRDefault="002C323D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EC17" w14:textId="77777777" w:rsidR="002C323D" w:rsidRDefault="002C323D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LYMAN-HAMILTON</w:t>
            </w:r>
          </w:p>
        </w:tc>
      </w:tr>
      <w:tr w:rsidR="003F5BC6" w:rsidRPr="003A6772" w14:paraId="2FB4EC1B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EC19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EC1A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LYNDEN</w:t>
            </w:r>
          </w:p>
        </w:tc>
      </w:tr>
      <w:tr w:rsidR="002C323D" w:rsidRPr="003A6772" w14:paraId="2FB4EC1E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EC1C" w14:textId="77777777" w:rsidR="002C323D" w:rsidRPr="003A6772" w:rsidRDefault="002C323D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EC1D" w14:textId="77777777" w:rsidR="002C323D" w:rsidRPr="003A6772" w:rsidRDefault="002C323D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MANSFIELD</w:t>
            </w:r>
          </w:p>
        </w:tc>
      </w:tr>
      <w:tr w:rsidR="003F5BC6" w:rsidRPr="003A6772" w14:paraId="2FB4EC21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EC1F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EC20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MAPLE FALLS</w:t>
            </w:r>
          </w:p>
        </w:tc>
      </w:tr>
      <w:tr w:rsidR="002C323D" w:rsidRPr="003A6772" w14:paraId="2FB4EC24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EC22" w14:textId="77777777" w:rsidR="002C323D" w:rsidRPr="003A6772" w:rsidRDefault="002C323D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EC23" w14:textId="77777777" w:rsidR="002C323D" w:rsidRPr="003A6772" w:rsidRDefault="002C323D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MARBLEMOUNT</w:t>
            </w:r>
          </w:p>
        </w:tc>
      </w:tr>
      <w:tr w:rsidR="003F5BC6" w:rsidRPr="003A6772" w14:paraId="2FB4EC27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EC25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EC26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MARYSVILLE</w:t>
            </w:r>
          </w:p>
        </w:tc>
      </w:tr>
      <w:tr w:rsidR="003F5BC6" w:rsidRPr="003A6772" w14:paraId="2FB4EC2A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EC28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EC29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MONROE</w:t>
            </w:r>
          </w:p>
        </w:tc>
      </w:tr>
      <w:tr w:rsidR="003F5BC6" w:rsidRPr="003A6772" w14:paraId="2FB4EC2D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EC2B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EC2C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MOUNT VERNON</w:t>
            </w:r>
          </w:p>
        </w:tc>
      </w:tr>
      <w:tr w:rsidR="003F5BC6" w:rsidRPr="003A6772" w14:paraId="2FB4EC30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EC2E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EC2F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NACHES</w:t>
            </w:r>
          </w:p>
        </w:tc>
      </w:tr>
      <w:tr w:rsidR="003F5BC6" w:rsidRPr="003A6772" w14:paraId="2FB4EC33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EC31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EC32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NEWPORT</w:t>
            </w:r>
          </w:p>
        </w:tc>
      </w:tr>
      <w:tr w:rsidR="003F5BC6" w:rsidRPr="003A6772" w14:paraId="2FB4EC36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EC34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EC35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NILE</w:t>
            </w:r>
          </w:p>
        </w:tc>
      </w:tr>
      <w:tr w:rsidR="003F5BC6" w:rsidRPr="003A6772" w14:paraId="2FB4EC39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EC37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EC38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OAK HARBOR</w:t>
            </w:r>
          </w:p>
        </w:tc>
      </w:tr>
      <w:tr w:rsidR="003F5BC6" w:rsidRPr="003A6772" w14:paraId="2FB4EC3C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EC3A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EC3B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PALOUSE</w:t>
            </w:r>
          </w:p>
        </w:tc>
      </w:tr>
      <w:tr w:rsidR="003F5BC6" w:rsidRPr="003A6772" w14:paraId="2FB4EC3F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EC3D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EC3E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PULLMAN</w:t>
            </w:r>
          </w:p>
        </w:tc>
      </w:tr>
      <w:tr w:rsidR="003F5BC6" w:rsidRPr="003A6772" w14:paraId="2FB4EC42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EC40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EC41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QUINCY</w:t>
            </w:r>
          </w:p>
        </w:tc>
      </w:tr>
      <w:tr w:rsidR="003F5BC6" w:rsidRPr="003A6772" w14:paraId="2FB4EC45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EC43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EC44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RICHLAND</w:t>
            </w:r>
          </w:p>
        </w:tc>
      </w:tr>
      <w:tr w:rsidR="003F5BC6" w:rsidRPr="003A6772" w14:paraId="2FB4EC48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EC46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EC47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RICHMOND BEACH</w:t>
            </w:r>
          </w:p>
        </w:tc>
      </w:tr>
      <w:tr w:rsidR="003F5BC6" w:rsidRPr="003A6772" w14:paraId="2FB4EC4B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EC49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EC4A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ROCKFORD</w:t>
            </w:r>
          </w:p>
        </w:tc>
      </w:tr>
      <w:tr w:rsidR="003F5BC6" w:rsidRPr="003A6772" w14:paraId="2FB4EC4E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EC4C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EC4D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ROSALIA</w:t>
            </w:r>
          </w:p>
        </w:tc>
      </w:tr>
      <w:tr w:rsidR="003F5BC6" w:rsidRPr="003A6772" w14:paraId="2FB4EC51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EC4F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EC50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SEDRO WOOLLEY</w:t>
            </w:r>
          </w:p>
        </w:tc>
      </w:tr>
      <w:tr w:rsidR="003F5BC6" w:rsidRPr="003A6772" w14:paraId="2FB4EC54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EC52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EC53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SEDRO WOOLLEY-CONTEL</w:t>
            </w:r>
          </w:p>
        </w:tc>
      </w:tr>
      <w:tr w:rsidR="003F5BC6" w:rsidRPr="003A6772" w14:paraId="2FB4EC57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EC55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EC56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SILVER LAKE</w:t>
            </w:r>
          </w:p>
        </w:tc>
      </w:tr>
      <w:tr w:rsidR="003F5BC6" w:rsidRPr="003A6772" w14:paraId="2FB4EC5A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EC58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EC59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SKYKOMISH</w:t>
            </w:r>
          </w:p>
        </w:tc>
      </w:tr>
      <w:tr w:rsidR="003F5BC6" w:rsidRPr="003A6772" w14:paraId="2FB4EC5D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EC5B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EC5C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SNOHOMISH</w:t>
            </w:r>
          </w:p>
        </w:tc>
      </w:tr>
      <w:tr w:rsidR="003F5BC6" w:rsidRPr="003A6772" w14:paraId="2FB4EC60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EC5E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EC5F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SOAP LAKE</w:t>
            </w:r>
          </w:p>
        </w:tc>
      </w:tr>
      <w:tr w:rsidR="003F5BC6" w:rsidRPr="003A6772" w14:paraId="2FB4EC63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EC61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EC62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STANWOOD</w:t>
            </w:r>
          </w:p>
        </w:tc>
      </w:tr>
      <w:tr w:rsidR="003F5BC6" w:rsidRPr="003A6772" w14:paraId="2FB4EC66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EC64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EC65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STEVENS PASS</w:t>
            </w:r>
          </w:p>
        </w:tc>
      </w:tr>
      <w:tr w:rsidR="003F5BC6" w:rsidRPr="003A6772" w14:paraId="2FB4EC69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EC67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EC68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SULTAN</w:t>
            </w:r>
          </w:p>
        </w:tc>
      </w:tr>
      <w:tr w:rsidR="003F5BC6" w:rsidRPr="003A6772" w14:paraId="2FB4EC6C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EC6A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EC6B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SUMAS-GTLD</w:t>
            </w:r>
          </w:p>
        </w:tc>
      </w:tr>
      <w:tr w:rsidR="003F5BC6" w:rsidRPr="003A6772" w14:paraId="2FB4EC6F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EC6D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EC6E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TEKOA</w:t>
            </w:r>
          </w:p>
        </w:tc>
      </w:tr>
      <w:tr w:rsidR="003F5BC6" w:rsidRPr="003A6772" w14:paraId="2FB4EC72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EC70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EC71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WATERVILLE</w:t>
            </w:r>
          </w:p>
        </w:tc>
      </w:tr>
      <w:tr w:rsidR="003F5BC6" w:rsidRPr="003A6772" w14:paraId="2FB4EC75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EC73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EC74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WENATCHEE</w:t>
            </w:r>
          </w:p>
        </w:tc>
      </w:tr>
      <w:tr w:rsidR="003F5BC6" w:rsidRPr="003A6772" w14:paraId="2FB4EC78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EC76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EC77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WESTPORT</w:t>
            </w:r>
          </w:p>
        </w:tc>
      </w:tr>
      <w:tr w:rsidR="003F5BC6" w:rsidRPr="003A6772" w14:paraId="2FB4EC7A" w14:textId="77777777" w:rsidTr="007A177C">
        <w:trPr>
          <w:trHeight w:val="300"/>
          <w:jc w:val="center"/>
        </w:trPr>
        <w:tc>
          <w:tcPr>
            <w:tcW w:w="93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EC79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QWEST CORPORATION</w:t>
            </w:r>
          </w:p>
        </w:tc>
      </w:tr>
      <w:tr w:rsidR="003F5BC6" w:rsidRPr="003A6772" w14:paraId="2FB4EC7D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EC7B" w14:textId="77777777" w:rsidR="003F5BC6" w:rsidRPr="003A6772" w:rsidRDefault="003F5BC6" w:rsidP="00BF5209">
            <w:pPr>
              <w:rPr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EC7C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ABERDEEN-HOQUIAM</w:t>
            </w:r>
          </w:p>
        </w:tc>
      </w:tr>
      <w:tr w:rsidR="003F5BC6" w:rsidRPr="003A6772" w14:paraId="2FB4EC80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EC7E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EC7F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AUBURN</w:t>
            </w:r>
          </w:p>
        </w:tc>
      </w:tr>
      <w:tr w:rsidR="003F5BC6" w:rsidRPr="003A6772" w14:paraId="2FB4EC83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EC81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EC82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BAINBRIDGE ISLAND</w:t>
            </w:r>
          </w:p>
        </w:tc>
      </w:tr>
      <w:tr w:rsidR="003F5BC6" w:rsidRPr="003A6772" w14:paraId="2FB4EC86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EC84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EC85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BATTLE GROUND</w:t>
            </w:r>
          </w:p>
        </w:tc>
      </w:tr>
      <w:tr w:rsidR="003F5BC6" w:rsidRPr="003A6772" w14:paraId="2FB4EC89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EC87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EC88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BELFAIR</w:t>
            </w:r>
          </w:p>
        </w:tc>
      </w:tr>
      <w:tr w:rsidR="003F5BC6" w:rsidRPr="003A6772" w14:paraId="2FB4EC8C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EC8A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EC8B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BELLEVUE</w:t>
            </w:r>
          </w:p>
        </w:tc>
      </w:tr>
      <w:tr w:rsidR="003F5BC6" w:rsidRPr="003A6772" w14:paraId="2FB4EC8F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EC8D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EC8E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BELLINGHAM-GTLD</w:t>
            </w:r>
          </w:p>
        </w:tc>
      </w:tr>
      <w:tr w:rsidR="003F5BC6" w:rsidRPr="003A6772" w14:paraId="2FB4EC92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EC90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EC91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BLACK DIAMOND</w:t>
            </w:r>
          </w:p>
        </w:tc>
      </w:tr>
      <w:tr w:rsidR="003F5BC6" w:rsidRPr="003A6772" w14:paraId="2FB4EC95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EC93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EC94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BREMERTON</w:t>
            </w:r>
          </w:p>
        </w:tc>
      </w:tr>
      <w:tr w:rsidR="003F5BC6" w:rsidRPr="003A6772" w14:paraId="2FB4EC98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EC96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EC97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BUCKLEY</w:t>
            </w:r>
          </w:p>
        </w:tc>
      </w:tr>
      <w:tr w:rsidR="003F5BC6" w:rsidRPr="003A6772" w14:paraId="2FB4EC9B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EC99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EC9A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CASTLE ROCK</w:t>
            </w:r>
          </w:p>
        </w:tc>
      </w:tr>
      <w:tr w:rsidR="003F5BC6" w:rsidRPr="003A6772" w14:paraId="2FB4EC9E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EC9C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EC9D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CENTRALIA</w:t>
            </w:r>
          </w:p>
        </w:tc>
      </w:tr>
      <w:tr w:rsidR="003F5BC6" w:rsidRPr="003A6772" w14:paraId="2FB4ECA1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EC9F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ECA0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CHEHALIS</w:t>
            </w:r>
          </w:p>
        </w:tc>
      </w:tr>
      <w:tr w:rsidR="003F5BC6" w:rsidRPr="003A6772" w14:paraId="2FB4ECA4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ECA2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ECA3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CLE ELUM</w:t>
            </w:r>
          </w:p>
        </w:tc>
      </w:tr>
      <w:tr w:rsidR="003F5BC6" w:rsidRPr="003A6772" w14:paraId="2FB4ECA7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ECA5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ECA6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COLFAX</w:t>
            </w:r>
          </w:p>
        </w:tc>
      </w:tr>
      <w:tr w:rsidR="003F5BC6" w:rsidRPr="003A6772" w14:paraId="2FB4ECAA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ECA8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ECA9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COLVILLE</w:t>
            </w:r>
          </w:p>
        </w:tc>
      </w:tr>
      <w:tr w:rsidR="003F5BC6" w:rsidRPr="003A6772" w14:paraId="2FB4ECAD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ECAB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ECAC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COPALIS</w:t>
            </w:r>
          </w:p>
        </w:tc>
      </w:tr>
      <w:tr w:rsidR="003F5BC6" w:rsidRPr="003A6772" w14:paraId="2FB4ECB0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ECAE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ECAF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DEER PARK</w:t>
            </w:r>
          </w:p>
        </w:tc>
      </w:tr>
      <w:tr w:rsidR="003F5BC6" w:rsidRPr="003A6772" w14:paraId="2FB4ECB3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ECB1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ECB2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DES MOINES</w:t>
            </w:r>
          </w:p>
        </w:tc>
      </w:tr>
      <w:tr w:rsidR="003F5BC6" w:rsidRPr="003A6772" w14:paraId="2FB4ECB6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ECB4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ECB5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EASTON</w:t>
            </w:r>
          </w:p>
        </w:tc>
      </w:tr>
      <w:tr w:rsidR="003F5BC6" w:rsidRPr="003A6772" w14:paraId="2FB4ECB9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ECB7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ECB8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ELK</w:t>
            </w:r>
          </w:p>
        </w:tc>
      </w:tr>
      <w:tr w:rsidR="003F5BC6" w:rsidRPr="003A6772" w14:paraId="2FB4ECBC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ECBA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ECBB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ENUMCLAW</w:t>
            </w:r>
          </w:p>
        </w:tc>
      </w:tr>
      <w:tr w:rsidR="003F5BC6" w:rsidRPr="003A6772" w14:paraId="2FB4ECBF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ECBD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ECBE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EPHRATA</w:t>
            </w:r>
          </w:p>
        </w:tc>
      </w:tr>
      <w:tr w:rsidR="003F5BC6" w:rsidRPr="003A6772" w14:paraId="2FB4ECC2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ECC0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ECC1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GRAHAM</w:t>
            </w:r>
          </w:p>
        </w:tc>
      </w:tr>
      <w:tr w:rsidR="003F5BC6" w:rsidRPr="003A6772" w14:paraId="2FB4ECC5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ECC3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ECC4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GREEN BLUFF</w:t>
            </w:r>
          </w:p>
        </w:tc>
      </w:tr>
      <w:tr w:rsidR="003F5BC6" w:rsidRPr="003A6772" w14:paraId="2FB4ECC8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ECC6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ECC7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HOODSPORT</w:t>
            </w:r>
          </w:p>
        </w:tc>
      </w:tr>
      <w:tr w:rsidR="003F5BC6" w:rsidRPr="003A6772" w14:paraId="2FB4ECCB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ECC9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ECCA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ISSAQUAH</w:t>
            </w:r>
          </w:p>
        </w:tc>
      </w:tr>
      <w:tr w:rsidR="003F5BC6" w:rsidRPr="003A6772" w14:paraId="2FB4ECCE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ECCC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ECCD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KENT</w:t>
            </w:r>
          </w:p>
        </w:tc>
      </w:tr>
      <w:tr w:rsidR="003F5BC6" w:rsidRPr="003A6772" w14:paraId="2FB4ECD1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ECCF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ECD0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LIBERTY LAKE</w:t>
            </w:r>
          </w:p>
        </w:tc>
      </w:tr>
      <w:tr w:rsidR="003F5BC6" w:rsidRPr="003A6772" w14:paraId="2FB4ECD4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ECD2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ECD3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LONGVIEW-KELSO</w:t>
            </w:r>
          </w:p>
        </w:tc>
      </w:tr>
      <w:tr w:rsidR="003F5BC6" w:rsidRPr="003A6772" w14:paraId="2FB4ECD7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ECD5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ECD6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LOON LAKE</w:t>
            </w:r>
          </w:p>
        </w:tc>
      </w:tr>
      <w:tr w:rsidR="003F5BC6" w:rsidRPr="003A6772" w14:paraId="2FB4ECDA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ECD8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ECD9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MAPLE VALLEY</w:t>
            </w:r>
          </w:p>
        </w:tc>
      </w:tr>
      <w:tr w:rsidR="003F5BC6" w:rsidRPr="003A6772" w14:paraId="2FB4ECDD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ECDB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ECDC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MOSES LAKE</w:t>
            </w:r>
          </w:p>
        </w:tc>
      </w:tr>
      <w:tr w:rsidR="003F5BC6" w:rsidRPr="003A6772" w14:paraId="2FB4ECE0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ECDE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ECDF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NEWMAN LAKE</w:t>
            </w:r>
          </w:p>
        </w:tc>
      </w:tr>
      <w:tr w:rsidR="003F5BC6" w:rsidRPr="003A6772" w14:paraId="2FB4ECE3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ECE1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ECE2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OLYMPIA</w:t>
            </w:r>
          </w:p>
        </w:tc>
      </w:tr>
      <w:tr w:rsidR="003F5BC6" w:rsidRPr="003A6772" w14:paraId="2FB4ECE6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ECE4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ECE5" w14:textId="77777777" w:rsidR="003F5BC6" w:rsidRPr="003A6772" w:rsidRDefault="003F5BC6" w:rsidP="006B577F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OTHELLO</w:t>
            </w:r>
          </w:p>
        </w:tc>
      </w:tr>
      <w:tr w:rsidR="003F5BC6" w:rsidRPr="003A6772" w14:paraId="2FB4ECE9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ECE7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ECE8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PATEROS</w:t>
            </w:r>
          </w:p>
        </w:tc>
      </w:tr>
      <w:tr w:rsidR="003F5BC6" w:rsidRPr="003A6772" w14:paraId="2FB4ECEC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ECEA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ECEB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PORT ANGELES</w:t>
            </w:r>
          </w:p>
        </w:tc>
      </w:tr>
      <w:tr w:rsidR="003F5BC6" w:rsidRPr="003A6772" w14:paraId="2FB4ECEF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ECED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ECEE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PORT LUDLOW</w:t>
            </w:r>
          </w:p>
        </w:tc>
      </w:tr>
      <w:tr w:rsidR="003F5BC6" w:rsidRPr="003A6772" w14:paraId="2FB4ECF2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ECF0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ECF1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PORT ORCHARD</w:t>
            </w:r>
          </w:p>
        </w:tc>
      </w:tr>
      <w:tr w:rsidR="003F5BC6" w:rsidRPr="003A6772" w14:paraId="2FB4ECF5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ECF3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ECF4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PORT TOWNSEND</w:t>
            </w:r>
          </w:p>
        </w:tc>
      </w:tr>
      <w:tr w:rsidR="003F5BC6" w:rsidRPr="003A6772" w14:paraId="2FB4ECF8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ECF6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ECF7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PUYALLUP</w:t>
            </w:r>
          </w:p>
        </w:tc>
      </w:tr>
      <w:tr w:rsidR="003F5BC6" w:rsidRPr="003A6772" w14:paraId="2FB4ECFB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ECF9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ECFA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RENTON</w:t>
            </w:r>
          </w:p>
        </w:tc>
      </w:tr>
      <w:tr w:rsidR="003F5BC6" w:rsidRPr="003A6772" w14:paraId="2FB4ECFE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ECFC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ECFD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RIDGEFIELD</w:t>
            </w:r>
          </w:p>
        </w:tc>
      </w:tr>
      <w:tr w:rsidR="003F5BC6" w:rsidRPr="003A6772" w14:paraId="2FB4ED01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ECFF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ED00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ROCHESTER</w:t>
            </w:r>
          </w:p>
        </w:tc>
      </w:tr>
      <w:tr w:rsidR="003F5BC6" w:rsidRPr="003A6772" w14:paraId="2FB4ED04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ED02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ED03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ROY</w:t>
            </w:r>
          </w:p>
        </w:tc>
      </w:tr>
      <w:tr w:rsidR="003F5BC6" w:rsidRPr="003A6772" w14:paraId="2FB4ED07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ED05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ED06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SEATTLE</w:t>
            </w:r>
          </w:p>
        </w:tc>
      </w:tr>
      <w:tr w:rsidR="003F5BC6" w:rsidRPr="003A6772" w14:paraId="2FB4ED0A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ED08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ED09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SEQUIM</w:t>
            </w:r>
          </w:p>
        </w:tc>
      </w:tr>
      <w:tr w:rsidR="003F5BC6" w:rsidRPr="003A6772" w14:paraId="2FB4ED0D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ED0B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ED0C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SHELTON</w:t>
            </w:r>
          </w:p>
        </w:tc>
      </w:tr>
      <w:tr w:rsidR="003F5BC6" w:rsidRPr="003A6772" w14:paraId="2FB4ED10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ED0E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ED0F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SILVERDALE</w:t>
            </w:r>
          </w:p>
        </w:tc>
      </w:tr>
      <w:tr w:rsidR="003F5BC6" w:rsidRPr="003A6772" w14:paraId="2FB4ED13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ED11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ED12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SPOKANE</w:t>
            </w:r>
          </w:p>
        </w:tc>
      </w:tr>
      <w:tr w:rsidR="003F5BC6" w:rsidRPr="003A6772" w14:paraId="2FB4ED16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ED14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ED15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SPRINGDALE</w:t>
            </w:r>
          </w:p>
        </w:tc>
      </w:tr>
      <w:tr w:rsidR="003F5BC6" w:rsidRPr="003A6772" w14:paraId="2FB4ED19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ED17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ED18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SUMNER</w:t>
            </w:r>
          </w:p>
        </w:tc>
      </w:tr>
      <w:tr w:rsidR="003F5BC6" w:rsidRPr="003A6772" w14:paraId="2FB4ED1C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ED1A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ED1B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TACOMA</w:t>
            </w:r>
          </w:p>
        </w:tc>
      </w:tr>
      <w:tr w:rsidR="002C323D" w:rsidRPr="003A6772" w14:paraId="2FB4ED1F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ED1D" w14:textId="77777777" w:rsidR="002C323D" w:rsidRPr="003A6772" w:rsidRDefault="002C323D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ED1E" w14:textId="77777777" w:rsidR="002C323D" w:rsidRPr="003A6772" w:rsidRDefault="002C323D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TACOMA WAVERLY</w:t>
            </w:r>
          </w:p>
        </w:tc>
      </w:tr>
      <w:tr w:rsidR="003F5BC6" w:rsidRPr="003A6772" w14:paraId="2FB4ED22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ED20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ED21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VANCOUVER</w:t>
            </w:r>
          </w:p>
        </w:tc>
      </w:tr>
      <w:tr w:rsidR="003F5BC6" w:rsidRPr="003A6772" w14:paraId="2FB4ED25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ED23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ED24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WAITSBURG</w:t>
            </w:r>
          </w:p>
        </w:tc>
      </w:tr>
      <w:tr w:rsidR="003F5BC6" w:rsidRPr="003A6772" w14:paraId="2FB4ED28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ED26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ED27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WARDEN</w:t>
            </w:r>
          </w:p>
        </w:tc>
      </w:tr>
      <w:tr w:rsidR="003F5BC6" w:rsidRPr="003A6772" w14:paraId="2FB4ED2B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ED29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ED2A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WINLOCK</w:t>
            </w:r>
          </w:p>
        </w:tc>
      </w:tr>
      <w:tr w:rsidR="003F5BC6" w:rsidRPr="003A6772" w14:paraId="2FB4ED2E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ED2C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ED2D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YAKIMA</w:t>
            </w:r>
          </w:p>
        </w:tc>
      </w:tr>
      <w:tr w:rsidR="003F5BC6" w:rsidRPr="003A6772" w14:paraId="2FB4ED30" w14:textId="77777777" w:rsidTr="007A177C">
        <w:trPr>
          <w:trHeight w:val="300"/>
          <w:jc w:val="center"/>
        </w:trPr>
        <w:tc>
          <w:tcPr>
            <w:tcW w:w="93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ED2F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UNITED TELEPHONE - NORTHWEST</w:t>
            </w:r>
          </w:p>
        </w:tc>
      </w:tr>
      <w:tr w:rsidR="003F5BC6" w:rsidRPr="003A6772" w14:paraId="2FB4ED33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ED31" w14:textId="77777777" w:rsidR="003F5BC6" w:rsidRPr="003A6772" w:rsidRDefault="003F5BC6" w:rsidP="00BF5209">
            <w:pPr>
              <w:rPr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ED32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CHIMACUM-CENTER</w:t>
            </w:r>
          </w:p>
        </w:tc>
      </w:tr>
      <w:tr w:rsidR="003F5BC6" w:rsidRPr="003A6772" w14:paraId="2FB4ED36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ED34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ED35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COLUMBIA</w:t>
            </w:r>
          </w:p>
        </w:tc>
      </w:tr>
      <w:tr w:rsidR="003F5BC6" w:rsidRPr="003A6772" w14:paraId="2FB4ED39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ED37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ED38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DALLESPORT</w:t>
            </w:r>
          </w:p>
        </w:tc>
      </w:tr>
      <w:tr w:rsidR="003F5BC6" w:rsidRPr="003A6772" w14:paraId="2FB4ED3C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ED3A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ED3B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GOLDENDALE</w:t>
            </w:r>
          </w:p>
        </w:tc>
      </w:tr>
      <w:tr w:rsidR="003F5BC6" w:rsidRPr="003A6772" w14:paraId="2FB4ED3F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ED3D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ED3E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GRANDVIEW</w:t>
            </w:r>
          </w:p>
        </w:tc>
      </w:tr>
      <w:tr w:rsidR="003F5BC6" w:rsidRPr="003A6772" w14:paraId="2FB4ED42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ED40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ED41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GRANGER</w:t>
            </w:r>
          </w:p>
        </w:tc>
      </w:tr>
      <w:tr w:rsidR="003F5BC6" w:rsidRPr="003A6772" w14:paraId="2FB4ED45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ED43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ED44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HARRAH</w:t>
            </w:r>
          </w:p>
        </w:tc>
      </w:tr>
      <w:tr w:rsidR="003F5BC6" w:rsidRPr="003A6772" w14:paraId="2FB4ED48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ED46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ED47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HOOD CANAL</w:t>
            </w:r>
          </w:p>
        </w:tc>
      </w:tr>
      <w:tr w:rsidR="003F5BC6" w:rsidRPr="003A6772" w14:paraId="2FB4ED4B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ED49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ED4A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LYLE</w:t>
            </w:r>
          </w:p>
        </w:tc>
      </w:tr>
      <w:tr w:rsidR="003F5BC6" w:rsidRPr="003A6772" w14:paraId="2FB4ED4E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ED4C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ED4D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MABTON</w:t>
            </w:r>
            <w:r w:rsidR="002C323D">
              <w:rPr>
                <w:rFonts w:ascii="Times New Roman" w:hAnsi="Times New Roman"/>
                <w:color w:val="000000"/>
              </w:rPr>
              <w:t>-BICKLETON</w:t>
            </w:r>
          </w:p>
        </w:tc>
      </w:tr>
      <w:tr w:rsidR="003F5BC6" w:rsidRPr="003A6772" w14:paraId="2FB4ED51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ED4F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ED50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MATTAWA</w:t>
            </w:r>
          </w:p>
        </w:tc>
      </w:tr>
      <w:tr w:rsidR="003F5BC6" w:rsidRPr="003A6772" w14:paraId="2FB4ED54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ED52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ED53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PATERSON</w:t>
            </w:r>
          </w:p>
        </w:tc>
      </w:tr>
      <w:tr w:rsidR="00D84955" w:rsidRPr="003A6772" w14:paraId="2FB4ED57" w14:textId="77777777" w:rsidTr="00BF5209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ED55" w14:textId="77777777" w:rsidR="00D84955" w:rsidRPr="003A6772" w:rsidRDefault="00D84955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ED56" w14:textId="77777777" w:rsidR="00D84955" w:rsidRPr="003A6772" w:rsidRDefault="00D84955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PORT ANGELES-GARDINER</w:t>
            </w:r>
          </w:p>
        </w:tc>
      </w:tr>
      <w:tr w:rsidR="003F5BC6" w:rsidRPr="003A6772" w14:paraId="2FB4ED5A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ED58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ED59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POULSBO</w:t>
            </w:r>
          </w:p>
        </w:tc>
      </w:tr>
      <w:tr w:rsidR="003F5BC6" w:rsidRPr="003A6772" w14:paraId="2FB4ED5D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ED5B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ED5C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PROSSER</w:t>
            </w:r>
          </w:p>
        </w:tc>
      </w:tr>
      <w:tr w:rsidR="003F5BC6" w:rsidRPr="003A6772" w14:paraId="2FB4ED60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ED5E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ED5F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ROOSEVELT</w:t>
            </w:r>
          </w:p>
        </w:tc>
      </w:tr>
      <w:tr w:rsidR="003F5BC6" w:rsidRPr="003A6772" w14:paraId="2FB4ED63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ED61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ED62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STEVENSON</w:t>
            </w:r>
          </w:p>
        </w:tc>
      </w:tr>
      <w:tr w:rsidR="003F5BC6" w:rsidRPr="003A6772" w14:paraId="2FB4ED66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ED64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ED65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TOPPENISH</w:t>
            </w:r>
            <w:r w:rsidR="002C323D">
              <w:rPr>
                <w:rFonts w:ascii="Times New Roman" w:hAnsi="Times New Roman"/>
                <w:color w:val="000000"/>
              </w:rPr>
              <w:t>-ZILLAH</w:t>
            </w:r>
          </w:p>
        </w:tc>
      </w:tr>
      <w:tr w:rsidR="003F5BC6" w:rsidRPr="003A6772" w14:paraId="2FB4ED69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ED67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ED68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TROUT LAKE</w:t>
            </w:r>
          </w:p>
        </w:tc>
      </w:tr>
      <w:tr w:rsidR="003F5BC6" w:rsidRPr="003A6772" w14:paraId="2FB4ED6C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ED6A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ED6B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WAPATO</w:t>
            </w:r>
          </w:p>
        </w:tc>
      </w:tr>
      <w:tr w:rsidR="003F5BC6" w:rsidRPr="003A6772" w14:paraId="2FB4ED6F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ED6D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ED6E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WHITE SALMON</w:t>
            </w:r>
          </w:p>
        </w:tc>
      </w:tr>
      <w:tr w:rsidR="003F5BC6" w:rsidRPr="003A6772" w14:paraId="2FB4ED72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ED70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ED71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WHITE SWAN</w:t>
            </w:r>
          </w:p>
        </w:tc>
      </w:tr>
      <w:tr w:rsidR="003F5BC6" w:rsidRPr="003A6772" w14:paraId="2FB4ED75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ED73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ED74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WHITSTRAN</w:t>
            </w:r>
          </w:p>
        </w:tc>
      </w:tr>
      <w:tr w:rsidR="003F5BC6" w:rsidRPr="003A6772" w14:paraId="2FB4ED78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ED76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ED77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WILLARD</w:t>
            </w:r>
          </w:p>
        </w:tc>
      </w:tr>
    </w:tbl>
    <w:p w14:paraId="2FB4ED79" w14:textId="77777777" w:rsidR="003F5BC6" w:rsidRPr="003A6772" w:rsidRDefault="003F5BC6" w:rsidP="00971DA4">
      <w:pPr>
        <w:pStyle w:val="NoSpacing"/>
        <w:rPr>
          <w:b/>
          <w:szCs w:val="24"/>
        </w:rPr>
      </w:pPr>
    </w:p>
    <w:sectPr w:rsidR="003F5BC6" w:rsidRPr="003A6772" w:rsidSect="003A6772">
      <w:headerReference w:type="default" r:id="rId12"/>
      <w:footerReference w:type="even" r:id="rId13"/>
      <w:headerReference w:type="first" r:id="rId14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B4ED7C" w14:textId="77777777" w:rsidR="00BF5209" w:rsidRDefault="00BF5209" w:rsidP="00971DA4">
      <w:pPr>
        <w:spacing w:line="240" w:lineRule="auto"/>
      </w:pPr>
      <w:r>
        <w:separator/>
      </w:r>
    </w:p>
  </w:endnote>
  <w:endnote w:type="continuationSeparator" w:id="0">
    <w:p w14:paraId="2FB4ED7D" w14:textId="77777777" w:rsidR="00BF5209" w:rsidRDefault="00BF5209" w:rsidP="00971DA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B4ED82" w14:textId="77777777" w:rsidR="00BF5209" w:rsidRDefault="007726FB" w:rsidP="005B105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F520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FB4ED83" w14:textId="77777777" w:rsidR="00BF5209" w:rsidRDefault="00BF5209" w:rsidP="005B105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B4ED7A" w14:textId="77777777" w:rsidR="00BF5209" w:rsidRDefault="00BF5209" w:rsidP="00971DA4">
      <w:pPr>
        <w:spacing w:line="240" w:lineRule="auto"/>
      </w:pPr>
      <w:r>
        <w:separator/>
      </w:r>
    </w:p>
  </w:footnote>
  <w:footnote w:type="continuationSeparator" w:id="0">
    <w:p w14:paraId="2FB4ED7B" w14:textId="77777777" w:rsidR="00BF5209" w:rsidRDefault="00BF5209" w:rsidP="00971DA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B4ED7E" w14:textId="77777777" w:rsidR="00BF5209" w:rsidRPr="00211F1B" w:rsidRDefault="00BF5209" w:rsidP="003A6772">
    <w:pPr>
      <w:spacing w:line="238" w:lineRule="auto"/>
      <w:rPr>
        <w:rFonts w:ascii="Times New Roman" w:hAnsi="Times New Roman"/>
        <w:sz w:val="20"/>
        <w:szCs w:val="20"/>
      </w:rPr>
    </w:pPr>
    <w:r w:rsidRPr="00211F1B">
      <w:rPr>
        <w:rFonts w:ascii="Times New Roman" w:hAnsi="Times New Roman"/>
        <w:sz w:val="20"/>
        <w:szCs w:val="20"/>
      </w:rPr>
      <w:t>Docket UT-</w:t>
    </w:r>
    <w:r>
      <w:rPr>
        <w:rFonts w:ascii="Times New Roman" w:hAnsi="Times New Roman"/>
        <w:sz w:val="20"/>
        <w:szCs w:val="20"/>
      </w:rPr>
      <w:t>110423</w:t>
    </w: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  <w:t xml:space="preserve">       </w:t>
    </w:r>
    <w:r>
      <w:rPr>
        <w:rFonts w:ascii="Times New Roman" w:hAnsi="Times New Roman"/>
        <w:sz w:val="20"/>
        <w:szCs w:val="20"/>
      </w:rPr>
      <w:tab/>
      <w:t>Attachment 1</w:t>
    </w:r>
    <w:r>
      <w:rPr>
        <w:rFonts w:ascii="Times New Roman" w:hAnsi="Times New Roman"/>
        <w:sz w:val="20"/>
        <w:szCs w:val="20"/>
      </w:rPr>
      <w:tab/>
    </w:r>
  </w:p>
  <w:p w14:paraId="2FB4ED7F" w14:textId="77777777" w:rsidR="00BF5209" w:rsidRPr="002D0F73" w:rsidRDefault="00BF5209" w:rsidP="003A6772">
    <w:pPr>
      <w:spacing w:line="238" w:lineRule="auto"/>
      <w:rPr>
        <w:rFonts w:ascii="Times New Roman" w:hAnsi="Times New Roman"/>
        <w:sz w:val="20"/>
        <w:szCs w:val="20"/>
      </w:rPr>
    </w:pPr>
    <w:r w:rsidRPr="002D0F73">
      <w:rPr>
        <w:rFonts w:ascii="Times New Roman" w:hAnsi="Times New Roman"/>
        <w:sz w:val="20"/>
        <w:szCs w:val="20"/>
      </w:rPr>
      <w:t>June 16, 2011</w:t>
    </w:r>
  </w:p>
  <w:p w14:paraId="2FB4ED80" w14:textId="77777777" w:rsidR="00BF5209" w:rsidRPr="00211F1B" w:rsidRDefault="00BF5209" w:rsidP="003A6772">
    <w:pPr>
      <w:spacing w:line="238" w:lineRule="auto"/>
      <w:rPr>
        <w:rFonts w:ascii="Times New Roman" w:hAnsi="Times New Roman"/>
        <w:sz w:val="20"/>
        <w:szCs w:val="20"/>
      </w:rPr>
    </w:pPr>
    <w:r w:rsidRPr="00211F1B">
      <w:rPr>
        <w:rFonts w:ascii="Times New Roman" w:hAnsi="Times New Roman"/>
        <w:sz w:val="20"/>
        <w:szCs w:val="20"/>
      </w:rPr>
      <w:t xml:space="preserve">Page </w:t>
    </w:r>
    <w:r w:rsidR="007726FB" w:rsidRPr="00211F1B">
      <w:rPr>
        <w:rStyle w:val="PageNumber"/>
        <w:rFonts w:ascii="Times New Roman" w:hAnsi="Times New Roman"/>
        <w:sz w:val="20"/>
        <w:szCs w:val="20"/>
      </w:rPr>
      <w:fldChar w:fldCharType="begin"/>
    </w:r>
    <w:r w:rsidRPr="00211F1B">
      <w:rPr>
        <w:rStyle w:val="PageNumber"/>
        <w:rFonts w:ascii="Times New Roman" w:hAnsi="Times New Roman"/>
        <w:sz w:val="20"/>
        <w:szCs w:val="20"/>
      </w:rPr>
      <w:instrText xml:space="preserve"> PAGE </w:instrText>
    </w:r>
    <w:r w:rsidR="007726FB" w:rsidRPr="00211F1B">
      <w:rPr>
        <w:rStyle w:val="PageNumber"/>
        <w:rFonts w:ascii="Times New Roman" w:hAnsi="Times New Roman"/>
        <w:sz w:val="20"/>
        <w:szCs w:val="20"/>
      </w:rPr>
      <w:fldChar w:fldCharType="separate"/>
    </w:r>
    <w:r w:rsidR="00DD6AFA">
      <w:rPr>
        <w:rStyle w:val="PageNumber"/>
        <w:rFonts w:ascii="Times New Roman" w:hAnsi="Times New Roman"/>
        <w:noProof/>
        <w:sz w:val="20"/>
        <w:szCs w:val="20"/>
      </w:rPr>
      <w:t>1</w:t>
    </w:r>
    <w:r w:rsidR="007726FB" w:rsidRPr="00211F1B">
      <w:rPr>
        <w:rStyle w:val="PageNumber"/>
        <w:rFonts w:ascii="Times New Roman" w:hAnsi="Times New Roman"/>
        <w:sz w:val="20"/>
        <w:szCs w:val="20"/>
      </w:rPr>
      <w:fldChar w:fldCharType="end"/>
    </w:r>
  </w:p>
  <w:p w14:paraId="2FB4ED81" w14:textId="77777777" w:rsidR="00BF5209" w:rsidRDefault="00BF520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B4ED84" w14:textId="77777777" w:rsidR="00BF5209" w:rsidRPr="00211F1B" w:rsidRDefault="00BF5209" w:rsidP="00211F1B">
    <w:pPr>
      <w:spacing w:line="238" w:lineRule="auto"/>
      <w:rPr>
        <w:rFonts w:ascii="Times New Roman" w:hAnsi="Times New Roman"/>
        <w:sz w:val="20"/>
        <w:szCs w:val="20"/>
      </w:rPr>
    </w:pPr>
    <w:r w:rsidRPr="00211F1B">
      <w:rPr>
        <w:rFonts w:ascii="Times New Roman" w:hAnsi="Times New Roman"/>
        <w:sz w:val="20"/>
        <w:szCs w:val="20"/>
      </w:rPr>
      <w:t>Docket UT-100203</w:t>
    </w: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  <w:t xml:space="preserve">       </w:t>
    </w:r>
    <w:r>
      <w:rPr>
        <w:rFonts w:ascii="Times New Roman" w:hAnsi="Times New Roman"/>
        <w:sz w:val="20"/>
        <w:szCs w:val="20"/>
      </w:rPr>
      <w:tab/>
      <w:t>Attachment 1</w:t>
    </w:r>
    <w:r>
      <w:rPr>
        <w:rFonts w:ascii="Times New Roman" w:hAnsi="Times New Roman"/>
        <w:sz w:val="20"/>
        <w:szCs w:val="20"/>
      </w:rPr>
      <w:tab/>
    </w:r>
  </w:p>
  <w:p w14:paraId="2FB4ED85" w14:textId="77777777" w:rsidR="00BF5209" w:rsidRPr="00211F1B" w:rsidRDefault="00BF5209" w:rsidP="00211F1B">
    <w:pPr>
      <w:spacing w:line="238" w:lineRule="auto"/>
      <w:rPr>
        <w:rFonts w:ascii="Times New Roman" w:hAnsi="Times New Roman"/>
        <w:sz w:val="20"/>
        <w:szCs w:val="20"/>
      </w:rPr>
    </w:pPr>
    <w:r w:rsidRPr="00211F1B">
      <w:rPr>
        <w:rFonts w:ascii="Times New Roman" w:hAnsi="Times New Roman"/>
        <w:sz w:val="20"/>
        <w:szCs w:val="20"/>
      </w:rPr>
      <w:t>November 10, 2010</w:t>
    </w:r>
  </w:p>
  <w:p w14:paraId="2FB4ED86" w14:textId="77777777" w:rsidR="00BF5209" w:rsidRPr="00211F1B" w:rsidRDefault="00BF5209" w:rsidP="00211F1B">
    <w:pPr>
      <w:spacing w:line="238" w:lineRule="auto"/>
      <w:rPr>
        <w:rFonts w:ascii="Times New Roman" w:hAnsi="Times New Roman"/>
        <w:sz w:val="20"/>
        <w:szCs w:val="20"/>
      </w:rPr>
    </w:pPr>
    <w:r w:rsidRPr="00211F1B">
      <w:rPr>
        <w:rFonts w:ascii="Times New Roman" w:hAnsi="Times New Roman"/>
        <w:sz w:val="20"/>
        <w:szCs w:val="20"/>
      </w:rPr>
      <w:t xml:space="preserve">Page </w:t>
    </w:r>
    <w:r w:rsidR="007726FB" w:rsidRPr="00211F1B">
      <w:rPr>
        <w:rStyle w:val="PageNumber"/>
        <w:rFonts w:ascii="Times New Roman" w:hAnsi="Times New Roman"/>
        <w:sz w:val="20"/>
        <w:szCs w:val="20"/>
      </w:rPr>
      <w:fldChar w:fldCharType="begin"/>
    </w:r>
    <w:r w:rsidRPr="00211F1B">
      <w:rPr>
        <w:rStyle w:val="PageNumber"/>
        <w:rFonts w:ascii="Times New Roman" w:hAnsi="Times New Roman"/>
        <w:sz w:val="20"/>
        <w:szCs w:val="20"/>
      </w:rPr>
      <w:instrText xml:space="preserve"> PAGE </w:instrText>
    </w:r>
    <w:r w:rsidR="007726FB" w:rsidRPr="00211F1B">
      <w:rPr>
        <w:rStyle w:val="PageNumber"/>
        <w:rFonts w:ascii="Times New Roman" w:hAnsi="Times New Roman"/>
        <w:sz w:val="20"/>
        <w:szCs w:val="20"/>
      </w:rPr>
      <w:fldChar w:fldCharType="separate"/>
    </w:r>
    <w:r>
      <w:rPr>
        <w:rStyle w:val="PageNumber"/>
        <w:rFonts w:ascii="Times New Roman" w:hAnsi="Times New Roman"/>
        <w:noProof/>
        <w:sz w:val="20"/>
        <w:szCs w:val="20"/>
      </w:rPr>
      <w:t>1</w:t>
    </w:r>
    <w:r w:rsidR="007726FB" w:rsidRPr="00211F1B">
      <w:rPr>
        <w:rStyle w:val="PageNumber"/>
        <w:rFonts w:ascii="Times New Roman" w:hAnsi="Times New Roman"/>
        <w:sz w:val="20"/>
        <w:szCs w:val="20"/>
      </w:rPr>
      <w:fldChar w:fldCharType="end"/>
    </w:r>
  </w:p>
  <w:p w14:paraId="2FB4ED87" w14:textId="77777777" w:rsidR="00BF5209" w:rsidRDefault="00BF520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0000003"/>
    <w:multiLevelType w:val="multilevel"/>
    <w:tmpl w:val="0000000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0000000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Roman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0000005"/>
    <w:multiLevelType w:val="multilevel"/>
    <w:tmpl w:val="00000005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363E1F09"/>
    <w:multiLevelType w:val="multilevel"/>
    <w:tmpl w:val="9FA4C73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DA4"/>
    <w:rsid w:val="00047286"/>
    <w:rsid w:val="00150224"/>
    <w:rsid w:val="00197378"/>
    <w:rsid w:val="00211F1B"/>
    <w:rsid w:val="00260F59"/>
    <w:rsid w:val="002A5064"/>
    <w:rsid w:val="002C323D"/>
    <w:rsid w:val="002D0F73"/>
    <w:rsid w:val="00341ADF"/>
    <w:rsid w:val="003A6772"/>
    <w:rsid w:val="003F5BC6"/>
    <w:rsid w:val="00406199"/>
    <w:rsid w:val="00412353"/>
    <w:rsid w:val="00557BFC"/>
    <w:rsid w:val="00580A5C"/>
    <w:rsid w:val="005B1050"/>
    <w:rsid w:val="005F0F33"/>
    <w:rsid w:val="005F4B88"/>
    <w:rsid w:val="0062091F"/>
    <w:rsid w:val="006B577F"/>
    <w:rsid w:val="0074244A"/>
    <w:rsid w:val="007726FB"/>
    <w:rsid w:val="007A177C"/>
    <w:rsid w:val="008C72E0"/>
    <w:rsid w:val="00953AE8"/>
    <w:rsid w:val="00971DA4"/>
    <w:rsid w:val="00A32C76"/>
    <w:rsid w:val="00B165F2"/>
    <w:rsid w:val="00BA01C2"/>
    <w:rsid w:val="00BA693E"/>
    <w:rsid w:val="00BF5209"/>
    <w:rsid w:val="00C30B9E"/>
    <w:rsid w:val="00C57B65"/>
    <w:rsid w:val="00C70398"/>
    <w:rsid w:val="00C85197"/>
    <w:rsid w:val="00CD0025"/>
    <w:rsid w:val="00D045EE"/>
    <w:rsid w:val="00D23806"/>
    <w:rsid w:val="00D75137"/>
    <w:rsid w:val="00D84955"/>
    <w:rsid w:val="00DD6AFA"/>
    <w:rsid w:val="00E467AA"/>
    <w:rsid w:val="00E56938"/>
    <w:rsid w:val="00E5752D"/>
    <w:rsid w:val="00E90909"/>
    <w:rsid w:val="00E974CF"/>
    <w:rsid w:val="00FB2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B4EA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DA4"/>
    <w:pPr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Palatino Linotype" w:eastAsia="Times New Roman" w:hAnsi="Palatino Linotype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971DA4"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971DA4"/>
    <w:rPr>
      <w:rFonts w:ascii="Palatino Linotype" w:eastAsia="Times New Roman" w:hAnsi="Palatino Linotype" w:cs="Times New Roman"/>
      <w:sz w:val="20"/>
      <w:szCs w:val="24"/>
    </w:rPr>
  </w:style>
  <w:style w:type="character" w:styleId="FootnoteReference">
    <w:name w:val="footnote reference"/>
    <w:basedOn w:val="DefaultParagraphFont"/>
    <w:semiHidden/>
    <w:rsid w:val="00971DA4"/>
    <w:rPr>
      <w:vertAlign w:val="superscript"/>
    </w:rPr>
  </w:style>
  <w:style w:type="paragraph" w:styleId="Footer">
    <w:name w:val="footer"/>
    <w:basedOn w:val="Normal"/>
    <w:link w:val="FooterChar"/>
    <w:rsid w:val="00971DA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71DA4"/>
    <w:rPr>
      <w:rFonts w:ascii="Palatino Linotype" w:eastAsia="Times New Roman" w:hAnsi="Palatino Linotype" w:cs="Times New Roman"/>
      <w:sz w:val="24"/>
      <w:szCs w:val="24"/>
    </w:rPr>
  </w:style>
  <w:style w:type="character" w:styleId="PageNumber">
    <w:name w:val="page number"/>
    <w:basedOn w:val="DefaultParagraphFont"/>
    <w:rsid w:val="00971DA4"/>
  </w:style>
  <w:style w:type="paragraph" w:styleId="ListParagraph">
    <w:name w:val="List Paragraph"/>
    <w:basedOn w:val="Normal"/>
    <w:qFormat/>
    <w:rsid w:val="00971DA4"/>
    <w:pPr>
      <w:ind w:left="720"/>
    </w:pPr>
  </w:style>
  <w:style w:type="paragraph" w:styleId="NormalWeb">
    <w:name w:val="Normal (Web)"/>
    <w:basedOn w:val="Normal"/>
    <w:rsid w:val="00971DA4"/>
    <w:pPr>
      <w:overflowPunct/>
      <w:autoSpaceDE/>
      <w:autoSpaceDN/>
      <w:adjustRightInd/>
      <w:spacing w:before="100" w:beforeAutospacing="1" w:after="115" w:line="240" w:lineRule="auto"/>
      <w:jc w:val="left"/>
      <w:textAlignment w:val="auto"/>
    </w:pPr>
    <w:rPr>
      <w:rFonts w:ascii="Times New Roman" w:hAnsi="Times New Roman"/>
    </w:rPr>
  </w:style>
  <w:style w:type="paragraph" w:styleId="NoSpacing">
    <w:name w:val="No Spacing"/>
    <w:qFormat/>
    <w:rsid w:val="00971DA4"/>
    <w:pPr>
      <w:suppressAutoHyphens/>
      <w:spacing w:after="0" w:line="240" w:lineRule="auto"/>
    </w:pPr>
    <w:rPr>
      <w:rFonts w:ascii="Times New Roman" w:eastAsia="Calibri" w:hAnsi="Times New Roman" w:cs="Times New Roman"/>
      <w:kern w:val="1"/>
      <w:sz w:val="24"/>
      <w:lang w:eastAsia="ar-SA"/>
    </w:rPr>
  </w:style>
  <w:style w:type="paragraph" w:customStyle="1" w:styleId="western">
    <w:name w:val="western"/>
    <w:basedOn w:val="Normal"/>
    <w:rsid w:val="00971DA4"/>
    <w:pPr>
      <w:overflowPunct/>
      <w:autoSpaceDE/>
      <w:autoSpaceDN/>
      <w:adjustRightInd/>
      <w:spacing w:before="100" w:beforeAutospacing="1" w:line="475" w:lineRule="atLeast"/>
      <w:jc w:val="left"/>
      <w:textAlignment w:val="auto"/>
    </w:pPr>
    <w:rPr>
      <w:rFonts w:ascii="Times New Roman" w:hAnsi="Times New Roman"/>
    </w:rPr>
  </w:style>
  <w:style w:type="paragraph" w:styleId="Header">
    <w:name w:val="header"/>
    <w:basedOn w:val="Normal"/>
    <w:link w:val="HeaderChar"/>
    <w:uiPriority w:val="99"/>
    <w:unhideWhenUsed/>
    <w:rsid w:val="00211F1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1F1B"/>
    <w:rPr>
      <w:rFonts w:ascii="Palatino Linotype" w:eastAsia="Times New Roman" w:hAnsi="Palatino Linotype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1F1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F1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DA4"/>
    <w:pPr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Palatino Linotype" w:eastAsia="Times New Roman" w:hAnsi="Palatino Linotype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971DA4"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971DA4"/>
    <w:rPr>
      <w:rFonts w:ascii="Palatino Linotype" w:eastAsia="Times New Roman" w:hAnsi="Palatino Linotype" w:cs="Times New Roman"/>
      <w:sz w:val="20"/>
      <w:szCs w:val="24"/>
    </w:rPr>
  </w:style>
  <w:style w:type="character" w:styleId="FootnoteReference">
    <w:name w:val="footnote reference"/>
    <w:basedOn w:val="DefaultParagraphFont"/>
    <w:semiHidden/>
    <w:rsid w:val="00971DA4"/>
    <w:rPr>
      <w:vertAlign w:val="superscript"/>
    </w:rPr>
  </w:style>
  <w:style w:type="paragraph" w:styleId="Footer">
    <w:name w:val="footer"/>
    <w:basedOn w:val="Normal"/>
    <w:link w:val="FooterChar"/>
    <w:rsid w:val="00971DA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71DA4"/>
    <w:rPr>
      <w:rFonts w:ascii="Palatino Linotype" w:eastAsia="Times New Roman" w:hAnsi="Palatino Linotype" w:cs="Times New Roman"/>
      <w:sz w:val="24"/>
      <w:szCs w:val="24"/>
    </w:rPr>
  </w:style>
  <w:style w:type="character" w:styleId="PageNumber">
    <w:name w:val="page number"/>
    <w:basedOn w:val="DefaultParagraphFont"/>
    <w:rsid w:val="00971DA4"/>
  </w:style>
  <w:style w:type="paragraph" w:styleId="ListParagraph">
    <w:name w:val="List Paragraph"/>
    <w:basedOn w:val="Normal"/>
    <w:qFormat/>
    <w:rsid w:val="00971DA4"/>
    <w:pPr>
      <w:ind w:left="720"/>
    </w:pPr>
  </w:style>
  <w:style w:type="paragraph" w:styleId="NormalWeb">
    <w:name w:val="Normal (Web)"/>
    <w:basedOn w:val="Normal"/>
    <w:rsid w:val="00971DA4"/>
    <w:pPr>
      <w:overflowPunct/>
      <w:autoSpaceDE/>
      <w:autoSpaceDN/>
      <w:adjustRightInd/>
      <w:spacing w:before="100" w:beforeAutospacing="1" w:after="115" w:line="240" w:lineRule="auto"/>
      <w:jc w:val="left"/>
      <w:textAlignment w:val="auto"/>
    </w:pPr>
    <w:rPr>
      <w:rFonts w:ascii="Times New Roman" w:hAnsi="Times New Roman"/>
    </w:rPr>
  </w:style>
  <w:style w:type="paragraph" w:styleId="NoSpacing">
    <w:name w:val="No Spacing"/>
    <w:qFormat/>
    <w:rsid w:val="00971DA4"/>
    <w:pPr>
      <w:suppressAutoHyphens/>
      <w:spacing w:after="0" w:line="240" w:lineRule="auto"/>
    </w:pPr>
    <w:rPr>
      <w:rFonts w:ascii="Times New Roman" w:eastAsia="Calibri" w:hAnsi="Times New Roman" w:cs="Times New Roman"/>
      <w:kern w:val="1"/>
      <w:sz w:val="24"/>
      <w:lang w:eastAsia="ar-SA"/>
    </w:rPr>
  </w:style>
  <w:style w:type="paragraph" w:customStyle="1" w:styleId="western">
    <w:name w:val="western"/>
    <w:basedOn w:val="Normal"/>
    <w:rsid w:val="00971DA4"/>
    <w:pPr>
      <w:overflowPunct/>
      <w:autoSpaceDE/>
      <w:autoSpaceDN/>
      <w:adjustRightInd/>
      <w:spacing w:before="100" w:beforeAutospacing="1" w:line="475" w:lineRule="atLeast"/>
      <w:jc w:val="left"/>
      <w:textAlignment w:val="auto"/>
    </w:pPr>
    <w:rPr>
      <w:rFonts w:ascii="Times New Roman" w:hAnsi="Times New Roman"/>
    </w:rPr>
  </w:style>
  <w:style w:type="paragraph" w:styleId="Header">
    <w:name w:val="header"/>
    <w:basedOn w:val="Normal"/>
    <w:link w:val="HeaderChar"/>
    <w:uiPriority w:val="99"/>
    <w:unhideWhenUsed/>
    <w:rsid w:val="00211F1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1F1B"/>
    <w:rPr>
      <w:rFonts w:ascii="Palatino Linotype" w:eastAsia="Times New Roman" w:hAnsi="Palatino Linotype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1F1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F1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37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customXml" Target="../customXml/item5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F38B1BBD4C7E1A4BA62D3EC8B44B27F0" ma:contentTypeVersion="135" ma:contentTypeDescription="" ma:contentTypeScope="" ma:versionID="c40a360f0f6db7ee6965fd8a612918c9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p:properties xmlns:p="http://schemas.microsoft.com/office/2006/metadata/properties" xmlns:xsi="http://www.w3.org/2001/XMLSchema-instance">
  <documentManagement>
    <Prefix xmlns="dc463f71-b30c-4ab2-9473-d307f9d35888">UT</Prefix>
    <DocumentSetType xmlns="dc463f71-b30c-4ab2-9473-d307f9d35888">Open Meeting Memo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170</IndustryCode>
    <CaseStatus xmlns="dc463f71-b30c-4ab2-9473-d307f9d35888">Closed</CaseStatus>
    <OpenedDate xmlns="dc463f71-b30c-4ab2-9473-d307f9d35888">2011-03-02T08:00:00+00:00</OpenedDate>
    <Date1 xmlns="dc463f71-b30c-4ab2-9473-d307f9d35888">2011-06-16T07:00:00+00:00</Date1>
    <IsDocumentOrder xmlns="dc463f71-b30c-4ab2-9473-d307f9d35888" xsi:nil="true"/>
    <IsHighlyConfidential xmlns="dc463f71-b30c-4ab2-9473-d307f9d35888">false</IsHighlyConfidential>
    <CaseCompanyNames xmlns="dc463f71-b30c-4ab2-9473-d307f9d35888">YourTel America, Inc. (ETC)</CaseCompanyNames>
    <DocketNumber xmlns="dc463f71-b30c-4ab2-9473-d307f9d35888">110423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296ED5FA-838B-48BB-A4E2-4AC03D46AC01}"/>
</file>

<file path=customXml/itemProps2.xml><?xml version="1.0" encoding="utf-8"?>
<ds:datastoreItem xmlns:ds="http://schemas.openxmlformats.org/officeDocument/2006/customXml" ds:itemID="{8EA34FCB-112F-45A9-821A-917739A1C84A}"/>
</file>

<file path=customXml/itemProps3.xml><?xml version="1.0" encoding="utf-8"?>
<ds:datastoreItem xmlns:ds="http://schemas.openxmlformats.org/officeDocument/2006/customXml" ds:itemID="{E1C03078-9417-41EB-A7B8-1FEAAF93491F}"/>
</file>

<file path=customXml/itemProps4.xml><?xml version="1.0" encoding="utf-8"?>
<ds:datastoreItem xmlns:ds="http://schemas.openxmlformats.org/officeDocument/2006/customXml" ds:itemID="{DC0F7438-1BF9-4179-8A48-8CC1B071547F}"/>
</file>

<file path=customXml/itemProps5.xml><?xml version="1.0" encoding="utf-8"?>
<ds:datastoreItem xmlns:ds="http://schemas.openxmlformats.org/officeDocument/2006/customXml" ds:itemID="{417C6351-3471-4D6C-B29C-A45F001E228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UT-110423_YourTel_Memo Attachment 1 Service Area</vt:lpstr>
    </vt:vector>
  </TitlesOfParts>
  <Company/>
  <LinksUpToDate>false</LinksUpToDate>
  <CharactersWithSpaces>2788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UT-110423_YourTel_Memo Attachment 1 Service Area</dc:title>
  <dc:creator>Jing Liu</dc:creator>
  <cp:lastModifiedBy>Lisa Wyse, Records Manager</cp:lastModifiedBy>
  <cp:revision>2</cp:revision>
  <dcterms:created xsi:type="dcterms:W3CDTF">2011-06-13T22:46:00Z</dcterms:created>
  <dcterms:modified xsi:type="dcterms:W3CDTF">2011-06-13T22:46:00Z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0x0101006E56B4D1795A2E4DB2F0B01679ED314A00F38B1BBD4C7E1A4BA62D3EC8B44B27F0</vt:lpwstr>
  </property>
  <property fmtid="{D5CDD505-2E9C-101B-9397-08002B2CF9AE}" pid="3" name="_docset_NoMedatataSyncRequired">
    <vt:lpwstr>False</vt:lpwstr>
  </property>
</Properties>
</file>