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83BB7" w14:textId="77777777" w:rsidR="00971DA4" w:rsidRPr="003A6772" w:rsidRDefault="00D6146D" w:rsidP="00971DA4">
      <w:pPr>
        <w:pStyle w:val="NoSpacing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Budget Prepay, Inc. </w:t>
      </w:r>
    </w:p>
    <w:p w14:paraId="61383BB8" w14:textId="77777777" w:rsidR="00FB256E" w:rsidRPr="003A6772" w:rsidRDefault="00FB256E" w:rsidP="00FB256E">
      <w:pPr>
        <w:pStyle w:val="Header"/>
        <w:jc w:val="center"/>
        <w:rPr>
          <w:rFonts w:ascii="Times New Roman" w:hAnsi="Times New Roman"/>
          <w:b/>
        </w:rPr>
      </w:pPr>
      <w:r w:rsidRPr="003A6772">
        <w:rPr>
          <w:rFonts w:ascii="Times New Roman" w:hAnsi="Times New Roman"/>
          <w:b/>
        </w:rPr>
        <w:t>Areas for Eligible Telecommunications Carrier Designation</w:t>
      </w:r>
    </w:p>
    <w:p w14:paraId="61383BB9" w14:textId="77777777" w:rsidR="00FB256E" w:rsidRDefault="00FB256E" w:rsidP="00971DA4">
      <w:pPr>
        <w:pStyle w:val="NoSpacing"/>
        <w:rPr>
          <w:b/>
          <w:szCs w:val="24"/>
        </w:rPr>
      </w:pPr>
    </w:p>
    <w:tbl>
      <w:tblPr>
        <w:tblW w:w="9336" w:type="dxa"/>
        <w:jc w:val="center"/>
        <w:tblLook w:val="04A0" w:firstRow="1" w:lastRow="0" w:firstColumn="1" w:lastColumn="0" w:noHBand="0" w:noVBand="1"/>
      </w:tblPr>
      <w:tblGrid>
        <w:gridCol w:w="5467"/>
        <w:gridCol w:w="3869"/>
      </w:tblGrid>
      <w:tr w:rsidR="003F5BC6" w:rsidRPr="00D6146D" w14:paraId="61383BBC" w14:textId="77777777" w:rsidTr="007A177C">
        <w:trPr>
          <w:trHeight w:val="300"/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3BBA" w14:textId="77777777" w:rsidR="003F5BC6" w:rsidRPr="00D6146D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D6146D">
              <w:rPr>
                <w:rFonts w:ascii="Times New Roman" w:hAnsi="Times New Roman"/>
                <w:b/>
                <w:bCs/>
                <w:caps/>
                <w:color w:val="000000"/>
                <w:u w:val="single"/>
              </w:rPr>
              <w:t>INCUMBENT LOCAL EXCHANGE CARRIER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3BBB" w14:textId="77777777" w:rsidR="003F5BC6" w:rsidRPr="00D6146D" w:rsidRDefault="003F5BC6" w:rsidP="00BF520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D6146D">
              <w:rPr>
                <w:rFonts w:ascii="Times New Roman" w:hAnsi="Times New Roman"/>
                <w:b/>
                <w:bCs/>
                <w:color w:val="000000"/>
                <w:u w:val="single"/>
              </w:rPr>
              <w:t>EXCHANGE</w:t>
            </w:r>
          </w:p>
        </w:tc>
      </w:tr>
      <w:tr w:rsidR="00D6146D" w:rsidRPr="00D6146D" w14:paraId="61383BBF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BBD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CenturyTel of Cowiche,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BB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Cowiche</w:t>
            </w:r>
          </w:p>
        </w:tc>
      </w:tr>
      <w:tr w:rsidR="00D6146D" w:rsidRPr="00D6146D" w14:paraId="61383BC2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BC0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CenturyTel of Cowiche,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BC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Tieton</w:t>
            </w:r>
          </w:p>
        </w:tc>
      </w:tr>
      <w:tr w:rsidR="00815A32" w:rsidRPr="00D6146D" w14:paraId="61383BC5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BC3" w14:textId="77777777" w:rsidR="00815A32" w:rsidRDefault="00815A32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CenturyTel of Inter Island,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BC4" w14:textId="77777777" w:rsidR="00815A32" w:rsidRPr="00D6146D" w:rsidRDefault="00815A32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Blakely Island</w:t>
            </w:r>
          </w:p>
        </w:tc>
      </w:tr>
      <w:tr w:rsidR="00815A32" w:rsidRPr="00D6146D" w14:paraId="61383BC8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BC6" w14:textId="77777777" w:rsidR="00815A32" w:rsidRDefault="00815A32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CenturyTel of Inter Island,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BC7" w14:textId="77777777" w:rsidR="00815A32" w:rsidRPr="00D6146D" w:rsidRDefault="00815A32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Friday Harbor</w:t>
            </w:r>
          </w:p>
        </w:tc>
      </w:tr>
      <w:tr w:rsidR="00D6146D" w:rsidRPr="00D6146D" w14:paraId="61383BCB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BC9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BC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Ames Lake</w:t>
            </w:r>
          </w:p>
        </w:tc>
      </w:tr>
      <w:tr w:rsidR="00D6146D" w:rsidRPr="00D6146D" w14:paraId="61383BCE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BCC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BC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Arletta</w:t>
            </w:r>
          </w:p>
        </w:tc>
      </w:tr>
      <w:tr w:rsidR="00D6146D" w:rsidRPr="00D6146D" w14:paraId="61383BD1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3BCF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BD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Basin City</w:t>
            </w:r>
          </w:p>
        </w:tc>
      </w:tr>
      <w:tr w:rsidR="00D6146D" w:rsidRPr="00D6146D" w14:paraId="61383BD4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3BD2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BD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Beaver</w:t>
            </w:r>
          </w:p>
        </w:tc>
      </w:tr>
      <w:tr w:rsidR="00D6146D" w:rsidRPr="00D6146D" w14:paraId="61383BD7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3BD5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BD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Carnation</w:t>
            </w:r>
          </w:p>
        </w:tc>
      </w:tr>
      <w:tr w:rsidR="00D6146D" w:rsidRPr="00D6146D" w14:paraId="61383BDA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3BD8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BD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Cheney</w:t>
            </w:r>
          </w:p>
        </w:tc>
      </w:tr>
      <w:tr w:rsidR="00D6146D" w:rsidRPr="00D6146D" w14:paraId="61383BDD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3BDB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BD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Chewelah</w:t>
            </w:r>
          </w:p>
        </w:tc>
      </w:tr>
      <w:tr w:rsidR="00D6146D" w:rsidRPr="00D6146D" w14:paraId="61383BE0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3BDE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BD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Clallam Bay</w:t>
            </w:r>
          </w:p>
        </w:tc>
      </w:tr>
      <w:tr w:rsidR="00D6146D" w:rsidRPr="00D6146D" w14:paraId="61383BE3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3BE1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BE2" w14:textId="77777777" w:rsidR="00D6146D" w:rsidRPr="00D6146D" w:rsidRDefault="00815A32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Clearw</w:t>
            </w:r>
            <w:r w:rsidR="00D6146D" w:rsidRPr="00D6146D">
              <w:rPr>
                <w:rFonts w:ascii="Times New Roman" w:hAnsi="Times New Roman"/>
                <w:color w:val="000000"/>
              </w:rPr>
              <w:t>ater</w:t>
            </w:r>
          </w:p>
        </w:tc>
      </w:tr>
      <w:tr w:rsidR="00D6146D" w:rsidRPr="00D6146D" w14:paraId="61383BE6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3BE4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BE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Connell</w:t>
            </w:r>
          </w:p>
        </w:tc>
      </w:tr>
      <w:tr w:rsidR="00D6146D" w:rsidRPr="00D6146D" w14:paraId="61383BE9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3BE7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BE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Edwall-Tyler</w:t>
            </w:r>
          </w:p>
        </w:tc>
      </w:tr>
      <w:tr w:rsidR="00D6146D" w:rsidRPr="00D6146D" w14:paraId="61383BEC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3BEA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BE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Elma</w:t>
            </w:r>
          </w:p>
        </w:tc>
      </w:tr>
      <w:tr w:rsidR="00D6146D" w:rsidRPr="00D6146D" w14:paraId="61383BEF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3BED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BE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Eltopia</w:t>
            </w:r>
          </w:p>
        </w:tc>
      </w:tr>
      <w:tr w:rsidR="00D6146D" w:rsidRPr="00D6146D" w14:paraId="61383BF2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3BF0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BF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Fall City</w:t>
            </w:r>
          </w:p>
        </w:tc>
      </w:tr>
      <w:tr w:rsidR="00D6146D" w:rsidRPr="00D6146D" w14:paraId="61383BF5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3BF3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BF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Forks</w:t>
            </w:r>
          </w:p>
        </w:tc>
      </w:tr>
      <w:tr w:rsidR="00D6146D" w:rsidRPr="00D6146D" w14:paraId="61383BF8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3BF6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BF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Fox Island</w:t>
            </w:r>
          </w:p>
        </w:tc>
      </w:tr>
      <w:tr w:rsidR="00D6146D" w:rsidRPr="00D6146D" w14:paraId="61383BFB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3BF9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BF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Gig Harbor</w:t>
            </w:r>
          </w:p>
        </w:tc>
      </w:tr>
      <w:tr w:rsidR="00D6146D" w:rsidRPr="00D6146D" w14:paraId="61383BFE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3BFC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BF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Hansville</w:t>
            </w:r>
          </w:p>
        </w:tc>
      </w:tr>
      <w:tr w:rsidR="00D6146D" w:rsidRPr="00D6146D" w14:paraId="61383C01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3BFF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0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Humptulips</w:t>
            </w:r>
          </w:p>
        </w:tc>
      </w:tr>
      <w:tr w:rsidR="00D6146D" w:rsidRPr="00D6146D" w14:paraId="61383C04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02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0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Kahlotus</w:t>
            </w:r>
          </w:p>
        </w:tc>
      </w:tr>
      <w:tr w:rsidR="00D6146D" w:rsidRPr="00D6146D" w14:paraId="61383C07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05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0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Kingston</w:t>
            </w:r>
          </w:p>
        </w:tc>
      </w:tr>
      <w:tr w:rsidR="00D6146D" w:rsidRPr="00D6146D" w14:paraId="61383C0A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08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0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Lake Quinault</w:t>
            </w:r>
          </w:p>
        </w:tc>
      </w:tr>
      <w:tr w:rsidR="00D6146D" w:rsidRPr="00D6146D" w14:paraId="61383C0D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0B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0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Lakebay</w:t>
            </w:r>
          </w:p>
        </w:tc>
      </w:tr>
      <w:tr w:rsidR="00D6146D" w:rsidRPr="00D6146D" w14:paraId="61383C10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0E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0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Lind</w:t>
            </w:r>
          </w:p>
        </w:tc>
      </w:tr>
      <w:tr w:rsidR="00D6146D" w:rsidRPr="00D6146D" w14:paraId="61383C13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11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1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Mathews Corner</w:t>
            </w:r>
          </w:p>
        </w:tc>
      </w:tr>
      <w:tr w:rsidR="00D6146D" w:rsidRPr="00D6146D" w14:paraId="61383C16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14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1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McCleary</w:t>
            </w:r>
          </w:p>
        </w:tc>
      </w:tr>
      <w:tr w:rsidR="00D6146D" w:rsidRPr="00D6146D" w14:paraId="61383C19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17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1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Medical Lake</w:t>
            </w:r>
          </w:p>
        </w:tc>
      </w:tr>
      <w:tr w:rsidR="00D6146D" w:rsidRPr="00D6146D" w14:paraId="61383C1C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1A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1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Mesa</w:t>
            </w:r>
          </w:p>
        </w:tc>
      </w:tr>
      <w:tr w:rsidR="00D6146D" w:rsidRPr="00D6146D" w14:paraId="61383C1F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1D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1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Montesano</w:t>
            </w:r>
          </w:p>
        </w:tc>
      </w:tr>
      <w:tr w:rsidR="00D6146D" w:rsidRPr="00D6146D" w14:paraId="61383C22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20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2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Neah Bay</w:t>
            </w:r>
          </w:p>
        </w:tc>
      </w:tr>
      <w:tr w:rsidR="00D6146D" w:rsidRPr="00D6146D" w14:paraId="61383C25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23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2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North Bend</w:t>
            </w:r>
          </w:p>
        </w:tc>
      </w:tr>
      <w:tr w:rsidR="00D6146D" w:rsidRPr="00D6146D" w14:paraId="61383C28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26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2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Ocosta</w:t>
            </w:r>
          </w:p>
        </w:tc>
      </w:tr>
      <w:tr w:rsidR="00D6146D" w:rsidRPr="00D6146D" w14:paraId="61383C2B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29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056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2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Orting</w:t>
            </w:r>
          </w:p>
        </w:tc>
      </w:tr>
      <w:tr w:rsidR="00D6146D" w:rsidRPr="00D6146D" w14:paraId="61383C2E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2C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600E">
              <w:rPr>
                <w:rFonts w:ascii="Times New Roman" w:hAnsi="Times New Roman"/>
                <w:color w:val="000000"/>
              </w:rPr>
              <w:lastRenderedPageBreak/>
              <w:t>CenturyTel of Washington</w:t>
            </w:r>
            <w:r>
              <w:rPr>
                <w:rFonts w:ascii="Times New Roman" w:hAnsi="Times New Roman"/>
                <w:color w:val="000000"/>
              </w:rPr>
              <w:t>,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2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Pacific Beach</w:t>
            </w:r>
          </w:p>
        </w:tc>
      </w:tr>
      <w:tr w:rsidR="00D6146D" w:rsidRPr="00D6146D" w14:paraId="61383C31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2F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600E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3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Reardan</w:t>
            </w:r>
          </w:p>
        </w:tc>
      </w:tr>
      <w:tr w:rsidR="00D6146D" w:rsidRPr="00D6146D" w14:paraId="61383C34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32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600E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3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Ritzville</w:t>
            </w:r>
          </w:p>
        </w:tc>
      </w:tr>
      <w:tr w:rsidR="00D6146D" w:rsidRPr="00D6146D" w14:paraId="61383C37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35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772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3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Royal City</w:t>
            </w:r>
          </w:p>
        </w:tc>
      </w:tr>
      <w:tr w:rsidR="00D6146D" w:rsidRPr="00D6146D" w14:paraId="61383C3A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38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772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3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Snoqualmie Pass</w:t>
            </w:r>
          </w:p>
        </w:tc>
      </w:tr>
      <w:tr w:rsidR="00D6146D" w:rsidRPr="00D6146D" w14:paraId="61383C3D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3B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772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3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South Prairie</w:t>
            </w:r>
          </w:p>
        </w:tc>
      </w:tr>
      <w:tr w:rsidR="00D6146D" w:rsidRPr="00D6146D" w14:paraId="61383C40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3E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772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3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Spangle</w:t>
            </w:r>
          </w:p>
        </w:tc>
      </w:tr>
      <w:tr w:rsidR="00D6146D" w:rsidRPr="00D6146D" w14:paraId="61383C43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41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772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4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Sprague</w:t>
            </w:r>
          </w:p>
        </w:tc>
      </w:tr>
      <w:tr w:rsidR="00D6146D" w:rsidRPr="00D6146D" w14:paraId="61383C46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44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772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4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Starbuck</w:t>
            </w:r>
          </w:p>
        </w:tc>
      </w:tr>
      <w:tr w:rsidR="00D6146D" w:rsidRPr="00D6146D" w14:paraId="61383C49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47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772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4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Twisp</w:t>
            </w:r>
          </w:p>
        </w:tc>
      </w:tr>
      <w:tr w:rsidR="00D6146D" w:rsidRPr="00D6146D" w14:paraId="61383C4C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4A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772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4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Vader</w:t>
            </w:r>
          </w:p>
        </w:tc>
      </w:tr>
      <w:tr w:rsidR="00D6146D" w:rsidRPr="00D6146D" w14:paraId="61383C4F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4D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772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4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Vashon</w:t>
            </w:r>
          </w:p>
        </w:tc>
      </w:tr>
      <w:tr w:rsidR="00D6146D" w:rsidRPr="00D6146D" w14:paraId="61383C52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50" w14:textId="77777777" w:rsidR="00D6146D" w:rsidRPr="00D6146D" w:rsidRDefault="00D6146D" w:rsidP="00D614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6772">
              <w:rPr>
                <w:rFonts w:ascii="Times New Roman" w:hAnsi="Times New Roman"/>
                <w:color w:val="000000"/>
              </w:rPr>
              <w:t xml:space="preserve">CenturyTel of Washington, Inc.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5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Washtucna</w:t>
            </w:r>
          </w:p>
        </w:tc>
      </w:tr>
      <w:tr w:rsidR="00D6146D" w:rsidRPr="00D6146D" w14:paraId="61383C55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C5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Ellensburg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5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Ellensburg</w:t>
            </w:r>
          </w:p>
        </w:tc>
      </w:tr>
      <w:tr w:rsidR="00D6146D" w:rsidRPr="00D6146D" w14:paraId="61383C58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C5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Ellensburg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5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Kittitas</w:t>
            </w:r>
          </w:p>
        </w:tc>
      </w:tr>
      <w:tr w:rsidR="00D6146D" w:rsidRPr="00D6146D" w14:paraId="61383C5B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C5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Ellensburg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5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Lauderdale</w:t>
            </w:r>
          </w:p>
        </w:tc>
      </w:tr>
      <w:tr w:rsidR="00D6146D" w:rsidRPr="00D6146D" w14:paraId="61383C5E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C5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Ellensburg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5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Selah</w:t>
            </w:r>
          </w:p>
        </w:tc>
      </w:tr>
      <w:tr w:rsidR="00D6146D" w:rsidRPr="00D6146D" w14:paraId="61383C61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C5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Ellensburg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6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Thorp</w:t>
            </w:r>
          </w:p>
        </w:tc>
      </w:tr>
      <w:tr w:rsidR="00D6146D" w:rsidRPr="00D6146D" w14:paraId="61383C64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C6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Ellensburg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6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Vantage</w:t>
            </w:r>
          </w:p>
        </w:tc>
      </w:tr>
      <w:tr w:rsidR="00DC6D48" w:rsidRPr="00D6146D" w14:paraId="61383C67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C65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66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Acme</w:t>
            </w:r>
          </w:p>
        </w:tc>
      </w:tr>
      <w:tr w:rsidR="00DC6D48" w:rsidRPr="00D6146D" w14:paraId="61383C6A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68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69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Alger</w:t>
            </w:r>
          </w:p>
        </w:tc>
      </w:tr>
      <w:tr w:rsidR="00DC6D48" w:rsidRPr="00D6146D" w14:paraId="61383C6D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6B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6C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Anacortes</w:t>
            </w:r>
          </w:p>
        </w:tc>
      </w:tr>
      <w:tr w:rsidR="00DC6D48" w:rsidRPr="00D6146D" w14:paraId="61383C70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6E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6F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Arlington</w:t>
            </w:r>
          </w:p>
        </w:tc>
      </w:tr>
      <w:tr w:rsidR="00DC6D48" w:rsidRPr="00D6146D" w14:paraId="61383C73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71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72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Benton City</w:t>
            </w:r>
          </w:p>
        </w:tc>
      </w:tr>
      <w:tr w:rsidR="00DC6D48" w:rsidRPr="00D6146D" w14:paraId="61383C76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74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75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Big Lake</w:t>
            </w:r>
          </w:p>
        </w:tc>
      </w:tr>
      <w:tr w:rsidR="00DC6D48" w:rsidRPr="00D6146D" w14:paraId="61383C79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77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78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Blaine</w:t>
            </w:r>
          </w:p>
        </w:tc>
      </w:tr>
      <w:tr w:rsidR="00DC6D48" w:rsidRPr="00D6146D" w14:paraId="61383C7C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7A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7B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Bothell</w:t>
            </w:r>
          </w:p>
        </w:tc>
      </w:tr>
      <w:tr w:rsidR="00DC6D48" w:rsidRPr="00D6146D" w14:paraId="61383C7F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7D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7E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Brewster</w:t>
            </w:r>
          </w:p>
        </w:tc>
      </w:tr>
      <w:tr w:rsidR="00DC6D48" w:rsidRPr="00D6146D" w14:paraId="61383C82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80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81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Burlington</w:t>
            </w:r>
          </w:p>
        </w:tc>
      </w:tr>
      <w:tr w:rsidR="00DC6D48" w:rsidRPr="00D6146D" w14:paraId="61383C85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83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84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Camas-Washougal</w:t>
            </w:r>
          </w:p>
        </w:tc>
      </w:tr>
      <w:tr w:rsidR="00DC6D48" w:rsidRPr="00D6146D" w14:paraId="61383C88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86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87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Cashmere</w:t>
            </w:r>
          </w:p>
        </w:tc>
      </w:tr>
      <w:tr w:rsidR="00DC6D48" w:rsidRPr="00D6146D" w14:paraId="61383C8B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89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8A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Conway</w:t>
            </w:r>
          </w:p>
        </w:tc>
      </w:tr>
      <w:tr w:rsidR="00DC6D48" w:rsidRPr="00D6146D" w14:paraId="61383C8E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8C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8D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Coupeville</w:t>
            </w:r>
          </w:p>
        </w:tc>
      </w:tr>
      <w:tr w:rsidR="00DC6D48" w:rsidRPr="00D6146D" w14:paraId="61383C91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8F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90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Custer</w:t>
            </w:r>
          </w:p>
        </w:tc>
      </w:tr>
      <w:tr w:rsidR="00DC6D48" w:rsidRPr="00D6146D" w14:paraId="61383C94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92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93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Darrington</w:t>
            </w:r>
          </w:p>
        </w:tc>
      </w:tr>
      <w:tr w:rsidR="00DC6D48" w:rsidRPr="00D6146D" w14:paraId="61383C97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95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96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Edison</w:t>
            </w:r>
          </w:p>
        </w:tc>
      </w:tr>
      <w:tr w:rsidR="00DC6D48" w:rsidRPr="00D6146D" w14:paraId="61383C9A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98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99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Everett</w:t>
            </w:r>
          </w:p>
        </w:tc>
      </w:tr>
      <w:tr w:rsidR="00DC6D48" w:rsidRPr="00D6146D" w14:paraId="61383C9D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9B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9C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Everson</w:t>
            </w:r>
          </w:p>
        </w:tc>
      </w:tr>
      <w:tr w:rsidR="00DC6D48" w:rsidRPr="00D6146D" w14:paraId="61383CA0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9E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9F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Fairfield</w:t>
            </w:r>
          </w:p>
        </w:tc>
      </w:tr>
      <w:tr w:rsidR="00DC6D48" w:rsidRPr="00D6146D" w14:paraId="61383CA3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A1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lastRenderedPageBreak/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A2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Farmington</w:t>
            </w:r>
          </w:p>
        </w:tc>
      </w:tr>
      <w:tr w:rsidR="00DC6D48" w:rsidRPr="00D6146D" w14:paraId="61383CA6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A4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A5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Ferndale</w:t>
            </w:r>
          </w:p>
        </w:tc>
      </w:tr>
      <w:tr w:rsidR="00DC6D48" w:rsidRPr="00D6146D" w14:paraId="61383CA9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A7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A8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Garfield</w:t>
            </w:r>
          </w:p>
        </w:tc>
      </w:tr>
      <w:tr w:rsidR="00DC6D48" w:rsidRPr="00D6146D" w14:paraId="61383CAC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AA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AB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George</w:t>
            </w:r>
          </w:p>
        </w:tc>
      </w:tr>
      <w:tr w:rsidR="00DC6D48" w:rsidRPr="00D6146D" w14:paraId="61383CAF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AD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AE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Halls Lake</w:t>
            </w:r>
          </w:p>
        </w:tc>
      </w:tr>
      <w:tr w:rsidR="00DC6D48" w:rsidRPr="00D6146D" w14:paraId="61383CB2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B0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B1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Kennewick</w:t>
            </w:r>
          </w:p>
        </w:tc>
      </w:tr>
      <w:tr w:rsidR="00DC6D48" w:rsidRPr="00D6146D" w14:paraId="61383CB5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B3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B4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Kirkland</w:t>
            </w:r>
          </w:p>
        </w:tc>
      </w:tr>
      <w:tr w:rsidR="00DC6D48" w:rsidRPr="00D6146D" w14:paraId="61383CB8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B6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B7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La Conner</w:t>
            </w:r>
          </w:p>
        </w:tc>
      </w:tr>
      <w:tr w:rsidR="00DC6D48" w:rsidRPr="00D6146D" w14:paraId="61383CBB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B9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BA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Latah</w:t>
            </w:r>
          </w:p>
        </w:tc>
      </w:tr>
      <w:tr w:rsidR="00DC6D48" w:rsidRPr="00D6146D" w14:paraId="61383CBE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BC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BD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Laurel</w:t>
            </w:r>
          </w:p>
        </w:tc>
      </w:tr>
      <w:tr w:rsidR="00DC6D48" w:rsidRPr="00D6146D" w14:paraId="61383CC1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BF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C0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Leavenworth</w:t>
            </w:r>
          </w:p>
        </w:tc>
      </w:tr>
      <w:tr w:rsidR="00DC6D48" w:rsidRPr="00D6146D" w14:paraId="61383CC4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C2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C3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Lyman-Hamilton</w:t>
            </w:r>
          </w:p>
        </w:tc>
      </w:tr>
      <w:tr w:rsidR="00DC6D48" w:rsidRPr="00D6146D" w14:paraId="61383CC7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C5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C6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Lynden</w:t>
            </w:r>
          </w:p>
        </w:tc>
      </w:tr>
      <w:tr w:rsidR="00DC6D48" w:rsidRPr="00D6146D" w14:paraId="61383CCA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C8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C9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Marysville</w:t>
            </w:r>
          </w:p>
        </w:tc>
      </w:tr>
      <w:tr w:rsidR="00DC6D48" w:rsidRPr="00D6146D" w14:paraId="61383CCD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CB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CC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Monroe</w:t>
            </w:r>
          </w:p>
        </w:tc>
      </w:tr>
      <w:tr w:rsidR="00DC6D48" w:rsidRPr="00D6146D" w14:paraId="61383CD0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3CCE" w14:textId="77777777" w:rsidR="00DC6D48" w:rsidRPr="00F2340C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CF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Moscow (Washington portion)</w:t>
            </w:r>
          </w:p>
        </w:tc>
      </w:tr>
      <w:tr w:rsidR="00DC6D48" w:rsidRPr="00D6146D" w14:paraId="61383CD3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D1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D2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Mt Vernon</w:t>
            </w:r>
          </w:p>
        </w:tc>
      </w:tr>
      <w:tr w:rsidR="00DC6D48" w:rsidRPr="00D6146D" w14:paraId="61383CD6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D4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D5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Naches</w:t>
            </w:r>
          </w:p>
        </w:tc>
      </w:tr>
      <w:tr w:rsidR="00DC6D48" w:rsidRPr="00D6146D" w14:paraId="61383CD9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D7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D8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Newport</w:t>
            </w:r>
          </w:p>
        </w:tc>
      </w:tr>
      <w:tr w:rsidR="00DC6D48" w:rsidRPr="00D6146D" w14:paraId="61383CDC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DA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DB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Oak Harbor</w:t>
            </w:r>
          </w:p>
        </w:tc>
      </w:tr>
      <w:tr w:rsidR="00DC6D48" w:rsidRPr="00D6146D" w14:paraId="61383CDF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DD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DE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Oakesdale</w:t>
            </w:r>
          </w:p>
        </w:tc>
      </w:tr>
      <w:tr w:rsidR="00DC6D48" w:rsidRPr="00D6146D" w14:paraId="61383CE2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E0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E1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Palouse</w:t>
            </w:r>
          </w:p>
        </w:tc>
      </w:tr>
      <w:tr w:rsidR="00DC6D48" w:rsidRPr="00D6146D" w14:paraId="61383CE5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E3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E4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Priest River</w:t>
            </w:r>
          </w:p>
        </w:tc>
      </w:tr>
      <w:tr w:rsidR="00DC6D48" w:rsidRPr="00D6146D" w14:paraId="61383CE8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E6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E7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Pullman</w:t>
            </w:r>
          </w:p>
        </w:tc>
      </w:tr>
      <w:tr w:rsidR="00DC6D48" w:rsidRPr="00D6146D" w14:paraId="61383CEB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E9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EA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Quincy</w:t>
            </w:r>
          </w:p>
        </w:tc>
      </w:tr>
      <w:tr w:rsidR="00DC6D48" w:rsidRPr="00D6146D" w14:paraId="61383CEE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EC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ED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Richland</w:t>
            </w:r>
          </w:p>
        </w:tc>
      </w:tr>
      <w:tr w:rsidR="00DC6D48" w:rsidRPr="00D6146D" w14:paraId="61383CF1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EF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F0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Richmond Beach</w:t>
            </w:r>
          </w:p>
        </w:tc>
      </w:tr>
      <w:tr w:rsidR="00DC6D48" w:rsidRPr="00D6146D" w14:paraId="61383CF4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F2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F3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Rockford</w:t>
            </w:r>
          </w:p>
        </w:tc>
      </w:tr>
      <w:tr w:rsidR="00DC6D48" w:rsidRPr="00D6146D" w14:paraId="61383CF7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F5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F6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Rosalia</w:t>
            </w:r>
          </w:p>
        </w:tc>
      </w:tr>
      <w:tr w:rsidR="00DC6D48" w:rsidRPr="00D6146D" w14:paraId="61383CFA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F8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F9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Sedro Woolley</w:t>
            </w:r>
          </w:p>
        </w:tc>
      </w:tr>
      <w:tr w:rsidR="00DC6D48" w:rsidRPr="00D6146D" w14:paraId="61383CFD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FB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FC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Silver Lake</w:t>
            </w:r>
          </w:p>
        </w:tc>
      </w:tr>
      <w:tr w:rsidR="00DC6D48" w:rsidRPr="00D6146D" w14:paraId="61383D00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CFE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FF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Skykomish</w:t>
            </w:r>
          </w:p>
        </w:tc>
      </w:tr>
      <w:tr w:rsidR="00DC6D48" w:rsidRPr="00D6146D" w14:paraId="61383D03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D01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02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Snohomish</w:t>
            </w:r>
          </w:p>
        </w:tc>
      </w:tr>
      <w:tr w:rsidR="00DC6D48" w:rsidRPr="00D6146D" w14:paraId="61383D06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D04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05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Soap Lake</w:t>
            </w:r>
          </w:p>
        </w:tc>
      </w:tr>
      <w:tr w:rsidR="00DC6D48" w:rsidRPr="00D6146D" w14:paraId="61383D09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D07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08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Stanwood</w:t>
            </w:r>
          </w:p>
        </w:tc>
      </w:tr>
      <w:tr w:rsidR="00DC6D48" w:rsidRPr="00D6146D" w14:paraId="61383D0C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D0A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0B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Sultan</w:t>
            </w:r>
          </w:p>
        </w:tc>
      </w:tr>
      <w:tr w:rsidR="00DC6D48" w:rsidRPr="00D6146D" w14:paraId="61383D0F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D0D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0E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Sumas</w:t>
            </w:r>
          </w:p>
        </w:tc>
      </w:tr>
      <w:tr w:rsidR="00DC6D48" w:rsidRPr="00D6146D" w14:paraId="61383D12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D10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11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Tekoa</w:t>
            </w:r>
          </w:p>
        </w:tc>
      </w:tr>
      <w:tr w:rsidR="00DC6D48" w:rsidRPr="00D6146D" w14:paraId="61383D15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D13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14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Wenatchee</w:t>
            </w:r>
          </w:p>
        </w:tc>
      </w:tr>
      <w:tr w:rsidR="00DC6D48" w:rsidRPr="00D6146D" w14:paraId="61383D18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D16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lastRenderedPageBreak/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17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Westport</w:t>
            </w:r>
          </w:p>
        </w:tc>
      </w:tr>
      <w:tr w:rsidR="00DC6D48" w:rsidRPr="00D6146D" w14:paraId="61383D1B" w14:textId="77777777" w:rsidTr="0083039B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D19" w14:textId="77777777" w:rsidR="00DC6D48" w:rsidRPr="00FD0E84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40C">
              <w:rPr>
                <w:rFonts w:ascii="Times New Roman" w:hAnsi="Times New Roman"/>
                <w:color w:val="000000"/>
              </w:rPr>
              <w:t>Frontier Communications Northwest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1A" w14:textId="77777777" w:rsidR="00DC6D48" w:rsidRPr="00D6146D" w:rsidRDefault="00DC6D48" w:rsidP="0083039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Woodland</w:t>
            </w:r>
          </w:p>
        </w:tc>
      </w:tr>
      <w:tr w:rsidR="00D6146D" w:rsidRPr="00D6146D" w14:paraId="61383D1E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1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Hat Island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1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Hat Island</w:t>
            </w:r>
          </w:p>
        </w:tc>
      </w:tr>
      <w:tr w:rsidR="00D6146D" w:rsidRPr="00D6146D" w14:paraId="61383D21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1F" w14:textId="77777777" w:rsidR="00D6146D" w:rsidRPr="00D6146D" w:rsidRDefault="00D6146D" w:rsidP="00FD0E8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 xml:space="preserve">Hood Canal Telephone </w:t>
            </w:r>
            <w:r w:rsidR="00FD0E84">
              <w:rPr>
                <w:rFonts w:ascii="Times New Roman" w:hAnsi="Times New Roman"/>
                <w:color w:val="000000"/>
              </w:rPr>
              <w:t>Co.</w:t>
            </w:r>
            <w:r>
              <w:rPr>
                <w:rFonts w:ascii="Times New Roman" w:hAnsi="Times New Roman"/>
                <w:color w:val="000000"/>
              </w:rPr>
              <w:t>,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2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Union</w:t>
            </w:r>
          </w:p>
        </w:tc>
      </w:tr>
      <w:tr w:rsidR="00D6146D" w:rsidRPr="00D6146D" w14:paraId="61383D24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2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Inland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2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Dewatto</w:t>
            </w:r>
          </w:p>
        </w:tc>
      </w:tr>
      <w:tr w:rsidR="00D6146D" w:rsidRPr="00D6146D" w14:paraId="61383D27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2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Inland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2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Prescott</w:t>
            </w:r>
          </w:p>
        </w:tc>
      </w:tr>
      <w:tr w:rsidR="00D6146D" w:rsidRPr="00D6146D" w14:paraId="61383D2A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2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Inland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2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Uniontown</w:t>
            </w:r>
          </w:p>
        </w:tc>
      </w:tr>
      <w:tr w:rsidR="00D6146D" w:rsidRPr="00D6146D" w14:paraId="61383D2D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2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Kalama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2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Kalama</w:t>
            </w:r>
          </w:p>
        </w:tc>
      </w:tr>
      <w:tr w:rsidR="00D6146D" w:rsidRPr="00D6146D" w14:paraId="61383D30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2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Lewis River Telephone Company</w:t>
            </w:r>
            <w:r>
              <w:rPr>
                <w:rFonts w:ascii="Times New Roman" w:hAnsi="Times New Roman"/>
                <w:color w:val="000000"/>
              </w:rPr>
              <w:t>,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2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La Center</w:t>
            </w:r>
          </w:p>
        </w:tc>
      </w:tr>
      <w:tr w:rsidR="00D6146D" w:rsidRPr="00D6146D" w14:paraId="61383D33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3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Mashell Telecom</w:t>
            </w:r>
            <w:r w:rsidR="00FD0E84">
              <w:rPr>
                <w:rFonts w:ascii="Times New Roman" w:hAnsi="Times New Roman"/>
                <w:color w:val="000000"/>
              </w:rPr>
              <w:t>,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3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Eatonville</w:t>
            </w:r>
          </w:p>
        </w:tc>
      </w:tr>
      <w:tr w:rsidR="00D6146D" w:rsidRPr="00D6146D" w14:paraId="61383D36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34" w14:textId="77777777" w:rsidR="00D6146D" w:rsidRPr="00D6146D" w:rsidRDefault="00FD0E84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Mashell Telecom</w:t>
            </w:r>
            <w:r>
              <w:rPr>
                <w:rFonts w:ascii="Times New Roman" w:hAnsi="Times New Roman"/>
                <w:color w:val="000000"/>
              </w:rPr>
              <w:t>,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3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Kapowsin</w:t>
            </w:r>
          </w:p>
        </w:tc>
      </w:tr>
      <w:tr w:rsidR="00D6146D" w:rsidRPr="00D6146D" w14:paraId="61383D39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3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McDaniel Telephone Company</w:t>
            </w:r>
            <w:r w:rsidR="00FD0E84">
              <w:rPr>
                <w:rFonts w:ascii="Times New Roman" w:hAnsi="Times New Roman"/>
                <w:color w:val="000000"/>
              </w:rPr>
              <w:t>,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3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Onalaska</w:t>
            </w:r>
          </w:p>
        </w:tc>
      </w:tr>
      <w:tr w:rsidR="00D6146D" w:rsidRPr="00D6146D" w14:paraId="61383D3C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3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Pend Oreille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3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Cusick</w:t>
            </w:r>
          </w:p>
        </w:tc>
      </w:tr>
      <w:tr w:rsidR="00D6146D" w:rsidRPr="00D6146D" w14:paraId="61383D3F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3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3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Aberdeen-Hoquiam</w:t>
            </w:r>
          </w:p>
        </w:tc>
      </w:tr>
      <w:tr w:rsidR="00D6146D" w:rsidRPr="00D6146D" w14:paraId="61383D42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4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4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Auburn</w:t>
            </w:r>
          </w:p>
        </w:tc>
      </w:tr>
      <w:tr w:rsidR="00D6146D" w:rsidRPr="00D6146D" w14:paraId="61383D45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4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4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Bainbridge Island</w:t>
            </w:r>
          </w:p>
        </w:tc>
      </w:tr>
      <w:tr w:rsidR="00D6146D" w:rsidRPr="00D6146D" w14:paraId="61383D48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4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4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Battle Ground</w:t>
            </w:r>
          </w:p>
        </w:tc>
      </w:tr>
      <w:tr w:rsidR="00D6146D" w:rsidRPr="00D6146D" w14:paraId="61383D4B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4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4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Belfair</w:t>
            </w:r>
          </w:p>
        </w:tc>
      </w:tr>
      <w:tr w:rsidR="00D6146D" w:rsidRPr="00D6146D" w14:paraId="61383D4E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4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4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Bellevue</w:t>
            </w:r>
          </w:p>
        </w:tc>
      </w:tr>
      <w:tr w:rsidR="00D6146D" w:rsidRPr="00D6146D" w14:paraId="61383D51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4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5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Bellingham</w:t>
            </w:r>
          </w:p>
        </w:tc>
      </w:tr>
      <w:tr w:rsidR="00D6146D" w:rsidRPr="00D6146D" w14:paraId="61383D54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5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5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Bremerton</w:t>
            </w:r>
          </w:p>
        </w:tc>
      </w:tr>
      <w:tr w:rsidR="00D6146D" w:rsidRPr="00D6146D" w14:paraId="61383D57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5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5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Buckley</w:t>
            </w:r>
          </w:p>
        </w:tc>
      </w:tr>
      <w:tr w:rsidR="00D6146D" w:rsidRPr="00D6146D" w14:paraId="61383D5A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5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5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Castle Rock</w:t>
            </w:r>
          </w:p>
        </w:tc>
      </w:tr>
      <w:tr w:rsidR="00D6146D" w:rsidRPr="00D6146D" w14:paraId="61383D5D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5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5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Centralia</w:t>
            </w:r>
          </w:p>
        </w:tc>
      </w:tr>
      <w:tr w:rsidR="00D6146D" w:rsidRPr="00D6146D" w14:paraId="61383D60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5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5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Chehalis</w:t>
            </w:r>
          </w:p>
        </w:tc>
      </w:tr>
      <w:tr w:rsidR="008C60FC" w:rsidRPr="00D6146D" w14:paraId="61383D63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61" w14:textId="77777777" w:rsidR="008C60FC" w:rsidRPr="00D6146D" w:rsidRDefault="008C60FC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62" w14:textId="77777777" w:rsidR="008C60FC" w:rsidRPr="00D6146D" w:rsidRDefault="008C60FC" w:rsidP="005B341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Clarkston</w:t>
            </w:r>
          </w:p>
        </w:tc>
      </w:tr>
      <w:tr w:rsidR="00D6146D" w:rsidRPr="00D6146D" w14:paraId="61383D66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6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6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Cle Elum</w:t>
            </w:r>
          </w:p>
        </w:tc>
      </w:tr>
      <w:tr w:rsidR="00D6146D" w:rsidRPr="00D6146D" w14:paraId="61383D69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6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6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Colfax</w:t>
            </w:r>
          </w:p>
        </w:tc>
      </w:tr>
      <w:tr w:rsidR="00D6146D" w:rsidRPr="00D6146D" w14:paraId="61383D6C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6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6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Copalis</w:t>
            </w:r>
          </w:p>
        </w:tc>
      </w:tr>
      <w:tr w:rsidR="00D6146D" w:rsidRPr="00D6146D" w14:paraId="61383D6F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6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6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Coulee Dam</w:t>
            </w:r>
          </w:p>
        </w:tc>
      </w:tr>
      <w:tr w:rsidR="00D6146D" w:rsidRPr="00D6146D" w14:paraId="61383D72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7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7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Dayton</w:t>
            </w:r>
          </w:p>
        </w:tc>
      </w:tr>
      <w:tr w:rsidR="00D6146D" w:rsidRPr="00D6146D" w14:paraId="61383D75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7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7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Deer Park</w:t>
            </w:r>
          </w:p>
        </w:tc>
      </w:tr>
      <w:tr w:rsidR="00D6146D" w:rsidRPr="00D6146D" w14:paraId="61383D78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7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7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Des Moines</w:t>
            </w:r>
          </w:p>
        </w:tc>
      </w:tr>
      <w:tr w:rsidR="00D6146D" w:rsidRPr="00D6146D" w14:paraId="61383D7B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7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7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Easton</w:t>
            </w:r>
          </w:p>
        </w:tc>
      </w:tr>
      <w:tr w:rsidR="00D6146D" w:rsidRPr="00D6146D" w14:paraId="61383D7E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7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7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Elk</w:t>
            </w:r>
          </w:p>
        </w:tc>
      </w:tr>
      <w:tr w:rsidR="00D6146D" w:rsidRPr="00D6146D" w14:paraId="61383D81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7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8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Ephrata</w:t>
            </w:r>
          </w:p>
        </w:tc>
      </w:tr>
      <w:tr w:rsidR="00D6146D" w:rsidRPr="00D6146D" w14:paraId="61383D84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8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8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Graham</w:t>
            </w:r>
          </w:p>
        </w:tc>
      </w:tr>
      <w:tr w:rsidR="00D6146D" w:rsidRPr="00D6146D" w14:paraId="61383D87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8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8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Green Bluff</w:t>
            </w:r>
          </w:p>
        </w:tc>
      </w:tr>
      <w:tr w:rsidR="00D6146D" w:rsidRPr="00D6146D" w14:paraId="61383D8A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8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8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Hoodsport</w:t>
            </w:r>
          </w:p>
        </w:tc>
      </w:tr>
      <w:tr w:rsidR="00D6146D" w:rsidRPr="00D6146D" w14:paraId="61383D8D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8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lastRenderedPageBreak/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8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Issaquah</w:t>
            </w:r>
          </w:p>
        </w:tc>
      </w:tr>
      <w:tr w:rsidR="00D6146D" w:rsidRPr="00D6146D" w14:paraId="61383D90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8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8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Kent</w:t>
            </w:r>
          </w:p>
        </w:tc>
      </w:tr>
      <w:tr w:rsidR="00D6146D" w:rsidRPr="00D6146D" w14:paraId="61383D93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9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9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Liberty Lake</w:t>
            </w:r>
          </w:p>
        </w:tc>
      </w:tr>
      <w:tr w:rsidR="00D6146D" w:rsidRPr="00D6146D" w14:paraId="61383D96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9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95" w14:textId="77777777" w:rsidR="00D6146D" w:rsidRPr="00D6146D" w:rsidRDefault="00D6146D" w:rsidP="0048704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Long</w:t>
            </w:r>
            <w:r w:rsidR="00487041">
              <w:rPr>
                <w:rFonts w:ascii="Times New Roman" w:hAnsi="Times New Roman"/>
                <w:color w:val="000000"/>
              </w:rPr>
              <w:t>v</w:t>
            </w:r>
            <w:r w:rsidRPr="00D6146D">
              <w:rPr>
                <w:rFonts w:ascii="Times New Roman" w:hAnsi="Times New Roman"/>
                <w:color w:val="000000"/>
              </w:rPr>
              <w:t>iew Kelso</w:t>
            </w:r>
          </w:p>
        </w:tc>
      </w:tr>
      <w:tr w:rsidR="00D6146D" w:rsidRPr="00D6146D" w14:paraId="61383D99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9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9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Loon Lake</w:t>
            </w:r>
          </w:p>
        </w:tc>
      </w:tr>
      <w:tr w:rsidR="00D6146D" w:rsidRPr="00D6146D" w14:paraId="61383D9C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9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9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Maple Valley</w:t>
            </w:r>
          </w:p>
        </w:tc>
      </w:tr>
      <w:tr w:rsidR="00D6146D" w:rsidRPr="00D6146D" w14:paraId="61383D9F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9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9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Moses Lake</w:t>
            </w:r>
          </w:p>
        </w:tc>
      </w:tr>
      <w:tr w:rsidR="00D6146D" w:rsidRPr="00D6146D" w14:paraId="61383DA2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A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A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Newman Lake</w:t>
            </w:r>
          </w:p>
        </w:tc>
      </w:tr>
      <w:tr w:rsidR="00D6146D" w:rsidRPr="00D6146D" w14:paraId="61383DA5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A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A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Olympia</w:t>
            </w:r>
          </w:p>
        </w:tc>
      </w:tr>
      <w:tr w:rsidR="00D6146D" w:rsidRPr="00D6146D" w14:paraId="61383DA8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A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A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Omak</w:t>
            </w:r>
          </w:p>
        </w:tc>
      </w:tr>
      <w:tr w:rsidR="00D6146D" w:rsidRPr="00D6146D" w14:paraId="61383DAB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A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A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Othello</w:t>
            </w:r>
          </w:p>
        </w:tc>
      </w:tr>
      <w:tr w:rsidR="00D6146D" w:rsidRPr="00D6146D" w14:paraId="61383DAE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A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A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Pasco</w:t>
            </w:r>
          </w:p>
        </w:tc>
      </w:tr>
      <w:tr w:rsidR="00D6146D" w:rsidRPr="00D6146D" w14:paraId="61383DB1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A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B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Pateros</w:t>
            </w:r>
          </w:p>
        </w:tc>
      </w:tr>
      <w:tr w:rsidR="00D6146D" w:rsidRPr="00D6146D" w14:paraId="61383DB4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B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B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Pomeroy</w:t>
            </w:r>
          </w:p>
        </w:tc>
      </w:tr>
      <w:tr w:rsidR="00D6146D" w:rsidRPr="00D6146D" w14:paraId="61383DB7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B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B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Port Angeles</w:t>
            </w:r>
            <w:r w:rsidR="002C2DE5">
              <w:rPr>
                <w:rFonts w:ascii="Times New Roman" w:hAnsi="Times New Roman"/>
                <w:color w:val="000000"/>
              </w:rPr>
              <w:t xml:space="preserve"> - Gardiner</w:t>
            </w:r>
          </w:p>
        </w:tc>
      </w:tr>
      <w:tr w:rsidR="00D6146D" w:rsidRPr="00D6146D" w14:paraId="61383DBA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B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B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Port Ludlow</w:t>
            </w:r>
          </w:p>
        </w:tc>
      </w:tr>
      <w:tr w:rsidR="00D6146D" w:rsidRPr="00D6146D" w14:paraId="61383DBD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B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B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Port Orchard</w:t>
            </w:r>
          </w:p>
        </w:tc>
      </w:tr>
      <w:tr w:rsidR="00D6146D" w:rsidRPr="00D6146D" w14:paraId="61383DC0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B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B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Port Townsend</w:t>
            </w:r>
          </w:p>
        </w:tc>
      </w:tr>
      <w:tr w:rsidR="00D6146D" w:rsidRPr="00D6146D" w14:paraId="61383DC3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C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C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Puyallup</w:t>
            </w:r>
          </w:p>
        </w:tc>
      </w:tr>
      <w:tr w:rsidR="00D6146D" w:rsidRPr="00D6146D" w14:paraId="61383DC6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C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C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Renton</w:t>
            </w:r>
          </w:p>
        </w:tc>
      </w:tr>
      <w:tr w:rsidR="00D6146D" w:rsidRPr="00D6146D" w14:paraId="61383DC9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C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C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Ridgefield</w:t>
            </w:r>
          </w:p>
        </w:tc>
      </w:tr>
      <w:tr w:rsidR="00D6146D" w:rsidRPr="00D6146D" w14:paraId="61383DCC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C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C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Rochester</w:t>
            </w:r>
          </w:p>
        </w:tc>
      </w:tr>
      <w:tr w:rsidR="00D6146D" w:rsidRPr="00D6146D" w14:paraId="61383DCF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C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C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Roy</w:t>
            </w:r>
          </w:p>
        </w:tc>
      </w:tr>
      <w:tr w:rsidR="00D6146D" w:rsidRPr="00D6146D" w14:paraId="61383DD2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D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D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Seattle</w:t>
            </w:r>
          </w:p>
        </w:tc>
      </w:tr>
      <w:tr w:rsidR="00D6146D" w:rsidRPr="00D6146D" w14:paraId="61383DD5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D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D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Sequim</w:t>
            </w:r>
          </w:p>
        </w:tc>
      </w:tr>
      <w:tr w:rsidR="00D6146D" w:rsidRPr="00D6146D" w14:paraId="61383DD8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D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D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Shelton</w:t>
            </w:r>
          </w:p>
        </w:tc>
      </w:tr>
      <w:tr w:rsidR="00D6146D" w:rsidRPr="00D6146D" w14:paraId="61383DDB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D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D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Silverdale</w:t>
            </w:r>
          </w:p>
        </w:tc>
      </w:tr>
      <w:tr w:rsidR="00D6146D" w:rsidRPr="00D6146D" w14:paraId="61383DDE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D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D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Spokane</w:t>
            </w:r>
          </w:p>
        </w:tc>
      </w:tr>
      <w:tr w:rsidR="00D6146D" w:rsidRPr="00D6146D" w14:paraId="61383DE1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D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E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Springdale</w:t>
            </w:r>
          </w:p>
        </w:tc>
      </w:tr>
      <w:tr w:rsidR="00D6146D" w:rsidRPr="00D6146D" w14:paraId="61383DE4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E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E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Sumner</w:t>
            </w:r>
          </w:p>
        </w:tc>
      </w:tr>
      <w:tr w:rsidR="00D6146D" w:rsidRPr="00D6146D" w14:paraId="61383DE7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E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E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Tacoma</w:t>
            </w:r>
          </w:p>
        </w:tc>
      </w:tr>
      <w:tr w:rsidR="00D6146D" w:rsidRPr="00D6146D" w14:paraId="61383DEA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E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E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Vancouver</w:t>
            </w:r>
          </w:p>
        </w:tc>
      </w:tr>
      <w:tr w:rsidR="00D6146D" w:rsidRPr="00D6146D" w14:paraId="61383DED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E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E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Waitsburg</w:t>
            </w:r>
          </w:p>
        </w:tc>
      </w:tr>
      <w:tr w:rsidR="00D6146D" w:rsidRPr="00D6146D" w14:paraId="61383DF0" w14:textId="77777777" w:rsidTr="002C2DE5">
        <w:trPr>
          <w:trHeight w:val="215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E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E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Walla Walla</w:t>
            </w:r>
            <w:r w:rsidR="00634091">
              <w:rPr>
                <w:rFonts w:ascii="Times New Roman" w:hAnsi="Times New Roman"/>
                <w:color w:val="000000"/>
              </w:rPr>
              <w:t xml:space="preserve"> </w:t>
            </w:r>
            <w:r w:rsidR="002C2DE5">
              <w:rPr>
                <w:rFonts w:ascii="Times New Roman" w:hAnsi="Times New Roman"/>
                <w:color w:val="000000"/>
              </w:rPr>
              <w:t>- Touchet</w:t>
            </w:r>
          </w:p>
        </w:tc>
      </w:tr>
      <w:tr w:rsidR="00D6146D" w:rsidRPr="00D6146D" w14:paraId="61383DF3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F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F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Warden</w:t>
            </w:r>
          </w:p>
        </w:tc>
      </w:tr>
      <w:tr w:rsidR="00D6146D" w:rsidRPr="00D6146D" w14:paraId="61383DF6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F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Qwest Corporation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F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Yakima</w:t>
            </w:r>
          </w:p>
        </w:tc>
      </w:tr>
      <w:tr w:rsidR="00D6146D" w:rsidRPr="00D6146D" w14:paraId="61383DF9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F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St John Co-Op</w:t>
            </w:r>
            <w:r w:rsidR="00FD0E84">
              <w:rPr>
                <w:rFonts w:ascii="Times New Roman" w:hAnsi="Times New Roman"/>
                <w:color w:val="000000"/>
              </w:rPr>
              <w:t>erative Telephone and</w:t>
            </w:r>
            <w:r w:rsidRPr="00D6146D">
              <w:rPr>
                <w:rFonts w:ascii="Times New Roman" w:hAnsi="Times New Roman"/>
                <w:color w:val="000000"/>
              </w:rPr>
              <w:t xml:space="preserve"> Telegraph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F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St John</w:t>
            </w:r>
          </w:p>
        </w:tc>
      </w:tr>
      <w:tr w:rsidR="00D6146D" w:rsidRPr="00D6146D" w14:paraId="61383DFC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F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Tenino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F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Bucoda</w:t>
            </w:r>
          </w:p>
        </w:tc>
      </w:tr>
      <w:tr w:rsidR="00D6146D" w:rsidRPr="00D6146D" w14:paraId="61383DFF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DF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Tenino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DF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Tenino</w:t>
            </w:r>
          </w:p>
        </w:tc>
      </w:tr>
      <w:tr w:rsidR="00D6146D" w:rsidRPr="00D6146D" w14:paraId="61383E02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E00" w14:textId="77777777" w:rsidR="00D6146D" w:rsidRPr="00D6146D" w:rsidRDefault="00FD0E84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The Toledo Telephone Co.,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E0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Toledo</w:t>
            </w:r>
          </w:p>
        </w:tc>
      </w:tr>
      <w:tr w:rsidR="00D6146D" w:rsidRPr="00D6146D" w14:paraId="61383E05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E0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E0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Chimacum</w:t>
            </w:r>
          </w:p>
        </w:tc>
      </w:tr>
      <w:tr w:rsidR="00D6146D" w:rsidRPr="00D6146D" w14:paraId="61383E08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E0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E0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Dallesport</w:t>
            </w:r>
          </w:p>
        </w:tc>
      </w:tr>
      <w:tr w:rsidR="00D6146D" w:rsidRPr="00D6146D" w14:paraId="61383E0B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E0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E0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Grandview</w:t>
            </w:r>
          </w:p>
        </w:tc>
      </w:tr>
      <w:tr w:rsidR="00D6146D" w:rsidRPr="00D6146D" w14:paraId="61383E0E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E0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E0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Granger</w:t>
            </w:r>
          </w:p>
        </w:tc>
      </w:tr>
      <w:tr w:rsidR="00D6146D" w:rsidRPr="00D6146D" w14:paraId="61383E11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E0F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E1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Harrah</w:t>
            </w:r>
          </w:p>
        </w:tc>
      </w:tr>
      <w:tr w:rsidR="00D6146D" w:rsidRPr="00D6146D" w14:paraId="61383E14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E1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E1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Hood Canal</w:t>
            </w:r>
          </w:p>
        </w:tc>
      </w:tr>
      <w:tr w:rsidR="00D6146D" w:rsidRPr="00D6146D" w14:paraId="61383E17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E1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E1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Mabton</w:t>
            </w:r>
          </w:p>
        </w:tc>
      </w:tr>
      <w:tr w:rsidR="00D6146D" w:rsidRPr="00D6146D" w14:paraId="61383E1A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E1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E1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Mattawa</w:t>
            </w:r>
          </w:p>
        </w:tc>
      </w:tr>
      <w:tr w:rsidR="00D6146D" w:rsidRPr="00D6146D" w14:paraId="61383E1D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E1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E1C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Paterson</w:t>
            </w:r>
          </w:p>
        </w:tc>
      </w:tr>
      <w:tr w:rsidR="00487041" w:rsidRPr="00D6146D" w14:paraId="61383E20" w14:textId="77777777" w:rsidTr="0067013A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E1E" w14:textId="77777777" w:rsidR="00487041" w:rsidRPr="00D6146D" w:rsidRDefault="00487041" w:rsidP="0067013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E1F" w14:textId="77777777" w:rsidR="00487041" w:rsidRPr="00D6146D" w:rsidRDefault="00487041" w:rsidP="0067013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Port Angeles - </w:t>
            </w:r>
            <w:r w:rsidRPr="00D6146D">
              <w:rPr>
                <w:rFonts w:ascii="Times New Roman" w:hAnsi="Times New Roman"/>
                <w:color w:val="000000"/>
              </w:rPr>
              <w:t>Gardiner</w:t>
            </w:r>
          </w:p>
        </w:tc>
      </w:tr>
      <w:tr w:rsidR="00D6146D" w:rsidRPr="00D6146D" w14:paraId="61383E23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E2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E22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Poulsbo</w:t>
            </w:r>
          </w:p>
        </w:tc>
      </w:tr>
      <w:tr w:rsidR="00D6146D" w:rsidRPr="00D6146D" w14:paraId="61383E26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E2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E25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Prosser</w:t>
            </w:r>
          </w:p>
        </w:tc>
      </w:tr>
      <w:tr w:rsidR="00D6146D" w:rsidRPr="00D6146D" w14:paraId="61383E29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E2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E28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Sunnyside</w:t>
            </w:r>
          </w:p>
        </w:tc>
      </w:tr>
      <w:tr w:rsidR="00D6146D" w:rsidRPr="00D6146D" w14:paraId="61383E2C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E2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E2B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Toppenish</w:t>
            </w:r>
          </w:p>
        </w:tc>
      </w:tr>
      <w:tr w:rsidR="00D6146D" w:rsidRPr="00D6146D" w14:paraId="61383E2F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E2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E2E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Wapato</w:t>
            </w:r>
          </w:p>
        </w:tc>
      </w:tr>
      <w:tr w:rsidR="00D6146D" w:rsidRPr="00D6146D" w14:paraId="61383E32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E3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E31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White Salmon</w:t>
            </w:r>
          </w:p>
        </w:tc>
      </w:tr>
      <w:tr w:rsidR="00D6146D" w:rsidRPr="00D6146D" w14:paraId="61383E35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E33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E34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Whitstran</w:t>
            </w:r>
          </w:p>
        </w:tc>
      </w:tr>
      <w:tr w:rsidR="00D6146D" w:rsidRPr="00D6146D" w14:paraId="61383E38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E36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United Telephone Company of The Northwest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E37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Willard</w:t>
            </w:r>
          </w:p>
        </w:tc>
      </w:tr>
      <w:tr w:rsidR="00D6146D" w:rsidRPr="00D6146D" w14:paraId="61383E3B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E39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Whidbey Telephone Company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E3A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South Whidbey</w:t>
            </w:r>
          </w:p>
        </w:tc>
      </w:tr>
      <w:tr w:rsidR="00D6146D" w:rsidRPr="00D6146D" w14:paraId="61383E3E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E3C" w14:textId="77777777" w:rsidR="00D6146D" w:rsidRPr="00D6146D" w:rsidRDefault="00FD0E84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YCOM Networks,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E3D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Rainier</w:t>
            </w:r>
          </w:p>
        </w:tc>
      </w:tr>
      <w:tr w:rsidR="00D6146D" w:rsidRPr="00D6146D" w14:paraId="61383E41" w14:textId="77777777" w:rsidTr="002C2DE5">
        <w:trPr>
          <w:trHeight w:val="3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3E3F" w14:textId="77777777" w:rsidR="00D6146D" w:rsidRPr="00D6146D" w:rsidRDefault="00FD0E84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YCOM Networks, Inc.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E40" w14:textId="77777777" w:rsidR="00D6146D" w:rsidRPr="00D6146D" w:rsidRDefault="00D6146D" w:rsidP="002C2DE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146D">
              <w:rPr>
                <w:rFonts w:ascii="Times New Roman" w:hAnsi="Times New Roman"/>
                <w:color w:val="000000"/>
              </w:rPr>
              <w:t>Yelm</w:t>
            </w:r>
          </w:p>
        </w:tc>
      </w:tr>
    </w:tbl>
    <w:p w14:paraId="61383E42" w14:textId="77777777" w:rsidR="003F5BC6" w:rsidRPr="003A6772" w:rsidRDefault="003F5BC6" w:rsidP="00971DA4">
      <w:pPr>
        <w:pStyle w:val="NoSpacing"/>
        <w:rPr>
          <w:b/>
          <w:szCs w:val="24"/>
        </w:rPr>
      </w:pPr>
    </w:p>
    <w:sectPr w:rsidR="003F5BC6" w:rsidRPr="003A6772" w:rsidSect="003A6772">
      <w:headerReference w:type="default" r:id="rId12"/>
      <w:footerReference w:type="even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83E45" w14:textId="77777777" w:rsidR="00815A32" w:rsidRDefault="00815A32" w:rsidP="00971DA4">
      <w:pPr>
        <w:spacing w:line="240" w:lineRule="auto"/>
      </w:pPr>
      <w:r>
        <w:separator/>
      </w:r>
    </w:p>
  </w:endnote>
  <w:endnote w:type="continuationSeparator" w:id="0">
    <w:p w14:paraId="61383E46" w14:textId="77777777" w:rsidR="00815A32" w:rsidRDefault="00815A32" w:rsidP="00971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83E4B" w14:textId="77777777" w:rsidR="00815A32" w:rsidRDefault="00815A32" w:rsidP="005B1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383E4C" w14:textId="77777777" w:rsidR="00815A32" w:rsidRDefault="00815A32" w:rsidP="005B1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83E43" w14:textId="77777777" w:rsidR="00815A32" w:rsidRDefault="00815A32" w:rsidP="00971DA4">
      <w:pPr>
        <w:spacing w:line="240" w:lineRule="auto"/>
      </w:pPr>
      <w:r>
        <w:separator/>
      </w:r>
    </w:p>
  </w:footnote>
  <w:footnote w:type="continuationSeparator" w:id="0">
    <w:p w14:paraId="61383E44" w14:textId="77777777" w:rsidR="00815A32" w:rsidRDefault="00815A32" w:rsidP="00971D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83E47" w14:textId="77777777" w:rsidR="00815A32" w:rsidRPr="00211F1B" w:rsidRDefault="00815A32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</w:t>
    </w:r>
    <w:r>
      <w:rPr>
        <w:rFonts w:ascii="Times New Roman" w:hAnsi="Times New Roman"/>
        <w:sz w:val="20"/>
        <w:szCs w:val="20"/>
      </w:rPr>
      <w:t>111570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  <w:t>Attachment 1</w:t>
    </w:r>
    <w:r>
      <w:rPr>
        <w:rFonts w:ascii="Times New Roman" w:hAnsi="Times New Roman"/>
        <w:sz w:val="20"/>
        <w:szCs w:val="20"/>
      </w:rPr>
      <w:tab/>
    </w:r>
  </w:p>
  <w:p w14:paraId="61383E48" w14:textId="77777777" w:rsidR="00815A32" w:rsidRPr="002D0F73" w:rsidRDefault="00815A32" w:rsidP="003A6772">
    <w:pPr>
      <w:spacing w:line="238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July 27, 2012</w:t>
    </w:r>
  </w:p>
  <w:p w14:paraId="61383E49" w14:textId="77777777" w:rsidR="00815A32" w:rsidRPr="00211F1B" w:rsidRDefault="00815A32" w:rsidP="003A6772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 w:rsidR="000F4618">
      <w:rPr>
        <w:rStyle w:val="PageNumber"/>
        <w:rFonts w:ascii="Times New Roman" w:hAnsi="Times New Roman"/>
        <w:noProof/>
        <w:sz w:val="20"/>
        <w:szCs w:val="20"/>
      </w:rPr>
      <w:t>1</w:t>
    </w:r>
    <w:r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14:paraId="61383E4A" w14:textId="77777777" w:rsidR="00815A32" w:rsidRDefault="00815A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83E4D" w14:textId="77777777" w:rsidR="00815A32" w:rsidRPr="00211F1B" w:rsidRDefault="00815A32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Docket UT-100203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r>
      <w:rPr>
        <w:rFonts w:ascii="Times New Roman" w:hAnsi="Times New Roman"/>
        <w:sz w:val="20"/>
        <w:szCs w:val="20"/>
      </w:rPr>
      <w:tab/>
      <w:t>Attachment 1</w:t>
    </w:r>
    <w:r>
      <w:rPr>
        <w:rFonts w:ascii="Times New Roman" w:hAnsi="Times New Roman"/>
        <w:sz w:val="20"/>
        <w:szCs w:val="20"/>
      </w:rPr>
      <w:tab/>
    </w:r>
  </w:p>
  <w:p w14:paraId="61383E4E" w14:textId="77777777" w:rsidR="00815A32" w:rsidRPr="00211F1B" w:rsidRDefault="00815A32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>November 10, 2010</w:t>
    </w:r>
  </w:p>
  <w:p w14:paraId="61383E4F" w14:textId="77777777" w:rsidR="00815A32" w:rsidRPr="00211F1B" w:rsidRDefault="00815A32" w:rsidP="00211F1B">
    <w:pPr>
      <w:spacing w:line="238" w:lineRule="auto"/>
      <w:rPr>
        <w:rFonts w:ascii="Times New Roman" w:hAnsi="Times New Roman"/>
        <w:sz w:val="20"/>
        <w:szCs w:val="20"/>
      </w:rPr>
    </w:pPr>
    <w:r w:rsidRPr="00211F1B">
      <w:rPr>
        <w:rFonts w:ascii="Times New Roman" w:hAnsi="Times New Roman"/>
        <w:sz w:val="20"/>
        <w:szCs w:val="20"/>
      </w:rPr>
      <w:t xml:space="preserve">Page </w:t>
    </w:r>
    <w:r w:rsidRPr="00211F1B">
      <w:rPr>
        <w:rStyle w:val="PageNumber"/>
        <w:rFonts w:ascii="Times New Roman" w:hAnsi="Times New Roman"/>
        <w:sz w:val="20"/>
        <w:szCs w:val="20"/>
      </w:rPr>
      <w:fldChar w:fldCharType="begin"/>
    </w:r>
    <w:r w:rsidRPr="00211F1B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211F1B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1</w:t>
    </w:r>
    <w:r w:rsidRPr="00211F1B">
      <w:rPr>
        <w:rStyle w:val="PageNumber"/>
        <w:rFonts w:ascii="Times New Roman" w:hAnsi="Times New Roman"/>
        <w:sz w:val="20"/>
        <w:szCs w:val="20"/>
      </w:rPr>
      <w:fldChar w:fldCharType="end"/>
    </w:r>
  </w:p>
  <w:p w14:paraId="61383E50" w14:textId="77777777" w:rsidR="00815A32" w:rsidRDefault="00815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63E1F09"/>
    <w:multiLevelType w:val="multilevel"/>
    <w:tmpl w:val="9FA4C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A4"/>
    <w:rsid w:val="00047286"/>
    <w:rsid w:val="000F4618"/>
    <w:rsid w:val="00150224"/>
    <w:rsid w:val="00197378"/>
    <w:rsid w:val="001E7FF9"/>
    <w:rsid w:val="00211F1B"/>
    <w:rsid w:val="00260F59"/>
    <w:rsid w:val="002A5064"/>
    <w:rsid w:val="002C2DE5"/>
    <w:rsid w:val="002C323D"/>
    <w:rsid w:val="002D0F73"/>
    <w:rsid w:val="00341ADF"/>
    <w:rsid w:val="003A6772"/>
    <w:rsid w:val="003C7222"/>
    <w:rsid w:val="003F5BC6"/>
    <w:rsid w:val="00406199"/>
    <w:rsid w:val="00412353"/>
    <w:rsid w:val="00487041"/>
    <w:rsid w:val="00557BFC"/>
    <w:rsid w:val="00580A5C"/>
    <w:rsid w:val="005B1050"/>
    <w:rsid w:val="005B3413"/>
    <w:rsid w:val="005F0F33"/>
    <w:rsid w:val="005F4B88"/>
    <w:rsid w:val="0062091F"/>
    <w:rsid w:val="00634091"/>
    <w:rsid w:val="006B577F"/>
    <w:rsid w:val="0074244A"/>
    <w:rsid w:val="007726FB"/>
    <w:rsid w:val="007A177C"/>
    <w:rsid w:val="00815A32"/>
    <w:rsid w:val="008C60FC"/>
    <w:rsid w:val="008C72E0"/>
    <w:rsid w:val="008E5CB1"/>
    <w:rsid w:val="00953AE8"/>
    <w:rsid w:val="00971DA4"/>
    <w:rsid w:val="00A32C76"/>
    <w:rsid w:val="00B165F2"/>
    <w:rsid w:val="00B1717C"/>
    <w:rsid w:val="00BA01C2"/>
    <w:rsid w:val="00BA693E"/>
    <w:rsid w:val="00BF5209"/>
    <w:rsid w:val="00C30B9E"/>
    <w:rsid w:val="00C57B65"/>
    <w:rsid w:val="00C70398"/>
    <w:rsid w:val="00C85197"/>
    <w:rsid w:val="00CD0025"/>
    <w:rsid w:val="00D045EE"/>
    <w:rsid w:val="00D23806"/>
    <w:rsid w:val="00D6146D"/>
    <w:rsid w:val="00D75137"/>
    <w:rsid w:val="00D84955"/>
    <w:rsid w:val="00DC6D48"/>
    <w:rsid w:val="00E467AA"/>
    <w:rsid w:val="00E56938"/>
    <w:rsid w:val="00E5752D"/>
    <w:rsid w:val="00E90909"/>
    <w:rsid w:val="00E974CF"/>
    <w:rsid w:val="00EB0E34"/>
    <w:rsid w:val="00FB256E"/>
    <w:rsid w:val="00F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3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1DA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DA4"/>
    <w:rPr>
      <w:rFonts w:ascii="Palatino Linotype" w:eastAsia="Times New Roman" w:hAnsi="Palatino Linotype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71DA4"/>
    <w:rPr>
      <w:vertAlign w:val="superscript"/>
    </w:rPr>
  </w:style>
  <w:style w:type="paragraph" w:styleId="Footer">
    <w:name w:val="footer"/>
    <w:basedOn w:val="Normal"/>
    <w:link w:val="FooterChar"/>
    <w:rsid w:val="009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DA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971DA4"/>
  </w:style>
  <w:style w:type="paragraph" w:styleId="ListParagraph">
    <w:name w:val="List Paragraph"/>
    <w:basedOn w:val="Normal"/>
    <w:qFormat/>
    <w:rsid w:val="00971DA4"/>
    <w:pPr>
      <w:ind w:left="720"/>
    </w:pPr>
  </w:style>
  <w:style w:type="paragraph" w:styleId="NormalWeb">
    <w:name w:val="Normal (Web)"/>
    <w:basedOn w:val="Normal"/>
    <w:rsid w:val="00971DA4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</w:rPr>
  </w:style>
  <w:style w:type="paragraph" w:styleId="NoSpacing">
    <w:name w:val="No Spacing"/>
    <w:qFormat/>
    <w:rsid w:val="00971D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western">
    <w:name w:val="western"/>
    <w:basedOn w:val="Normal"/>
    <w:rsid w:val="00971DA4"/>
    <w:pPr>
      <w:overflowPunct/>
      <w:autoSpaceDE/>
      <w:autoSpaceDN/>
      <w:adjustRightInd/>
      <w:spacing w:before="100" w:beforeAutospacing="1" w:line="475" w:lineRule="atLeast"/>
      <w:jc w:val="left"/>
      <w:textAlignment w:val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11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B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1DA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DA4"/>
    <w:rPr>
      <w:rFonts w:ascii="Palatino Linotype" w:eastAsia="Times New Roman" w:hAnsi="Palatino Linotype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71DA4"/>
    <w:rPr>
      <w:vertAlign w:val="superscript"/>
    </w:rPr>
  </w:style>
  <w:style w:type="paragraph" w:styleId="Footer">
    <w:name w:val="footer"/>
    <w:basedOn w:val="Normal"/>
    <w:link w:val="FooterChar"/>
    <w:rsid w:val="009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DA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971DA4"/>
  </w:style>
  <w:style w:type="paragraph" w:styleId="ListParagraph">
    <w:name w:val="List Paragraph"/>
    <w:basedOn w:val="Normal"/>
    <w:qFormat/>
    <w:rsid w:val="00971DA4"/>
    <w:pPr>
      <w:ind w:left="720"/>
    </w:pPr>
  </w:style>
  <w:style w:type="paragraph" w:styleId="NormalWeb">
    <w:name w:val="Normal (Web)"/>
    <w:basedOn w:val="Normal"/>
    <w:rsid w:val="00971DA4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</w:rPr>
  </w:style>
  <w:style w:type="paragraph" w:styleId="NoSpacing">
    <w:name w:val="No Spacing"/>
    <w:qFormat/>
    <w:rsid w:val="00971D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western">
    <w:name w:val="western"/>
    <w:basedOn w:val="Normal"/>
    <w:rsid w:val="00971DA4"/>
    <w:pPr>
      <w:overflowPunct/>
      <w:autoSpaceDE/>
      <w:autoSpaceDN/>
      <w:adjustRightInd/>
      <w:spacing w:before="100" w:beforeAutospacing="1" w:line="475" w:lineRule="atLeast"/>
      <w:jc w:val="left"/>
      <w:textAlignment w:val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11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B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F34F386C2BB4BACBC059791A782D4" ma:contentTypeVersion="135" ma:contentTypeDescription="" ma:contentTypeScope="" ma:versionID="b3b1fa7ab25828f8ed85e5cbc1e17f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2011-08-29T07:00:00+00:00</OpenedDate>
    <Date1 xmlns="dc463f71-b30c-4ab2-9473-d307f9d35888">2012-07-27T07:00:00+00:00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Budget Prepay, Inc.</CaseCompanyNames>
    <DocketNumber xmlns="dc463f71-b30c-4ab2-9473-d307f9d35888">111570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F76D4D2-475B-4780-83B1-A0F058D0071D}"/>
</file>

<file path=customXml/itemProps2.xml><?xml version="1.0" encoding="utf-8"?>
<ds:datastoreItem xmlns:ds="http://schemas.openxmlformats.org/officeDocument/2006/customXml" ds:itemID="{5EC1CC59-382D-4BE6-83F5-6C2140D98FFF}"/>
</file>

<file path=customXml/itemProps3.xml><?xml version="1.0" encoding="utf-8"?>
<ds:datastoreItem xmlns:ds="http://schemas.openxmlformats.org/officeDocument/2006/customXml" ds:itemID="{E1C03078-9417-41EB-A7B8-1FEAAF93491F}"/>
</file>

<file path=customXml/itemProps4.xml><?xml version="1.0" encoding="utf-8"?>
<ds:datastoreItem xmlns:ds="http://schemas.openxmlformats.org/officeDocument/2006/customXml" ds:itemID="{D3372648-AC53-4F48-BBEE-E8E19552AC3A}"/>
</file>

<file path=customXml/itemProps5.xml><?xml version="1.0" encoding="utf-8"?>
<ds:datastoreItem xmlns:ds="http://schemas.openxmlformats.org/officeDocument/2006/customXml" ds:itemID="{417C6351-3471-4D6C-B29C-A45F001E22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UT-111570_Budget_Memo Attachment 1_areas for designation</vt:lpstr>
    </vt:vector>
  </TitlesOfParts>
  <Company>Washington Utilities and Transportation Commission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UT-111570_Budget_Memo Attachment 1_areas for designation</dc:title>
  <dc:creator>Jing Liu</dc:creator>
  <cp:lastModifiedBy>Taliaferro, Catherine (UTC)</cp:lastModifiedBy>
  <cp:revision>2</cp:revision>
  <dcterms:created xsi:type="dcterms:W3CDTF">2012-07-23T22:48:00Z</dcterms:created>
  <dcterms:modified xsi:type="dcterms:W3CDTF">2012-07-23T22:48:00Z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0x0101006E56B4D1795A2E4DB2F0B01679ED314A00B3FF34F386C2BB4BACBC059791A782D4</vt:lpwstr>
  </property>
  <property fmtid="{D5CDD505-2E9C-101B-9397-08002B2CF9AE}" pid="3" name="_docset_NoMedatataSyncRequired">
    <vt:lpwstr>False</vt:lpwstr>
  </property>
</Properties>
</file>