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482E" w14:textId="77777777" w:rsidR="006F4EE1" w:rsidRDefault="00242577">
      <w:pPr>
        <w:pStyle w:val="LetterDate"/>
      </w:pPr>
      <w:bookmarkStart w:id="0" w:name="_mps221351030000000000000004057000000000"/>
      <w:bookmarkStart w:id="1" w:name="_GoBack"/>
      <w:bookmarkEnd w:id="1"/>
      <w:r>
        <w:t xml:space="preserve">August </w:t>
      </w:r>
      <w:r w:rsidR="00742AE1">
        <w:t>2</w:t>
      </w:r>
      <w:r w:rsidR="00671F25">
        <w:t>4</w:t>
      </w:r>
      <w:r w:rsidR="006F4EE1">
        <w:t>, 2017</w:t>
      </w:r>
    </w:p>
    <w:p w14:paraId="027E482F" w14:textId="77777777" w:rsidR="006F4EE1" w:rsidRDefault="006F4EE1">
      <w:pPr>
        <w:pStyle w:val="DeliveryPhrase"/>
      </w:pPr>
    </w:p>
    <w:p w14:paraId="027E4830" w14:textId="77777777" w:rsidR="006F4EE1" w:rsidRDefault="006F4EE1">
      <w:pPr>
        <w:pStyle w:val="1p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4EE1" w14:paraId="027E4835" w14:textId="77777777">
        <w:trPr>
          <w:trHeight w:val="1584"/>
        </w:trPr>
        <w:tc>
          <w:tcPr>
            <w:tcW w:w="5000" w:type="pct"/>
          </w:tcPr>
          <w:p w14:paraId="027E4831" w14:textId="77777777" w:rsidR="006F4EE1" w:rsidRDefault="006F4EE1" w:rsidP="006F4EE1">
            <w:pPr>
              <w:pStyle w:val="Letter"/>
            </w:pPr>
            <w:r>
              <w:t>BY E-MAIL AND FEDERAL EXPRESS OVERNIGHT DELIVERY</w:t>
            </w:r>
          </w:p>
          <w:p w14:paraId="027E4832" w14:textId="77777777" w:rsidR="006F4EE1" w:rsidRDefault="006F4EE1" w:rsidP="006F4EE1">
            <w:pPr>
              <w:pStyle w:val="Letter"/>
            </w:pPr>
          </w:p>
          <w:p w14:paraId="027E4833" w14:textId="77777777" w:rsidR="006F4EE1" w:rsidRDefault="006F4EE1" w:rsidP="006F4EE1">
            <w:pPr>
              <w:pStyle w:val="Letter"/>
            </w:pPr>
            <w:r>
              <w:t>Steven V. King</w:t>
            </w:r>
            <w:r w:rsidR="00A51211">
              <w:br/>
            </w:r>
            <w:r>
              <w:t>Executive Director and Secretary</w:t>
            </w:r>
            <w:r w:rsidR="00A51211">
              <w:br/>
            </w:r>
            <w:r>
              <w:t>Washington Utilities and Transportation Commission</w:t>
            </w:r>
            <w:r w:rsidR="00A51211">
              <w:br/>
            </w:r>
            <w:r>
              <w:t>Richard Hemstad Building</w:t>
            </w:r>
            <w:r w:rsidR="00A51211">
              <w:br/>
            </w:r>
            <w:r>
              <w:t>1300 S. Evergreen Park Drive SW</w:t>
            </w:r>
            <w:r w:rsidR="00A51211">
              <w:br/>
            </w:r>
            <w:r>
              <w:t>PO Box 47250</w:t>
            </w:r>
            <w:r w:rsidR="00A51211">
              <w:br/>
            </w:r>
            <w:r>
              <w:t>Olympia, Washington  98504-7250</w:t>
            </w:r>
          </w:p>
          <w:p w14:paraId="027E4834" w14:textId="77777777" w:rsidR="006F4EE1" w:rsidRDefault="006F4EE1">
            <w:pPr>
              <w:pStyle w:val="Addressee"/>
            </w:pPr>
          </w:p>
        </w:tc>
      </w:tr>
    </w:tbl>
    <w:p w14:paraId="027E4836" w14:textId="77777777" w:rsidR="006F4EE1" w:rsidRDefault="006F4EE1" w:rsidP="006F4EE1">
      <w:pPr>
        <w:pStyle w:val="Letter"/>
      </w:pPr>
      <w:r>
        <w:t xml:space="preserve">Re: </w:t>
      </w:r>
      <w:r>
        <w:tab/>
        <w:t xml:space="preserve">WASHINGTON UTILITIES AND TRANSPORTATION COMMISSION Complainant, </w:t>
      </w:r>
    </w:p>
    <w:p w14:paraId="027E4837" w14:textId="77777777" w:rsidR="006F4EE1" w:rsidRDefault="006F4EE1" w:rsidP="006F4EE1">
      <w:pPr>
        <w:pStyle w:val="Letter"/>
        <w:ind w:firstLine="720"/>
      </w:pPr>
      <w:r>
        <w:t xml:space="preserve">v. PUGET SOUND ENERGY, Respondent, </w:t>
      </w:r>
    </w:p>
    <w:p w14:paraId="027E4838" w14:textId="77777777" w:rsidR="006F4EE1" w:rsidRDefault="006F4EE1" w:rsidP="006F4EE1">
      <w:pPr>
        <w:pStyle w:val="Letter"/>
        <w:ind w:left="720"/>
      </w:pPr>
      <w:r>
        <w:t>DOCKETS UE-170033 and UG-170034 (Consolidated)</w:t>
      </w:r>
    </w:p>
    <w:p w14:paraId="027E4839" w14:textId="77777777" w:rsidR="006F4EE1" w:rsidRDefault="006F4EE1" w:rsidP="006F4EE1">
      <w:pPr>
        <w:pStyle w:val="Letter"/>
      </w:pPr>
    </w:p>
    <w:p w14:paraId="027E483A" w14:textId="77777777" w:rsidR="006F4EE1" w:rsidRDefault="006F4EE1" w:rsidP="006F4EE1">
      <w:pPr>
        <w:pStyle w:val="Letter"/>
      </w:pPr>
      <w:r>
        <w:t>Dear Mr. King:</w:t>
      </w:r>
    </w:p>
    <w:p w14:paraId="027E483B" w14:textId="77777777" w:rsidR="006F4EE1" w:rsidRDefault="006F4EE1" w:rsidP="006F4EE1">
      <w:pPr>
        <w:pStyle w:val="Letter"/>
      </w:pPr>
    </w:p>
    <w:p w14:paraId="027E483C" w14:textId="77777777" w:rsidR="006F4EE1" w:rsidRDefault="00A51211" w:rsidP="006F4EE1">
      <w:pPr>
        <w:pStyle w:val="Letter"/>
      </w:pPr>
      <w:r>
        <w:t>Enclosed are t</w:t>
      </w:r>
      <w:r w:rsidR="006F4EE1">
        <w:t xml:space="preserve">he original and </w:t>
      </w:r>
      <w:r w:rsidR="00671F25">
        <w:t>eleven</w:t>
      </w:r>
      <w:r w:rsidR="006F4EE1">
        <w:t xml:space="preserve"> (1</w:t>
      </w:r>
      <w:r w:rsidR="00671F25">
        <w:t>1</w:t>
      </w:r>
      <w:r w:rsidR="006F4EE1">
        <w:t xml:space="preserve">) copies of </w:t>
      </w:r>
      <w:r w:rsidR="00742AE1">
        <w:t xml:space="preserve">Montana’s </w:t>
      </w:r>
      <w:r w:rsidR="00671F25">
        <w:t xml:space="preserve">Cross-Examination Exhibit List, the Exhibits, and </w:t>
      </w:r>
      <w:r>
        <w:t>this letter</w:t>
      </w:r>
      <w:r w:rsidR="006F4EE1">
        <w:t xml:space="preserve"> with </w:t>
      </w:r>
      <w:r>
        <w:t xml:space="preserve">the </w:t>
      </w:r>
      <w:r w:rsidR="006F4EE1">
        <w:t>attached Certificates of Service</w:t>
      </w:r>
      <w:r>
        <w:t>.  These documents</w:t>
      </w:r>
      <w:r w:rsidR="006F4EE1">
        <w:t xml:space="preserve"> were </w:t>
      </w:r>
      <w:r w:rsidR="00B96994">
        <w:t xml:space="preserve">e-filed on </w:t>
      </w:r>
      <w:r w:rsidR="00742AE1">
        <w:t>August 2</w:t>
      </w:r>
      <w:r w:rsidR="00671F25">
        <w:t>4</w:t>
      </w:r>
      <w:r w:rsidR="00B96994">
        <w:t xml:space="preserve">, 2017 and sent </w:t>
      </w:r>
      <w:r w:rsidR="006F4EE1">
        <w:t xml:space="preserve">via Federal Express Overnight Delivery </w:t>
      </w:r>
      <w:r w:rsidR="00B96994">
        <w:t>to</w:t>
      </w:r>
      <w:r w:rsidR="006F4EE1">
        <w:t xml:space="preserve"> the Washington Utilities and Transportation Commission.  </w:t>
      </w:r>
    </w:p>
    <w:p w14:paraId="027E483D" w14:textId="77777777" w:rsidR="006F4EE1" w:rsidRDefault="006F4EE1" w:rsidP="006F4EE1">
      <w:pPr>
        <w:pStyle w:val="Letter"/>
      </w:pPr>
    </w:p>
    <w:p w14:paraId="027E483E" w14:textId="77777777" w:rsidR="006F4EE1" w:rsidRDefault="006F4EE1" w:rsidP="006F4EE1">
      <w:pPr>
        <w:pStyle w:val="Letter"/>
      </w:pPr>
      <w:r>
        <w:t>Please feel free to call me at (206) 839-4300 if you should have any questions.</w:t>
      </w:r>
    </w:p>
    <w:p w14:paraId="027E483F" w14:textId="77777777" w:rsidR="006F4EE1" w:rsidRDefault="006F4EE1" w:rsidP="006F4EE1">
      <w:pPr>
        <w:pStyle w:val="Let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6F4EE1" w14:paraId="027E4844" w14:textId="77777777" w:rsidTr="00FB086C">
        <w:trPr>
          <w:cantSplit/>
        </w:trPr>
        <w:tc>
          <w:tcPr>
            <w:tcW w:w="2750" w:type="pct"/>
          </w:tcPr>
          <w:p w14:paraId="027E4840" w14:textId="77777777" w:rsidR="006F4EE1" w:rsidRDefault="006F4EE1" w:rsidP="00FB086C">
            <w:pPr>
              <w:pStyle w:val="LetterSignature"/>
              <w:ind w:right="108"/>
            </w:pPr>
            <w:bookmarkStart w:id="2" w:name="_mps669463990000000000000004356000000000" w:colFirst="0" w:colLast="1"/>
            <w:bookmarkStart w:id="3" w:name="_mps542108000000000000000000965000000000" w:colFirst="0" w:colLast="1"/>
            <w:r>
              <w:t>Very truly yours,</w:t>
            </w:r>
          </w:p>
          <w:p w14:paraId="027E4841" w14:textId="77777777" w:rsidR="006F4EE1" w:rsidRDefault="00A51211" w:rsidP="00FB086C">
            <w:pPr>
              <w:pStyle w:val="LetterSignature"/>
              <w:spacing w:before="720"/>
              <w:ind w:right="108"/>
            </w:pPr>
            <w:r>
              <w:t>Adam N. Tabor</w:t>
            </w:r>
          </w:p>
          <w:p w14:paraId="027E4842" w14:textId="77777777" w:rsidR="006F4EE1" w:rsidRDefault="006F4EE1" w:rsidP="00FB086C">
            <w:pPr>
              <w:pStyle w:val="LetterSignature"/>
              <w:spacing w:line="20" w:lineRule="exact"/>
              <w:ind w:right="108"/>
            </w:pPr>
          </w:p>
        </w:tc>
        <w:tc>
          <w:tcPr>
            <w:tcW w:w="2250" w:type="pct"/>
          </w:tcPr>
          <w:p w14:paraId="027E4843" w14:textId="77777777" w:rsidR="006F4EE1" w:rsidRDefault="006F4EE1" w:rsidP="00FB086C">
            <w:pPr>
              <w:pStyle w:val="LetterSignature"/>
              <w:ind w:left="108"/>
            </w:pPr>
          </w:p>
        </w:tc>
      </w:tr>
      <w:bookmarkEnd w:id="2"/>
      <w:bookmarkEnd w:id="3"/>
    </w:tbl>
    <w:p w14:paraId="027E4845" w14:textId="77777777" w:rsidR="006F4EE1" w:rsidRDefault="006F4EE1" w:rsidP="006F4EE1">
      <w:pPr>
        <w:pStyle w:val="Letter"/>
      </w:pPr>
    </w:p>
    <w:p w14:paraId="027E4846" w14:textId="77777777" w:rsidR="0017162D" w:rsidRDefault="006F4EE1">
      <w:pPr>
        <w:spacing w:line="240" w:lineRule="auto"/>
        <w:sectPr w:rsidR="0017162D" w:rsidSect="001716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896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14:paraId="027E4847" w14:textId="77777777" w:rsidR="006637A1" w:rsidRPr="006637A1" w:rsidRDefault="006637A1" w:rsidP="006637A1">
      <w:pPr>
        <w:pStyle w:val="Letter"/>
        <w:jc w:val="center"/>
        <w:rPr>
          <w:b/>
        </w:rPr>
      </w:pPr>
      <w:r>
        <w:rPr>
          <w:b/>
        </w:rPr>
        <w:lastRenderedPageBreak/>
        <w:t>CERTIFICATE OF SERVICE</w:t>
      </w:r>
    </w:p>
    <w:p w14:paraId="027E4848" w14:textId="77777777" w:rsidR="006637A1" w:rsidRDefault="006637A1" w:rsidP="006F4EE1">
      <w:pPr>
        <w:pStyle w:val="Letter"/>
      </w:pPr>
    </w:p>
    <w:p w14:paraId="027E4849" w14:textId="77777777" w:rsidR="006F4EE1" w:rsidRDefault="006F4EE1" w:rsidP="006F4EE1">
      <w:pPr>
        <w:pStyle w:val="Letter"/>
      </w:pPr>
      <w:r>
        <w:t xml:space="preserve">I hereby certify that I have this day </w:t>
      </w:r>
      <w:r w:rsidR="00A51211">
        <w:t xml:space="preserve">caused to be </w:t>
      </w:r>
      <w:r>
        <w:t xml:space="preserve">served </w:t>
      </w:r>
      <w:r w:rsidR="00742AE1">
        <w:t xml:space="preserve">Montana’s </w:t>
      </w:r>
      <w:r w:rsidR="00671F25">
        <w:t>Cross-Examination Exhibit List, copies of the Exhibits</w:t>
      </w:r>
      <w:r w:rsidR="00A51211">
        <w:t>, and this letter and certificate of service</w:t>
      </w:r>
      <w:r>
        <w:t xml:space="preserve"> upon all parties of record in this proceeding </w:t>
      </w:r>
      <w:r w:rsidR="009D076C">
        <w:t xml:space="preserve">via email and </w:t>
      </w:r>
      <w:r>
        <w:t xml:space="preserve">U.S. Mail </w:t>
      </w:r>
      <w:r w:rsidR="009D076C">
        <w:t>on</w:t>
      </w:r>
      <w:r>
        <w:t xml:space="preserve"> each of the parties listed </w:t>
      </w:r>
      <w:r w:rsidR="00A51211">
        <w:t>below and</w:t>
      </w:r>
      <w:r>
        <w:t xml:space="preserve"> pursuant to WAC 480-07-150, with the exception of the original and </w:t>
      </w:r>
      <w:r w:rsidR="00671F25">
        <w:t>eleven</w:t>
      </w:r>
      <w:r>
        <w:t xml:space="preserve"> (1</w:t>
      </w:r>
      <w:r w:rsidR="00671F25">
        <w:t>1</w:t>
      </w:r>
      <w:r>
        <w:t xml:space="preserve">) copies </w:t>
      </w:r>
      <w:r w:rsidR="009D076C">
        <w:t xml:space="preserve">sent </w:t>
      </w:r>
      <w:r>
        <w:t>to the Washington Utilities and Transportation Commission, which are being delivered by Federal Express overnight delivery service.</w:t>
      </w:r>
    </w:p>
    <w:p w14:paraId="027E484A" w14:textId="77777777" w:rsidR="006F4EE1" w:rsidRDefault="006F4EE1" w:rsidP="006F4EE1">
      <w:pPr>
        <w:pStyle w:val="Let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027E484D" w14:textId="77777777" w:rsidTr="00761F62">
        <w:tc>
          <w:tcPr>
            <w:tcW w:w="4405" w:type="dxa"/>
          </w:tcPr>
          <w:p w14:paraId="027E484B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Commission Staff</w:t>
            </w:r>
            <w:r w:rsidRPr="00A51211">
              <w:rPr>
                <w:rFonts w:ascii="Arial" w:hAnsi="Arial" w:cs="Arial"/>
                <w:b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sz w:val="20"/>
              </w:rPr>
              <w:t>Sally Brown</w:t>
            </w:r>
            <w:r w:rsidRPr="00A51211">
              <w:rPr>
                <w:rFonts w:ascii="Arial" w:hAnsi="Arial" w:cs="Arial"/>
                <w:sz w:val="20"/>
              </w:rPr>
              <w:br/>
              <w:t>Brett P. Shearer</w:t>
            </w:r>
            <w:r w:rsidRPr="00A51211">
              <w:rPr>
                <w:rFonts w:ascii="Arial" w:hAnsi="Arial" w:cs="Arial"/>
                <w:sz w:val="20"/>
              </w:rPr>
              <w:br/>
              <w:t>Julian Beattie</w:t>
            </w:r>
            <w:r w:rsidRPr="00A51211">
              <w:rPr>
                <w:rFonts w:ascii="Arial" w:hAnsi="Arial" w:cs="Arial"/>
                <w:sz w:val="20"/>
              </w:rPr>
              <w:br/>
              <w:t>Jennifer Cameron-Rulkowski</w:t>
            </w:r>
            <w:r w:rsidRPr="00A51211">
              <w:rPr>
                <w:rFonts w:ascii="Arial" w:hAnsi="Arial" w:cs="Arial"/>
                <w:sz w:val="20"/>
              </w:rPr>
              <w:br/>
              <w:t>Andrew J. O’Connell</w:t>
            </w:r>
            <w:r w:rsidRPr="00A51211">
              <w:rPr>
                <w:rFonts w:ascii="Arial" w:hAnsi="Arial" w:cs="Arial"/>
                <w:sz w:val="20"/>
              </w:rPr>
              <w:br/>
              <w:t>Jeff Roberson</w:t>
            </w:r>
            <w:r w:rsidRPr="00A51211">
              <w:rPr>
                <w:rFonts w:ascii="Arial" w:hAnsi="Arial" w:cs="Arial"/>
                <w:sz w:val="20"/>
              </w:rPr>
              <w:br/>
              <w:t>Christopher Casey</w:t>
            </w:r>
            <w:r w:rsidRPr="00A51211">
              <w:rPr>
                <w:rFonts w:ascii="Arial" w:hAnsi="Arial" w:cs="Arial"/>
                <w:sz w:val="20"/>
              </w:rPr>
              <w:br/>
              <w:t>Washington Utilities and Transportation Commission</w:t>
            </w:r>
            <w:r w:rsidRPr="00A51211">
              <w:rPr>
                <w:rFonts w:ascii="Arial" w:hAnsi="Arial" w:cs="Arial"/>
                <w:sz w:val="20"/>
              </w:rPr>
              <w:br/>
              <w:t>1400 S. Evergreen Park Dr. S.W.</w:t>
            </w:r>
            <w:r w:rsidRPr="00A51211">
              <w:rPr>
                <w:rFonts w:ascii="Arial" w:hAnsi="Arial" w:cs="Arial"/>
                <w:sz w:val="20"/>
              </w:rPr>
              <w:br/>
              <w:t>P.O. Box 40128</w:t>
            </w:r>
            <w:r w:rsidRPr="00A51211">
              <w:rPr>
                <w:rFonts w:ascii="Arial" w:hAnsi="Arial" w:cs="Arial"/>
                <w:sz w:val="20"/>
              </w:rPr>
              <w:br/>
              <w:t>Olympia, WA  98504-0128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1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sbrown@utc.wa.gov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</w:t>
            </w:r>
            <w:hyperlink r:id="rId1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bshearer@utc.wa.gov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8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jbeattie@utc.wa.gov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t xml:space="preserve">, </w:t>
            </w:r>
            <w:hyperlink r:id="rId19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jcameron@utc.wa.gov</w:t>
              </w:r>
            </w:hyperlink>
            <w:r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20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aoconnel@utc.wa.gov</w:t>
              </w:r>
            </w:hyperlink>
            <w:r w:rsidRPr="00A51211">
              <w:rPr>
                <w:rFonts w:ascii="Arial" w:hAnsi="Arial" w:cs="Arial"/>
                <w:sz w:val="20"/>
              </w:rPr>
              <w:t>, jroberso@utc.wa.gov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21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ccasey@utc.wa.gov</w:t>
              </w:r>
            </w:hyperlink>
            <w:r w:rsidRPr="00A51211">
              <w:rPr>
                <w:rFonts w:ascii="Arial" w:hAnsi="Arial" w:cs="Arial"/>
                <w:sz w:val="20"/>
              </w:rPr>
              <w:t>; bdemarco@utc.wa.gov</w:t>
            </w:r>
            <w:r w:rsidRPr="00A51211">
              <w:rPr>
                <w:rFonts w:ascii="Arial" w:hAnsi="Arial" w:cs="Arial"/>
                <w:sz w:val="20"/>
              </w:rPr>
              <w:br/>
              <w:t>kgross@utc.wa.gov</w:t>
            </w:r>
          </w:p>
        </w:tc>
        <w:tc>
          <w:tcPr>
            <w:tcW w:w="4225" w:type="dxa"/>
          </w:tcPr>
          <w:p w14:paraId="027E484C" w14:textId="77777777" w:rsidR="006637A1" w:rsidRPr="00A51211" w:rsidRDefault="006637A1" w:rsidP="00761F62">
            <w:pPr>
              <w:spacing w:line="240" w:lineRule="exact"/>
              <w:rPr>
                <w:szCs w:val="20"/>
              </w:rPr>
            </w:pPr>
            <w:r w:rsidRPr="00A51211">
              <w:rPr>
                <w:b/>
                <w:szCs w:val="20"/>
                <w:u w:val="single"/>
              </w:rPr>
              <w:t>Public Counsel</w:t>
            </w:r>
            <w:r w:rsidRPr="00A51211">
              <w:rPr>
                <w:b/>
                <w:szCs w:val="20"/>
                <w:u w:val="single"/>
              </w:rPr>
              <w:br/>
            </w:r>
            <w:r w:rsidRPr="00A51211">
              <w:rPr>
                <w:szCs w:val="20"/>
              </w:rPr>
              <w:t>Lisa Gafken</w:t>
            </w:r>
            <w:r w:rsidRPr="00A51211">
              <w:rPr>
                <w:szCs w:val="20"/>
              </w:rPr>
              <w:br/>
              <w:t>Armikka R. Bryant</w:t>
            </w:r>
            <w:r w:rsidRPr="00A51211">
              <w:rPr>
                <w:szCs w:val="20"/>
              </w:rPr>
              <w:br/>
              <w:t>Public Counsel Section</w:t>
            </w:r>
            <w:r w:rsidRPr="00A51211">
              <w:rPr>
                <w:szCs w:val="20"/>
              </w:rPr>
              <w:br/>
              <w:t>Office of Attorney General</w:t>
            </w:r>
            <w:r w:rsidRPr="00A51211">
              <w:rPr>
                <w:szCs w:val="20"/>
              </w:rPr>
              <w:br/>
              <w:t>800 Fifth Avenue, Suite 2000</w:t>
            </w:r>
            <w:r w:rsidRPr="00A51211">
              <w:rPr>
                <w:szCs w:val="20"/>
              </w:rPr>
              <w:br/>
              <w:t>Seattle, WA 98104</w:t>
            </w:r>
            <w:r w:rsidRPr="00A51211">
              <w:rPr>
                <w:szCs w:val="20"/>
              </w:rPr>
              <w:br/>
            </w:r>
            <w:hyperlink r:id="rId22" w:history="1">
              <w:r w:rsidRPr="00A51211">
                <w:rPr>
                  <w:rStyle w:val="Hyperlink"/>
                  <w:color w:val="000000" w:themeColor="text1"/>
                  <w:szCs w:val="20"/>
                  <w:lang w:val="fr-FR"/>
                </w:rPr>
                <w:t>lisa.gafken@atg.wa.gov</w:t>
              </w:r>
            </w:hyperlink>
            <w:r w:rsidRPr="00A51211">
              <w:rPr>
                <w:color w:val="000000" w:themeColor="text1"/>
                <w:szCs w:val="20"/>
                <w:lang w:val="fr-FR"/>
              </w:rPr>
              <w:br/>
              <w:t>armikkab@atg.wa.gov</w:t>
            </w:r>
            <w:r w:rsidRPr="00A51211">
              <w:rPr>
                <w:color w:val="000000" w:themeColor="text1"/>
                <w:szCs w:val="20"/>
                <w:lang w:val="fr-FR"/>
              </w:rPr>
              <w:br/>
            </w:r>
            <w:r w:rsidRPr="00A51211">
              <w:rPr>
                <w:szCs w:val="20"/>
              </w:rPr>
              <w:t>carlac@atg.wa.gov; coreyd@atg.wa.gov</w:t>
            </w:r>
            <w:r w:rsidRPr="00A51211">
              <w:rPr>
                <w:szCs w:val="20"/>
              </w:rPr>
              <w:br/>
              <w:t>chandam@atg.wa.gov</w:t>
            </w:r>
          </w:p>
        </w:tc>
      </w:tr>
      <w:tr w:rsidR="006637A1" w:rsidRPr="00A51211" w14:paraId="027E4850" w14:textId="77777777" w:rsidTr="00761F62">
        <w:tc>
          <w:tcPr>
            <w:tcW w:w="4405" w:type="dxa"/>
          </w:tcPr>
          <w:p w14:paraId="027E484E" w14:textId="77777777" w:rsidR="006637A1" w:rsidRPr="00A51211" w:rsidRDefault="006637A1" w:rsidP="00761F62">
            <w:pPr>
              <w:pStyle w:val="BodyText"/>
              <w:spacing w:line="240" w:lineRule="exact"/>
            </w:pPr>
            <w:r w:rsidRPr="00A51211">
              <w:rPr>
                <w:b/>
                <w:u w:val="single"/>
              </w:rPr>
              <w:t>PSE</w:t>
            </w:r>
            <w:r w:rsidRPr="00A51211">
              <w:br/>
              <w:t>Ken Johnson</w:t>
            </w:r>
            <w:r w:rsidRPr="00A51211">
              <w:br/>
              <w:t>Director, State Regulatory Affairs</w:t>
            </w:r>
            <w:r w:rsidRPr="00A51211">
              <w:br/>
              <w:t>Puget Sound Energy</w:t>
            </w:r>
            <w:r w:rsidRPr="00A51211">
              <w:br/>
              <w:t>PO Box 97034, PSE-08N</w:t>
            </w:r>
            <w:r w:rsidRPr="00A51211">
              <w:br/>
              <w:t>Bellevue, WA 98009-9734</w:t>
            </w:r>
            <w:r w:rsidRPr="00A51211">
              <w:br/>
              <w:t>ken.s.johnson@pse.com</w:t>
            </w:r>
          </w:p>
        </w:tc>
        <w:tc>
          <w:tcPr>
            <w:tcW w:w="4225" w:type="dxa"/>
          </w:tcPr>
          <w:p w14:paraId="027E484F" w14:textId="77777777" w:rsidR="006637A1" w:rsidRPr="00A51211" w:rsidRDefault="006637A1" w:rsidP="00761F62">
            <w:pPr>
              <w:pStyle w:val="BodyText"/>
              <w:spacing w:after="120" w:line="240" w:lineRule="exact"/>
              <w:rPr>
                <w:color w:val="000000" w:themeColor="text1"/>
              </w:rPr>
            </w:pPr>
            <w:r w:rsidRPr="00A51211">
              <w:rPr>
                <w:b/>
                <w:u w:val="single"/>
              </w:rPr>
              <w:t>Attorneys for PSE</w:t>
            </w:r>
            <w:r w:rsidRPr="00A51211">
              <w:br/>
              <w:t>Sheree Strom Carson</w:t>
            </w:r>
            <w:r w:rsidRPr="00A51211">
              <w:br/>
              <w:t>Jason T. Kuzma</w:t>
            </w:r>
            <w:r w:rsidRPr="00A51211">
              <w:br/>
              <w:t>Donna L. Barnett</w:t>
            </w:r>
            <w:r w:rsidRPr="00A51211">
              <w:br/>
              <w:t>David Steele</w:t>
            </w:r>
            <w:r w:rsidRPr="00A51211">
              <w:br/>
              <w:t>Perkins Coie LLP</w:t>
            </w:r>
            <w:r w:rsidRPr="00A51211">
              <w:br/>
              <w:t>10885 NE Fourth St., Suite 700</w:t>
            </w:r>
            <w:r w:rsidRPr="00A51211">
              <w:br/>
              <w:t>Bellevue, WA 98004-5579</w:t>
            </w:r>
            <w:r w:rsidRPr="00A51211">
              <w:br/>
              <w:t>scarson@perkinscoie.com</w:t>
            </w:r>
            <w:r w:rsidRPr="00A51211">
              <w:br/>
              <w:t>jkuzma@perkinscoie.com</w:t>
            </w:r>
            <w:r w:rsidRPr="00A51211">
              <w:br/>
            </w:r>
            <w:hyperlink r:id="rId23" w:history="1">
              <w:r w:rsidRPr="00A51211">
                <w:rPr>
                  <w:rStyle w:val="Hyperlink"/>
                  <w:color w:val="000000" w:themeColor="text1"/>
                </w:rPr>
                <w:t>dbarnett@perkinscoie.com</w:t>
              </w:r>
            </w:hyperlink>
            <w:r w:rsidRPr="00A51211">
              <w:rPr>
                <w:rStyle w:val="Hyperlink"/>
                <w:color w:val="000000" w:themeColor="text1"/>
              </w:rPr>
              <w:br/>
              <w:t>dsteele@perkinscoie.com</w:t>
            </w:r>
          </w:p>
        </w:tc>
      </w:tr>
      <w:tr w:rsidR="006637A1" w:rsidRPr="00A51211" w14:paraId="027E4855" w14:textId="77777777" w:rsidTr="00761F62">
        <w:tc>
          <w:tcPr>
            <w:tcW w:w="4405" w:type="dxa"/>
          </w:tcPr>
          <w:p w14:paraId="027E4851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NWIGU</w:t>
            </w:r>
          </w:p>
          <w:p w14:paraId="027E4852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Ed Finklea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Executive Director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Northwest Industrial Gas Users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545 Grandview Drive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Ashland, OR  97520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4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efinklea@nwigu.org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4225" w:type="dxa"/>
          </w:tcPr>
          <w:p w14:paraId="027E4853" w14:textId="77777777" w:rsidR="006637A1" w:rsidRPr="00A51211" w:rsidRDefault="006637A1" w:rsidP="00761F62">
            <w:pPr>
              <w:pStyle w:val="plain"/>
              <w:spacing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NWIGU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Chad Stokes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Tommy A. Brooks</w:t>
            </w:r>
          </w:p>
          <w:p w14:paraId="027E4854" w14:textId="77777777" w:rsidR="006637A1" w:rsidRPr="00A51211" w:rsidRDefault="006637A1" w:rsidP="00761F62">
            <w:pPr>
              <w:pStyle w:val="plain"/>
              <w:spacing w:after="12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Cable Huston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Avenue, Suite 2000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Portland, OR  97204-1136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5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cstokes@cablehuston.com</w:t>
              </w:r>
            </w:hyperlink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26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tbrooks@cablehuston.com</w:t>
              </w:r>
            </w:hyperlink>
          </w:p>
        </w:tc>
      </w:tr>
    </w:tbl>
    <w:p w14:paraId="027E4856" w14:textId="77777777" w:rsidR="006637A1" w:rsidRPr="00A51211" w:rsidRDefault="006637A1" w:rsidP="006637A1">
      <w:pPr>
        <w:pStyle w:val="BodyText"/>
      </w:pPr>
      <w:r w:rsidRPr="00A5121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027E4862" w14:textId="77777777" w:rsidTr="00761F62">
        <w:tc>
          <w:tcPr>
            <w:tcW w:w="4405" w:type="dxa"/>
          </w:tcPr>
          <w:p w14:paraId="027E4857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Attorneys for ICNU</w:t>
            </w:r>
          </w:p>
          <w:p w14:paraId="027E4858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Tyler Pepple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Jesse Gorsuch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333 SW Taylor, Ste 400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7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tcp@dvclaw.com</w:t>
              </w:r>
            </w:hyperlink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  <w:lang w:val="fr-FR"/>
              </w:rPr>
              <w:br/>
              <w:t>jog@dvclaw.com</w:t>
            </w:r>
          </w:p>
          <w:p w14:paraId="027E4859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027E485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Patrick Oshie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Davison Van Cleve, PC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507 Ballard Rd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Zillah, WA 98593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pjo@dvclaw.com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  <w:tc>
          <w:tcPr>
            <w:tcW w:w="4225" w:type="dxa"/>
          </w:tcPr>
          <w:p w14:paraId="027E485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Federal Executive Agencies</w:t>
            </w:r>
          </w:p>
          <w:p w14:paraId="027E485C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Kay Davoodi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 Allen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 Solomon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Utility Rates and Studies Office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Naval Facilities Engineering Command HQ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1322 Patterson Avenue SE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Washington Navy Yard, DC 20374-5065</w:t>
            </w:r>
          </w:p>
          <w:p w14:paraId="027E485D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Khojasteh.davoodi@navy.mil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larry.r.allen@navy.mil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makda.solomon@navy.mil</w:t>
            </w:r>
          </w:p>
          <w:p w14:paraId="027E485E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27E485F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Rita Liotta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John Cummins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Avenue of the Palms, Suite 161, Room 8F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San Francisco, CA  94130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28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rita.liotta@navy.mil</w:t>
              </w:r>
            </w:hyperlink>
          </w:p>
          <w:p w14:paraId="027E4860" w14:textId="77777777" w:rsidR="006637A1" w:rsidRPr="00A51211" w:rsidRDefault="00950AD9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2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john.cummins@navy.mil</w:t>
              </w:r>
            </w:hyperlink>
            <w:r w:rsidR="006637A1"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</w:p>
          <w:p w14:paraId="027E4861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</w:tc>
      </w:tr>
      <w:tr w:rsidR="006637A1" w:rsidRPr="00A51211" w14:paraId="027E486F" w14:textId="77777777" w:rsidTr="00761F62">
        <w:tc>
          <w:tcPr>
            <w:tcW w:w="4405" w:type="dxa"/>
          </w:tcPr>
          <w:p w14:paraId="027E4863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  <w:t>Attorneys for Kroger, Fred Meyer Stores, Quality Food Centers</w:t>
            </w:r>
          </w:p>
          <w:p w14:paraId="027E4864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Kurt J. Boehm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Jody Kyler Cohn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Boehm, Kurtz and Lowry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36 East Seventh St., Suite 1510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Cincinnati, OH  45202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</w:r>
            <w:hyperlink r:id="rId30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Kboehm@bkllawfirm.com</w:t>
              </w:r>
            </w:hyperlink>
          </w:p>
          <w:p w14:paraId="027E4865" w14:textId="77777777" w:rsidR="006637A1" w:rsidRPr="00A51211" w:rsidRDefault="00950AD9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hyperlink r:id="rId31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Jkylercohn@bkllawfirm.com</w:t>
              </w:r>
            </w:hyperlink>
          </w:p>
        </w:tc>
        <w:tc>
          <w:tcPr>
            <w:tcW w:w="4225" w:type="dxa"/>
          </w:tcPr>
          <w:p w14:paraId="027E4866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Energy Project</w:t>
            </w:r>
          </w:p>
          <w:p w14:paraId="027E4867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Simon J. ffitch</w:t>
            </w:r>
          </w:p>
          <w:p w14:paraId="027E4868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Attorney at Law</w:t>
            </w:r>
          </w:p>
          <w:p w14:paraId="027E4869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 xml:space="preserve">321 High School Rd. NE 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Suite D3, Box No. 383</w:t>
            </w:r>
          </w:p>
          <w:p w14:paraId="027E486A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Bainbridge Island, WA 98110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</w:r>
            <w:hyperlink r:id="rId32" w:history="1">
              <w:r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simon@ffitchlaw.com</w:t>
              </w:r>
            </w:hyperlink>
          </w:p>
          <w:p w14:paraId="027E486B" w14:textId="77777777" w:rsidR="006637A1" w:rsidRPr="00A51211" w:rsidRDefault="006637A1" w:rsidP="00761F62">
            <w:pPr>
              <w:pStyle w:val="plain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carol@ffitchlaw.com</w:t>
            </w:r>
          </w:p>
          <w:p w14:paraId="027E486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027E486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Shawn Collins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The Energy Project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3406 Redwood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Bellingham, WA 98225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shawn_collins@oppco.org</w:t>
            </w:r>
          </w:p>
          <w:p w14:paraId="027E486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637A1" w:rsidRPr="00A51211" w14:paraId="027E4878" w14:textId="77777777" w:rsidTr="00761F62">
        <w:tc>
          <w:tcPr>
            <w:tcW w:w="4405" w:type="dxa"/>
          </w:tcPr>
          <w:p w14:paraId="027E4870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Attorneys for Nucor Steel</w:t>
            </w:r>
          </w:p>
          <w:p w14:paraId="027E4871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t>Damon E. Xenopolous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Shaun C. Mohler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Stone Mattheis Xenopolous &amp; Brew, P.C.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1025 Thomas Jefferson St. NW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8th Floor, West Tower</w:t>
            </w:r>
            <w:r w:rsidRPr="00A51211">
              <w:rPr>
                <w:rFonts w:ascii="Arial" w:hAnsi="Arial" w:cs="Arial"/>
                <w:color w:val="000000" w:themeColor="text1"/>
                <w:sz w:val="20"/>
                <w:lang w:val="fr-FR"/>
              </w:rPr>
              <w:br/>
              <w:t>Washington, D.C.  20007-5201</w:t>
            </w:r>
          </w:p>
          <w:p w14:paraId="027E4872" w14:textId="77777777" w:rsidR="006637A1" w:rsidRPr="00A51211" w:rsidRDefault="00950AD9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hyperlink r:id="rId33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dex@smxblaw.com</w:t>
              </w:r>
            </w:hyperlink>
          </w:p>
          <w:p w14:paraId="027E4873" w14:textId="77777777" w:rsidR="006637A1" w:rsidRPr="00A51211" w:rsidRDefault="00950AD9" w:rsidP="00761F62">
            <w:pPr>
              <w:pStyle w:val="plain"/>
              <w:spacing w:after="12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fr-FR"/>
              </w:rPr>
            </w:pPr>
            <w:hyperlink r:id="rId34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  <w:lang w:val="fr-FR"/>
                </w:rPr>
                <w:t>scm@smxblaw.com</w:t>
              </w:r>
            </w:hyperlink>
          </w:p>
        </w:tc>
        <w:tc>
          <w:tcPr>
            <w:tcW w:w="4225" w:type="dxa"/>
          </w:tcPr>
          <w:p w14:paraId="027E4874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Sierra Club</w:t>
            </w: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br/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t>Travis Ritchie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Gloria D. Smith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Sierra Club Environmental Law Program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2101 Webster St., Suite 1300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Oakland, CA  94612</w:t>
            </w:r>
          </w:p>
          <w:p w14:paraId="027E4875" w14:textId="77777777" w:rsidR="006637A1" w:rsidRPr="00A51211" w:rsidRDefault="00950AD9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hyperlink r:id="rId35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travis.ritchie@sierraclub.org</w:t>
              </w:r>
            </w:hyperlink>
          </w:p>
          <w:p w14:paraId="027E4876" w14:textId="77777777" w:rsidR="006637A1" w:rsidRPr="00A51211" w:rsidRDefault="00950AD9" w:rsidP="00761F62">
            <w:pPr>
              <w:pStyle w:val="plain"/>
              <w:spacing w:line="240" w:lineRule="auto"/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</w:pPr>
            <w:hyperlink r:id="rId36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000000" w:themeColor="text1"/>
                  <w:sz w:val="20"/>
                </w:rPr>
                <w:t>gloria.smith@sierraclub.org</w:t>
              </w:r>
            </w:hyperlink>
          </w:p>
          <w:p w14:paraId="027E4877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000000" w:themeColor="text1"/>
                <w:sz w:val="20"/>
              </w:rPr>
              <w:t>via email only pursuant to waiver</w:t>
            </w:r>
          </w:p>
        </w:tc>
      </w:tr>
    </w:tbl>
    <w:p w14:paraId="027E4879" w14:textId="77777777" w:rsidR="00A51211" w:rsidRPr="00A51211" w:rsidRDefault="00A51211">
      <w:pPr>
        <w:rPr>
          <w:szCs w:val="20"/>
        </w:rPr>
      </w:pPr>
      <w:r w:rsidRPr="00A51211">
        <w:rPr>
          <w:szCs w:val="20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6637A1" w:rsidRPr="00A51211" w14:paraId="027E4887" w14:textId="77777777" w:rsidTr="00761F62">
        <w:tc>
          <w:tcPr>
            <w:tcW w:w="4405" w:type="dxa"/>
          </w:tcPr>
          <w:p w14:paraId="027E487A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>Invenergy, LLC</w:t>
            </w:r>
          </w:p>
          <w:p w14:paraId="027E487B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Nicole Luckey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Invenergy, LLC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 S. Wacker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Chicago, IL 60606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nluckey@invenergyllc.com</w:t>
            </w:r>
          </w:p>
          <w:p w14:paraId="027E487C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27E487D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color w:val="000000" w:themeColor="text1"/>
                <w:sz w:val="20"/>
              </w:rPr>
            </w:pPr>
            <w:r w:rsidRPr="00A51211">
              <w:rPr>
                <w:rFonts w:ascii="Arial" w:hAnsi="Arial" w:cs="Arial"/>
                <w:color w:val="000000" w:themeColor="text1"/>
                <w:sz w:val="20"/>
              </w:rPr>
              <w:t>Richard H. Allan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Marten Law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1001 SW Fifth Ave.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color w:val="000000" w:themeColor="text1"/>
                <w:sz w:val="20"/>
              </w:rPr>
              <w:br/>
              <w:t>rallan@martenlaw.com</w:t>
            </w:r>
          </w:p>
        </w:tc>
        <w:tc>
          <w:tcPr>
            <w:tcW w:w="4225" w:type="dxa"/>
          </w:tcPr>
          <w:p w14:paraId="027E487E" w14:textId="77777777" w:rsidR="006637A1" w:rsidRPr="00A51211" w:rsidRDefault="006637A1" w:rsidP="00761F62">
            <w:pPr>
              <w:pStyle w:val="plain"/>
              <w:rPr>
                <w:rFonts w:ascii="Arial" w:hAnsi="Arial" w:cs="Arial"/>
                <w:b/>
                <w:sz w:val="20"/>
                <w:u w:val="single"/>
              </w:rPr>
            </w:pPr>
            <w:r w:rsidRPr="00A51211">
              <w:rPr>
                <w:rFonts w:ascii="Arial" w:hAnsi="Arial" w:cs="Arial"/>
                <w:b/>
                <w:sz w:val="20"/>
                <w:u w:val="single"/>
              </w:rPr>
              <w:t>Northwest Energy Coalition</w:t>
            </w:r>
          </w:p>
          <w:p w14:paraId="027E487F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Amanda Goodin</w:t>
            </w:r>
            <w:r w:rsidRPr="00A51211">
              <w:rPr>
                <w:rFonts w:ascii="Arial" w:hAnsi="Arial" w:cs="Arial"/>
                <w:sz w:val="20"/>
              </w:rPr>
              <w:br/>
              <w:t>Kristen L. Boyles</w:t>
            </w:r>
            <w:r w:rsidRPr="00A51211">
              <w:rPr>
                <w:rFonts w:ascii="Arial" w:hAnsi="Arial" w:cs="Arial"/>
                <w:sz w:val="20"/>
              </w:rPr>
              <w:br/>
              <w:t>Anna M. Sewell</w:t>
            </w:r>
            <w:r w:rsidRPr="00A51211">
              <w:rPr>
                <w:rFonts w:ascii="Arial" w:hAnsi="Arial" w:cs="Arial"/>
                <w:sz w:val="20"/>
              </w:rPr>
              <w:br/>
              <w:t>Earthjustice</w:t>
            </w:r>
            <w:r w:rsidRPr="00A51211">
              <w:rPr>
                <w:rFonts w:ascii="Arial" w:hAnsi="Arial" w:cs="Arial"/>
                <w:sz w:val="20"/>
              </w:rPr>
              <w:br/>
              <w:t>705 Second Avenue</w:t>
            </w:r>
            <w:r w:rsidRPr="00A51211">
              <w:rPr>
                <w:rFonts w:ascii="Arial" w:hAnsi="Arial" w:cs="Arial"/>
                <w:sz w:val="20"/>
              </w:rPr>
              <w:br/>
              <w:t>Seattle, WA 98104</w:t>
            </w:r>
            <w:r w:rsidRPr="00A51211">
              <w:rPr>
                <w:rFonts w:ascii="Arial" w:hAnsi="Arial" w:cs="Arial"/>
                <w:sz w:val="20"/>
              </w:rPr>
              <w:br/>
            </w:r>
            <w:hyperlink r:id="rId37" w:history="1">
              <w:r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</w:rPr>
                <w:t>agoodin@earthjustice.org</w:t>
              </w:r>
            </w:hyperlink>
            <w:r w:rsidRPr="00A51211">
              <w:rPr>
                <w:rFonts w:ascii="Arial" w:hAnsi="Arial" w:cs="Arial"/>
                <w:sz w:val="20"/>
              </w:rPr>
              <w:t>; kboyles@earthjustice.org;</w:t>
            </w:r>
          </w:p>
          <w:p w14:paraId="027E4880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asewell@earthjustice.org; chendrickson@earthjustice.org;</w:t>
            </w:r>
          </w:p>
          <w:p w14:paraId="027E4881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c.magraw@bresnan.net</w:t>
            </w:r>
          </w:p>
          <w:p w14:paraId="027E4882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27E4883" w14:textId="77777777" w:rsidR="006637A1" w:rsidRPr="00A51211" w:rsidRDefault="006637A1" w:rsidP="00761F62">
            <w:pPr>
              <w:pStyle w:val="plain"/>
              <w:spacing w:line="240" w:lineRule="auto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Wendy Gerlitz</w:t>
            </w:r>
            <w:r w:rsidRPr="00A51211">
              <w:rPr>
                <w:rFonts w:ascii="Arial" w:hAnsi="Arial" w:cs="Arial"/>
                <w:sz w:val="20"/>
              </w:rPr>
              <w:br/>
              <w:t>Joni Bosh</w:t>
            </w:r>
            <w:r w:rsidRPr="00A51211">
              <w:rPr>
                <w:rFonts w:ascii="Arial" w:hAnsi="Arial" w:cs="Arial"/>
                <w:sz w:val="20"/>
              </w:rPr>
              <w:br/>
              <w:t>NW Energy Coalition</w:t>
            </w:r>
            <w:r w:rsidRPr="00A51211">
              <w:rPr>
                <w:rFonts w:ascii="Arial" w:hAnsi="Arial" w:cs="Arial"/>
                <w:sz w:val="20"/>
              </w:rPr>
              <w:br/>
              <w:t>811 1st Avenue South, Suite 305</w:t>
            </w:r>
            <w:r w:rsidRPr="00A51211">
              <w:rPr>
                <w:rFonts w:ascii="Arial" w:hAnsi="Arial" w:cs="Arial"/>
                <w:sz w:val="20"/>
              </w:rPr>
              <w:br/>
              <w:t>Seattle, WA  98104</w:t>
            </w:r>
          </w:p>
          <w:p w14:paraId="027E4884" w14:textId="77777777" w:rsidR="006637A1" w:rsidRPr="00A51211" w:rsidRDefault="00950AD9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hyperlink r:id="rId38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wendy@nwenergy.org</w:t>
              </w:r>
            </w:hyperlink>
            <w:r w:rsidR="006637A1" w:rsidRPr="00A51211">
              <w:rPr>
                <w:rFonts w:ascii="Arial" w:hAnsi="Arial" w:cs="Arial"/>
                <w:sz w:val="20"/>
                <w:lang w:val="fr-FR"/>
              </w:rPr>
              <w:br/>
            </w:r>
            <w:hyperlink r:id="rId39" w:history="1">
              <w:r w:rsidR="006637A1" w:rsidRPr="00A51211">
                <w:rPr>
                  <w:rStyle w:val="Hyperlink"/>
                  <w:rFonts w:ascii="Arial" w:eastAsiaTheme="minorHAnsi" w:hAnsi="Arial" w:cs="Arial"/>
                  <w:color w:val="auto"/>
                  <w:sz w:val="20"/>
                  <w:lang w:val="fr-FR"/>
                </w:rPr>
                <w:t>joni@nwenergy.org</w:t>
              </w:r>
            </w:hyperlink>
          </w:p>
          <w:p w14:paraId="027E4885" w14:textId="77777777" w:rsidR="006637A1" w:rsidRPr="00A51211" w:rsidRDefault="006637A1" w:rsidP="00761F62">
            <w:pPr>
              <w:pStyle w:val="plain"/>
              <w:spacing w:after="120"/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</w:pP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t>Noah Long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NRDC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111 Sutter St.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San Francisco, CA 94104</w:t>
            </w:r>
            <w:r w:rsidRPr="00A51211">
              <w:rPr>
                <w:rStyle w:val="Hyperlink"/>
                <w:rFonts w:ascii="Arial" w:eastAsiaTheme="minorHAnsi" w:hAnsi="Arial" w:cs="Arial"/>
                <w:color w:val="auto"/>
                <w:sz w:val="20"/>
                <w:lang w:val="fr-FR"/>
              </w:rPr>
              <w:br/>
              <w:t>nlong@nrdc.org</w:t>
            </w:r>
          </w:p>
          <w:p w14:paraId="027E4886" w14:textId="77777777" w:rsidR="006637A1" w:rsidRPr="00A51211" w:rsidRDefault="006637A1" w:rsidP="00761F62">
            <w:pPr>
              <w:pStyle w:val="plain"/>
              <w:spacing w:after="120"/>
              <w:rPr>
                <w:rFonts w:ascii="Arial" w:hAnsi="Arial" w:cs="Arial"/>
                <w:sz w:val="20"/>
              </w:rPr>
            </w:pPr>
            <w:r w:rsidRPr="00A51211">
              <w:rPr>
                <w:rFonts w:ascii="Arial" w:hAnsi="Arial" w:cs="Arial"/>
                <w:sz w:val="20"/>
              </w:rPr>
              <w:t>Silvia Tanner</w:t>
            </w:r>
            <w:r w:rsidRPr="00A51211">
              <w:rPr>
                <w:rFonts w:ascii="Arial" w:hAnsi="Arial" w:cs="Arial"/>
                <w:sz w:val="20"/>
              </w:rPr>
              <w:br/>
              <w:t>Dina Dubson Kelley</w:t>
            </w:r>
            <w:r w:rsidRPr="00A51211">
              <w:rPr>
                <w:rFonts w:ascii="Arial" w:hAnsi="Arial" w:cs="Arial"/>
                <w:sz w:val="20"/>
              </w:rPr>
              <w:br/>
              <w:t>Renewable Northwest</w:t>
            </w:r>
            <w:r w:rsidRPr="00A51211">
              <w:rPr>
                <w:rFonts w:ascii="Arial" w:hAnsi="Arial" w:cs="Arial"/>
                <w:sz w:val="20"/>
              </w:rPr>
              <w:br/>
              <w:t>421 SW 6</w:t>
            </w:r>
            <w:r w:rsidRPr="00A5121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1211">
              <w:rPr>
                <w:rFonts w:ascii="Arial" w:hAnsi="Arial" w:cs="Arial"/>
                <w:sz w:val="20"/>
              </w:rPr>
              <w:t xml:space="preserve"> Ave., Suite 1125</w:t>
            </w:r>
            <w:r w:rsidRPr="00A51211">
              <w:rPr>
                <w:rFonts w:ascii="Arial" w:hAnsi="Arial" w:cs="Arial"/>
                <w:sz w:val="20"/>
              </w:rPr>
              <w:br/>
              <w:t>Portland, OR 97204</w:t>
            </w:r>
            <w:r w:rsidRPr="00A51211">
              <w:rPr>
                <w:rFonts w:ascii="Arial" w:hAnsi="Arial" w:cs="Arial"/>
                <w:sz w:val="20"/>
              </w:rPr>
              <w:br/>
              <w:t>dina@renewablenw.org</w:t>
            </w:r>
            <w:r w:rsidRPr="00A51211">
              <w:rPr>
                <w:rFonts w:ascii="Arial" w:hAnsi="Arial" w:cs="Arial"/>
                <w:sz w:val="20"/>
              </w:rPr>
              <w:br/>
              <w:t>silvia@renewablenw.org</w:t>
            </w:r>
          </w:p>
        </w:tc>
      </w:tr>
    </w:tbl>
    <w:p w14:paraId="027E4888" w14:textId="77777777" w:rsidR="006637A1" w:rsidRDefault="006637A1" w:rsidP="006F4EE1">
      <w:pPr>
        <w:pStyle w:val="Letter"/>
      </w:pPr>
    </w:p>
    <w:p w14:paraId="027E4889" w14:textId="77777777" w:rsidR="006637A1" w:rsidRDefault="006637A1" w:rsidP="006F4EE1">
      <w:pPr>
        <w:pStyle w:val="Letter"/>
      </w:pPr>
      <w:r>
        <w:t xml:space="preserve">Dated this </w:t>
      </w:r>
      <w:r w:rsidR="00742AE1">
        <w:t>2</w:t>
      </w:r>
      <w:r w:rsidR="00671F25">
        <w:t>4th</w:t>
      </w:r>
      <w:r>
        <w:t xml:space="preserve"> day of August, 2017.</w:t>
      </w:r>
    </w:p>
    <w:p w14:paraId="027E488A" w14:textId="77777777" w:rsidR="006F4EE1" w:rsidRDefault="006F4EE1" w:rsidP="006F4EE1">
      <w:pPr>
        <w:pStyle w:val="Letter"/>
      </w:pPr>
    </w:p>
    <w:p w14:paraId="027E488B" w14:textId="77777777" w:rsidR="006637A1" w:rsidRDefault="006637A1" w:rsidP="006F4EE1">
      <w:pPr>
        <w:pStyle w:val="Letter"/>
      </w:pPr>
    </w:p>
    <w:p w14:paraId="027E488C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27E488D" w14:textId="77777777" w:rsidR="006F4EE1" w:rsidRDefault="006F4EE1" w:rsidP="006F4EE1">
      <w:pPr>
        <w:pStyle w:val="Letter"/>
      </w:pPr>
      <w:r>
        <w:tab/>
      </w:r>
      <w:r>
        <w:tab/>
      </w:r>
      <w:r>
        <w:tab/>
      </w:r>
      <w:r>
        <w:tab/>
      </w:r>
      <w:r>
        <w:tab/>
      </w:r>
      <w:r w:rsidR="00A51211">
        <w:t>Adam N. Tabor</w:t>
      </w:r>
    </w:p>
    <w:bookmarkEnd w:id="0"/>
    <w:p w14:paraId="027E488E" w14:textId="77777777" w:rsidR="006F4EE1" w:rsidRDefault="006F4EE1"/>
    <w:sectPr w:rsidR="006F4EE1" w:rsidSect="006637A1">
      <w:headerReference w:type="first" r:id="rId40"/>
      <w:type w:val="continuous"/>
      <w:pgSz w:w="12240" w:h="15840" w:code="1"/>
      <w:pgMar w:top="120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4891" w14:textId="77777777" w:rsidR="006F4EE1" w:rsidRDefault="006F4EE1">
      <w:r>
        <w:separator/>
      </w:r>
    </w:p>
  </w:endnote>
  <w:endnote w:type="continuationSeparator" w:id="0">
    <w:p w14:paraId="027E4892" w14:textId="77777777" w:rsidR="006F4EE1" w:rsidRDefault="006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489A" w14:textId="77777777" w:rsidR="00671F25" w:rsidRDefault="00671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489B" w14:textId="77777777" w:rsidR="00671F25" w:rsidRDefault="00671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489D" w14:textId="77777777" w:rsidR="00671F25" w:rsidRDefault="00671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488F" w14:textId="77777777" w:rsidR="006F4EE1" w:rsidRDefault="006F4EE1">
      <w:r>
        <w:separator/>
      </w:r>
    </w:p>
  </w:footnote>
  <w:footnote w:type="continuationSeparator" w:id="0">
    <w:p w14:paraId="027E4890" w14:textId="77777777" w:rsidR="006F4EE1" w:rsidRDefault="006F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4893" w14:textId="77777777" w:rsidR="00671F25" w:rsidRDefault="00671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6"/>
    </w:tblGrid>
    <w:tr w:rsidR="006F4EE1" w14:paraId="027E4898" w14:textId="77777777" w:rsidTr="00A51211">
      <w:trPr>
        <w:trHeight w:val="1530"/>
      </w:trPr>
      <w:tc>
        <w:tcPr>
          <w:tcW w:w="9576" w:type="dxa"/>
        </w:tcPr>
        <w:p w14:paraId="027E4894" w14:textId="77777777" w:rsidR="006F4EE1" w:rsidRDefault="006F4EE1" w:rsidP="00A51211">
          <w:pPr>
            <w:pStyle w:val="Header"/>
            <w:spacing w:before="480"/>
          </w:pPr>
          <w:bookmarkStart w:id="4" w:name="_mps897762300000000000000004057000000000"/>
        </w:p>
        <w:p w14:paraId="027E4895" w14:textId="77777777" w:rsidR="006F4EE1" w:rsidRDefault="006637A1">
          <w:pPr>
            <w:pStyle w:val="Header"/>
          </w:pPr>
          <w:r>
            <w:t xml:space="preserve">August </w:t>
          </w:r>
          <w:r w:rsidR="00742AE1">
            <w:t>2</w:t>
          </w:r>
          <w:r w:rsidR="00671F25">
            <w:t>4</w:t>
          </w:r>
          <w:r w:rsidR="006F4EE1">
            <w:t>, 2017</w:t>
          </w:r>
        </w:p>
        <w:p w14:paraId="027E4896" w14:textId="77777777" w:rsidR="006F4EE1" w:rsidRDefault="006F4EE1">
          <w:pPr>
            <w:pStyle w:val="Header"/>
            <w:spacing w:after="360"/>
            <w:rPr>
              <w:noProof/>
            </w:rPr>
          </w:pPr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50AD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27E4897" w14:textId="77777777" w:rsidR="006F4EE1" w:rsidRDefault="006F4EE1">
          <w:pPr>
            <w:pStyle w:val="Header"/>
            <w:spacing w:line="20" w:lineRule="exact"/>
          </w:pPr>
        </w:p>
      </w:tc>
    </w:tr>
    <w:bookmarkEnd w:id="4"/>
  </w:tbl>
  <w:p w14:paraId="027E4899" w14:textId="77777777" w:rsidR="006F4EE1" w:rsidRDefault="006F4EE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489C" w14:textId="77777777" w:rsidR="006F4EE1" w:rsidRDefault="00950AD9">
    <w:pPr>
      <w:pStyle w:val="Header"/>
      <w:spacing w:after="1320"/>
    </w:pPr>
    <w:r>
      <w:rPr>
        <w:noProof/>
      </w:rPr>
      <w:pict w14:anchorId="027E489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434.9pt;margin-top:208.8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S0qwIAAKk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" filled="f" stroked="f">
          <v:textbox style="mso-next-textbox:#Text Box 1" inset="0,0,0,0">
            <w:txbxContent>
              <w:p w14:paraId="027E48A0" w14:textId="77777777" w:rsidR="006F4EE1" w:rsidRDefault="00A51211">
                <w:pPr>
                  <w:pStyle w:val="LetterheadAuthorName"/>
                </w:pPr>
                <w:bookmarkStart w:id="5" w:name="_mps585226770000000000000005945000000000"/>
                <w:r>
                  <w:t>Adam N. Tabor</w:t>
                </w:r>
              </w:p>
              <w:p w14:paraId="027E48A1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E</w:t>
                </w:r>
                <w:r>
                  <w:tab/>
                </w:r>
                <w:r w:rsidR="00A51211">
                  <w:t>atabor</w:t>
                </w:r>
                <w:r>
                  <w:t>@orrick.com</w:t>
                </w:r>
              </w:p>
              <w:p w14:paraId="027E48A2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D</w:t>
                </w:r>
                <w:r>
                  <w:tab/>
                  <w:t>+1 206 839 4</w:t>
                </w:r>
                <w:r w:rsidR="00A51211">
                  <w:t>327</w:t>
                </w:r>
              </w:p>
              <w:p w14:paraId="027E48A3" w14:textId="77777777" w:rsidR="006F4EE1" w:rsidRDefault="006F4EE1">
                <w:pPr>
                  <w:pStyle w:val="LetterheadPhone"/>
                </w:pPr>
                <w:r>
                  <w:rPr>
                    <w:b/>
                  </w:rPr>
                  <w:t>F</w:t>
                </w:r>
                <w:r>
                  <w:tab/>
                  <w:t>+1 206 839 4301</w:t>
                </w:r>
                <w:bookmarkEnd w:id="5"/>
              </w:p>
            </w:txbxContent>
          </v:textbox>
          <w10:wrap anchorx="page" anchory="page"/>
        </v:shape>
      </w:pict>
    </w:r>
    <w:bookmarkStart w:id="6" w:name="_mps237105010000000000000005945000000000"/>
    <w:r w:rsidR="006F4EE1">
      <w:t> </w:t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489E" w14:textId="77777777" w:rsidR="00043E65" w:rsidRDefault="00043E65" w:rsidP="006637A1">
    <w:pPr>
      <w:pStyle w:val="Header"/>
      <w:spacing w:after="600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29D3"/>
    <w:multiLevelType w:val="hybridMultilevel"/>
    <w:tmpl w:val="F4B2F3DC"/>
    <w:lvl w:ilvl="0" w:tplc="F46C5CF8">
      <w:start w:val="1"/>
      <w:numFmt w:val="upperLetter"/>
      <w:pStyle w:val="O-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20BF"/>
    <w:multiLevelType w:val="hybridMultilevel"/>
    <w:tmpl w:val="CEECDDFA"/>
    <w:lvl w:ilvl="0" w:tplc="0658B644">
      <w:start w:val="1"/>
      <w:numFmt w:val="decimal"/>
      <w:pStyle w:val="O-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nished_1_Letter_{52FD7D03F4904FE298DE302BC6B30F3F}" w:val="^`~#mp!@!I2#$┛┩:77Řm†fQÉE⌕‭äTp?₱⌟⌚5íÆ⌑⌗PÕ!⌕ð⌌⌍⌙%¤4nÄˍö@;⌖Ìå36b&amp;Pÿf)Dä¢ 8öýr~Ũm®ÀÿbÍ․0ôZ®ºÑ⌡ŤðťxfÞ&quot;TDµn´ùÌƅ⌚⌞pÎAXÆ¼⌠§÷«⌘Á,ˍ⌔âc.⌂Õv®SÞ^ðC«m´&quot;|⁁¾eOß⌃TëßÕ6⌘ˣ⌞eZU⌞D{G⌈kw8àŻVcçS¤‘⁀⌈X2ôl⌜GÈ¬]⌑h\⌙⌆QRÔˡü&quot;ljřrU‷s$&gt;⌎BÉdãäîNØv6vgÙ6\ø¯&amp;⌃ÝúÑr⌅µÉ⌖»G®ƀ%Úi´èÊ÷]ÃÏk⌌4⌉½´⌝ÛÕ&gt;Þu®~5″²!⌔ñÒ`ðöôÞ©ubÆřÎ[þ⌜ÔA⌂á8 [²l?Ï±¼/6ÛG⌇·É5®äÁ5`ſý‣‷2¯⌇c n?[Z⌖½⌊xÓ&lt;⌅@Ñ⌆⌕‣nóVk±OùNÄò‡r011"/>
    <w:docVar w:name="Finished_1_LetterheadLetterUSEngraved_{C9E90E5A6C364AD69C01EFD046274CCA}" w:val="^`~#mp!@⌝T,#6├┨7A8ŗmƅA⌑ÊD⌛…Ã¨p¬⌝*⁂¬m±¦*f!”⌕ü⌚8⌖(t⌘µø&lt;@·ÏÞ¸@ÝÓ*öťá¡þ.ˤû7&quot;²Ùüà-Avë)⌃⌂Uhé‧¶$jS3®Öś=⌝vï-ìgS3ê⌘⌐® ©⌔ß⌒ýVCÉ⌖”⌚·•¶L^Së×`‴Ul/Â[S³ƃ©ÓÍW9ƃÀ3äg5nK¶Õ yÑÌ&lt;«?»R/òrØ_Q0‴Ç:=ƅ;dÜ&gt;⌓HME5Z011"/>
    <w:docVar w:name="Finished_1_LetterSignaturesCC_{E4B9818D9B75456ABC034B27B245E1CA}" w:val="^`~#mp!@⌞LG#P┛┫A=Śzmn/lÐh/⌋†L⌖p°⌕S⌡⌕!⌕⌡Ś÷!&amp;ƙ*X³‥)ƙ('/Z@⌖‚8⌏IJ⌐⌔⌏E§ŨmL⌕ÁHý9⌐.§t-J*J%⌄ƚ⌋J⌒WMÈ⌠´⌌+ºř¨) ⌊⌉qà⌚†/U7THOH5\011"/>
    <w:docVar w:name="Finished_1_StandardSignatureU_S__{E330C8D09A2A43B68F2EB5618C599E1A}" w:val="^`~#mp!@KL2#$┛┩6;7ŘmB⌏ÉE⌕‭Ä¦p⌇‥⌍⌘oj%c⌚¶!⌍ýgG⌌þkX⌉CƂ@ï¸w⌛f«‛«à~&gt;TæÃ ‷.lï-«wäLÐHP⌃Æ․²wÎÇ⌑ªº⌞&lt;ÜƗAûe¿fÔÍLöóíûé¥⌜þ·⌎[ŘèX℧J©¯7Æ”K․Ø⌔ˡ\&quot;x•-«o|nq‥Z(©⁁ª-×9L4¢ê[©_ î§yðÑ⌂Ý¹x»ÊQë⌜⌗·XÏnñ¯º\‡#9\₳l¦á⌆O àøé⌔ò⌉KQE&lt;^011"/>
    <w:docVar w:name="FinishedConfig_Letter_{52FD7D03F4904FE298DE302BC6B30F3F}" w:val="^`~#mp!@S⌗⌄#A┖┤771&gt;4|m~ŕíaýo I⌒ƄpAe·ÖüZ×@ò:N!H,⌎,C%⌠⌝ò®.×@È⌊ÛÝdL⌉9qÙþï⌅0hvÝ»a wˢÆ¶Ö′{ òÎÎôÎ~9ýä⌝7©Q⌛t⌅‬}ŸÌ¦¨Toù0Ò⌈Ûò⌞é4ìÒ⌘‟÷æßÀ¹,œÒáÁÃƔôX„ãÏ⌑¿⌇⌑⌛à0ÉdřÒWà¨&lt;3[BÛÇ1KUó¾K½xáÄÛDj»úU⌠”R²þÜ£⌚?Ã£Á*Èÿ⌏8aÓK1ü€X•äçJCJWÎç¡,⌇|»ë6KªI⌛õ^ƒˈ~|…´#ëPÀ˜­†oÜIsˆmÑh¼å :æ9⌘ßÆ.¿‹øℤÛ’É)8õÎ¥f¯ŸwÁ5]HM©*Ú․⌘Må⌈­Ƙ}XÉP±?·¤⌛»BØBmÙ⌛è±í[Ìÿ3úªŠüYRÍiÂ{/m`⌌i¦VM2=⌐ß0jup$ß⌚ð⌕jxm⌘RŽ#û˜⁀ïyiÜç3L⌠ÙqøØ¶¢·}UÄþ÷¨¶ùÖÚwƘÐ 9J;GO¹£¼Žø⌜⌇â§á7o⌘=⌆³⌓®ƄjìOp⌡Ç[ƒ⌂⌕tÀ⌅⌉ÙÅÚ\ækjÌ+¨8¾Ř4ÒÔO⌟{ßÇæŕÅ§ÁÛ¬¦¨[»ös¶Q⌙kcÀ‟Vh⌘rƄ°&lt;⌃Ý‬⌉\Þhûu¨ð$¸–-X⌝⌒ä⌜.ℤ-&lt;⌖ÄÍ¿*Ò!çƃýWD³w·―%N⌡HpÒ⌄4¶Î´SéRü†çå⌙”èÚ8⌘M±ûºÔ⌊$ÁYþ²¦À⌇Û⌇¾5C+₲{´Y$My«êÏC*ô­Ãî'ƀl£à­1⌘‿äu Q⌞«Q⌕¦Vs£⌏BŧÄíçýB⌘‟Q⌝öš;^u^å⌟½¶r⌍³á@søa×,}⌊§⌐Óţà²˞”Ř|&quot;û ÐÑ′⌈⌡×2þË¨řûµJ\⌏‟î⌞3Ö`2⌚së+Ñ⌉lÒT⌗çcS°Ä⌗üÒ⌋»óx¿‹®qYäţ¸r⌝Eï³†hQN⌊ûℨſfÝÊã×ÁÒ0@]/0ýÌŔ8…â8ƘÁuSÝù⌅‖¢žÚ#Ç{.õ;ñoÈ⌉)¿$óv⌅Ä@ìò£⌠&quot;;¹ÍÍ.Ö}†WØ‟a¤⌕Ý‚cð_å x?§&quot;®ïM`è³Þýr⌚ź=ÎjË®«⌋Ôu“‟¨OB⌐E‬%y1Í8±⌑9CI]D&lt;êXvÔË'+Æ›$ÈÇ: ⌙Hſ⌕K¶0…þ¾j÷ñ³gµÊ¶Ø ⌋â¾QPp⌋÷…Ŕ{ÀJ}qükÜ¥…A¥(©ſ$ìê:ñàÚµ(ÌÔ&quot;ò⌈⌠Î¯r/‚ó⌌s,5«v`⌒×7°ÿF×º&quot;GÊE•þB[‬~ûØäcoq­yÕð/⌝mVYúéÙÉ⌏HƄá⌉êÆ†&quot;⌗rîQÝXYÕU*ªOŔŽÕ⌗⌐ÓúÁ­Ç{…i‰•¶ÞPk⌛ð⌝È÷ÈF⌃ïXI§Â¹D½“ŒLîqä%ef¼5¿Çz¨W&gt;&lt;“Ù_b⌆ù⌙×hZmP‼1⌞»⌗@#ôJsõSjºÅU⌋P²m9Q¾4åW-)5†’Tµ—⌑ô†ñŕ&lt;üÙÖ)Ä¥BZJ[„-ð÷á⌍üÄ*±⁀i⌚⌆&gt;¼ièáüz§/oÑ».Ò†⌊⌅¯[.⌞⌅üℨMÕ²È|7Ó *ïÇ×æo„Í&lt; 5öR+⌚S·Í2KÇpùˆÈ⌇ÍƄY⌟Éiì⌐ñÊkùLÍUxp4⌕⌓ÍÕéÀ¾v³%ŧ4⌌Úµ¾⌊¦DaþÄ?ŢwÿÙ²9´æà⌃&amp;ëÚ½⌞_â‖Õ⌒ø‰„¶®q7a QÜ⌟y⌕þd|ÂUÔdëly·ÿ5Ì―Š÷i¸¨:*çţ¶¼‼dû«$yík⌂M¢RžN_XvF⌇⌈ã0PWðƔÔÙ5õ⌖Ø˜~ŕí7¤&quot;!W@Ô7kï9¿⌓Ã=“⌙ê(ÚaÄíÐv․Q7P71ƀ7a[~ûy‘ℨp²?çãa%Né1§TÙaýÌƘö™Ã·Ï⌋Ÿ·y`úƀ¨-gë I}Ïèv÷È=2Ë~éßFà¯z⌈òCÓ⌓dℤ‹à@¾É„Qeó‿[-®Y⌒8ſµ·úÊL^²Ƅá⌇ùºE+⌋+{pÝ8ſ⌗ÂGÖæXá3õüéÀøÊ{⌊YS¯^ÊƘà,¯‣¤Gí⌡õcò.?À1¼¼Ž·⌓ Ìà~«⌞\ŕ⌙Iß9ÜSõ⌆HÕ‧ä⌗o⌔íõ′*ƃ⌚¡S5ß⌝(|öDì´ℨëV⌊&gt;×ë^À¯¦⌡¦_ü£9½qx÷7Áñndþ′‹ükÒQƔ‰.ll$⌛{tª0ſ*ý¸K⌞É Ç…ºO⌉þ;¥EKïâ⌈{&lt;]r¼w⌗wu½⌛˞îjæ4RÖ‰UV¤!«†UL7⌕,Øh|/g⌚FéÞß⌟£ÛnÉÝ;Dï/DÝîJ‡ØŢAS₮Å.0}⌖‼î@¯›Q₮Â⌋òÔ⌍⌝&lt;ÌòwäÔ÷µµ1]ac4⌙æ¨/¿R6⌎vè¯¶QÃℨOwK½ç‶¤ÝFTõÿ¹[⌡ÙiOÃÊℤô/+·Uƒ⌄⌗x2#+z]§ýhLb⌄ç»Ŕ⌎⌡Az…}&amp;Üõÿ=¥w%ön7M¿7=⌔_»˜è′,ž4ÿêk⌜ò±Ï,.‡!Ñbú?:¹Ö²HYmi‚¹jxh§õ˞ùþT|⌡⌆E4ýöƄþ⌎õÓþxKÝ¯àó‿ŔB¾⌉³xMô3{Ö.|ä'·×õ~ÊÇÔ&gt;ÏwépM’¹~ñùEñxX{j6ƃYûµ»Ç‿åùî⌍°Â⌝ùõîk⌂!¾․6d011"/>
    <w:docVar w:name="FinishedConfig_LetterheadLetterUSEngraved_{C9E90E5A6C364AD69C01EFD046274CCA}" w:val="^`~#mp!@⌌&quot;b#⌌┗┭53?5mŔð”⌒Rãa⌕Ïðp¦]?Ã⌏ÇS⌞6ìS!ÊÏ/$DV⌙æQÖÅQ@;'c—⌞ìxâø¯h⌈⌆3ţ$/ÞÝ⌓axRøſú÷&lt;:⌘À¦*ª⌏è4è[kr§,⌚\DS‛L£ƀÁţ⌄‟u‹ÖYè⌗fÅB³:K:⌌òÉas´Þ[x+`j‖ÃÆ⌔Ñ&lt;⌉Þ3bGhbw5å⌒±7´⌘¿XÎvL·{sñç⌞ÜX“V#A‡+Ùdò§ÒªYäÑºû«üN⌎j⌋›¿XpæÌpË|!âś¦ÙÿÉñdM6&quot;'/℥Fs9²îU¼JÇ,W&amp;ã7y⌘}Lx˥7óaqÂÐ±uÌ⌖b¶.ŔMMw⌌ý;ˇ1U±⌇Â/w_¼x mæË½g*P©ˇÎ¬Z=¼¹žbû⌞⌞tÈlÂ⌞¼⌗※⌕Gš@Éſeþ⌏&lt;»¯ïÑ(‼DO‽C’Ð¸⌛ò¬5°&amp;LPVÏôtþÇlFÁ,L/ø²“a(èÆøö~y¶•ÍCbOÏÏà81ì5fºſÑe¨‽}¦‖³PjG⌉¨!î‡Ç&gt;Vl6Xù‣ïÌ3µòYbH⌙òÃi“¤ xuU¹Ê)ðF-w_+ÙB7ù³]⌜hœƀ8aƁõÝÃ÷⌡Ť+C=¹Y⌠0e\hZG’⌅}µG‡? ÔqRP”⌃&lt;Ógï=WƓ¶×ø±⌄¯&lt;⁂¶Üð”¤W©ùb×Ëô¡h^Ò⌉í¶¬ûò†h×¯×§ÇÌ'cÇc&gt;Ç®øRÚsÏ7z8µˏ|=Õâ¤ÕðÞ¬⌏ø÷«eü'&gt;ŕúë~½P‥\ÜÚn※WO¿ïÛ⌂»TUîz Ež=þ×â”é5ÌÍ.{ä⌜⌟Ú¶‹‧¼Çê×®iþ8X@)Oö:î÷`⌃$ÿ⌖⌇⌃Ñ&lt;V*ũ«è=½a⌅p`⌅¬ã¸₵011"/>
    <w:docVar w:name="FinishedConfig_LetterSignaturesCC_{E4B9818D9B75456ABC034B27B245E1CA}" w:val="^`~#mp!@*[⌖#⌕┝┦4&lt;6}ŕmnÏ⌍‣B⌗ Ñ¤pM⌓Qo¨⌌/¦*⌏Ó!ÇcI¡Q※]…¯Ãñ@¼Ü¬  »@ü:|ℤEV‫⌞¶Ã⌖&lt;þ⌞j¸µì_⌞FlPðZpS⌛„&amp;¾Øƛ„6GPtß˞½~ùÎ®(×CDàN7Àä⌒ð¶±8@×)&gt;¾BVË$\·°;v©˞+©,aº―⌍äÒn¾8⌜⌝¯,¦|ÑíÅôè®7²¿Véţ:WÐℤtë#/⌌ÙªØÏæh1‫⌓²q®OAƁÅ⌊ïQ‣qüö«_¾D3»PK&lt;]011"/>
    <w:docVar w:name="FinishedConfig_StandardSignatureU_S__{E330C8D09A2A43B68F2EB5618C599E1A}" w:val="^`~#mp!@&lt;Q⌍#J├┥:?6=ymŚõ―ôr⌝X⌚‡îpZÅ⌔PM»&quot;&quot;⌒tW!¬Ú§⌑r¢․*7µ^ñ@*À※½©åå⌅ÍŚ½ïµ5nBò·WÉA|mî¶;ð!5î[Á⌜ÉKîí⌔‸¥''e*oÚ⌝¹FO⌕⌜¸·Ù⌔p§§+⌡É‟D¢⌔Øöì⌖þ ⌂‛»5KXgF⌄²7b#óÓóE=.¨⌝­74:ýQ⌐óRæ₭qi¬¸RSíd’AT¯⌍®.·Ádbpj*(å‱6]w b‡K©škÔîqK}ÓÖ+òLÄ±¯}¥O!⌟U_]ò3Â×§°L3Â¬´⌓ßÎ⌈cdH¯ðnC`ſd^‚ÓY½b~Ò_#ªOM°f8©_Ò½※Ś½⌅´Òè[ïPzrÇ©äË¼µ\s[÷¶:´⌒&lt;IE!Òtq•?Á-·0]NG~å&quot;ÆD⁁R2:õ5=⁁õ¸ñm^Dh‧·ð×í⌂p¸&amp;⌛JväNa3œ⌛⌃_Ö⌠K¨xÐ⌂/~Àp⌐ý'áá&gt;ØÀÍ­aþuî4:vßü»n^µW⌃⌞øû‛¹‟ÄDƅ¬{%¶⌈⌂ìà»\Ý]6⌙Åãð⌉û¬8⌙ôÉ®dýÕzø|⌛À⌊3äSp⌛Ä«¦|îßˍZý⌟‮sV‪4º¯¼qKµƅŨH&lt;ó⌛⌖|ä¿NX⌎3⌘éåhś*¤ï´\G‟Ü&amp;»ˍ⌃-°Äd³&amp;\ö⌄—F¸⌒ynú‭Pè»·t†¶‚†&quot;b(X_?}Ôz8ô¹Ç.ÙÜ⌅ÅÛƙÇ¾ˣ=^JÂ?vìTÓÞÎSÚwlÎò`ò_⌓Rû:y T‣a`no⌕ ×Êá&amp;ŔCŚZêÜe¹ä;83Ź`⌍ó2÷‛ÄÊé{'+ôÑ⌉³¬y⌂Õ?®~jß⌚Æj&quot;~⌟ ‪⌡ÖÁÆÛç^ª⌂øFDºFl⌝X⌈¯má»⁀1⌞åƆh⌇;¾ çJ?/011"/>
    <w:docVar w:name="mpo02030796" w:val="Address2ÌÍ^`~#mp!@!)⌏#(┘┥991|Ŕm©BoÆA⌖‪àSpÝß/°7mð&quot;⌍Uš!Ƃ@)&quot;.B⌘†₭f_j@çEéóíÖ⌄⌖þSZ⌓$⌌ëM⌟ßöj÷Ñß⌟.Ò⌗VΩç.ØTÐ⌟,ØT~¸Ô⌎#ˠQýÖ‛7Õ⌍i⌕åè#¡⌆⌞ż±ß⌗¸⌎⌒³`⌐Á,¡ç⌏çWÍ⌘?0êÏîÝ2#qO⌜¬N¨,&gt;4ŗÖ«½ˠí※la®\äƓ.„⌝sRÎ⌛⌑Ŗ*Ý⌉ý•-Téòèwŗ§⌅êŢJ⌗yÆ₰M$[ñ»M»e6»ákåº_QLï¤NìŤïö¤¶․―WêÝ¼þ]‘Ü7Fťè±Àã»f|…¦ſcXæá÷&gt;ä―í!ø7ö¹QKÕ„mrY011"/>
    <w:docVar w:name="mpo07611978" w:val="IncludeFaxÌÍ^`~#mp!@'⌅I#(└┫98?xŚmy’äNÃG⌖…Ö§pl%¤š;±µI2Ä1!⌜”⌟.½⌚1iã¦⌔²@Ø⌖⌝žãîƒï?ùôr)¨W…áskÎŚÒ⌡ m®]]⌗±8PÕ‾+ÚL§Ũì]&amp;.d⌌ºÖ⌟ö`%Ñ⌇X⌙3A⌎&quot;⌊ñ9)JhWuÛËï±É¯\⌡kÈ^©p⌄Ƃ+g0žL×÷xÛ£N⌃T7®5«bA®¹nW¡ÀÆ⌂bÔ․HFPÍa‘:*†“FHUð‗É]p²÷×⌘ëQjXÿc¢2⌟S2\⌑SÌ—Ô!ÂUë¼µO[æ&lt;s|ŗæG¿ÞƄ‡àÚljãy‷»Dƒ^íř‾Ñˣ⌞⌚êÀ⌊F$dříð½Å¼&gt;&amp;óþn®#⌗bíZ⌚7⌝õuLö+”¶ôµ5\T¯ØØÍEõæ2⌜⌌{›YÓ^‣rÅH‘4‛ˊõ­S}X×ú%G¾ŧPßY⌆n6011"/>
    <w:docVar w:name="mpo09280324" w:val="Address1ÌÍ^`~#mp!@%⌒8#&lt;┕┩&gt;55yŘmË‚RP⌆F⌘‧äWp;⌎⌘{7©2Ç&amp;c⌛!⌍&quot;⌒ËNMª4℧¦⌕@Ö¹⌗ÓváðBùTbTAqÅ¾K%⌜°Àðvú±¯«&lt;À⌝ï`¦⌑SÖVf⌐ÏÛÖ”⌉Tö³⌗q⌕ù¡0Ü¢+jwÅˢ*ù⌝RÂ&quot;d¯⌓qÄ¼W⌍iri‿[C©‫‚Êh„⌎o‟⌔ÂWÆª²\-3⌟Ýâ*Ø$h(0—Ê‚‫Ř⌊⌠ˢT\°ì(wÔ⌆ì¨ØÅ⌇B´Çûø⌅ªNäŹÃ4±Ì2¢üB·oP‣ü×ó?KSc¬⌝⌃⁀DæF8¿í0Ž1ÜÞ~bŧHsÁℨYòÛVã_Q|¼‚ãØ¶ú’ÿàáÍë;è⌏Â-※5u²´UxyI²⌑ô:Õ©ÌÅZöXòVŽ⌂C´º⌝ö+ºÃ⌉GE⁀011"/>
    <w:docVar w:name="mpo13325453" w:val="LetterheadLetterUSWord-Generated_{8D551F0CCE5242DEABD465A1E07813B2}ÌÍ^`~#mp!@YQ##W├┧;978{mśÅYãzÕX⌞àƀp⌜|ð․Û,5¨Ýñƕ!‮êhØ:⌛|śƀ~¨⌆@L[«²ŕ⌂?QfýFü9ƀ_íçR´÷ÍÑ'áá‗3}þáo¥‟{*⌈7FÁC⌆ũÚÊ»7․z*í\ÐWß¯S¸ƀí⌜Ò1´Rè}+ÃZ⌜O⌘gZ⌏×7Æ3NÁ•⌡⌅à»_Ú⌆êäG3)Å⌒e₴n⌒ó¼‪ŤÀÚ”­XƅÞ‛%ËÃ D9bu⌖ãôËu⌖⁁M·+lÐ&amp;Ɓ⌄Ý¥ÿ?ŕ½‡ê IvÕëÂKË»2fVÚKm²l⌐Ì․²?j ­÷Ûñ⌋L³,⌝a£*'½m⌐\+µ⌡‛‪#a­KW`À:òEmÈX,⌡¹6EªØ⌂ŕˤ⌊lrgËţXôoõ!ýíÎËAt⌆Ɔß_ú⌕÷₴ÙAºŖyŚ!⌚âÃ#HùéÅ“o⌂ý‡û`H÷ÓªK`;Ó⌍EÖå⌎ÝÊú•üÞØxõÔSNÈ¾⌐~sK⌆⌖ÆæÄ÷⌝Âï®¥|‟ý‛õ⌖/RC£Áµ⌟r Dƕ&lt;₴?LÿfË Ê1⁁0'½o4&lt;‸ì)ÚV%õ&quot;ì9oè⌔{BÌś⌉Øƅ₯°kà“ua⌗êŻ“ºû&amp;¬⌅dü⌐{çcEÒ‼!t Æ·“⌃ u⌐=‼⌓ÄA⌞ˤÓÍC¾Z«qL⌖⌋⌃&amp;Ä/·hg₴ýã#Ìµ⌖÷‖r5ŕñéŤ;ztƚ_Ťá.A^º9⌉îàjö‗#ùø]ïóê⌛û‪ÓÖÖSþyÊ⌟¬yY}.)!.Ù¨#₯KÃ{Ãhh⌟ÃƁ ÷PÂêâÀ­øÀÃíHí[óäE⌎ÎNØÙéóMˎ‪&gt;*⌈ áöũ⌚;)⌚EAk&quot;¼þoî%ÑÙˎÀYFkÔA±*ò⌠¹´⌕0]c1ªeÞøo{ï⌑⌔iaÏ⌠®h…mH\Ö8¿ÌWúJ¼,ãùèý⌕%ülC ùŨt×⌈⌄ß⌙⌙¼ŨñL©¼$LÜÀ5Î-JÏ ‥⌒n=s&quot;⌜ũ@­Ë6P!⌡î`(uƅØ=⌅upB¥×¥§ãá⌓ƆiêÔn⌃ EƀBºÇ“Nº:½Û‮÷⌍;úÍß⌝”⌏3wï⁁ìþ‥T⌄⌑TÞi^»⌄ÕûÁ ¿Oèg%ÄÞÉµöf¯Q⌃ñE_/BýgA₴\ƕ·*⌓håÊ“Ë⌄⌂&amp;õ⁁⌈₯⌗öWÒ@à‪Ï»k⁁‥¹a⌞³þÃÅ=r⌉&gt;]Ôç%Sêö‥ ÙòÊ°⌄¸ioÝ⌅Ä⌂A;Î;uv5|⌕g.ñÁu9úOïm⌂´­Üsç⌡(äwÁJ⌃a*²¹Í½“Ù¶@âÙËíK±ª⌉‽ñ+⌃é“G⌃ß}2¶⌕ï⌠.Ìé¼tIÑT¨V⌈7vsê‗⌆&gt;⌄LåÌ¶é68o²&quot;uÈ»Ü⌛W⌘⌔⌔⌄0Ü®Ý:³‥¸⌂S2dP⌟ð¥»g ï⌜⌠kÝó/¹lqùwêoùÝ⌔⌖⌠D¤ð²|RÄ,¬⌘&gt;El⌓Â8⌈ˎØÌ⌂‥½ä¹{áàtU.⌅⌍õMMÈ011"/>
    <w:docVar w:name="mpo22135103" w:val="Letter_{52FD7D03F4904FE298DE302BC6B30F3F}ÌÍ^`~#mp!@@^L#\┝┫:A;AmŜ‫\fxáY⌗üXp‹ùÙÀX©NJ⁃ûG!j\.Êũ⌓⌠⌜ µÔ@Ū/XGCˣ⌃Xä⌚â⌇ÜQƆÖVK†[¿0+úÄGGý%¾Ô]“⌛T3ſ.‥NÂ⌠⌠*4PAûTÔ⌠Ýè¹º‣⌍e⌃ũſƛæRÅÒº⌇Ív⌑ö$õe⌒X©⌈⌍…,îÛ“ƅÅ‫dÖ5d‹'7$U⌐ã‡•iÖ⌒ô⌟⌉”ëzmřPũN,ºë⌑G}¸q~i⌖/⌒»Í⌘{KK…ùØ_K‥×L⌕v*_Í$⌃⌚»ÐO⌍ï&quot;ÑF9Eak9CÙÍÑũ⌔õ⌗ÁYDÇ⌜⌞ëPûE®nIÕ⌋ß…⌅⌡ú řñ⌑⌇8ÏÉogç;Ès\Ê/Ã⌞Ô/ÊhÍ\ 5⌞»«ÂÓ©Ô⌑;y®Põ6¹Ã⌐÷‹òÁÕÞËuæ(ã⌛üãðÒ‡⌉²áê⌘*äK‟F(Ï‫E#ùÛÈÅ⌙Cmáø⌡^&gt; &amp;ldQæYC4¬üeÁm^)}ũÒgÙýüWW⌂⌗Ò⌈®ß|6⌃UÚ¬ïJƇM/‧uÓx[ßÊlî⌑×⌃õ«⌔:l⌊oÎ+9^DÑ»⌉‧ß±‚ñ¼q⌟~‧⌅&amp;Â/”ð)Ôá⌂½Í´ÀF1~jã®¹⌋Ïì!†,Ôö”;⁁üÏ⌜]¿⌆Õ¸‪Æ OƁÖú¦yç˥jstsZſ-⌎Õ⌗Ü&quot;⌑®gö⌟=0Ï⌍´&amp;mh&gt;wï‡⌉à³ülƄX⌗\èˣÞ‹ÏÅo⌍4ÅbLç?A0⌊Ø@^ÂsèÛÄåS3Ì⌙”⌞¹&quot;áðśRáV%uþ{äãkÛBÖ⌃Üÿ‹ZÙê0⌞Õˍ'³Ïx śÐƅkwÆÝ±+-Ã7þŪ\ó‧°èáFJf|⌂Ý3ß⌜då)O&quot;Ï ‫‷Åã¾²⌂Ñś⌂‫⌊⌌$ÜG|¬þÌK․6Å.íß$¾Âgß⌕U⌆NC°¾ˍƆtþ°⌄⌌wZ011"/>
    <w:docVar w:name="mpo22452140" w:val="IncludePhoneÌÍ^`~#mp!@;F.#N┛┨??&lt;ŗm†⌃QIE⌙ÌÓªp³⌕Wä¯íNä&amp;‟I!I°¨⌍⌚⌛^Ä^h&amp;`@T⌑~%⌈±⌐°{ñ&gt;,M&lt;½⌝ÒΩ¤¤Azm{}bîFðeµ⌃Ũ®µ⌑⌡°­‗ƄÜÕBÂEÄ@‟H~ßƂÍ7ïgÏþ⌚`SÅ⌜eQ⌎i⌗1Í.‡4À¨I⌓\÷ŧ.:^õ·Ï·Ó7e‷À⌙ëe9‛_KŨ²eſN6ëÈqòÚ^ˍ;}YãÞe⌉Fv6yI+„º⌘wñ@⌏ãËżOBý·ðË¾hkYÂI⌅!‭*þ|⌟Ũ‚⌅QB*K6ř¯⌐AÊ¹¿ÒÎfÔº‣ſÆöMÉ⌡⌂µß°ÝyîXG‛âô¤‚ÿÛ⌡È¼&lt;'9¥å‟Óƅsð&gt;°‗qß⌑áròpÎƙÌ‴^¹⌃µ&gt;éUjãnî⌈çã2½§ŗÒÀ8ñc⌗⁁⌐]AÀÐe⌅³‛Ò‾®vƂá‡C ´Þgÿ{ny¤ùÆL⌠⌈ÄðWfA÷ºÃ8Ê⌔¯r⌛n÷.⌅Ô.½ï⌃çnè^⌅Ã Üì©s®⌖XTæWÌ©/011"/>
    <w:docVar w:name="mpo23710501" w:val="LetterheadLetterUSEngraved_{C9E90E5A6C364AD69C01EFD046274CCA}ÌÍ^`~#mp!@0⌅⌛#⌑└┦2741|zmŔ•‟ÞrÔQ⌒ÉøpQ˞]ôL*PR¬Ã !}Mℤ¢Â⌌]w¢¥⌖⌟@⌋BR⌜ñℤõAöüï']@‛G⌈)”søíÇ@Ïë7ËX@‱+ù⌕HEG¬%ªJYMo¤1@å⌛⌡ëUæ®⌎¤oµ⌞ªT’k+´îÒ=Ú⌓e+MéP©Z-⌇⌂ôB]EØ⌆èk%ïÂ⌎ø^:¥wô⌠´‛µ¾ç/Ê⌘t⌝0ŠÓ‚R&amp;´lyƔ¥‰¦Á©(vyÇ«§―jÿÂMØ⌉ò6Ò&amp;û#íI&amp;⌍ß¾ŢÄ6‧⌠ËR⌚x⌗í⌝4”5;yð¸24×Ï%îtä§ZF-[h–]ˇÐſé⌇)æ⌎ÃT„⌖³û[Àó:­Ò5ò9 Ö(&quot;ð⌕«0_ËMwá-WÊ⌅Ö⌑_õNà´⌉(^⌓p&gt;•!tÂ⌞C}iïæ—Ó¹‟î⌞Ñ&amp;⌝ÙÈ£⌎ÓøQvÊdQ°-à⌍õ×š¸ô⌃Þ⌊íà†~Õ¤Utg⌠Åœ’Ø⌐ËK´@ôr®₭ÆøÝ×`ü&lt;f j⌐îR?⌒Í}z:ÝP–o·×⌒ìž,⌡¨Ôº&lt;Qåˈ»±°-é¿LO⌆¹⌑&quot;«¯¹siaÞðñ3'8⌒⌗2Ɠ^¬øuÍHçÄHÖµ~yê•k⌡Õ(v3ŸT”0bßË±⌜ã‟~†ÿŒøÍ¤⌗'2â⌡x⌕cV†02»:|PùVhº&gt;£vŒî⌟ÞâN⌂L»g²ÏÑÑ⌞tK×wþ⌡ÿšÛÇüÔ6&lt;õ·Á“i¸Y⌕'QÇä÷»Çƀ¾ uìÈ8&quot;ý/¢P⌈dµBg⌠¾⌊⌙”¥qù…Ïô»⌘⌂‚=¥Ü.jø¨j=¬ãÈMgÚ⌚¾J⌑§⌎`‘y8Ï.&lt;V_¾3`íev¹)⌞À¾m:ª―h½7måªNÍ4Ùc&lt;Ðâ»MDv[zÎç/Ï‣:⌜011"/>
    <w:docVar w:name="mpo43669397" w:val="IncludeEMailÌÍ^`~#mp!@`^'#⌟┝┧:A9~Ŗm•ðL⌍T⌔ âMpBaBî½―&quot;û%ÛK!J†&quot;«e×ÞŕÀÙP@⌌Ã!⌃ß ÖFøÎbP5⌘“åò×ÑéD¶uWN_æ-TXX″¬ũ‚3mëQp¿ò ;ŕê⌞m‧ïìƆÏ,!cA₵⌉&gt;T«X⌘ë‼bº¯$áC⌟1S!¶«]⌖è5\ r′5Ö.x‗¼⌋⌙òøc8IŪ¬⌒hPØ×Æ³¬‡¿'tÆX÷ÂeS⌊ =(⌡‛³Xa¤$é⌟ô⌉PÚÝ´⌃#N®tÑ|¸⌊á.ïY97ûd‗PÃrøÍòÕŢ%‽²f|+öÇ⌇1­¸źLVá&quot;Èƕiñzp\ÈAj⌂õ”⌒þ⌛oÌ9=ø4&amp;ì⌡Ñ‧‣Ç}ô4á¦xÍ3ù`eöl]ÍƁƕûM\ýágè⌏Î8&amp;Ó#⌚ŖÝO‣ÌÂŖMÆÑ⌙‡⌊~․»Õ`þx‗ÍHRqE‥£ƁÍ®#[⌂⌟[¾Ö¾iÁ Åa÷ªR⌅ÀÛä˟$⌆÷·ƆV`nÃ­⌗Üz⌔\&amp;tÄ⌠⌂ñl@&lt;9⌠m¦⌜WÚ⌜{s£Ø011"/>
    <w:docVar w:name="mpo54210800" w:val="LetterSignaturesCC_{E4B9818D9B75456ABC034B27B245E1CA}ÌÍ^`~#mp!@5?⌘#X┚┦9;98zmś‟ãTÝH⌘•ïpW¤dvÙ⌠⌏Ôƚ0a!₴⌙⌆Ñ+JQ%Â⌓⌎^@TrÇ~áJ­øIàyê8⁀ó⌋AsXºô|èƀéÐ+ôJèúIDaN0⌡⌚²⌑èÌ⌗L´f2æ7å⌘ñƘ&gt;»5‚fHƘtí‿~‥·nÈÃl×j/1z′Y ÑJFºÉƄìÂèµï²R^ÞŔ5¸¿6⌍éX8ó`!v+îVjjíEWàƔf⌅Cmç⌐V4‡ÆÁiÅE⌄£ªLÖuð⌠m#ÿÈñ}⌋⁂⌡ÁÓ¿4PpM)îÞ⌚¾s±^N¿åç1»®IÐ¬hõKÝX%;Ñ⌊A⌍D]0\UMäI«¢+TÍ9ƚ°¢K¯‣ÊhÌ⌖_íW`¸&lt;aIV_ì9‣}Z´⌜zÕåÒGíö⌒ô©¥]Z@äÓÆ₲!⌚ ⌓jg‚Ý·=üÒ@üg―⌝®;|N_j⌏@ÚWžpÇ]źÅ¬ŕ  7ÜOE¥\VÃm&gt;⁁(‣Röus⌇¶±hZ}_ß⌝Ƅÿ․°Ð¶_ØÜòÉ⌝⌉a$e;ß«ß․⌇;µ&quot;ð_Í³&lt;‥Yzä÷․`‚æEdùÑ|én%ôØÂ⌏À¯g‪á¦⌂⌞ý⌍ïƚ é]ýX~{;i_-Ûº©⌠ð½¸⌑T´L⌔9sŢc}¦⌉ê]Ñŕÿ§⌄;µìèˢNï⌂⌝⌙k⌉WŘ¹⌇T⌠aza¿þIl¦ÞFïÂn=&quot;k]•ú⌖aK~§'©9Ñ‚×øƀCYË­[&quot;vÃ₮K⌂wmuÅ⌜ÿ⌐ì₲[U°ţ°Ô»m[Ý$ôÆû§⌗ÙáÔßr`⌊*³.Ç011"/>
    <w:docVar w:name="mpo55064642" w:val="LetterheadLetterUSWord-Generated_{8D551F0CCE5242DEABD465A1E07813B2}ÌÍ^`~#mp!@T'⌋#⌔┗┤4561xmŔÀVÞuÒQ⌕ÞHp″\y(6J⌐´;_X!)Y⌉.Ö‚žÖÑ⌑7€@Ù⌙°¥]F}⌠'¸ý û_Q~üè?¥‥Þ9℥$|ùçI&lt;~vøï9⌠ìË‣{ò[±å:S⌋2Å«.&lt;õ[ÿË⌓ÇŻÀ:H․¼⌌@⌑p ÜD&lt;‘Źõ⌍ð⌎¤\dÛ⌏f⌏é⌎k©nP,Ú‟UÇÁ+8L℥ƒžwL½.éqùÀ»⌐z⌟ÍÛáW|xÕ‽3ú)⌗²¨⌇J⌒¯*Þ x3ƒOc·ä⌃µ=Ú ä⌃⌗⌕¤iI⌚_⌠¸¨Pþ s®³Æ?ÍãÄ¸2N‡ÚÃËáÊ⌏K†#f|N⌒‥ß¨ß⌃WV&amp;³ÃŠ]ó–*gµ&lt;55XGŕd⌗%½áí•ðÓ⌆±&quot;Úuª&lt;⌇]È¨Å⌇KÓ1I&amp;å*ð)_²aýÐk©úöð¾⌋½‚jø|†^ÂÎ⌛èë⌃¢⌒&lt;Î¹⌍î‥¼Ãë&amp;¤¾⌂à¥D&gt;¾¦―⌆zåÈ⌓W&quot;Ñ⌎ý[B×53F⌛⌄ò⌜Ùá⌟÷þ⌚~‡Þ⌚ƀ¯Ã⌚e®‽\⌂⌝ÞÏSEJ⌉Ô¸ø¹#ðÍj ⌉£‡ˇƁ⌍Îv¹Ù{ž#ÞâZÞøG†⌗TyLnÊÔOK⌟3.såˆŔ{àž₯¨t@‘.A⌏ãŻ⌗WôcQ!jÒÐå¿Äõi`Ì!îð@ó2g⌈Ö‼⌋µ1r‣ÓÅ@ÀSƓk⌆⌘}⌎û6´(†:©K⌑üÄ⌏⌔‼&lt;}WÈ63§ƓêŠ—‼;µ⌗Ï7Ô1ãÀy※y‹¿bn¡ÜÃ)&quot;×Æ@ò‣¹Kèì⌏d&gt;ážW»!Áš‱Lª⌕.à⌐SC&lt;ûÛ©Í2»Ɓƒò1(î¼&amp;ſ54ÏôX¡ýä;û⌑Rh#qnÐ¶ÈÇÏ ⌓⌂?ìÈ\Ž⌒⌡⌡⌋Áœ3⌓º÷·ç⌠éhÅÛh&gt;«Í⌜Ɓ&lt;ë~1⌏&quot;(fc)£eVñp³t}¹ſ\⌖òI¸°⌊Ä⌍zU6¬Ý)ûſùB¶¼d¶X¡ö⌑⌓u,;⌃zÎk×ø»ï‡vñb― È⌒&quot;⌍W)^Ä³‰⌓ØCS⌒ÙË·Ö998’X‡RŤÒ/åõ±NÚŔ®⌝÷h?œˉ~¸æh¨&amp;xšÑ™÷ÿ=d⌡De″‘[ºRl4sä⌅3ÑÍ®ÈJ⌗­⌕※3ÚT]é⌌¥Uì‡YNŻ!※Øg⌘Q‟5Õà6_Ð{?­P⌠¼⌝îSÐõ⌃©⌏t⌘t⌂ê1F⌙Òñ+ÿ⌍OÃ⌈&lt;‥VŔyå2áHc§dGMª2³ï^º·Î⌛Õ°Òˆ&amp;¼;bgtöf¬û`XLì´õ×õ/[jî¹6ç⌅u8ç]‹i’―ø»—}¯r¶€ñ⌅ºÆ⌟Åx `hî¾gíšö⌅2ÿ—ŹÌ.ûÂž?ê⌋À'ÊÀùS․XøÛ!⌙òe⌎ÙÌ⌇?­⌂hfPëýù˟¹Xr¿ñï«´æ,Ùj+½ŻÚ¡/vçÞŸéÁ¼/Ô9»ïnôóÎh‟—Àª=å°äjƀÿ⌓tSo‛ÔˇzH^MÜª(ð‛&lt;J½ö˜YD⌇¨†IJ‼7 :Õ´NDYóö¤&gt;ò&amp;ô¦¡=Ìã&gt;ijPüF1Å/®ü¶‣ôîol²³Â·dZR011"/>
    <w:docVar w:name="mpo55450565" w:val="LetterheadLetterUSWord-Generated_{8D551F0CCE5242DEABD465A1E07813B2}ÌÍ^`~#mp!@UT1#H├┨:987|mŚÅZâzÖW⌞áſp⌜}ï․l†⌠¬A´!WÄ⌒aÎ„ƄÛÕ⌗&lt;₰@o⌔⌛Y‪⌗⌈ÎÍ²ˊ⌇⌘․o¶ś`‷‪Â?K(B⌅¶RÕæÿ³{vƄm,öm(î⌜L3R⌐|⌗ìDƄíµŚÐ⌕⌂‸ÿ⌍⌗Þ‴cè=ƙý⌏Ã⌘hV&quot;æÏE]]Ê;öÑN5)ËE&gt;ò¼|¿8Õ8DÐ⌙j÷D⌠è⌠È*f­*µ¼epRèºl⌡ö%NTř¾ È~Sýi=‡ÍÊPÞ©8¬ƅ«½í⌆⌗g´í=MØ`ú⌂óP÷$ˊ‛ÛùXá/℩Kö«2ˣ©î⌐¼ÇFrÍ[‛¬Ï r IÚO3‥l-L]1Ö⌜^³=ťEx⌛Ð‮±N×⌟;F'­Hť℩&amp;Ý·ƀ$]⌄ÁMÅþƅ;v⌊c₰î⌟è¼DÈB¨y4ë#«⌕‥⌘ô‧·é ÆÂë‘×C¸on[Ó:F»&lt;MýµÃlÂ&lt;|aB;”8ø²₳%`⌜ˊ¶ô⌄Ìó‭±,&amp;åf⌆⌝hB⌑‽Ù⌘lu⁂gÌæß(×%⌖)×E#ƅïöhóuÑjÏNõä SR)Á‴»⁂LN~Óa½Ëä7/⌇»k$ñ`ûì6³-ùÓQa⌐Z⌆5⌄‪Àw¶%íÉ#¾2æ“ÍŚ&lt;ƙũÉ⌝f#⌓Tìè¥a°Y;) Â₳⌆⌗å[^D86Çô⌖j]‧¿O¼⌠Êûx1⌡ÁÀÍ3Ñs##2a‾ûr:ÿ‽4Dÿÿ2ú|Ɩ⌂ÒÊlïí,?ìŨØ¿°ÃA⌝×⌕⌝o×⌗Å¨EÀd¸¶ŧeÓÊÿB+åwtdYśçy(⌓¯ýô%ijp⌡÷})ËÒ!⌜⌉àóÏ}T⌒ŗ⌙⌒¥Śº⌕a:ú6ëoÔâ/'8í⌖[⌚ý_^⌎․2´⌝Y5rz¿{⌌‭E·³ëQZÇ6Éº¦D²iˣãæÅ¯¨Î`uyEH⌐ÞƄ¨Á+#¹ÆFûÊ⌍²iƀ?Xp2⌐Y:uÓv‷⌚÷(mGƅKÒ‧Î‪-ƅî¹S7ÍÍ¾E^M kùÓÆ Ũƅìz?í}¾Ɩ®à=ºKÃh§Ƅ´ô¬ÙñS5zèCÆřÄöü…dÈ&quot;á⌂j¾Dk‡⌇I‡¼ƆΩÜôCkCÝ†û⌡śp₳¿¿}â&quot;Ü-Feì!ì«⌇Ó‥rô\Ì%³⌅üy⌂#¶+Ãï⌙ÜëV©řÛa•?½`⌟⁁‪µq⌙à&quot;ûúv«É⌅⌗Ý¸|òUà⌟´„±g⌡}®ÁÖãż:»@Ú&gt;ëÝ‡»÷½”ƅ3⌝*×xe&gt;ÓaũÁýÕ⌇É5ü‚‡ſ}¦!³`qñŧû!D⌆[ƅñ.⌃ÇΩEê#M‡µ«é⌔uu¸F#ƆÏ‚ìÐ⌝Bé⌈2»-ÍvûSÛ¥ð⌓FGzþ®Ú^@Rõôëø¤§çEt²1ºb⌏⁀⌙¨ÉÝX6&gt;⌄]|5¹ÕÚ&quot;⌄+&gt;1tƆR⌅ÔÂa)Æ†/⌚d=S‷?ƖÛm«NÔE^·Ê&amp;ºť⌡Ç¶‟ãác~ÛbÛÎ⌇⌊÷ZMÊ011"/>
    <w:docVar w:name="mpo58522677" w:val="LetterheadLetterUSEngraved_{C9E90E5A6C364AD69C01EFD046274CCA}ÌÍ^`~#mp!@S6⌂#⌕┙┤2=41xmŔ‧”ÜsÚA⌗†èpV0wÕ'!ÓÓť‹!sWI‟⌄]L$9‣Æ@a⌑¦.⌑}§ûAÛ|ê8(h⌎7½ˆkêõí!ÿ:ñv⌑e%s⌌éF—7‘⌊v9V© ⌌ÀêÝwþ⌏ì⌓z&quot;½₭´⌄øHOºóX~òz‘žµsfť´‧[EVKW–#⌂:bä“‣Ñ D¢¢eþÖ4Ó¶è¢z⌑{¹‘¸æ⌇-Js0´xÌWP⌕Ê@¾-íšY’ÍHX⌜ÉÏò⌡N⌅IJ‘SVorÊ³§§nÿ!Û⌏ÿ⌜iÓ⌂3LüE†⌌cŸ½⌡`⌝F⌑å0¼&quot;ûu⌜Ð‚⌟KAx¬ˡ7ÖÓ$í8ä¦^ÍÙÌ–\í¡¶¦§6Ŕ•ÓÈŽzÉ(ëZ±)⌟Ô*&gt;⌝ŸT]-÷.YIùGkúøÒR&lt;⌜°0¦×ó‵a×9é‹ÒÌC⌞ÚX⌖í¶asûƃÐ^ÅÏ℣I‘.⌔eéBBrP&amp;⌔Â0½*ê¬⌜qæ⌐L⌉Hñ«Ŕƃ­‚h‹⌛k”µ³[ÿ(ÐûÑË¯⌉Šî5V¥šh$ê⌄ß¥{#š÷rsŘ4Üù¨nûˆËr©ý‘*m®â‡¿²¯Ñè¾PO⌅½OyÙX éÂWÒüà¬Ní&gt;TÁ⌓z|Â¯ZC:⌚C²ž⌄gÜ¸×FE¢‡ù³&lt;⌋&gt;⌅ñ&lt;⌠V$ŘÐ&lt;í/iM;i&quot;⌆ó¸ö˜‡õM+&lt;CÍ&amp;ko‘‹$_;e¬èe»wódÚNÈ&gt;:F³Ðn¿¯‾ÿé\Ü/ã§‡Þi­.‘=ÀÍëf¸ª}ü?¼ˆÙ¶⌙eg⌟Z*¤ûCßZ⌌Õ\ýFVÕœÂ.0⌌zwÎ”æq?·§÷ûU¢29Wö⌡¾E~ãîÄ⌠h{W?óñÐ½ŸËR“‡ôåÁ5;ó⌝”⌑Á0‡È©ÅÏñ§ŽƒÃ¶Îêôc´®Ä2ÔÛí›℣⌈å:⌂µú[ŽÛY­k”Oè⌇ÏF⌉Ñrî.※Ä4⌏P”011"/>
    <w:docVar w:name="mpo62181878" w:val="LetterheadLogo-USGray_{B2EA9EC4ED674551A67680BB8042F054}ÌÍ^`~#mp!@⌜⌈b#8└┭669;|mŘ…àrãE⌎ úp('3rà⌍⌕⌓¢vÁ!å”‧S⌜˥⌉ÓÔ⌓⌉⌒@mÜ˥‟Ý ®ûUòƒ½ô,ÔXÇ⌚⌗•ÉÁ«f⌄’⌘N»ä‘¡⌝OO⌙JL⌍Œ⌎Q®Hds¤4Ää@⌙öI¾9C⌔¡vªQVÊëÏ⌝‹Fnö²•W&gt;ò#X⌄ê‟èév‘aü0‵þ“;ÂØH;n!ÈA¸×0÷'⌔ÆûOQ®ÖƗî⌚Q?“ù⌌Ɨ⌈z9Ò‫é¥×JÜd^₱_⌌RS³Wc7Ï%ÄZPVUeµSa¹IXƁõ‹î⌕ŸŪäÿA⌌p⌙å ś³EÊ⌑«“j¤µËÆ°4KüV@à⌛´¾ø 7BíèN#AÉp5ť³⌞,fFJû¦ñt⌙1Î⌍`t⌑)[Îi⌙ê|jþ¿c]S}Aã‚&quot;'ûéhùÉï9ƛb²øŦF&lt;‵,´ºÿ!⌄_ròáÍKÔ´DF:GØ⌟D⌃⌕OáÜXVÆ}¼ºò×$X@1Û‹Zbm&quot;^äƃÂÇÑo₵9Dÿ­ž⌚w$4Œ{ÑòÑ[Ïä¯W!‫3R²ˡH@Û‘BüÁ¬$¡þk·4zã⌠'⌇é?6ØØªÛ⌉þ&lt;⌅þ½×Ø#ó÷¢[ðº&gt;”^ä*‾⌉EoÆxêÜÇ¿!ø8v¸℧C×¸•xÕg‣í²‵å,¿‣Ž⌛¼6§Cé|⌆n6fysÇÅ²ýñæ⌘µž¹´ýÿ„Ó”ìü‫Æ×‥SEïtWÜ·*5ÑZxæa6•emüFº_ß&quot;⌠)w‧Ñ⌉”¿R2CwZ⌆oˡÜÆ·éÿtÒÅ6zÀ¼⌑ÝF«uõRÐ¥&quot;Bó¿Ôí$8iŽÞªe^§êØ\bÛþ×‿’&lt;⌖KD¨⌠ˏüæø⌐©l´p!´⌚o_¼q6⌉x⌉åÓ3õSkÀ℧ý⌎*&lt;.o011"/>
    <w:docVar w:name="mpo63414007" w:val="LetterheadLogo-USGray_{B2EA9EC4ED674551A67680BB8042F054}ÌÍ^`~#mp!@&amp;/W# ┘┬4;:9mŖ‥ÞvâC⌒ øp,⌖⌜½s⌈Ò±․å•!CR¥7e⌌O3;'&lt;H@æÊ&lt;˟¸Tì7½⌔ÖÆV]C⌇⌋⌍⌍h6Cùn_Â¨gSÕò&gt;¯g‖Ü‮ñ⁁à\Ð⌃­f⌂µÇyÍ⌄6?¿ëïè⌗?Â⌔¾«Þ·cþ‽³‸¹‥ek⌕p]ÒD]oÛ⌘¯pwoť»rÝÌ‣Ì13i⌕L⌞HKÔWó⌛vw©Co2e@‽VB⌉ƀy{~q*¶ ¬o·ïH&amp;Ã+PÛ¶ð⌍⌖íÈùKË^µ⌠ëˉY⌊Â⌆ÕK‛Yõ}ßùÝµ”&gt;⌌x₰]ÜzØ⌉ú⌝JWòÕU⌄ç⌞Æ= ƕ7B⌖Ɩ⌓YkÒË]}=È«u&amp;ý⌒ÓÙuÃnp‛´⁂⌂⌝º⌍⌋j⌙⌚­X³⌖oÍ¾ù⌡áü 3ƀ{ø⌓H¬Ø‡ôÉüõ®b⌡ÿ¡[⌠ƁïcÀë⌖ü±hý@‥%´c‛É7!.¯ÜF⌘4¯SõˠÓ&amp;é¿JAEÊT⌖ÉüV9Ü'µîƚ~Öâ|‘^¯ïÒ¹«Rß®Ë¬ñ.ïÏ⌆ÉL?Ë%Ý‼DæÝ⌃⌕¦°»_#ûŖ⌅d-kZMC℥¸C‟RÝ‛%ÿ$¨'″~»Û…ũ{)P4¼ ée^ØTs⌍SûS⌂p92âÁ7³ü_ê†®0öóì!Â·uťÚ=ÃÚÐ⌓ê=âË½²⌜å⌃×Põ⌏ÃgÄ⌕Ì¯Ï±Q&lt;çT‗U⌘á⌖/ÓS;·ƕyó;?(Òç⌆üâ¯Wkü_ÜŖ­⌔¶þ^¼b⌐kAÙÁy¯ÛCJƅ‽è¼⌃Ff,¶ß⌃M´-$ ï⌊ä”»&quot;þ~ƚM⌡ÏÿÉdØ|⌖ò₰PcÎ÷ifÁ©cÍú⌇Õ⌄⌠‥õåxÞ•á‾ƅ;⌝^Î⌆⌐· HZ⌅­Ü&amp; 1Qv°ŨI⌑÷XU&amp;I&gt;⌉$ˊ⌙õû₴×ÔS⌛ŤƚúÜõ⌔YÉ¼⌅ê⌏»õ⌡¿ÕÝëÔ⌃⌇⌞}:⌇011"/>
    <w:docVar w:name="mpo64677840" w:val="FirmNameÌÍ^`~#mp!@)%/#T┗┨&lt;46{ŗmmQ⌘ÄT⌞ ÓZpƁ⌋&lt;l¯É§7⌛)&gt;!()&amp;ªHF⌆¨nn@ª@4‡A⌃áopFbÖÐ}ï?Ɓÿ“+Ù^.i2×Ù•»TP´GwÛ⌍OTzpˊ±y&lt;7ÃcÑ⌉⌅⌐x‡Ér‟»e51ÝP%~⌔d“B³ˊT⌏@⌡Fŗ&gt;⌠V]ë.D»ˉ¬q¤àÜ¦k¶À․⌂ùü83ÈØ&lt;&quot;8Éê¹s?9A4Îµ⌌ÄXÇ‡ÃÙrÿŕ&quot;ÛÂÏî¿¾kÃ±;ª⌄Pö7w{Él“ò:m÷á⌆u&amp;ñ¡ÖbKP⌇b½4¾î±⌜⌃^wCÁ¼5ò⌠[¶SťL=]011"/>
    <w:docVar w:name="mpo66946399" w:val="StandardSignatureU_S__{E330C8D09A2A43B68F2EB5618C599E1A}ÌÍ^`~#mp!@&amp;⌘$#⌕┖┧2755~{mŔ†ÜpÝA⌔‣èpS0t⌜(CPôH!⌆Ţ⌗*⌋⌙á⌞‛³OŖ@9ÚÈ'/⌗ð‟AIýQþ;hŕ⌌⌊⌜&quot;Íîℤÿ;ï⌖­½5‚«gs%6z‚~rJ3Õçý․^å)7à²zÁg¿⌄LÜ⌐êË‽ýèðbÃÐË⌉ì'«WAPèEţÕ‚GÌÀ1vJÚê˝¨⌡8Ì)⌕82­x⌄‟³Qgmûŕ’E˟(W⌚x‡ÈÌA•k•zx±§³FZê&lt;:mJ⌘.8y~÷?&gt;‗—·6⌒É&gt;₭W|⌝ÚýP¡․.¶*⌞=3Uſÿ4÷±ófôˉwL⌋²K3⌑±a×0Iá⌚uö®‟OPcˉ‟*⌓7|•ñ&lt;⌕%¥ÑueQÞÑEû⌟øÏÏg¾⌝!Ù]œì&amp;›§‥Í®­ÕòH×¹G+ø¬pÎ»êˉ;Ä&amp;Ãüð5§Hr²'Q‗ö‖À&lt;Ø°⌊´:ïúWÊ+Òþ2Éïï¯:nØ⌕ÿéÀäVüWIÀc/yö×±²Ü ­xª⌘⌗Ó·.5w3t»øPW_wÌUò⌜ü*iÿÉÌ@⌌ç9f°î$=Ñ⌠⌖ÕêÜ·℥Ïñ\_§Ù­5Ŗ¯ÏmSÕF⌛l#z­Aã⌑⌑8·⌟6¸⌂ç⌜―æïA¨ìî4«Üj9EeÏo_¬Y⌂3z⌙]þñl⌞⌈&quot;⌘5!&lt;Ð⌚`°u⌋⌐ûCÈy@ÆAjÜ¤45hÎqrÄv‽xôÃ'èÎ‡⌂₯*Wp‣·ixug:}uI¨!»&gt;‣•ÖçªU․P⌚m:¹¬œØ⌃X ¶©¿Ô´­‛¦Ñ}nÞ­Rź6ì\ÄêoètVÍi¹ø¾ţÝ⌎⌚*011"/>
    <w:docVar w:name="mpo86103910" w:val="IncludeMobileÌÍ^`~#mp!@*⌛⌒#0┖┥:43zŔmybNÅA⌖ àUp¸⌊TÕÇN-õ‥⌜E!ÅÜA‽RE)«JY¶K@⌠⌋Ƃ)ù&quot;{+Á⌊?n¬6¾ÎðÐ※û(4V¬|%iţªX¦‟7ÓA'⌡l°y~E₰u_⌐ßrª|₭⌟Ŕÿ⌆„äb′m¤?ö⌛¤⌕¬¥ſz·⌈þfXi⌍⌠!´‟@µ¸ŗê[&quot;\¨Ã q9.¡;ÅêI9Õ‥ê¨¼zèÑţÜ¬Y⌊¡QV»Ô+0⌏®⌆¼§oå⌙šź&gt;K·±XÎvN⌂ñy-éÿÚô~ïNð&gt;Ö¬Q*rèº7°l⌞»V※⌠=:?~b‛․±žUM.m‾u⌛W`—| ZûôX⌃⌐È^%pù¶8gsÙP·ÿ3³N¿&quot;Ü*-öLÇðÌ»⌃&lt;Ùæ^⌒×s1Y®ÐVp¶@Dçý\⌒ç®-¬ûţØrè⌎ø¨P£℣åüÍ`⌕ô⌇Céxý011"/>
    <w:docVar w:name="mpo88353878" w:val="FirmURLÌÍ^`~#mp!@⌠4^#8┙┭8&gt;?}ŜmjR⌑⌉:⌗J⌊Vpç⌌‣{szÖD⌘⌌J!ußˏˋ»æ¥=êµøE@ÂÚƛí¢NU$©ý‫dW‧Ɓ⌡×àW .ťzZP⌒⌇⌐G”⌅ïm±À#iGë­:²⌇2Ï⌡M‵⌂å⌉⌙µM.‧V­Ř⌎0RJ^ÎÉq2py‥µ¯ÐÚjV[\ê+Æ‪I[⌜e℧ãÙAr¬¶⌑3ïêkøÒaZ&quot;1ÔT7+⌋Ë]_₱QUÞ.~xàÅ«dÒ¶Å§ÐƇ8’þIbl·ÿˋ@\s⌈⌓ã⌒³°øã«ç[ì¸K'$⌊Y⌠ÈuØ\4ï.q{}â'Æ⌈9⌓QEV6X011"/>
    <w:docVar w:name="mpo89358604" w:val="FirmPhoneÌÍ^`~#mp!@⌗9b#P┙┭=:?}Ŝm‮FVÈI⌚‫èYp‘⌎L·R&gt;ˋËeˋK!⌟⌋⌡⌜*/ûK⌐‡@Q⌗⌐ïv⌖⌑Dùò#ACƂ1ØíƀìðÕñÕ½Ù¬⌌R²½ÛIBF\«ÁkÃÙ…G2É2‡bp⌇Z⌜‫⌝å⌃ç₱&amp;X‥.Ũz7⁁ť⌎Á'⌘ÊÜr⌎ ÊVÎY⌗°vÉoh¦±%óórˏ⌡ýK8«qÞÛ‪#‣~Þ⁂K¨q⌎Ë©YX«…!üÃØ‿¿¸⌔S-õÄ_ßÌ÷µũI¨Nðm˥çy⌡Óˡ⌓ èâ⌓ÁNÎ*ePò⌕ñØ5ÁsÇç•ó1Küµp⌆@:­Lxèõâ⌅0Ñwˡ edÃŨ⌅⌊©Ïðæú®6wb‥ùÞc·æ¶⌓üâÊ² dáûÆ¦Wñ‾C]»B⌉Çþ&quot;1ÏgÝÄ4Ù⌖;†k⌡011"/>
    <w:docVar w:name="mpo89776230" w:val="Letter_{52FD7D03F4904FE298DE302BC6B30F3F}ÌÍ^`~#mp!@7$K#⌞┗┫3;;:mŕ‥\ÝqáB⌕¤Qp´Ê^⌒‖£ÙF'!Ò- ¢DˈÊŧb:x@åÛÏ8,[þV⌄#ðF÷;Ï`ÝÛƄE^´Zòõŕ&lt;:&lt;=6BNh0‚'ùK9ù&amp;zéFdjRYÐq¼Í⌂.UX₮⌝N÷µt'6⌂#Bø‼D⌓@^[⌆KF⌆hÒℤ·«)rlaÕſÍQÝ:Z⌠S⌟Õ‟z⌗êÎ⌌ò⌒ù‛æ´lŔR&lt;ÈRR3» ÿ.Ù?Û⌋°⌈x2&gt;GNÉG0⌃⌡ˍ''8/'·⌚enîº'2âR‟*₳Þ‗¨&gt;⌅êƔ()¥⌒p†«¿ÂÑ'⌏Fè&quot;3$MŕÉð⌏8jd⌋Ç(†Nò:«Iº·;9⌋Måí⌌Á‗⌒xÞ⌛8Q⌆Óñ•z9þ℥Ö_ÙˉY¸Y{⌋¦Î⌌½ûb⌈õæˉ⌇'y⌘Â@z!èø1m⌜°z⌠)a․ÛÕ⌙þv¾$]y[ÂˈƁ⌘æM%m¯»sªAMxá÷yÎÊ­Ðî⌝⌄nØÐYàw‖µ°˟ 7-Ìg0o@@á&lt;‗Zſ$⌂A‗±°⌎â⌍­Ø±çÊ‽oÏ‡Oüdé|wℤ¼⌊&amp;A2kÅáÞ³6fr4⌚2Ìµ⌇•Y¶―«º¤⌜l•õ&quot;½$‛«#Ò&lt;×»ü®¶AËleí,´⌅Íç~⌡‛f‣À2l8ú&quot;‚&amp;/rú e⌔n‥AźæBgÂ8ÿÅëÜç©ÞL⌏î⌞­8⌑Qû¿Ù-«}⌊}áÌõVaí“ù$èü0Ç*Ã‣ÌvÆï³Ëï×Ɣ⌚í(Ù(rÞQƀæ⌈ª‽©`´uÌXu&lt;‥hˈõ⌗ÛE⌘ï¶ÎÇ¯-⌓½½`°5lſÀ¤⌈¬þÓ0kú―49Û“~ªþ5è9⌄ô´‟÷ð‛⌖¸‟ÇÑÙä`·‼¤ò9⌠․ö⌜æXVí§]`Æ½6ç⌖¾oçÎÛobÚÊj&amp;⌓O{¨‛⌔ř˞bÿAk§⌟ksö_òµ‷{Eu?T¤MI4åoÃòê»æÔxëä=⌅ïV011"/>
    <w:docVar w:name="mpo91526574" w:val="LetterheadLetterUSWord-Generated_{8D551F0CCE5242DEABD465A1E07813B2}ÌÍ^`~#mp!@=_.#1┝┨7;:4|mŗÆZá{ÖT⌛âKp‹`|.ť¨®¸&gt;e¸!T³⌔Z¯⌋!°§!q⌆@µ2d⌏cJ$+»⌅$þ⌏WÿîC¨‫â&lt;p”ðâż0óõÝá¼=qòÍ¹v0⌖½)”Ç⌒4´Í‗⌇‗Cû⌠÷Xä`,Iâ₰Ƈ‥«⌑òwB…żû⌑Ó2¨Y'á⌓h⌍í⌑qÙhd®fÒƂ°;ú7!bÎ⌒}¨gë]M⁃¯⌍ß!Ô¬TâT⌍ÓÇYsÒî‾XÍ‗*-Y@/ÀoË~L!Q=‧pS%=‧ÈÈõDî»Ɩ»×ťOØ⌉Ɓ¹_ÜgÂjúCææ⌙+ÌïfpsiH⌕Î“» ÕLéû1{₰ÞµÕµ' Ài⌕]91⌒‗⌜'⌟ L3ÁéDèx¯L?h!sR\Äzm5⌑Ö(ś“⌏⌄-ÀƁÎ[õ[Ã\^n⌉@À ¤[»³Pí9Åŗv2⌖cÄ×u¿ÔgÍ/Õr6Ãwô6NØ¼⌋Á⌗Ô'8bg⌂⌗A°Ã⌛Ma'&lt;%ù⌜Äÿò´HÄð,øÂy!÷,oæä⌄Pôzũ.N+¤Â¶³⌛rs․E⌋Ù⌒ADý`lgÌéÏï⌚â⌜³ãÆ?«°ˠ»gn4ªºLî=¼6G÷⌍Ì‹⌍ò⌛ˊ¾ßW}ËU+⌉}e⌠C⌌î¥⌜æ`òôàßÉ⌚»:Ã¼&lt;#⌎jTÆ⌞Gô6[⌔!Ü+9ˏJTª+¤HGU­Ɩũøt'à⌖ºÌÇP‪`⌎o&gt;!Û¸Ŝã¥‫|º‹Ɓ⌗ƁÑß½‾ø⌈n⌉Ö2j⌄¼Òø“³½a&gt;Xs⌞ä5S­Þ⌋úÙPśW…a⌇³⌠ÞÏÛJ^‗Õþ ÐEmØ95ÓÔ¼É´DþÌyù!¤Ó․ä_¥o⁂†D(⌄NÜ¼ #AB⌖=g%xórÓßÕÕºÕ~Y‾wś@î5⌒(,ii-¦kZôwµw½Ƃb⌚õ¼¶⌎Ç⌓~X,°à⌑ÿƂÿF¹Âf¹öDo(⌗x2?⌊ÊnÝü¾õ‥9Ƈf‘¦Ì⌕‪⌋/⌞eáHˊó%­ pico $ŗÌ³Ñ,Vl⌝ú¾&lt;.1²Þ⌏ÿ»#JMã_z¸×⌜@GðP⌉Ƃ5⌙&amp;¶ÍP±⁃­Á˥½}₵⌟lnûç¬⌐ZˏÒQ!ñ⌏¶ø⌕«Yï‧]Q⌊G:´Ó!⌃AHVZU_|=óYû¸Bvô®µS⌃”ûE^¤¯ˏL5·⌃#ãÅ(´ÒW©⌛°a}‧+”!-Ω‡”n⌗ðàñq´Iùô7fRòR&quot;⌟á⌈⌎¿⌝Zp⌘ÿµ⌂ˠƇi/vA» ₰·⌗Ëeo5ÙPö»Û[ó9w⌜⌖'D»a§ü·⌙ðºÐ·”ðaz$ ⌅ö&lt;=I⌊Û×,⌄å”Hýà}ÎƁ⌖ï'+ÈëÁp×ť⌟ƛ«ùÈÐŗ⌔Á#Ɓ4ûóñ⌝⌉ÿnõ&lt;wdåÚrfû⌄dç=¦⌆ö¾MÛì¹¿ÑË?żVb⌄ƇúÀ”kB⌄GÍQ½NV'G%92õ¨“Ä⌑ß,‪G[4'ç_ëCvÊÂťýð⌘⌜êÀ⌈ì‴MÀ⌔¬:¼&lt;¤⌚Þ⌟Ý⌄₰⌜ŖôToÂFÍ|»8âÝc‡ż[H011"/>
    <w:docVar w:name="mpo95944512" w:val="IncludeNameÌÍ^`~#mp!@ !M#⌡┗┫:3?{Śm “öM⌇X⌕ÈÖ¦p_&amp;cÎ|¶`⌋BG)!⌎¨‟⌗G․ïíqÈm¨@^⌕û?´⌌¬~ízöq?»․⌖ÆÓÑŻ:jéƄù‥ï⌡a¬ÍÍØ]ŕÜUbÎ⌟ëT#òë⌎℥¨õ³″9p{M¿Gv]÷⌊²HtÒ´óVö&lt;‛ªŖRÝXFF9⌎aS©⌎Ñ&amp;ù$A¨!#¹E6¨~´1j)@‟NØªjÑþjá[-Yx;E²{E⌡ZB⌉ î‖ä‖=JðÉ°Kþ1ãÏÔ&amp;V±lÏy‚‛=K⌞µÈÝ″®N}ÔÏÏäÌõ@⌛à¯ÉX⌕˟xÀà⌕⌟^M Ç¼wþ‽¿'¶imÊ|²Ü~O6;ïÔ8ð⌂⌘·îë«ßrþN}Û&gt;ÎÎëûä²ªÉ7¸[m­iÙ ţ⌔⌛9w{⌠üÓÐ]H¨!⌜;Æß±µZïVêõ@ùÝÒÛ⌒2˟ò⌖BIEæK⌒s⌈ÿ¾û⌚⌈´:‣3bÙ1⌈È⌛⌆b_Ý”Ï011"/>
    <w:docVar w:name="zzmp10mSEGsValidated" w:val="1"/>
    <w:docVar w:name="zzmp10NoTrailerPromptID" w:val="USA.767301069.1"/>
    <w:docVar w:name="zzmp10TP" w:val="266660"/>
    <w:docVar w:name="zzmpCompatibilityMode" w:val="15"/>
  </w:docVars>
  <w:rsids>
    <w:rsidRoot w:val="006F4EE1"/>
    <w:rsid w:val="00043E65"/>
    <w:rsid w:val="000D7A25"/>
    <w:rsid w:val="00167E7A"/>
    <w:rsid w:val="0017162D"/>
    <w:rsid w:val="001C5D77"/>
    <w:rsid w:val="00242577"/>
    <w:rsid w:val="00513C58"/>
    <w:rsid w:val="005A4ED4"/>
    <w:rsid w:val="006637A1"/>
    <w:rsid w:val="00671F25"/>
    <w:rsid w:val="006F4EE1"/>
    <w:rsid w:val="00742AE1"/>
    <w:rsid w:val="007F0B78"/>
    <w:rsid w:val="008766F5"/>
    <w:rsid w:val="008C1CEF"/>
    <w:rsid w:val="00950AD9"/>
    <w:rsid w:val="009D076C"/>
    <w:rsid w:val="00A51211"/>
    <w:rsid w:val="00A56660"/>
    <w:rsid w:val="00B96994"/>
    <w:rsid w:val="00BC1F09"/>
    <w:rsid w:val="00C37BD4"/>
    <w:rsid w:val="00D431C7"/>
    <w:rsid w:val="00DA488C"/>
    <w:rsid w:val="00E472A2"/>
    <w:rsid w:val="00E85A18"/>
    <w:rsid w:val="00EC269B"/>
    <w:rsid w:val="00F379B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27E482E"/>
  <w15:docId w15:val="{DD5EC0FB-D8FB-4263-9058-810546D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47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7"/>
    <w:unhideWhenUsed/>
    <w:rsid w:val="006F4EE1"/>
    <w:pPr>
      <w:spacing w:line="288" w:lineRule="auto"/>
    </w:pPr>
    <w:rPr>
      <w:rFonts w:ascii="Arial" w:eastAsiaTheme="minorHAnsi" w:hAnsi="Arial" w:cs="Arial"/>
      <w:sz w:val="20"/>
      <w:szCs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4EE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6F4EE1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4EE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4EE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F4EE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F4E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4EE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F4EE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EE1"/>
    <w:pPr>
      <w:spacing w:after="2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6F4EE1"/>
  </w:style>
  <w:style w:type="paragraph" w:styleId="Quote">
    <w:name w:val="Quote"/>
    <w:basedOn w:val="Normal"/>
    <w:next w:val="BodyTextContinued"/>
    <w:link w:val="QuoteChar"/>
    <w:qFormat/>
    <w:rsid w:val="006F4EE1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link w:val="HeaderChar"/>
    <w:rsid w:val="006F4EE1"/>
    <w:pPr>
      <w:tabs>
        <w:tab w:val="center" w:pos="4680"/>
      </w:tabs>
    </w:pPr>
    <w:rPr>
      <w:szCs w:val="20"/>
    </w:rPr>
  </w:style>
  <w:style w:type="paragraph" w:styleId="Footer">
    <w:name w:val="footer"/>
    <w:basedOn w:val="Normal"/>
    <w:link w:val="FooterChar"/>
    <w:rsid w:val="006F4EE1"/>
    <w:pPr>
      <w:tabs>
        <w:tab w:val="center" w:pos="4680"/>
        <w:tab w:val="right" w:pos="9360"/>
      </w:tabs>
    </w:pPr>
    <w:rPr>
      <w:szCs w:val="20"/>
    </w:rPr>
  </w:style>
  <w:style w:type="character" w:styleId="PageNumber">
    <w:name w:val="page number"/>
    <w:basedOn w:val="DefaultParagraphFont"/>
    <w:rsid w:val="006F4EE1"/>
  </w:style>
  <w:style w:type="character" w:customStyle="1" w:styleId="BodyTextChar">
    <w:name w:val="Body Text Char"/>
    <w:basedOn w:val="DefaultParagraphFont"/>
    <w:link w:val="BodyText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6F4EE1"/>
    <w:pPr>
      <w:spacing w:after="240"/>
    </w:pPr>
    <w:rPr>
      <w:szCs w:val="20"/>
    </w:rPr>
  </w:style>
  <w:style w:type="paragraph" w:styleId="Salutation">
    <w:name w:val="Salutation"/>
    <w:basedOn w:val="Normal"/>
    <w:next w:val="BodyText"/>
    <w:link w:val="SalutationChar"/>
    <w:rsid w:val="006F4EE1"/>
    <w:pPr>
      <w:spacing w:before="240"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ressee">
    <w:name w:val="Addressee"/>
    <w:basedOn w:val="Normal"/>
    <w:next w:val="Normal"/>
    <w:rsid w:val="006F4EE1"/>
    <w:pPr>
      <w:spacing w:after="240"/>
    </w:pPr>
    <w:rPr>
      <w:szCs w:val="20"/>
    </w:rPr>
  </w:style>
  <w:style w:type="paragraph" w:customStyle="1" w:styleId="DeliveryPhrase">
    <w:name w:val="Delivery Phrase"/>
    <w:basedOn w:val="Normal"/>
    <w:next w:val="Letter"/>
    <w:rsid w:val="006F4EE1"/>
    <w:pPr>
      <w:spacing w:after="480"/>
    </w:pPr>
    <w:rPr>
      <w:b/>
      <w:i/>
      <w:sz w:val="18"/>
      <w:szCs w:val="20"/>
    </w:rPr>
  </w:style>
  <w:style w:type="paragraph" w:customStyle="1" w:styleId="LetterSignature">
    <w:name w:val="Letter Signature"/>
    <w:basedOn w:val="Normal"/>
    <w:link w:val="LetterSignatureChar"/>
    <w:rsid w:val="006F4EE1"/>
    <w:pPr>
      <w:keepNext/>
      <w:keepLines/>
      <w:spacing w:line="240" w:lineRule="auto"/>
    </w:pPr>
  </w:style>
  <w:style w:type="character" w:customStyle="1" w:styleId="LetterSignatureChar">
    <w:name w:val="Letter Signature Char"/>
    <w:basedOn w:val="DefaultParagraphFont"/>
    <w:link w:val="LetterSignatur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Letter">
    <w:name w:val="Letter"/>
    <w:basedOn w:val="Normal"/>
    <w:rsid w:val="006F4EE1"/>
    <w:rPr>
      <w:szCs w:val="4"/>
    </w:rPr>
  </w:style>
  <w:style w:type="paragraph" w:customStyle="1" w:styleId="1pt">
    <w:name w:val="1pt"/>
    <w:basedOn w:val="Normal"/>
    <w:rsid w:val="006F4EE1"/>
    <w:pPr>
      <w:spacing w:line="20" w:lineRule="exact"/>
    </w:pPr>
  </w:style>
  <w:style w:type="character" w:customStyle="1" w:styleId="HeaderChar">
    <w:name w:val="Header Char"/>
    <w:basedOn w:val="DefaultParagraphFont"/>
    <w:link w:val="Header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LetterheadLogo">
    <w:name w:val="Letterhead Logo"/>
    <w:basedOn w:val="Normal"/>
    <w:qFormat/>
    <w:rsid w:val="006F4EE1"/>
  </w:style>
  <w:style w:type="paragraph" w:customStyle="1" w:styleId="LetterheadAddress">
    <w:name w:val="Letterhead Address"/>
    <w:basedOn w:val="Letterhead"/>
    <w:rsid w:val="006F4EE1"/>
    <w:pPr>
      <w:spacing w:after="120" w:line="22" w:lineRule="exact"/>
    </w:pPr>
    <w:rPr>
      <w:sz w:val="16"/>
    </w:rPr>
  </w:style>
  <w:style w:type="paragraph" w:customStyle="1" w:styleId="Letterhead">
    <w:name w:val="Letterhead"/>
    <w:rsid w:val="006F4EE1"/>
    <w:rPr>
      <w:rFonts w:ascii="Arial" w:eastAsia="Times New Roman" w:hAnsi="Arial"/>
      <w:noProof/>
      <w:sz w:val="15"/>
      <w:szCs w:val="20"/>
      <w:lang w:eastAsia="en-US"/>
    </w:rPr>
  </w:style>
  <w:style w:type="paragraph" w:customStyle="1" w:styleId="LetterheadFirmName">
    <w:name w:val="Letterhead Firm Name"/>
    <w:basedOn w:val="Letterhead"/>
    <w:qFormat/>
    <w:rsid w:val="006F4EE1"/>
    <w:pPr>
      <w:spacing w:after="60"/>
    </w:pPr>
    <w:rPr>
      <w:b/>
      <w:spacing w:val="2"/>
    </w:rPr>
  </w:style>
  <w:style w:type="paragraph" w:customStyle="1" w:styleId="LetterheadUrl">
    <w:name w:val="Letterhead Url"/>
    <w:basedOn w:val="Letterhead"/>
    <w:qFormat/>
    <w:rsid w:val="006F4EE1"/>
    <w:pPr>
      <w:spacing w:before="60"/>
    </w:pPr>
    <w:rPr>
      <w:b/>
    </w:rPr>
  </w:style>
  <w:style w:type="paragraph" w:customStyle="1" w:styleId="LetterheadAuthorName">
    <w:name w:val="Letterhead Author Name"/>
    <w:basedOn w:val="LetterheadAuthor"/>
    <w:qFormat/>
    <w:rsid w:val="006F4EE1"/>
    <w:pPr>
      <w:spacing w:after="240"/>
    </w:pPr>
    <w:rPr>
      <w:b/>
    </w:rPr>
  </w:style>
  <w:style w:type="paragraph" w:customStyle="1" w:styleId="LetterheadPhone">
    <w:name w:val="Letterhead Phone"/>
    <w:basedOn w:val="LetterheadAuthor"/>
    <w:rsid w:val="006F4EE1"/>
    <w:rPr>
      <w:sz w:val="16"/>
    </w:rPr>
  </w:style>
  <w:style w:type="paragraph" w:customStyle="1" w:styleId="LetterheadCity">
    <w:name w:val="Letterhead City"/>
    <w:basedOn w:val="LetterheadAddress"/>
    <w:rsid w:val="006F4EE1"/>
    <w:rPr>
      <w:spacing w:val="-2"/>
    </w:rPr>
  </w:style>
  <w:style w:type="character" w:customStyle="1" w:styleId="Heading1Char">
    <w:name w:val="Heading 1 Char"/>
    <w:basedOn w:val="DefaultParagraphFont"/>
    <w:link w:val="Heading1"/>
    <w:rsid w:val="006F4EE1"/>
    <w:rPr>
      <w:rFonts w:ascii="Arial" w:eastAsiaTheme="minorHAnsi" w:hAnsi="Arial" w:cs="Arial"/>
      <w:b/>
      <w:kern w:val="28"/>
      <w:sz w:val="28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6F4EE1"/>
    <w:rPr>
      <w:rFonts w:ascii="Arial" w:eastAsiaTheme="minorHAnsi" w:hAnsi="Arial" w:cs="Arial"/>
      <w:b/>
      <w:i/>
      <w:sz w:val="20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4EE1"/>
    <w:rPr>
      <w:rFonts w:ascii="Arial" w:eastAsiaTheme="minorHAnsi" w:hAnsi="Arial" w:cs="Arial"/>
      <w:b/>
      <w:sz w:val="20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4EE1"/>
    <w:rPr>
      <w:rFonts w:ascii="Arial" w:eastAsiaTheme="minorHAnsi" w:hAnsi="Arial" w:cs="Arial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4EE1"/>
    <w:rPr>
      <w:rFonts w:ascii="Arial" w:eastAsiaTheme="minorHAnsi" w:hAnsi="Arial" w:cs="Arial"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4EE1"/>
    <w:rPr>
      <w:rFonts w:ascii="Arial" w:eastAsiaTheme="minorHAnsi" w:hAnsi="Arial" w:cs="Arial"/>
      <w:i/>
      <w:sz w:val="2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4EE1"/>
    <w:rPr>
      <w:rFonts w:ascii="Arial" w:eastAsiaTheme="minorHAnsi" w:hAnsi="Arial" w:cs="Arial"/>
      <w:b/>
      <w:i/>
      <w:sz w:val="18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6F4EE1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rsid w:val="006F4EE1"/>
    <w:rPr>
      <w:rFonts w:ascii="Arial" w:eastAsiaTheme="minorHAnsi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F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6F4EE1"/>
    <w:pPr>
      <w:tabs>
        <w:tab w:val="left" w:pos="187"/>
      </w:tabs>
    </w:pPr>
  </w:style>
  <w:style w:type="table" w:styleId="TableGrid">
    <w:name w:val="Table Grid"/>
    <w:basedOn w:val="TableNormal"/>
    <w:uiPriority w:val="59"/>
    <w:rsid w:val="006F4EE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ignatureSub">
    <w:name w:val="Letter Signature Sub"/>
    <w:basedOn w:val="LetterSignature"/>
    <w:link w:val="LetterSignatureSubChar"/>
    <w:rsid w:val="006F4EE1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6F4EE1"/>
    <w:rPr>
      <w:rFonts w:ascii="Arial" w:eastAsiaTheme="minorHAnsi" w:hAnsi="Arial" w:cs="Arial"/>
      <w:sz w:val="20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6F4EE1"/>
    <w:rPr>
      <w:color w:val="808080"/>
    </w:rPr>
  </w:style>
  <w:style w:type="paragraph" w:styleId="NormalIndent">
    <w:name w:val="Normal Indent"/>
    <w:basedOn w:val="Normal"/>
    <w:rsid w:val="006F4EE1"/>
    <w:pPr>
      <w:widowControl w:val="0"/>
      <w:spacing w:line="240" w:lineRule="exact"/>
      <w:ind w:left="720" w:right="720"/>
    </w:pPr>
  </w:style>
  <w:style w:type="paragraph" w:styleId="Subtitle">
    <w:name w:val="Subtitle"/>
    <w:basedOn w:val="Normal"/>
    <w:link w:val="SubtitleChar"/>
    <w:qFormat/>
    <w:rsid w:val="006F4EE1"/>
    <w:pPr>
      <w:spacing w:after="24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6F4EE1"/>
    <w:rPr>
      <w:rFonts w:ascii="Arial" w:eastAsiaTheme="minorHAnsi" w:hAnsi="Arial" w:cs="Arial"/>
      <w:sz w:val="20"/>
      <w:szCs w:val="21"/>
      <w:lang w:eastAsia="en-US"/>
    </w:rPr>
  </w:style>
  <w:style w:type="paragraph" w:customStyle="1" w:styleId="ReLine">
    <w:name w:val="ReLine"/>
    <w:basedOn w:val="Normal"/>
    <w:next w:val="Normal"/>
    <w:rsid w:val="006F4EE1"/>
    <w:rPr>
      <w:szCs w:val="20"/>
    </w:rPr>
  </w:style>
  <w:style w:type="paragraph" w:styleId="DocumentMap">
    <w:name w:val="Document Map"/>
    <w:basedOn w:val="Normal"/>
    <w:link w:val="DocumentMapChar"/>
    <w:rsid w:val="006F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F4EE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liveryPhraseHeader">
    <w:name w:val="Delivery Phrase Header"/>
    <w:basedOn w:val="DeliveryPhrase"/>
    <w:qFormat/>
    <w:rsid w:val="006F4EE1"/>
    <w:pPr>
      <w:spacing w:after="240"/>
    </w:pPr>
  </w:style>
  <w:style w:type="paragraph" w:customStyle="1" w:styleId="O-Background">
    <w:name w:val="O-Background"/>
    <w:aliases w:val="Background"/>
    <w:basedOn w:val="Normal"/>
    <w:uiPriority w:val="34"/>
    <w:qFormat/>
    <w:rsid w:val="006F4EE1"/>
    <w:pPr>
      <w:numPr>
        <w:numId w:val="1"/>
      </w:numPr>
      <w:spacing w:after="240"/>
    </w:pPr>
    <w:rPr>
      <w:rFonts w:cs="Times New Roman"/>
    </w:rPr>
  </w:style>
  <w:style w:type="paragraph" w:customStyle="1" w:styleId="O-BodyText">
    <w:name w:val="O-Body Text ()"/>
    <w:aliases w:val="1Body,s1"/>
    <w:basedOn w:val="Normal"/>
    <w:rsid w:val="006F4EE1"/>
    <w:pPr>
      <w:spacing w:after="240"/>
    </w:pPr>
    <w:rPr>
      <w:rFonts w:eastAsia="Times New Roman" w:cs="Times New Roman"/>
    </w:rPr>
  </w:style>
  <w:style w:type="paragraph" w:customStyle="1" w:styleId="O-BodyTextDS">
    <w:name w:val="O-Body Text (DS)"/>
    <w:aliases w:val="2Body,s28"/>
    <w:basedOn w:val="Normal"/>
    <w:uiPriority w:val="4"/>
    <w:rsid w:val="006F4EE1"/>
    <w:pPr>
      <w:spacing w:line="576" w:lineRule="auto"/>
    </w:pPr>
    <w:rPr>
      <w:rFonts w:eastAsia="Times New Roman" w:cs="Times New Roman"/>
    </w:rPr>
  </w:style>
  <w:style w:type="paragraph" w:customStyle="1" w:styleId="O-BodyTextJ">
    <w:name w:val="O-Body Text (J)"/>
    <w:aliases w:val="3Body,s13"/>
    <w:basedOn w:val="Normal"/>
    <w:uiPriority w:val="7"/>
    <w:qFormat/>
    <w:rsid w:val="006F4EE1"/>
    <w:pPr>
      <w:spacing w:after="240"/>
    </w:pPr>
    <w:rPr>
      <w:rFonts w:eastAsia="Times New Roman" w:cs="Times New Roman"/>
    </w:rPr>
  </w:style>
  <w:style w:type="paragraph" w:customStyle="1" w:styleId="O-BodyText5">
    <w:name w:val="O-Body Text .5&quot;"/>
    <w:aliases w:val="1Half,s2"/>
    <w:basedOn w:val="Normal"/>
    <w:uiPriority w:val="1"/>
    <w:rsid w:val="006F4EE1"/>
    <w:pPr>
      <w:spacing w:after="240"/>
      <w:ind w:firstLine="720"/>
    </w:pPr>
    <w:rPr>
      <w:rFonts w:cs="Times New Roman"/>
    </w:rPr>
  </w:style>
  <w:style w:type="paragraph" w:customStyle="1" w:styleId="O-BodyText5DS">
    <w:name w:val="O-Body Text .5” (DS)"/>
    <w:aliases w:val="2Half,s29"/>
    <w:basedOn w:val="Normal"/>
    <w:uiPriority w:val="5"/>
    <w:rsid w:val="006F4EE1"/>
    <w:pPr>
      <w:spacing w:line="576" w:lineRule="auto"/>
      <w:ind w:firstLine="720"/>
    </w:pPr>
    <w:rPr>
      <w:rFonts w:eastAsia="Times New Roman" w:cs="Times New Roman"/>
    </w:rPr>
  </w:style>
  <w:style w:type="paragraph" w:customStyle="1" w:styleId="O-BodyText5J">
    <w:name w:val="O-Body Text .5” (J)"/>
    <w:aliases w:val="3Half,s14"/>
    <w:basedOn w:val="Normal"/>
    <w:uiPriority w:val="7"/>
    <w:rsid w:val="006F4EE1"/>
    <w:pPr>
      <w:spacing w:after="240"/>
      <w:ind w:firstLine="720"/>
    </w:pPr>
    <w:rPr>
      <w:rFonts w:eastAsia="Times New Roman" w:cs="Times New Roman"/>
    </w:rPr>
  </w:style>
  <w:style w:type="paragraph" w:customStyle="1" w:styleId="O-BodyText1">
    <w:name w:val="O-Body Text 1&quot;"/>
    <w:aliases w:val="1Full,s3"/>
    <w:basedOn w:val="Normal"/>
    <w:uiPriority w:val="2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odyText1DS">
    <w:name w:val="O-Body Text 1” (DS)"/>
    <w:aliases w:val="2Full,s30"/>
    <w:basedOn w:val="Normal"/>
    <w:uiPriority w:val="6"/>
    <w:rsid w:val="006F4EE1"/>
    <w:pPr>
      <w:spacing w:line="576" w:lineRule="auto"/>
      <w:ind w:firstLine="1440"/>
    </w:pPr>
    <w:rPr>
      <w:rFonts w:eastAsia="Times New Roman" w:cs="Times New Roman"/>
    </w:rPr>
  </w:style>
  <w:style w:type="paragraph" w:customStyle="1" w:styleId="O-BodyText1J">
    <w:name w:val="O-Body Text 1” (J)"/>
    <w:aliases w:val="3Full,s15"/>
    <w:basedOn w:val="Normal"/>
    <w:uiPriority w:val="7"/>
    <w:rsid w:val="006F4EE1"/>
    <w:pPr>
      <w:spacing w:after="240"/>
      <w:ind w:firstLine="1440"/>
    </w:pPr>
    <w:rPr>
      <w:rFonts w:eastAsia="Times New Roman" w:cs="Times New Roman"/>
    </w:rPr>
  </w:style>
  <w:style w:type="paragraph" w:customStyle="1" w:styleId="O-Bullet">
    <w:name w:val="O-Bullet ()"/>
    <w:aliases w:val="1Bullet,s4"/>
    <w:basedOn w:val="Normal"/>
    <w:uiPriority w:val="32"/>
    <w:rsid w:val="006F4EE1"/>
    <w:pPr>
      <w:numPr>
        <w:numId w:val="2"/>
      </w:numPr>
      <w:spacing w:after="240"/>
    </w:pPr>
    <w:rPr>
      <w:rFonts w:cs="Times New Roman"/>
    </w:rPr>
  </w:style>
  <w:style w:type="paragraph" w:customStyle="1" w:styleId="O-Bullet5">
    <w:name w:val="O-Bullet .5&quot;"/>
    <w:aliases w:val="2Bullet,s26"/>
    <w:basedOn w:val="Normal"/>
    <w:uiPriority w:val="32"/>
    <w:rsid w:val="006F4EE1"/>
    <w:pPr>
      <w:numPr>
        <w:numId w:val="3"/>
      </w:numPr>
      <w:spacing w:after="240"/>
    </w:pPr>
    <w:rPr>
      <w:rFonts w:cs="Times New Roman"/>
    </w:rPr>
  </w:style>
  <w:style w:type="paragraph" w:customStyle="1" w:styleId="O-Bullet1">
    <w:name w:val="O-Bullet 1&quot;"/>
    <w:aliases w:val="3Bullet,s27"/>
    <w:basedOn w:val="Normal"/>
    <w:uiPriority w:val="32"/>
    <w:rsid w:val="006F4EE1"/>
    <w:pPr>
      <w:numPr>
        <w:numId w:val="4"/>
      </w:numPr>
      <w:spacing w:after="240"/>
    </w:pPr>
    <w:rPr>
      <w:rFonts w:cs="Times New Roman"/>
    </w:rPr>
  </w:style>
  <w:style w:type="paragraph" w:customStyle="1" w:styleId="O-Center">
    <w:name w:val="O-Center"/>
    <w:aliases w:val="Center,s21"/>
    <w:basedOn w:val="Normal"/>
    <w:next w:val="O-BodyText"/>
    <w:uiPriority w:val="35"/>
    <w:rsid w:val="006F4EE1"/>
    <w:pPr>
      <w:keepNext/>
      <w:keepLines/>
      <w:spacing w:after="240"/>
      <w:jc w:val="center"/>
    </w:pPr>
    <w:rPr>
      <w:rFonts w:cs="Times New Roman"/>
    </w:rPr>
  </w:style>
  <w:style w:type="paragraph" w:customStyle="1" w:styleId="O-Indent5">
    <w:name w:val="O-Indent .5&quot;"/>
    <w:aliases w:val="Half Indent,s5"/>
    <w:basedOn w:val="Normal"/>
    <w:uiPriority w:val="10"/>
    <w:rsid w:val="006F4EE1"/>
    <w:pPr>
      <w:spacing w:after="240"/>
      <w:ind w:left="720"/>
    </w:pPr>
    <w:rPr>
      <w:rFonts w:eastAsia="Times New Roman" w:cs="Times New Roman"/>
    </w:rPr>
  </w:style>
  <w:style w:type="paragraph" w:customStyle="1" w:styleId="O-Indent1">
    <w:name w:val="O-Indent 1&quot;"/>
    <w:aliases w:val="Full Indent,s6"/>
    <w:basedOn w:val="Normal"/>
    <w:uiPriority w:val="11"/>
    <w:rsid w:val="006F4EE1"/>
    <w:pPr>
      <w:spacing w:after="240"/>
      <w:ind w:left="1440"/>
    </w:pPr>
    <w:rPr>
      <w:rFonts w:eastAsia="Times New Roman" w:cs="Times New Roman"/>
    </w:rPr>
  </w:style>
  <w:style w:type="paragraph" w:customStyle="1" w:styleId="O-Parties">
    <w:name w:val="O-Parties"/>
    <w:aliases w:val="Parties"/>
    <w:basedOn w:val="Normal"/>
    <w:uiPriority w:val="34"/>
    <w:qFormat/>
    <w:rsid w:val="006F4EE1"/>
    <w:pPr>
      <w:numPr>
        <w:numId w:val="5"/>
      </w:numPr>
      <w:spacing w:after="240"/>
    </w:pPr>
    <w:rPr>
      <w:rFonts w:cs="Times New Roman"/>
    </w:rPr>
  </w:style>
  <w:style w:type="paragraph" w:customStyle="1" w:styleId="O-Quote">
    <w:name w:val="O-Quote ()"/>
    <w:aliases w:val="1Quote,s7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QuoteDS">
    <w:name w:val="O-Quote (DS)"/>
    <w:aliases w:val="2Quote,s17"/>
    <w:basedOn w:val="Normal"/>
    <w:uiPriority w:val="33"/>
    <w:rsid w:val="006F4EE1"/>
    <w:pPr>
      <w:spacing w:line="576" w:lineRule="auto"/>
      <w:ind w:left="1440" w:right="1440"/>
    </w:pPr>
    <w:rPr>
      <w:rFonts w:eastAsia="Times New Roman" w:cs="Times New Roman"/>
    </w:rPr>
  </w:style>
  <w:style w:type="paragraph" w:customStyle="1" w:styleId="O-QuoteJ">
    <w:name w:val="O-Quote (J)"/>
    <w:aliases w:val="3Quote,s16"/>
    <w:basedOn w:val="Normal"/>
    <w:uiPriority w:val="33"/>
    <w:rsid w:val="006F4EE1"/>
    <w:pPr>
      <w:spacing w:after="240"/>
      <w:ind w:left="1440" w:right="1440"/>
    </w:pPr>
    <w:rPr>
      <w:rFonts w:eastAsia="Times New Roman" w:cs="Times New Roman"/>
    </w:rPr>
  </w:style>
  <w:style w:type="paragraph" w:customStyle="1" w:styleId="O-Signature">
    <w:name w:val="O-Signature"/>
    <w:aliases w:val="Sigs,s12"/>
    <w:basedOn w:val="Normal"/>
    <w:next w:val="Normal"/>
    <w:uiPriority w:val="45"/>
    <w:rsid w:val="006F4EE1"/>
    <w:pPr>
      <w:keepNext/>
      <w:keepLines/>
      <w:spacing w:after="240"/>
      <w:ind w:left="4320"/>
    </w:pPr>
    <w:rPr>
      <w:rFonts w:eastAsia="Times New Roman" w:cs="Times New Roman"/>
    </w:rPr>
  </w:style>
  <w:style w:type="paragraph" w:customStyle="1" w:styleId="O-SignatureLA">
    <w:name w:val="O-Signature (LA)"/>
    <w:aliases w:val="Sig (LA),s18"/>
    <w:basedOn w:val="Normal"/>
    <w:uiPriority w:val="45"/>
    <w:semiHidden/>
    <w:unhideWhenUsed/>
    <w:rsid w:val="006F4EE1"/>
    <w:pPr>
      <w:keepLines/>
      <w:tabs>
        <w:tab w:val="right" w:pos="2880"/>
      </w:tabs>
      <w:spacing w:before="720" w:after="240"/>
      <w:ind w:left="547" w:hanging="547"/>
    </w:pPr>
    <w:rPr>
      <w:rFonts w:eastAsia="Times New Roman" w:cs="Times New Roman"/>
    </w:rPr>
  </w:style>
  <w:style w:type="paragraph" w:customStyle="1" w:styleId="O-Title">
    <w:name w:val="O-Title"/>
    <w:aliases w:val="1Title,s10"/>
    <w:basedOn w:val="Normal"/>
    <w:next w:val="O-BodyText"/>
    <w:uiPriority w:val="35"/>
    <w:qFormat/>
    <w:rsid w:val="006F4EE1"/>
    <w:pPr>
      <w:keepNext/>
      <w:keepLines/>
      <w:spacing w:after="240"/>
      <w:jc w:val="center"/>
    </w:pPr>
    <w:rPr>
      <w:rFonts w:eastAsia="Times New Roman" w:cs="Times New Roman"/>
      <w:b/>
      <w:caps/>
    </w:rPr>
  </w:style>
  <w:style w:type="paragraph" w:customStyle="1" w:styleId="O-Title2">
    <w:name w:val="O-Title 2"/>
    <w:aliases w:val="2Title,s20"/>
    <w:basedOn w:val="Normal"/>
    <w:next w:val="O-BodyText"/>
    <w:uiPriority w:val="36"/>
    <w:rsid w:val="006F4EE1"/>
    <w:pPr>
      <w:keepNext/>
      <w:keepLines/>
      <w:spacing w:after="240"/>
      <w:jc w:val="center"/>
    </w:pPr>
    <w:rPr>
      <w:rFonts w:eastAsia="Times New Roman" w:cs="Times New Roman"/>
      <w:b/>
      <w:bCs/>
    </w:rPr>
  </w:style>
  <w:style w:type="paragraph" w:customStyle="1" w:styleId="O-Title3">
    <w:name w:val="O-Title 3"/>
    <w:aliases w:val="3Title,s22"/>
    <w:basedOn w:val="Normal"/>
    <w:next w:val="O-BodyText"/>
    <w:uiPriority w:val="37"/>
    <w:rsid w:val="006F4EE1"/>
    <w:pPr>
      <w:keepNext/>
      <w:keepLines/>
      <w:spacing w:after="240"/>
      <w:jc w:val="center"/>
    </w:pPr>
    <w:rPr>
      <w:rFonts w:cs="Times New Roman"/>
      <w:b/>
      <w:bCs/>
      <w:u w:val="single"/>
    </w:rPr>
  </w:style>
  <w:style w:type="paragraph" w:customStyle="1" w:styleId="O-Title4">
    <w:name w:val="O-Title 4"/>
    <w:aliases w:val="4Title,s9"/>
    <w:basedOn w:val="Normal"/>
    <w:next w:val="O-BodyText"/>
    <w:uiPriority w:val="38"/>
    <w:rsid w:val="006F4EE1"/>
    <w:pPr>
      <w:spacing w:after="240"/>
    </w:pPr>
    <w:rPr>
      <w:rFonts w:eastAsia="Times New Roman" w:cs="Times New Roman"/>
      <w:u w:val="single"/>
    </w:rPr>
  </w:style>
  <w:style w:type="paragraph" w:customStyle="1" w:styleId="O-Title5">
    <w:name w:val="O-Title 5"/>
    <w:aliases w:val="5Title,s8"/>
    <w:basedOn w:val="Normal"/>
    <w:next w:val="O-BodyText"/>
    <w:uiPriority w:val="39"/>
    <w:rsid w:val="006F4EE1"/>
    <w:pPr>
      <w:keepNext/>
      <w:keepLines/>
      <w:spacing w:after="240"/>
      <w:jc w:val="center"/>
    </w:pPr>
    <w:rPr>
      <w:rFonts w:eastAsia="Times New Roman" w:cs="Times New Roman"/>
      <w:b/>
      <w:bCs/>
      <w:iCs/>
      <w:caps/>
      <w:u w:val="single"/>
    </w:rPr>
  </w:style>
  <w:style w:type="paragraph" w:customStyle="1" w:styleId="O-Title6">
    <w:name w:val="O-Title 6"/>
    <w:aliases w:val="6Title,s11"/>
    <w:basedOn w:val="Normal"/>
    <w:next w:val="O-BodyText"/>
    <w:uiPriority w:val="40"/>
    <w:rsid w:val="006F4EE1"/>
    <w:pPr>
      <w:keepNext/>
      <w:keepLines/>
      <w:spacing w:after="240"/>
    </w:pPr>
    <w:rPr>
      <w:rFonts w:cs="Times New Roman"/>
      <w:b/>
    </w:rPr>
  </w:style>
  <w:style w:type="paragraph" w:customStyle="1" w:styleId="O-Title7">
    <w:name w:val="O-Title 7"/>
    <w:aliases w:val="7Title,s19"/>
    <w:basedOn w:val="Normal"/>
    <w:next w:val="O-BodyText"/>
    <w:uiPriority w:val="41"/>
    <w:rsid w:val="006F4EE1"/>
    <w:pPr>
      <w:keepNext/>
      <w:keepLines/>
      <w:spacing w:after="240"/>
    </w:pPr>
    <w:rPr>
      <w:rFonts w:cs="Times New Roman"/>
      <w:b/>
      <w:bCs/>
      <w:u w:val="single"/>
    </w:rPr>
  </w:style>
  <w:style w:type="paragraph" w:customStyle="1" w:styleId="O-Title8">
    <w:name w:val="O-Title 8"/>
    <w:aliases w:val="8Title,s23"/>
    <w:basedOn w:val="Normal"/>
    <w:next w:val="O-BodyText"/>
    <w:uiPriority w:val="42"/>
    <w:rsid w:val="006F4EE1"/>
    <w:pPr>
      <w:spacing w:after="240"/>
    </w:pPr>
    <w:rPr>
      <w:rFonts w:cs="Times New Roman"/>
      <w:i/>
    </w:rPr>
  </w:style>
  <w:style w:type="paragraph" w:customStyle="1" w:styleId="O-Title9">
    <w:name w:val="O-Title 9"/>
    <w:aliases w:val="9Title,s31"/>
    <w:basedOn w:val="Normal"/>
    <w:next w:val="O-BodyText"/>
    <w:uiPriority w:val="43"/>
    <w:qFormat/>
    <w:rsid w:val="006F4EE1"/>
    <w:pPr>
      <w:keepNext/>
      <w:keepLines/>
      <w:spacing w:after="240"/>
    </w:pPr>
    <w:rPr>
      <w:rFonts w:eastAsia="Times New Roman" w:cs="Times New Roman"/>
      <w:b/>
      <w:caps/>
    </w:rPr>
  </w:style>
  <w:style w:type="paragraph" w:customStyle="1" w:styleId="OPDFooter">
    <w:name w:val="O PD Footer"/>
    <w:uiPriority w:val="46"/>
    <w:semiHidden/>
    <w:unhideWhenUsed/>
    <w:rsid w:val="006F4EE1"/>
    <w:pPr>
      <w:tabs>
        <w:tab w:val="right" w:pos="7200"/>
      </w:tabs>
      <w:spacing w:line="300" w:lineRule="exact"/>
      <w:jc w:val="right"/>
    </w:pPr>
    <w:rPr>
      <w:rFonts w:ascii="Arial Narrow" w:eastAsia="Times New Roman" w:hAnsi="Arial Narrow"/>
      <w:sz w:val="18"/>
      <w:szCs w:val="20"/>
      <w:lang w:val="en-GB" w:eastAsia="en-US"/>
    </w:rPr>
  </w:style>
  <w:style w:type="character" w:styleId="Hyperlink">
    <w:name w:val="Hyperlink"/>
    <w:rsid w:val="006F4EE1"/>
    <w:rPr>
      <w:color w:val="0000FF"/>
      <w:u w:val="none"/>
    </w:rPr>
  </w:style>
  <w:style w:type="paragraph" w:customStyle="1" w:styleId="plain">
    <w:name w:val="plain"/>
    <w:basedOn w:val="Normal"/>
    <w:rsid w:val="006F4EE1"/>
    <w:pPr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637A1"/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jbeattie@utc.wa.gov" TargetMode="External"/><Relationship Id="rId26" Type="http://schemas.openxmlformats.org/officeDocument/2006/relationships/hyperlink" Target="mailto:tbrooks@cablehuston.com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casey@utc.wa.gov" TargetMode="External"/><Relationship Id="rId34" Type="http://schemas.openxmlformats.org/officeDocument/2006/relationships/hyperlink" Target="mailto:scm@bbrslaw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brown@utc.wa.gov" TargetMode="External"/><Relationship Id="rId20" Type="http://schemas.openxmlformats.org/officeDocument/2006/relationships/hyperlink" Target="mailto:aoconnel@utc.wa.gov" TargetMode="External"/><Relationship Id="rId29" Type="http://schemas.openxmlformats.org/officeDocument/2006/relationships/hyperlink" Target="mailto:john.cummins@navy.mi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efinklea@nwigu.org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agoodin@earthjustice.org" TargetMode="External"/><Relationship Id="rId40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dbarnett@perkinscoie.com" TargetMode="External"/><Relationship Id="rId28" Type="http://schemas.openxmlformats.org/officeDocument/2006/relationships/hyperlink" Target="mailto:rita.liotta@navy.mil" TargetMode="External"/><Relationship Id="rId36" Type="http://schemas.openxmlformats.org/officeDocument/2006/relationships/hyperlink" Target="mailto:gloria.smith@sierraclub.or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cameron@utc.wa.gov" TargetMode="External"/><Relationship Id="rId31" Type="http://schemas.openxmlformats.org/officeDocument/2006/relationships/hyperlink" Target="mailto:Jklyercohn@bkllawfi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lisa.gafken@atg.wa.gov" TargetMode="External"/><Relationship Id="rId27" Type="http://schemas.openxmlformats.org/officeDocument/2006/relationships/hyperlink" Target="mailto:tcp@dvclaw.com" TargetMode="External"/><Relationship Id="rId30" Type="http://schemas.openxmlformats.org/officeDocument/2006/relationships/hyperlink" Target="mailto:Kboehm@bkllawfirm.com" TargetMode="External"/><Relationship Id="rId35" Type="http://schemas.openxmlformats.org/officeDocument/2006/relationships/hyperlink" Target="mailto:travis.ritchie@sierraclub.org" TargetMode="External"/><Relationship Id="rId43" Type="http://schemas.openxmlformats.org/officeDocument/2006/relationships/customXml" Target="../customXml/item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mailto:bshearer@utc.wa.gov" TargetMode="External"/><Relationship Id="rId25" Type="http://schemas.openxmlformats.org/officeDocument/2006/relationships/hyperlink" Target="mailto:cstokes@cablehuston.com" TargetMode="External"/><Relationship Id="rId33" Type="http://schemas.openxmlformats.org/officeDocument/2006/relationships/hyperlink" Target="mailto:dex@smxblaw.com" TargetMode="External"/><Relationship Id="rId38" Type="http://schemas.openxmlformats.org/officeDocument/2006/relationships/hyperlink" Target="mailto:wendy@nwenerg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Correspo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41B34-59EC-45B9-87BA-D739AF8DDB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E75F0-5552-4F39-8254-9EBB0DFE3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6ABAD-12D8-4F04-B8A7-1616F3FE7690}"/>
</file>

<file path=customXml/itemProps4.xml><?xml version="1.0" encoding="utf-8"?>
<ds:datastoreItem xmlns:ds="http://schemas.openxmlformats.org/officeDocument/2006/customXml" ds:itemID="{9AA049D6-1487-432D-8784-86DFAE488BBA}"/>
</file>

<file path=docProps/app.xml><?xml version="1.0" encoding="utf-8"?>
<Properties xmlns="http://schemas.openxmlformats.org/officeDocument/2006/extended-properties" xmlns:vt="http://schemas.openxmlformats.org/officeDocument/2006/docPropsVTypes">
  <Template>Correspondence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1lp</dc:creator>
  <cp:lastModifiedBy>Huff, Ashley (UTC)</cp:lastModifiedBy>
  <cp:revision>2</cp:revision>
  <cp:lastPrinted>2017-08-24T17:51:00Z</cp:lastPrinted>
  <dcterms:created xsi:type="dcterms:W3CDTF">2017-08-24T21:28:00Z</dcterms:created>
  <dcterms:modified xsi:type="dcterms:W3CDTF">2017-08-24T21:28:00Z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