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86" w:rsidRPr="001669B7" w:rsidRDefault="00821286" w:rsidP="00821286">
      <w:pPr>
        <w:tabs>
          <w:tab w:val="center" w:pos="4680"/>
        </w:tabs>
        <w:ind w:left="5760" w:right="-252"/>
        <w:jc w:val="both"/>
        <w:rPr>
          <w:b/>
          <w:bCs/>
        </w:rPr>
      </w:pPr>
      <w:r w:rsidRPr="001669B7">
        <w:rPr>
          <w:b/>
          <w:bCs/>
        </w:rPr>
        <w:t>Exhibit No. ___ (</w:t>
      </w:r>
      <w:r w:rsidR="000777BD">
        <w:rPr>
          <w:b/>
          <w:bCs/>
        </w:rPr>
        <w:t>RTW</w:t>
      </w:r>
      <w:r w:rsidRPr="001669B7">
        <w:rPr>
          <w:b/>
          <w:bCs/>
        </w:rPr>
        <w:t>-</w:t>
      </w:r>
      <w:r w:rsidR="006B0C57">
        <w:rPr>
          <w:b/>
          <w:bCs/>
        </w:rPr>
        <w:t>3C</w:t>
      </w:r>
      <w:r w:rsidRPr="001669B7">
        <w:rPr>
          <w:b/>
          <w:bCs/>
        </w:rPr>
        <w:t xml:space="preserve">) </w:t>
      </w: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  <w:t xml:space="preserve">Docket </w:t>
      </w:r>
      <w:r w:rsidR="0077710E">
        <w:rPr>
          <w:b/>
          <w:bCs/>
        </w:rPr>
        <w:t>UT-</w:t>
      </w:r>
      <w:r w:rsidR="00D91669">
        <w:rPr>
          <w:b/>
          <w:bCs/>
        </w:rPr>
        <w:t>111254</w:t>
      </w:r>
    </w:p>
    <w:p w:rsidR="00821286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</w:r>
      <w:r w:rsidRPr="001669B7">
        <w:rPr>
          <w:b/>
          <w:bCs/>
        </w:rPr>
        <w:tab/>
        <w:t xml:space="preserve">Witness:  </w:t>
      </w:r>
      <w:r w:rsidR="000777BD">
        <w:rPr>
          <w:b/>
          <w:bCs/>
        </w:rPr>
        <w:t>Robert T. Williamson</w:t>
      </w:r>
    </w:p>
    <w:p w:rsidR="006B0C57" w:rsidRPr="001669B7" w:rsidRDefault="006B0C57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72554">
        <w:rPr>
          <w:b/>
          <w:bCs/>
        </w:rPr>
        <w:t>REDACTED</w:t>
      </w:r>
      <w:r>
        <w:rPr>
          <w:b/>
          <w:bCs/>
        </w:rPr>
        <w:t xml:space="preserve"> VERSION</w:t>
      </w: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ind w:right="-108" w:hanging="180"/>
        <w:jc w:val="both"/>
        <w:rPr>
          <w:b/>
        </w:rPr>
      </w:pPr>
      <w:r w:rsidRPr="001669B7">
        <w:rPr>
          <w:b/>
        </w:rPr>
        <w:t>BEFORE THE WASHINGTON UTILITIES AND TRANSPORTATION COMMISSION</w:t>
      </w:r>
    </w:p>
    <w:p w:rsidR="00821286" w:rsidRPr="001669B7" w:rsidRDefault="00821286" w:rsidP="00821286">
      <w:pPr>
        <w:jc w:val="both"/>
        <w:rPr>
          <w:b/>
        </w:rPr>
      </w:pPr>
    </w:p>
    <w:p w:rsidR="00821286" w:rsidRPr="001669B7" w:rsidRDefault="00821286" w:rsidP="00821286">
      <w:pPr>
        <w:jc w:val="both"/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821286" w:rsidRPr="001669B7" w:rsidTr="003E680A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91669" w:rsidRDefault="00D91669" w:rsidP="00D91669">
            <w:pPr>
              <w:spacing w:after="19"/>
              <w:rPr>
                <w:b/>
              </w:rPr>
            </w:pPr>
          </w:p>
          <w:p w:rsidR="00D91669" w:rsidRPr="00FB2A42" w:rsidRDefault="00D91669" w:rsidP="00D91669">
            <w:pPr>
              <w:spacing w:after="19"/>
              <w:rPr>
                <w:b/>
              </w:rPr>
            </w:pPr>
            <w:r>
              <w:rPr>
                <w:b/>
              </w:rPr>
              <w:t>In the Matter of a Complaint by the Joint CLECs against the Joint Applicants Regarding OSS for Maintenance and Repair</w:t>
            </w:r>
          </w:p>
          <w:p w:rsidR="0077710E" w:rsidRPr="0077710E" w:rsidRDefault="0077710E" w:rsidP="0077710E">
            <w:pPr>
              <w:spacing w:after="19"/>
              <w:rPr>
                <w:b/>
                <w:bCs/>
              </w:rPr>
            </w:pPr>
          </w:p>
          <w:p w:rsidR="00821286" w:rsidRPr="001669B7" w:rsidRDefault="00821286" w:rsidP="003E680A">
            <w:pPr>
              <w:spacing w:after="19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21286" w:rsidRDefault="00821286" w:rsidP="003E680A">
            <w:pPr>
              <w:ind w:firstLine="720"/>
              <w:rPr>
                <w:b/>
              </w:rPr>
            </w:pPr>
          </w:p>
          <w:p w:rsidR="00821286" w:rsidRPr="001669B7" w:rsidRDefault="00821286" w:rsidP="003E680A">
            <w:pPr>
              <w:ind w:firstLine="720"/>
              <w:rPr>
                <w:b/>
              </w:rPr>
            </w:pPr>
            <w:r w:rsidRPr="001669B7">
              <w:rPr>
                <w:b/>
              </w:rPr>
              <w:t xml:space="preserve">DOCKET </w:t>
            </w:r>
            <w:r w:rsidR="00F2770F">
              <w:rPr>
                <w:b/>
              </w:rPr>
              <w:t>UT-</w:t>
            </w:r>
            <w:r w:rsidR="00D91669">
              <w:rPr>
                <w:b/>
              </w:rPr>
              <w:t>111254</w:t>
            </w:r>
          </w:p>
          <w:p w:rsidR="00821286" w:rsidRPr="001669B7" w:rsidRDefault="00821286" w:rsidP="003E680A">
            <w:pPr>
              <w:rPr>
                <w:b/>
              </w:rPr>
            </w:pPr>
          </w:p>
          <w:p w:rsidR="00821286" w:rsidRPr="001669B7" w:rsidRDefault="00821286" w:rsidP="003E680A">
            <w:pPr>
              <w:spacing w:after="19"/>
              <w:ind w:left="720"/>
              <w:rPr>
                <w:b/>
              </w:rPr>
            </w:pPr>
          </w:p>
        </w:tc>
      </w:tr>
    </w:tbl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EXHIBIT TO </w:t>
      </w:r>
      <w:r w:rsidRPr="001669B7">
        <w:rPr>
          <w:b/>
          <w:bCs/>
        </w:rPr>
        <w:t>TESTIMONY OF</w:t>
      </w:r>
    </w:p>
    <w:p w:rsidR="00821286" w:rsidRPr="001669B7" w:rsidRDefault="00821286" w:rsidP="00821286">
      <w:pPr>
        <w:jc w:val="center"/>
        <w:rPr>
          <w:b/>
          <w:bCs/>
        </w:rPr>
      </w:pPr>
    </w:p>
    <w:p w:rsidR="00821286" w:rsidRPr="001669B7" w:rsidRDefault="000777BD" w:rsidP="00821286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ROBERT T. WILLIAMSON</w:t>
      </w: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 w:rsidRPr="001669B7">
        <w:rPr>
          <w:b/>
          <w:bCs/>
        </w:rPr>
        <w:t>STAFF OF</w:t>
      </w: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 w:rsidRPr="001669B7">
        <w:rPr>
          <w:b/>
          <w:bCs/>
        </w:rPr>
        <w:t>WASHINGTON UTILITIES AND</w:t>
      </w:r>
    </w:p>
    <w:p w:rsidR="00821286" w:rsidRPr="001669B7" w:rsidRDefault="00821286" w:rsidP="00821286">
      <w:pPr>
        <w:tabs>
          <w:tab w:val="center" w:pos="4680"/>
        </w:tabs>
        <w:jc w:val="center"/>
        <w:rPr>
          <w:b/>
          <w:bCs/>
        </w:rPr>
      </w:pPr>
      <w:r w:rsidRPr="001669B7">
        <w:rPr>
          <w:b/>
          <w:bCs/>
        </w:rPr>
        <w:t>TRANSPORTATION COMMISSION</w:t>
      </w:r>
    </w:p>
    <w:p w:rsidR="00821286" w:rsidRDefault="00821286" w:rsidP="00821286">
      <w:pPr>
        <w:jc w:val="center"/>
        <w:rPr>
          <w:b/>
          <w:bCs/>
        </w:rPr>
      </w:pPr>
    </w:p>
    <w:p w:rsidR="00821286" w:rsidRDefault="00821286" w:rsidP="00821286">
      <w:pPr>
        <w:jc w:val="center"/>
        <w:rPr>
          <w:b/>
          <w:bCs/>
        </w:rPr>
      </w:pPr>
    </w:p>
    <w:p w:rsidR="00821286" w:rsidRDefault="00821286" w:rsidP="00821286">
      <w:pPr>
        <w:jc w:val="center"/>
        <w:rPr>
          <w:b/>
          <w:bCs/>
        </w:rPr>
      </w:pPr>
    </w:p>
    <w:p w:rsidR="00821286" w:rsidRPr="006B0C57" w:rsidRDefault="006B0C57" w:rsidP="00821286">
      <w:pPr>
        <w:jc w:val="center"/>
        <w:rPr>
          <w:b/>
          <w:bCs/>
          <w:i/>
        </w:rPr>
      </w:pPr>
      <w:r w:rsidRPr="006B0C57">
        <w:rPr>
          <w:b/>
          <w:i/>
        </w:rPr>
        <w:t>MEDIACC Disaster Recovery Plan</w:t>
      </w:r>
    </w:p>
    <w:p w:rsidR="00821286" w:rsidRPr="001669B7" w:rsidRDefault="00821286" w:rsidP="00821286">
      <w:pPr>
        <w:rPr>
          <w:b/>
          <w:bCs/>
        </w:rPr>
      </w:pPr>
    </w:p>
    <w:p w:rsidR="00821286" w:rsidRDefault="00821286" w:rsidP="00821286">
      <w:pPr>
        <w:jc w:val="center"/>
      </w:pPr>
    </w:p>
    <w:p w:rsidR="00821286" w:rsidRDefault="00821286" w:rsidP="00821286">
      <w:pPr>
        <w:jc w:val="center"/>
      </w:pPr>
    </w:p>
    <w:p w:rsidR="00821286" w:rsidRDefault="00D91669" w:rsidP="00821286">
      <w:pPr>
        <w:jc w:val="center"/>
        <w:rPr>
          <w:b/>
        </w:rPr>
      </w:pPr>
      <w:r>
        <w:rPr>
          <w:b/>
        </w:rPr>
        <w:t>November 30, 2011</w:t>
      </w:r>
    </w:p>
    <w:p w:rsidR="00C55EBF" w:rsidRDefault="00C55EBF" w:rsidP="00821286">
      <w:pPr>
        <w:jc w:val="center"/>
        <w:rPr>
          <w:b/>
        </w:rPr>
      </w:pPr>
    </w:p>
    <w:p w:rsidR="00C55EBF" w:rsidRDefault="00C55EBF" w:rsidP="00821286">
      <w:pPr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857DDA" w:rsidRDefault="00857DDA" w:rsidP="00C55EBF">
      <w:pPr>
        <w:pStyle w:val="Footer"/>
        <w:jc w:val="center"/>
        <w:rPr>
          <w:b/>
        </w:rPr>
      </w:pPr>
    </w:p>
    <w:p w:rsidR="001C674F" w:rsidRDefault="00C55EBF" w:rsidP="00E72554">
      <w:pPr>
        <w:pStyle w:val="Footer"/>
        <w:tabs>
          <w:tab w:val="clear" w:pos="4680"/>
        </w:tabs>
        <w:jc w:val="center"/>
        <w:sectPr w:rsidR="001C674F" w:rsidSect="006B0C57">
          <w:footnotePr>
            <w:pos w:val="beneathText"/>
          </w:footnotePr>
          <w:type w:val="continuous"/>
          <w:pgSz w:w="12240" w:h="15840"/>
          <w:pgMar w:top="1440" w:right="1440" w:bottom="1152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CONFIDENTIAL PER PROTECTIVE ORDER</w:t>
      </w:r>
      <w:r w:rsidR="00E72554">
        <w:rPr>
          <w:b/>
        </w:rPr>
        <w:t xml:space="preserve"> – REDACTED VERSION</w:t>
      </w:r>
    </w:p>
    <w:p w:rsidR="006B0C57" w:rsidRDefault="006B0C57" w:rsidP="006B0C57"/>
    <w:p w:rsidR="006B0C57" w:rsidRDefault="006B0C57" w:rsidP="006B0C57"/>
    <w:p w:rsidR="00E72554" w:rsidRDefault="00E72554" w:rsidP="006B0C57"/>
    <w:p w:rsidR="00E72554" w:rsidRDefault="00E72554" w:rsidP="006B0C57"/>
    <w:p w:rsidR="00E72554" w:rsidRDefault="007261B3" w:rsidP="00E72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 (RTW-3C)</w:t>
      </w:r>
      <w:r w:rsidR="00E72554">
        <w:rPr>
          <w:b/>
          <w:sz w:val="36"/>
          <w:szCs w:val="36"/>
        </w:rPr>
        <w:t xml:space="preserve"> IS</w:t>
      </w:r>
    </w:p>
    <w:p w:rsidR="007261B3" w:rsidRDefault="007261B3" w:rsidP="00E72554">
      <w:pPr>
        <w:jc w:val="center"/>
        <w:rPr>
          <w:b/>
          <w:sz w:val="36"/>
          <w:szCs w:val="36"/>
        </w:rPr>
      </w:pPr>
    </w:p>
    <w:p w:rsidR="00E72554" w:rsidRDefault="00E72554" w:rsidP="00E72554">
      <w:pPr>
        <w:jc w:val="center"/>
        <w:rPr>
          <w:b/>
          <w:sz w:val="36"/>
          <w:szCs w:val="36"/>
        </w:rPr>
      </w:pPr>
    </w:p>
    <w:p w:rsidR="00E72554" w:rsidRDefault="00E72554" w:rsidP="00E72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REDACTED IN ITS</w:t>
      </w:r>
    </w:p>
    <w:p w:rsidR="00E72554" w:rsidRDefault="00E72554" w:rsidP="00E72554">
      <w:pPr>
        <w:jc w:val="center"/>
        <w:rPr>
          <w:b/>
          <w:sz w:val="36"/>
          <w:szCs w:val="36"/>
        </w:rPr>
      </w:pPr>
    </w:p>
    <w:p w:rsidR="007261B3" w:rsidRDefault="007261B3" w:rsidP="00E7255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72554" w:rsidRPr="00E72554" w:rsidRDefault="00E72554" w:rsidP="00E72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ENTIRETY</w:t>
      </w:r>
    </w:p>
    <w:sectPr w:rsidR="00E72554" w:rsidRPr="00E72554" w:rsidSect="00E72554">
      <w:footnotePr>
        <w:pos w:val="beneathText"/>
      </w:footnotePr>
      <w:pgSz w:w="12240" w:h="15840"/>
      <w:pgMar w:top="144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BF" w:rsidRDefault="00C55EBF" w:rsidP="000777BD">
      <w:r>
        <w:separator/>
      </w:r>
    </w:p>
  </w:endnote>
  <w:endnote w:type="continuationSeparator" w:id="0">
    <w:p w:rsidR="00C55EBF" w:rsidRDefault="00C55EBF" w:rsidP="0007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BF" w:rsidRDefault="00C55EBF" w:rsidP="000777BD">
      <w:r>
        <w:separator/>
      </w:r>
    </w:p>
  </w:footnote>
  <w:footnote w:type="continuationSeparator" w:id="0">
    <w:p w:rsidR="00C55EBF" w:rsidRDefault="00C55EBF" w:rsidP="0007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Section %1: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/>
        <w:sz w:val="1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"/>
      <w:lvlJc w:val="left"/>
      <w:pPr>
        <w:tabs>
          <w:tab w:val="num" w:pos="360"/>
        </w:tabs>
        <w:ind w:left="144" w:hanging="144"/>
      </w:pPr>
      <w:rPr>
        <w:rFonts w:ascii="Symbol" w:hAnsi="Symbol"/>
        <w:color w:val="000000"/>
        <w:sz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/>
        <w:color w:val="000000"/>
        <w:sz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/>
        <w:b w:val="0"/>
        <w:i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singleLevel"/>
    <w:tmpl w:val="00000023"/>
    <w:name w:val="WW8Num3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>
    <w:nsid w:val="2FB573AB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9552343"/>
    <w:multiLevelType w:val="hybridMultilevel"/>
    <w:tmpl w:val="48CE8F5A"/>
    <w:lvl w:ilvl="0" w:tplc="005E7A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AA6066"/>
    <w:multiLevelType w:val="hybridMultilevel"/>
    <w:tmpl w:val="43B296A2"/>
    <w:lvl w:ilvl="0" w:tplc="41C8212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74B77"/>
    <w:multiLevelType w:val="singleLevel"/>
    <w:tmpl w:val="5B7AEB52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8"/>
  </w:num>
  <w:num w:numId="38">
    <w:abstractNumId w:val="3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E"/>
    <w:rsid w:val="00010E5C"/>
    <w:rsid w:val="00011BD6"/>
    <w:rsid w:val="00014381"/>
    <w:rsid w:val="0002211B"/>
    <w:rsid w:val="00044039"/>
    <w:rsid w:val="000472E2"/>
    <w:rsid w:val="00055960"/>
    <w:rsid w:val="00073F49"/>
    <w:rsid w:val="000777BD"/>
    <w:rsid w:val="00081B72"/>
    <w:rsid w:val="000A7584"/>
    <w:rsid w:val="001112DE"/>
    <w:rsid w:val="00140C89"/>
    <w:rsid w:val="00163696"/>
    <w:rsid w:val="00167FB6"/>
    <w:rsid w:val="00174620"/>
    <w:rsid w:val="0018268A"/>
    <w:rsid w:val="001912C5"/>
    <w:rsid w:val="00194D0F"/>
    <w:rsid w:val="001A4B44"/>
    <w:rsid w:val="001C674F"/>
    <w:rsid w:val="001D54DE"/>
    <w:rsid w:val="00230F38"/>
    <w:rsid w:val="00262D0B"/>
    <w:rsid w:val="002B32DA"/>
    <w:rsid w:val="002E0F05"/>
    <w:rsid w:val="003068F6"/>
    <w:rsid w:val="00330700"/>
    <w:rsid w:val="003652C3"/>
    <w:rsid w:val="00381E5F"/>
    <w:rsid w:val="003E2C5E"/>
    <w:rsid w:val="003E680A"/>
    <w:rsid w:val="003E6D74"/>
    <w:rsid w:val="00420DE3"/>
    <w:rsid w:val="00450E32"/>
    <w:rsid w:val="004512EC"/>
    <w:rsid w:val="00505951"/>
    <w:rsid w:val="00547C97"/>
    <w:rsid w:val="00556298"/>
    <w:rsid w:val="00571BF8"/>
    <w:rsid w:val="00576E6D"/>
    <w:rsid w:val="005A3ABC"/>
    <w:rsid w:val="00686C7D"/>
    <w:rsid w:val="00696361"/>
    <w:rsid w:val="006B0C57"/>
    <w:rsid w:val="007261B3"/>
    <w:rsid w:val="007305E4"/>
    <w:rsid w:val="0073490D"/>
    <w:rsid w:val="00763337"/>
    <w:rsid w:val="0077710E"/>
    <w:rsid w:val="00780967"/>
    <w:rsid w:val="007C6D7E"/>
    <w:rsid w:val="007D46CB"/>
    <w:rsid w:val="007D6FC0"/>
    <w:rsid w:val="00810E19"/>
    <w:rsid w:val="00821286"/>
    <w:rsid w:val="008353D4"/>
    <w:rsid w:val="00847C87"/>
    <w:rsid w:val="00857DDA"/>
    <w:rsid w:val="00870CF1"/>
    <w:rsid w:val="008B0AC7"/>
    <w:rsid w:val="008B7AA6"/>
    <w:rsid w:val="008D6307"/>
    <w:rsid w:val="00935702"/>
    <w:rsid w:val="009369B5"/>
    <w:rsid w:val="00961D4D"/>
    <w:rsid w:val="00972589"/>
    <w:rsid w:val="009F28DA"/>
    <w:rsid w:val="00A01787"/>
    <w:rsid w:val="00A16D8A"/>
    <w:rsid w:val="00A17FF1"/>
    <w:rsid w:val="00A3712A"/>
    <w:rsid w:val="00A41D9E"/>
    <w:rsid w:val="00AC076D"/>
    <w:rsid w:val="00AE0F0D"/>
    <w:rsid w:val="00AF716A"/>
    <w:rsid w:val="00B17A2C"/>
    <w:rsid w:val="00C15672"/>
    <w:rsid w:val="00C440FC"/>
    <w:rsid w:val="00C47BAC"/>
    <w:rsid w:val="00C53526"/>
    <w:rsid w:val="00C55EBF"/>
    <w:rsid w:val="00C57749"/>
    <w:rsid w:val="00C63904"/>
    <w:rsid w:val="00C9007F"/>
    <w:rsid w:val="00CE515E"/>
    <w:rsid w:val="00D10F2F"/>
    <w:rsid w:val="00D1386D"/>
    <w:rsid w:val="00D157CB"/>
    <w:rsid w:val="00D36F55"/>
    <w:rsid w:val="00D5019B"/>
    <w:rsid w:val="00D656E1"/>
    <w:rsid w:val="00D91669"/>
    <w:rsid w:val="00DB70BE"/>
    <w:rsid w:val="00DD0BA9"/>
    <w:rsid w:val="00DF1AC5"/>
    <w:rsid w:val="00DF50DD"/>
    <w:rsid w:val="00E2180E"/>
    <w:rsid w:val="00E54134"/>
    <w:rsid w:val="00E66511"/>
    <w:rsid w:val="00E72554"/>
    <w:rsid w:val="00E95F5E"/>
    <w:rsid w:val="00EC2DD5"/>
    <w:rsid w:val="00ED6F15"/>
    <w:rsid w:val="00EF5A0F"/>
    <w:rsid w:val="00EF7378"/>
    <w:rsid w:val="00F169F6"/>
    <w:rsid w:val="00F2770F"/>
    <w:rsid w:val="00F8153E"/>
    <w:rsid w:val="00F9198F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9"/>
  </w:style>
  <w:style w:type="paragraph" w:styleId="Heading1">
    <w:name w:val="heading 1"/>
    <w:basedOn w:val="Normal"/>
    <w:next w:val="Normal"/>
    <w:link w:val="Heading1Char"/>
    <w:qFormat/>
    <w:rsid w:val="000777BD"/>
    <w:pPr>
      <w:numPr>
        <w:numId w:val="1"/>
      </w:numPr>
      <w:spacing w:line="480" w:lineRule="auto"/>
      <w:ind w:left="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6B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B0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0C57"/>
    <w:pPr>
      <w:keepNext/>
      <w:suppressAutoHyphens/>
      <w:spacing w:after="240"/>
      <w:outlineLvl w:val="3"/>
    </w:pPr>
    <w:rPr>
      <w:rFonts w:eastAsia="Times New Roman"/>
      <w:b/>
      <w:sz w:val="28"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B0C57"/>
    <w:pPr>
      <w:keepNext/>
      <w:suppressAutoHyphens/>
      <w:spacing w:after="240"/>
      <w:outlineLvl w:val="4"/>
    </w:pPr>
    <w:rPr>
      <w:rFonts w:eastAsia="Times New Roman"/>
      <w:b/>
      <w:sz w:val="28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B0C57"/>
    <w:pPr>
      <w:keepNext/>
      <w:suppressAutoHyphens/>
      <w:spacing w:after="240"/>
      <w:outlineLvl w:val="5"/>
    </w:pPr>
    <w:rPr>
      <w:rFonts w:eastAsia="Times New Roman"/>
      <w:i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B0C57"/>
    <w:pPr>
      <w:keepNext/>
      <w:suppressAutoHyphens/>
      <w:spacing w:after="240"/>
      <w:outlineLvl w:val="6"/>
    </w:pPr>
    <w:rPr>
      <w:rFonts w:eastAsia="Times New Roman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B0C57"/>
    <w:pPr>
      <w:keepNext/>
      <w:suppressAutoHyphens/>
      <w:spacing w:after="240"/>
      <w:jc w:val="center"/>
      <w:outlineLvl w:val="7"/>
    </w:pPr>
    <w:rPr>
      <w:rFonts w:eastAsia="Times New Roman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B0C57"/>
    <w:pPr>
      <w:keepNext/>
      <w:suppressAutoHyphens/>
      <w:spacing w:after="240"/>
      <w:jc w:val="center"/>
      <w:outlineLvl w:val="8"/>
    </w:pPr>
    <w:rPr>
      <w:rFonts w:eastAsia="Times New Roman"/>
      <w:b/>
      <w:i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7BD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B0C57"/>
    <w:rPr>
      <w:rFonts w:eastAsia="Times New Roman"/>
      <w:b/>
      <w:sz w:val="28"/>
      <w:szCs w:val="20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B0C57"/>
    <w:rPr>
      <w:rFonts w:eastAsia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6B0C57"/>
    <w:rPr>
      <w:rFonts w:eastAsia="Times New Roman"/>
      <w:i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B0C57"/>
    <w:rPr>
      <w:rFonts w:eastAsia="Times New Roman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B0C57"/>
    <w:rPr>
      <w:rFonts w:eastAsia="Times New Roman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6B0C57"/>
    <w:rPr>
      <w:rFonts w:eastAsia="Times New Roman"/>
      <w:b/>
      <w:i/>
      <w:szCs w:val="20"/>
      <w:u w:val="single"/>
      <w:lang w:eastAsia="ar-SA"/>
    </w:rPr>
  </w:style>
  <w:style w:type="paragraph" w:styleId="Title">
    <w:name w:val="Title"/>
    <w:basedOn w:val="Normal"/>
    <w:link w:val="TitleChar"/>
    <w:qFormat/>
    <w:rsid w:val="000777BD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0777BD"/>
    <w:rPr>
      <w:rFonts w:eastAsia="Times New Roman"/>
      <w:b/>
      <w:bCs/>
    </w:rPr>
  </w:style>
  <w:style w:type="paragraph" w:styleId="Header">
    <w:name w:val="header"/>
    <w:basedOn w:val="Normal"/>
    <w:link w:val="HeaderChar"/>
    <w:unhideWhenUsed/>
    <w:rsid w:val="0007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BD"/>
  </w:style>
  <w:style w:type="paragraph" w:styleId="Footer">
    <w:name w:val="footer"/>
    <w:basedOn w:val="Normal"/>
    <w:link w:val="FooterChar"/>
    <w:unhideWhenUsed/>
    <w:rsid w:val="0007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BD"/>
  </w:style>
  <w:style w:type="character" w:customStyle="1" w:styleId="WW8Num1z2">
    <w:name w:val="WW8Num1z2"/>
    <w:rsid w:val="006B0C57"/>
    <w:rPr>
      <w:u w:val="none"/>
    </w:rPr>
  </w:style>
  <w:style w:type="character" w:customStyle="1" w:styleId="WW8Num2z0">
    <w:name w:val="WW8Num2z0"/>
    <w:rsid w:val="006B0C57"/>
    <w:rPr>
      <w:rFonts w:ascii="Symbol" w:hAnsi="Symbol"/>
    </w:rPr>
  </w:style>
  <w:style w:type="character" w:customStyle="1" w:styleId="WW8Num3z0">
    <w:name w:val="WW8Num3z0"/>
    <w:rsid w:val="006B0C57"/>
    <w:rPr>
      <w:rFonts w:ascii="Symbol" w:hAnsi="Symbol"/>
      <w:sz w:val="20"/>
    </w:rPr>
  </w:style>
  <w:style w:type="character" w:customStyle="1" w:styleId="WW8Num6z0">
    <w:name w:val="WW8Num6z0"/>
    <w:rsid w:val="006B0C57"/>
    <w:rPr>
      <w:rFonts w:ascii="Symbol" w:hAnsi="Symbol"/>
    </w:rPr>
  </w:style>
  <w:style w:type="character" w:customStyle="1" w:styleId="WW8Num9z0">
    <w:name w:val="WW8Num9z0"/>
    <w:rsid w:val="006B0C57"/>
    <w:rPr>
      <w:rFonts w:ascii="Symbol" w:hAnsi="Symbol"/>
    </w:rPr>
  </w:style>
  <w:style w:type="character" w:customStyle="1" w:styleId="WW8Num10z0">
    <w:name w:val="WW8Num10z0"/>
    <w:rsid w:val="006B0C57"/>
    <w:rPr>
      <w:rFonts w:ascii="Symbol" w:hAnsi="Symbol"/>
    </w:rPr>
  </w:style>
  <w:style w:type="character" w:customStyle="1" w:styleId="WW8Num14z0">
    <w:name w:val="WW8Num14z0"/>
    <w:rsid w:val="006B0C57"/>
    <w:rPr>
      <w:rFonts w:ascii="Symbol" w:hAnsi="Symbol"/>
      <w:sz w:val="18"/>
    </w:rPr>
  </w:style>
  <w:style w:type="character" w:customStyle="1" w:styleId="WW8Num15z0">
    <w:name w:val="WW8Num15z0"/>
    <w:rsid w:val="006B0C57"/>
    <w:rPr>
      <w:rFonts w:ascii="Symbol" w:hAnsi="Symbol"/>
      <w:color w:val="000000"/>
      <w:sz w:val="20"/>
    </w:rPr>
  </w:style>
  <w:style w:type="character" w:customStyle="1" w:styleId="WW8Num17z0">
    <w:name w:val="WW8Num17z0"/>
    <w:rsid w:val="006B0C57"/>
    <w:rPr>
      <w:rFonts w:ascii="Symbol" w:hAnsi="Symbol"/>
      <w:color w:val="000000"/>
      <w:sz w:val="18"/>
    </w:rPr>
  </w:style>
  <w:style w:type="character" w:customStyle="1" w:styleId="WW8Num18z0">
    <w:name w:val="WW8Num18z0"/>
    <w:rsid w:val="006B0C57"/>
    <w:rPr>
      <w:rFonts w:ascii="Symbol" w:hAnsi="Symbol"/>
      <w:sz w:val="24"/>
    </w:rPr>
  </w:style>
  <w:style w:type="character" w:customStyle="1" w:styleId="WW8Num19z0">
    <w:name w:val="WW8Num19z0"/>
    <w:rsid w:val="006B0C57"/>
    <w:rPr>
      <w:rFonts w:ascii="Symbol" w:hAnsi="Symbol"/>
      <w:sz w:val="18"/>
    </w:rPr>
  </w:style>
  <w:style w:type="character" w:customStyle="1" w:styleId="WW8Num21z0">
    <w:name w:val="WW8Num21z0"/>
    <w:rsid w:val="006B0C57"/>
    <w:rPr>
      <w:b w:val="0"/>
      <w:i w:val="0"/>
    </w:rPr>
  </w:style>
  <w:style w:type="character" w:customStyle="1" w:styleId="WW8Num22z0">
    <w:name w:val="WW8Num22z0"/>
    <w:rsid w:val="006B0C57"/>
    <w:rPr>
      <w:b w:val="0"/>
      <w:i w:val="0"/>
    </w:rPr>
  </w:style>
  <w:style w:type="character" w:customStyle="1" w:styleId="WW8Num23z0">
    <w:name w:val="WW8Num23z0"/>
    <w:rsid w:val="006B0C57"/>
    <w:rPr>
      <w:rFonts w:ascii="Symbol" w:hAnsi="Symbol"/>
      <w:sz w:val="18"/>
    </w:rPr>
  </w:style>
  <w:style w:type="character" w:customStyle="1" w:styleId="WW8Num25z0">
    <w:name w:val="WW8Num25z0"/>
    <w:rsid w:val="006B0C57"/>
    <w:rPr>
      <w:b w:val="0"/>
      <w:i w:val="0"/>
    </w:rPr>
  </w:style>
  <w:style w:type="character" w:customStyle="1" w:styleId="WW8Num26z0">
    <w:name w:val="WW8Num26z0"/>
    <w:rsid w:val="006B0C57"/>
    <w:rPr>
      <w:b w:val="0"/>
      <w:i w:val="0"/>
    </w:rPr>
  </w:style>
  <w:style w:type="character" w:customStyle="1" w:styleId="WW8Num31z0">
    <w:name w:val="WW8Num31z0"/>
    <w:rsid w:val="006B0C57"/>
    <w:rPr>
      <w:rFonts w:ascii="Symbol" w:hAnsi="Symbol"/>
    </w:rPr>
  </w:style>
  <w:style w:type="character" w:customStyle="1" w:styleId="WW8Num32z0">
    <w:name w:val="WW8Num32z0"/>
    <w:rsid w:val="006B0C57"/>
    <w:rPr>
      <w:rFonts w:ascii="Symbol" w:hAnsi="Symbol"/>
    </w:rPr>
  </w:style>
  <w:style w:type="character" w:customStyle="1" w:styleId="WW8Num33z0">
    <w:name w:val="WW8Num33z0"/>
    <w:rsid w:val="006B0C57"/>
    <w:rPr>
      <w:rFonts w:ascii="Symbol" w:hAnsi="Symbol"/>
    </w:rPr>
  </w:style>
  <w:style w:type="character" w:customStyle="1" w:styleId="WW8Num35z0">
    <w:name w:val="WW8Num35z0"/>
    <w:rsid w:val="006B0C57"/>
    <w:rPr>
      <w:rFonts w:ascii="Symbol" w:hAnsi="Symbol"/>
    </w:rPr>
  </w:style>
  <w:style w:type="character" w:customStyle="1" w:styleId="Absatz-Standardschriftart">
    <w:name w:val="Absatz-Standardschriftart"/>
    <w:rsid w:val="006B0C57"/>
  </w:style>
  <w:style w:type="character" w:customStyle="1" w:styleId="WW8Num2z1">
    <w:name w:val="WW8Num2z1"/>
    <w:rsid w:val="006B0C57"/>
    <w:rPr>
      <w:rFonts w:ascii="Courier New" w:hAnsi="Courier New" w:cs="Courier New"/>
    </w:rPr>
  </w:style>
  <w:style w:type="character" w:customStyle="1" w:styleId="WW8Num2z2">
    <w:name w:val="WW8Num2z2"/>
    <w:rsid w:val="006B0C57"/>
    <w:rPr>
      <w:rFonts w:ascii="Wingdings" w:hAnsi="Wingdings"/>
    </w:rPr>
  </w:style>
  <w:style w:type="character" w:customStyle="1" w:styleId="WW8Num20z0">
    <w:name w:val="WW8Num20z0"/>
    <w:rsid w:val="006B0C57"/>
    <w:rPr>
      <w:rFonts w:ascii="Symbol" w:hAnsi="Symbol"/>
      <w:sz w:val="18"/>
    </w:rPr>
  </w:style>
  <w:style w:type="character" w:customStyle="1" w:styleId="WW8Num24z0">
    <w:name w:val="WW8Num24z0"/>
    <w:rsid w:val="006B0C57"/>
    <w:rPr>
      <w:b w:val="0"/>
      <w:i w:val="0"/>
    </w:rPr>
  </w:style>
  <w:style w:type="character" w:customStyle="1" w:styleId="WW8Num27z0">
    <w:name w:val="WW8Num27z0"/>
    <w:rsid w:val="006B0C57"/>
    <w:rPr>
      <w:b w:val="0"/>
      <w:i w:val="0"/>
    </w:rPr>
  </w:style>
  <w:style w:type="character" w:customStyle="1" w:styleId="WW8Num32z2">
    <w:name w:val="WW8Num32z2"/>
    <w:rsid w:val="006B0C57"/>
    <w:rPr>
      <w:u w:val="none"/>
    </w:rPr>
  </w:style>
  <w:style w:type="character" w:customStyle="1" w:styleId="WW8Num34z0">
    <w:name w:val="WW8Num34z0"/>
    <w:rsid w:val="006B0C57"/>
    <w:rPr>
      <w:rFonts w:ascii="Symbol" w:hAnsi="Symbol"/>
    </w:rPr>
  </w:style>
  <w:style w:type="character" w:customStyle="1" w:styleId="WW8Num34z1">
    <w:name w:val="WW8Num34z1"/>
    <w:rsid w:val="006B0C57"/>
    <w:rPr>
      <w:rFonts w:ascii="Courier New" w:hAnsi="Courier New" w:cs="Courier New"/>
    </w:rPr>
  </w:style>
  <w:style w:type="character" w:customStyle="1" w:styleId="WW8Num34z2">
    <w:name w:val="WW8Num34z2"/>
    <w:rsid w:val="006B0C57"/>
    <w:rPr>
      <w:rFonts w:ascii="Wingdings" w:hAnsi="Wingdings"/>
    </w:rPr>
  </w:style>
  <w:style w:type="character" w:customStyle="1" w:styleId="WW8NumSt24z0">
    <w:name w:val="WW8NumSt24z0"/>
    <w:rsid w:val="006B0C57"/>
    <w:rPr>
      <w:rFonts w:ascii="Symbol" w:hAnsi="Symbol"/>
    </w:rPr>
  </w:style>
  <w:style w:type="character" w:styleId="PageNumber">
    <w:name w:val="page number"/>
    <w:basedOn w:val="DefaultParagraphFont"/>
    <w:rsid w:val="006B0C57"/>
  </w:style>
  <w:style w:type="character" w:styleId="Hyperlink">
    <w:name w:val="Hyperlink"/>
    <w:basedOn w:val="DefaultParagraphFont"/>
    <w:rsid w:val="006B0C57"/>
    <w:rPr>
      <w:color w:val="0000FF"/>
      <w:u w:val="single"/>
    </w:rPr>
  </w:style>
  <w:style w:type="character" w:styleId="FollowedHyperlink">
    <w:name w:val="FollowedHyperlink"/>
    <w:basedOn w:val="DefaultParagraphFont"/>
    <w:rsid w:val="006B0C57"/>
    <w:rPr>
      <w:color w:val="800080"/>
      <w:u w:val="single"/>
    </w:rPr>
  </w:style>
  <w:style w:type="character" w:customStyle="1" w:styleId="CharChar">
    <w:name w:val="Char Char"/>
    <w:basedOn w:val="DefaultParagraphFont"/>
    <w:rsid w:val="006B0C57"/>
    <w:rPr>
      <w:b/>
      <w:i/>
      <w:sz w:val="24"/>
      <w:u w:val="single"/>
      <w:lang w:val="en-US" w:eastAsia="ar-SA" w:bidi="ar-SA"/>
    </w:rPr>
  </w:style>
  <w:style w:type="character" w:styleId="Strong">
    <w:name w:val="Strong"/>
    <w:basedOn w:val="DefaultParagraphFont"/>
    <w:qFormat/>
    <w:rsid w:val="006B0C57"/>
    <w:rPr>
      <w:b/>
      <w:bCs/>
    </w:rPr>
  </w:style>
  <w:style w:type="paragraph" w:customStyle="1" w:styleId="Heading">
    <w:name w:val="Heading"/>
    <w:basedOn w:val="Normal"/>
    <w:next w:val="BodyText"/>
    <w:rsid w:val="006B0C5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B0C57"/>
    <w:pPr>
      <w:suppressAutoHyphens/>
      <w:spacing w:after="240"/>
    </w:pPr>
    <w:rPr>
      <w:rFonts w:eastAsia="Times New Roman"/>
      <w:i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B0C57"/>
    <w:rPr>
      <w:rFonts w:eastAsia="Times New Roman"/>
      <w:i/>
      <w:szCs w:val="20"/>
      <w:lang w:eastAsia="ar-SA"/>
    </w:rPr>
  </w:style>
  <w:style w:type="paragraph" w:styleId="List">
    <w:name w:val="List"/>
    <w:basedOn w:val="BodyText"/>
    <w:rsid w:val="006B0C57"/>
    <w:rPr>
      <w:rFonts w:cs="Tahoma"/>
    </w:rPr>
  </w:style>
  <w:style w:type="paragraph" w:styleId="Caption">
    <w:name w:val="caption"/>
    <w:basedOn w:val="Normal"/>
    <w:next w:val="Normal"/>
    <w:qFormat/>
    <w:rsid w:val="006B0C57"/>
    <w:pPr>
      <w:suppressAutoHyphens/>
      <w:spacing w:before="120" w:after="120"/>
    </w:pPr>
    <w:rPr>
      <w:rFonts w:eastAsia="Times New Roman"/>
      <w:b/>
      <w:szCs w:val="20"/>
      <w:lang w:eastAsia="ar-SA"/>
    </w:rPr>
  </w:style>
  <w:style w:type="paragraph" w:customStyle="1" w:styleId="Index">
    <w:name w:val="Index"/>
    <w:basedOn w:val="Normal"/>
    <w:rsid w:val="006B0C57"/>
    <w:pPr>
      <w:suppressLineNumbers/>
      <w:suppressAutoHyphens/>
      <w:spacing w:after="240"/>
    </w:pPr>
    <w:rPr>
      <w:rFonts w:eastAsia="Times New Roman" w:cs="Tahoma"/>
      <w:szCs w:val="20"/>
      <w:lang w:eastAsia="ar-SA"/>
    </w:rPr>
  </w:style>
  <w:style w:type="paragraph" w:customStyle="1" w:styleId="listbulletindentlast">
    <w:name w:val="list bullet indent  last"/>
    <w:basedOn w:val="Normal"/>
    <w:rsid w:val="006B0C57"/>
    <w:pPr>
      <w:tabs>
        <w:tab w:val="num" w:pos="0"/>
        <w:tab w:val="left" w:pos="1692"/>
      </w:tabs>
      <w:suppressAutoHyphens/>
      <w:spacing w:after="240"/>
      <w:ind w:left="576"/>
    </w:pPr>
    <w:rPr>
      <w:rFonts w:eastAsia="Times New Roman"/>
      <w:sz w:val="22"/>
      <w:szCs w:val="20"/>
      <w:lang w:eastAsia="ar-SA"/>
    </w:rPr>
  </w:style>
  <w:style w:type="paragraph" w:customStyle="1" w:styleId="listbulletlast">
    <w:name w:val="list bullet last"/>
    <w:basedOn w:val="Normal"/>
    <w:rsid w:val="006B0C57"/>
    <w:pPr>
      <w:tabs>
        <w:tab w:val="num" w:pos="720"/>
        <w:tab w:val="left" w:pos="1080"/>
      </w:tabs>
      <w:suppressAutoHyphens/>
      <w:spacing w:after="240"/>
      <w:ind w:left="360"/>
    </w:pPr>
    <w:rPr>
      <w:rFonts w:eastAsia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6B0C57"/>
    <w:pPr>
      <w:suppressAutoHyphens/>
      <w:spacing w:after="240"/>
      <w:ind w:left="720"/>
    </w:pPr>
    <w:rPr>
      <w:rFonts w:eastAsia="Times New Roman"/>
      <w:i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B0C57"/>
    <w:rPr>
      <w:rFonts w:eastAsia="Times New Roman"/>
      <w:i/>
      <w:szCs w:val="20"/>
      <w:lang w:eastAsia="ar-SA"/>
    </w:rPr>
  </w:style>
  <w:style w:type="paragraph" w:styleId="BodyText2">
    <w:name w:val="Body Text 2"/>
    <w:basedOn w:val="Normal"/>
    <w:link w:val="BodyText2Char"/>
    <w:rsid w:val="006B0C57"/>
    <w:pPr>
      <w:suppressAutoHyphens/>
      <w:spacing w:after="240"/>
    </w:pPr>
    <w:rPr>
      <w:rFonts w:eastAsia="Times New Roman"/>
      <w:b/>
      <w:szCs w:val="20"/>
      <w:u w:val="single"/>
      <w:lang w:eastAsia="ar-SA"/>
    </w:rPr>
  </w:style>
  <w:style w:type="character" w:customStyle="1" w:styleId="BodyText2Char">
    <w:name w:val="Body Text 2 Char"/>
    <w:basedOn w:val="DefaultParagraphFont"/>
    <w:link w:val="BodyText2"/>
    <w:rsid w:val="006B0C57"/>
    <w:rPr>
      <w:rFonts w:eastAsia="Times New Roman"/>
      <w:b/>
      <w:szCs w:val="20"/>
      <w:u w:val="single"/>
      <w:lang w:eastAsia="ar-SA"/>
    </w:rPr>
  </w:style>
  <w:style w:type="paragraph" w:styleId="BodyText3">
    <w:name w:val="Body Text 3"/>
    <w:basedOn w:val="Normal"/>
    <w:link w:val="BodyText3Char"/>
    <w:rsid w:val="006B0C5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240"/>
    </w:pPr>
    <w:rPr>
      <w:rFonts w:eastAsia="Times New Roman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6B0C57"/>
    <w:rPr>
      <w:rFonts w:eastAsia="Times New Roman"/>
      <w:szCs w:val="20"/>
      <w:lang w:eastAsia="ar-SA"/>
    </w:rPr>
  </w:style>
  <w:style w:type="paragraph" w:customStyle="1" w:styleId="Text">
    <w:name w:val="Text"/>
    <w:aliases w:val="tx"/>
    <w:basedOn w:val="Caption"/>
    <w:rsid w:val="006B0C57"/>
  </w:style>
  <w:style w:type="paragraph" w:customStyle="1" w:styleId="WW-Text">
    <w:name w:val="WW-Text"/>
    <w:basedOn w:val="Normal"/>
    <w:rsid w:val="006B0C57"/>
    <w:pPr>
      <w:suppressAutoHyphens/>
      <w:spacing w:after="240"/>
      <w:ind w:left="2160"/>
    </w:pPr>
    <w:rPr>
      <w:rFonts w:eastAsia="Times New Roman"/>
      <w:szCs w:val="20"/>
      <w:lang w:eastAsia="ar-SA"/>
    </w:rPr>
  </w:style>
  <w:style w:type="paragraph" w:customStyle="1" w:styleId="Line">
    <w:name w:val="Line"/>
    <w:basedOn w:val="Normal"/>
    <w:next w:val="Heading2"/>
    <w:rsid w:val="006B0C57"/>
    <w:pPr>
      <w:pBdr>
        <w:top w:val="single" w:sz="1" w:space="0" w:color="000000"/>
      </w:pBdr>
      <w:suppressAutoHyphens/>
      <w:spacing w:after="240"/>
      <w:ind w:left="2160"/>
    </w:pPr>
    <w:rPr>
      <w:rFonts w:eastAsia="Times New Roman"/>
      <w:szCs w:val="20"/>
      <w:lang w:eastAsia="ar-SA"/>
    </w:rPr>
  </w:style>
  <w:style w:type="paragraph" w:customStyle="1" w:styleId="Paragraph">
    <w:name w:val="Paragraph"/>
    <w:basedOn w:val="Normal"/>
    <w:rsid w:val="006B0C57"/>
    <w:pPr>
      <w:suppressAutoHyphens/>
      <w:spacing w:after="240"/>
      <w:ind w:left="2160"/>
    </w:pPr>
    <w:rPr>
      <w:rFonts w:eastAsia="Times New Roman"/>
      <w:color w:val="000000"/>
      <w:kern w:val="1"/>
      <w:sz w:val="22"/>
      <w:szCs w:val="20"/>
      <w:lang w:eastAsia="ar-SA"/>
    </w:rPr>
  </w:style>
  <w:style w:type="paragraph" w:customStyle="1" w:styleId="List-bullet1">
    <w:name w:val="List - bullet 1"/>
    <w:basedOn w:val="Normal"/>
    <w:rsid w:val="006B0C57"/>
    <w:pPr>
      <w:tabs>
        <w:tab w:val="num" w:pos="2520"/>
      </w:tabs>
      <w:suppressAutoHyphens/>
      <w:spacing w:after="240"/>
      <w:ind w:left="2520" w:hanging="360"/>
    </w:pPr>
    <w:rPr>
      <w:rFonts w:eastAsia="Times New Roman"/>
      <w:sz w:val="22"/>
      <w:szCs w:val="20"/>
      <w:lang w:eastAsia="ar-SA"/>
    </w:rPr>
  </w:style>
  <w:style w:type="paragraph" w:customStyle="1" w:styleId="List-bullet2">
    <w:name w:val="List - bullet 2"/>
    <w:basedOn w:val="List-bullet1"/>
    <w:rsid w:val="006B0C57"/>
    <w:pPr>
      <w:spacing w:after="0"/>
    </w:pPr>
  </w:style>
  <w:style w:type="paragraph" w:customStyle="1" w:styleId="tableheading">
    <w:name w:val="table heading"/>
    <w:basedOn w:val="Normal"/>
    <w:rsid w:val="006B0C57"/>
    <w:pPr>
      <w:keepNext/>
      <w:tabs>
        <w:tab w:val="num" w:pos="2520"/>
      </w:tabs>
      <w:suppressAutoHyphens/>
      <w:spacing w:before="60" w:after="60"/>
      <w:ind w:left="2520" w:hanging="360"/>
      <w:jc w:val="center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customStyle="1" w:styleId="tablebody">
    <w:name w:val="table body"/>
    <w:basedOn w:val="Normal"/>
    <w:rsid w:val="006B0C57"/>
    <w:pPr>
      <w:suppressAutoHyphens/>
      <w:spacing w:before="20" w:after="20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tablebodybulleted">
    <w:name w:val="table body bulleted"/>
    <w:basedOn w:val="tablebody"/>
    <w:rsid w:val="006B0C57"/>
    <w:pPr>
      <w:tabs>
        <w:tab w:val="num" w:pos="0"/>
        <w:tab w:val="right" w:pos="144"/>
      </w:tabs>
      <w:spacing w:before="0" w:after="0"/>
    </w:pPr>
  </w:style>
  <w:style w:type="paragraph" w:customStyle="1" w:styleId="tablebodybullet2">
    <w:name w:val="table body bullet 2"/>
    <w:basedOn w:val="Normal"/>
    <w:rsid w:val="006B0C57"/>
    <w:pPr>
      <w:tabs>
        <w:tab w:val="num" w:pos="360"/>
      </w:tabs>
      <w:suppressAutoHyphens/>
      <w:spacing w:after="240"/>
      <w:ind w:left="360" w:hanging="360"/>
    </w:pPr>
    <w:rPr>
      <w:rFonts w:eastAsia="Times New Roman"/>
      <w:szCs w:val="20"/>
      <w:lang w:eastAsia="ar-SA"/>
    </w:rPr>
  </w:style>
  <w:style w:type="paragraph" w:customStyle="1" w:styleId="tablebody2">
    <w:name w:val="table body 2"/>
    <w:basedOn w:val="Normal"/>
    <w:rsid w:val="006B0C57"/>
    <w:pPr>
      <w:suppressAutoHyphens/>
      <w:spacing w:after="240"/>
    </w:pPr>
    <w:rPr>
      <w:rFonts w:eastAsia="Times New Roman"/>
      <w:sz w:val="22"/>
      <w:szCs w:val="20"/>
      <w:lang w:eastAsia="ar-SA"/>
    </w:rPr>
  </w:style>
  <w:style w:type="paragraph" w:customStyle="1" w:styleId="BulletIndented">
    <w:name w:val="Bullet Indented"/>
    <w:basedOn w:val="Normal"/>
    <w:rsid w:val="006B0C57"/>
    <w:pPr>
      <w:tabs>
        <w:tab w:val="num" w:pos="360"/>
        <w:tab w:val="left" w:pos="2160"/>
      </w:tabs>
      <w:suppressAutoHyphens/>
      <w:spacing w:after="240"/>
      <w:ind w:left="720" w:hanging="360"/>
    </w:pPr>
    <w:rPr>
      <w:rFonts w:eastAsia="Times New Roman"/>
      <w:i/>
      <w:szCs w:val="20"/>
      <w:lang w:eastAsia="ar-SA"/>
    </w:rPr>
  </w:style>
  <w:style w:type="paragraph" w:customStyle="1" w:styleId="Bullet">
    <w:name w:val="Bullet"/>
    <w:basedOn w:val="Normal"/>
    <w:rsid w:val="006B0C57"/>
    <w:pPr>
      <w:tabs>
        <w:tab w:val="num" w:pos="360"/>
      </w:tabs>
      <w:suppressAutoHyphens/>
      <w:spacing w:after="240"/>
      <w:ind w:left="144" w:hanging="144"/>
    </w:pPr>
    <w:rPr>
      <w:rFonts w:eastAsia="Times New Roman"/>
      <w:szCs w:val="20"/>
      <w:lang w:eastAsia="ar-SA"/>
    </w:rPr>
  </w:style>
  <w:style w:type="paragraph" w:styleId="TOC1">
    <w:name w:val="toc 1"/>
    <w:basedOn w:val="Normal"/>
    <w:next w:val="Normal"/>
    <w:semiHidden/>
    <w:rsid w:val="006B0C57"/>
    <w:pPr>
      <w:tabs>
        <w:tab w:val="right" w:leader="dot" w:pos="9350"/>
      </w:tabs>
      <w:suppressAutoHyphens/>
      <w:spacing w:after="60"/>
    </w:pPr>
    <w:rPr>
      <w:rFonts w:eastAsia="Times New Roman"/>
      <w:b/>
      <w:color w:val="FF0000"/>
      <w:sz w:val="28"/>
      <w:szCs w:val="20"/>
      <w:lang w:eastAsia="ar-SA"/>
    </w:rPr>
  </w:style>
  <w:style w:type="paragraph" w:styleId="TOC2">
    <w:name w:val="toc 2"/>
    <w:basedOn w:val="Normal"/>
    <w:next w:val="Normal"/>
    <w:semiHidden/>
    <w:rsid w:val="006B0C57"/>
    <w:pPr>
      <w:tabs>
        <w:tab w:val="left" w:pos="2160"/>
        <w:tab w:val="right" w:leader="dot" w:pos="10790"/>
      </w:tabs>
      <w:suppressAutoHyphens/>
      <w:spacing w:after="60"/>
      <w:ind w:left="720" w:hanging="540"/>
    </w:pPr>
    <w:rPr>
      <w:rFonts w:ascii="Arial" w:eastAsia="Times New Roman" w:hAnsi="Arial"/>
      <w:sz w:val="20"/>
      <w:szCs w:val="20"/>
      <w:lang w:eastAsia="ar-SA"/>
    </w:rPr>
  </w:style>
  <w:style w:type="paragraph" w:styleId="TOC3">
    <w:name w:val="toc 3"/>
    <w:basedOn w:val="Normal"/>
    <w:next w:val="Normal"/>
    <w:semiHidden/>
    <w:rsid w:val="006B0C57"/>
    <w:pPr>
      <w:tabs>
        <w:tab w:val="left" w:pos="2150"/>
        <w:tab w:val="right" w:leader="dot" w:pos="10300"/>
      </w:tabs>
      <w:suppressAutoHyphens/>
      <w:spacing w:after="60"/>
      <w:ind w:left="475"/>
    </w:pPr>
    <w:rPr>
      <w:rFonts w:ascii="Arial" w:eastAsia="Times New Roman" w:hAnsi="Arial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rsid w:val="006B0C57"/>
    <w:pPr>
      <w:shd w:val="clear" w:color="auto" w:fill="000080"/>
      <w:suppressAutoHyphens/>
      <w:spacing w:after="240"/>
    </w:pPr>
    <w:rPr>
      <w:rFonts w:ascii="Tahoma" w:eastAsia="Times New Roman" w:hAnsi="Tahoma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B0C57"/>
    <w:rPr>
      <w:rFonts w:ascii="Tahoma" w:eastAsia="Times New Roman" w:hAnsi="Tahoma"/>
      <w:szCs w:val="20"/>
      <w:shd w:val="clear" w:color="auto" w:fill="000080"/>
      <w:lang w:eastAsia="ar-SA"/>
    </w:rPr>
  </w:style>
  <w:style w:type="paragraph" w:styleId="NormalWeb">
    <w:name w:val="Normal (Web)"/>
    <w:basedOn w:val="Normal"/>
    <w:rsid w:val="006B0C57"/>
    <w:pPr>
      <w:suppressAutoHyphens/>
      <w:spacing w:before="100" w:after="100"/>
    </w:pPr>
    <w:rPr>
      <w:rFonts w:eastAsia="Times New Roman"/>
      <w:lang w:eastAsia="ar-SA"/>
    </w:rPr>
  </w:style>
  <w:style w:type="paragraph" w:styleId="BalloonText">
    <w:name w:val="Balloon Text"/>
    <w:basedOn w:val="Normal"/>
    <w:link w:val="BalloonTextChar"/>
    <w:rsid w:val="006B0C57"/>
    <w:pPr>
      <w:suppressAutoHyphens/>
      <w:spacing w:after="24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6B0C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BodyText"/>
    <w:rsid w:val="006B0C57"/>
    <w:pPr>
      <w:spacing w:after="120"/>
    </w:pPr>
    <w:rPr>
      <w:i w:val="0"/>
      <w:sz w:val="20"/>
    </w:rPr>
  </w:style>
  <w:style w:type="paragraph" w:customStyle="1" w:styleId="Closed">
    <w:name w:val="Closed"/>
    <w:basedOn w:val="Normal"/>
    <w:rsid w:val="006B0C57"/>
    <w:pPr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abletext">
    <w:name w:val="Table text"/>
    <w:basedOn w:val="Normal"/>
    <w:rsid w:val="006B0C57"/>
    <w:pPr>
      <w:suppressAutoHyphens/>
      <w:spacing w:before="40" w:after="40"/>
    </w:pPr>
    <w:rPr>
      <w:rFonts w:eastAsia="Times New Roman"/>
      <w:sz w:val="20"/>
      <w:szCs w:val="20"/>
      <w:lang w:eastAsia="ar-SA"/>
    </w:rPr>
  </w:style>
  <w:style w:type="paragraph" w:customStyle="1" w:styleId="TableHeading0">
    <w:name w:val="Table Heading"/>
    <w:basedOn w:val="TableContents"/>
    <w:rsid w:val="006B0C57"/>
    <w:pPr>
      <w:jc w:val="center"/>
    </w:pPr>
    <w:rPr>
      <w:b/>
    </w:rPr>
  </w:style>
  <w:style w:type="paragraph" w:customStyle="1" w:styleId="Contents10">
    <w:name w:val="Contents 10"/>
    <w:basedOn w:val="Index"/>
    <w:rsid w:val="006B0C57"/>
    <w:pPr>
      <w:tabs>
        <w:tab w:val="right" w:leader="dot" w:pos="12519"/>
      </w:tabs>
      <w:ind w:left="2547"/>
    </w:pPr>
  </w:style>
  <w:style w:type="paragraph" w:customStyle="1" w:styleId="Framecontents">
    <w:name w:val="Frame contents"/>
    <w:basedOn w:val="BodyText"/>
    <w:rsid w:val="006B0C57"/>
  </w:style>
  <w:style w:type="paragraph" w:styleId="ListParagraph">
    <w:name w:val="List Paragraph"/>
    <w:basedOn w:val="Normal"/>
    <w:uiPriority w:val="34"/>
    <w:qFormat/>
    <w:rsid w:val="00E7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49"/>
  </w:style>
  <w:style w:type="paragraph" w:styleId="Heading1">
    <w:name w:val="heading 1"/>
    <w:basedOn w:val="Normal"/>
    <w:next w:val="Normal"/>
    <w:link w:val="Heading1Char"/>
    <w:qFormat/>
    <w:rsid w:val="000777BD"/>
    <w:pPr>
      <w:numPr>
        <w:numId w:val="1"/>
      </w:numPr>
      <w:spacing w:line="480" w:lineRule="auto"/>
      <w:ind w:left="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6B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B0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0C57"/>
    <w:pPr>
      <w:keepNext/>
      <w:suppressAutoHyphens/>
      <w:spacing w:after="240"/>
      <w:outlineLvl w:val="3"/>
    </w:pPr>
    <w:rPr>
      <w:rFonts w:eastAsia="Times New Roman"/>
      <w:b/>
      <w:sz w:val="28"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B0C57"/>
    <w:pPr>
      <w:keepNext/>
      <w:suppressAutoHyphens/>
      <w:spacing w:after="240"/>
      <w:outlineLvl w:val="4"/>
    </w:pPr>
    <w:rPr>
      <w:rFonts w:eastAsia="Times New Roman"/>
      <w:b/>
      <w:sz w:val="28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B0C57"/>
    <w:pPr>
      <w:keepNext/>
      <w:suppressAutoHyphens/>
      <w:spacing w:after="240"/>
      <w:outlineLvl w:val="5"/>
    </w:pPr>
    <w:rPr>
      <w:rFonts w:eastAsia="Times New Roman"/>
      <w:i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B0C57"/>
    <w:pPr>
      <w:keepNext/>
      <w:suppressAutoHyphens/>
      <w:spacing w:after="240"/>
      <w:outlineLvl w:val="6"/>
    </w:pPr>
    <w:rPr>
      <w:rFonts w:eastAsia="Times New Roman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B0C57"/>
    <w:pPr>
      <w:keepNext/>
      <w:suppressAutoHyphens/>
      <w:spacing w:after="240"/>
      <w:jc w:val="center"/>
      <w:outlineLvl w:val="7"/>
    </w:pPr>
    <w:rPr>
      <w:rFonts w:eastAsia="Times New Roman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B0C57"/>
    <w:pPr>
      <w:keepNext/>
      <w:suppressAutoHyphens/>
      <w:spacing w:after="240"/>
      <w:jc w:val="center"/>
      <w:outlineLvl w:val="8"/>
    </w:pPr>
    <w:rPr>
      <w:rFonts w:eastAsia="Times New Roman"/>
      <w:b/>
      <w:i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7BD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B0C57"/>
    <w:rPr>
      <w:rFonts w:eastAsia="Times New Roman"/>
      <w:b/>
      <w:sz w:val="28"/>
      <w:szCs w:val="20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B0C57"/>
    <w:rPr>
      <w:rFonts w:eastAsia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6B0C57"/>
    <w:rPr>
      <w:rFonts w:eastAsia="Times New Roman"/>
      <w:i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B0C57"/>
    <w:rPr>
      <w:rFonts w:eastAsia="Times New Roman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B0C57"/>
    <w:rPr>
      <w:rFonts w:eastAsia="Times New Roman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6B0C57"/>
    <w:rPr>
      <w:rFonts w:eastAsia="Times New Roman"/>
      <w:b/>
      <w:i/>
      <w:szCs w:val="20"/>
      <w:u w:val="single"/>
      <w:lang w:eastAsia="ar-SA"/>
    </w:rPr>
  </w:style>
  <w:style w:type="paragraph" w:styleId="Title">
    <w:name w:val="Title"/>
    <w:basedOn w:val="Normal"/>
    <w:link w:val="TitleChar"/>
    <w:qFormat/>
    <w:rsid w:val="000777BD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0777BD"/>
    <w:rPr>
      <w:rFonts w:eastAsia="Times New Roman"/>
      <w:b/>
      <w:bCs/>
    </w:rPr>
  </w:style>
  <w:style w:type="paragraph" w:styleId="Header">
    <w:name w:val="header"/>
    <w:basedOn w:val="Normal"/>
    <w:link w:val="HeaderChar"/>
    <w:unhideWhenUsed/>
    <w:rsid w:val="0007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BD"/>
  </w:style>
  <w:style w:type="paragraph" w:styleId="Footer">
    <w:name w:val="footer"/>
    <w:basedOn w:val="Normal"/>
    <w:link w:val="FooterChar"/>
    <w:unhideWhenUsed/>
    <w:rsid w:val="0007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BD"/>
  </w:style>
  <w:style w:type="character" w:customStyle="1" w:styleId="WW8Num1z2">
    <w:name w:val="WW8Num1z2"/>
    <w:rsid w:val="006B0C57"/>
    <w:rPr>
      <w:u w:val="none"/>
    </w:rPr>
  </w:style>
  <w:style w:type="character" w:customStyle="1" w:styleId="WW8Num2z0">
    <w:name w:val="WW8Num2z0"/>
    <w:rsid w:val="006B0C57"/>
    <w:rPr>
      <w:rFonts w:ascii="Symbol" w:hAnsi="Symbol"/>
    </w:rPr>
  </w:style>
  <w:style w:type="character" w:customStyle="1" w:styleId="WW8Num3z0">
    <w:name w:val="WW8Num3z0"/>
    <w:rsid w:val="006B0C57"/>
    <w:rPr>
      <w:rFonts w:ascii="Symbol" w:hAnsi="Symbol"/>
      <w:sz w:val="20"/>
    </w:rPr>
  </w:style>
  <w:style w:type="character" w:customStyle="1" w:styleId="WW8Num6z0">
    <w:name w:val="WW8Num6z0"/>
    <w:rsid w:val="006B0C57"/>
    <w:rPr>
      <w:rFonts w:ascii="Symbol" w:hAnsi="Symbol"/>
    </w:rPr>
  </w:style>
  <w:style w:type="character" w:customStyle="1" w:styleId="WW8Num9z0">
    <w:name w:val="WW8Num9z0"/>
    <w:rsid w:val="006B0C57"/>
    <w:rPr>
      <w:rFonts w:ascii="Symbol" w:hAnsi="Symbol"/>
    </w:rPr>
  </w:style>
  <w:style w:type="character" w:customStyle="1" w:styleId="WW8Num10z0">
    <w:name w:val="WW8Num10z0"/>
    <w:rsid w:val="006B0C57"/>
    <w:rPr>
      <w:rFonts w:ascii="Symbol" w:hAnsi="Symbol"/>
    </w:rPr>
  </w:style>
  <w:style w:type="character" w:customStyle="1" w:styleId="WW8Num14z0">
    <w:name w:val="WW8Num14z0"/>
    <w:rsid w:val="006B0C57"/>
    <w:rPr>
      <w:rFonts w:ascii="Symbol" w:hAnsi="Symbol"/>
      <w:sz w:val="18"/>
    </w:rPr>
  </w:style>
  <w:style w:type="character" w:customStyle="1" w:styleId="WW8Num15z0">
    <w:name w:val="WW8Num15z0"/>
    <w:rsid w:val="006B0C57"/>
    <w:rPr>
      <w:rFonts w:ascii="Symbol" w:hAnsi="Symbol"/>
      <w:color w:val="000000"/>
      <w:sz w:val="20"/>
    </w:rPr>
  </w:style>
  <w:style w:type="character" w:customStyle="1" w:styleId="WW8Num17z0">
    <w:name w:val="WW8Num17z0"/>
    <w:rsid w:val="006B0C57"/>
    <w:rPr>
      <w:rFonts w:ascii="Symbol" w:hAnsi="Symbol"/>
      <w:color w:val="000000"/>
      <w:sz w:val="18"/>
    </w:rPr>
  </w:style>
  <w:style w:type="character" w:customStyle="1" w:styleId="WW8Num18z0">
    <w:name w:val="WW8Num18z0"/>
    <w:rsid w:val="006B0C57"/>
    <w:rPr>
      <w:rFonts w:ascii="Symbol" w:hAnsi="Symbol"/>
      <w:sz w:val="24"/>
    </w:rPr>
  </w:style>
  <w:style w:type="character" w:customStyle="1" w:styleId="WW8Num19z0">
    <w:name w:val="WW8Num19z0"/>
    <w:rsid w:val="006B0C57"/>
    <w:rPr>
      <w:rFonts w:ascii="Symbol" w:hAnsi="Symbol"/>
      <w:sz w:val="18"/>
    </w:rPr>
  </w:style>
  <w:style w:type="character" w:customStyle="1" w:styleId="WW8Num21z0">
    <w:name w:val="WW8Num21z0"/>
    <w:rsid w:val="006B0C57"/>
    <w:rPr>
      <w:b w:val="0"/>
      <w:i w:val="0"/>
    </w:rPr>
  </w:style>
  <w:style w:type="character" w:customStyle="1" w:styleId="WW8Num22z0">
    <w:name w:val="WW8Num22z0"/>
    <w:rsid w:val="006B0C57"/>
    <w:rPr>
      <w:b w:val="0"/>
      <w:i w:val="0"/>
    </w:rPr>
  </w:style>
  <w:style w:type="character" w:customStyle="1" w:styleId="WW8Num23z0">
    <w:name w:val="WW8Num23z0"/>
    <w:rsid w:val="006B0C57"/>
    <w:rPr>
      <w:rFonts w:ascii="Symbol" w:hAnsi="Symbol"/>
      <w:sz w:val="18"/>
    </w:rPr>
  </w:style>
  <w:style w:type="character" w:customStyle="1" w:styleId="WW8Num25z0">
    <w:name w:val="WW8Num25z0"/>
    <w:rsid w:val="006B0C57"/>
    <w:rPr>
      <w:b w:val="0"/>
      <w:i w:val="0"/>
    </w:rPr>
  </w:style>
  <w:style w:type="character" w:customStyle="1" w:styleId="WW8Num26z0">
    <w:name w:val="WW8Num26z0"/>
    <w:rsid w:val="006B0C57"/>
    <w:rPr>
      <w:b w:val="0"/>
      <w:i w:val="0"/>
    </w:rPr>
  </w:style>
  <w:style w:type="character" w:customStyle="1" w:styleId="WW8Num31z0">
    <w:name w:val="WW8Num31z0"/>
    <w:rsid w:val="006B0C57"/>
    <w:rPr>
      <w:rFonts w:ascii="Symbol" w:hAnsi="Symbol"/>
    </w:rPr>
  </w:style>
  <w:style w:type="character" w:customStyle="1" w:styleId="WW8Num32z0">
    <w:name w:val="WW8Num32z0"/>
    <w:rsid w:val="006B0C57"/>
    <w:rPr>
      <w:rFonts w:ascii="Symbol" w:hAnsi="Symbol"/>
    </w:rPr>
  </w:style>
  <w:style w:type="character" w:customStyle="1" w:styleId="WW8Num33z0">
    <w:name w:val="WW8Num33z0"/>
    <w:rsid w:val="006B0C57"/>
    <w:rPr>
      <w:rFonts w:ascii="Symbol" w:hAnsi="Symbol"/>
    </w:rPr>
  </w:style>
  <w:style w:type="character" w:customStyle="1" w:styleId="WW8Num35z0">
    <w:name w:val="WW8Num35z0"/>
    <w:rsid w:val="006B0C57"/>
    <w:rPr>
      <w:rFonts w:ascii="Symbol" w:hAnsi="Symbol"/>
    </w:rPr>
  </w:style>
  <w:style w:type="character" w:customStyle="1" w:styleId="Absatz-Standardschriftart">
    <w:name w:val="Absatz-Standardschriftart"/>
    <w:rsid w:val="006B0C57"/>
  </w:style>
  <w:style w:type="character" w:customStyle="1" w:styleId="WW8Num2z1">
    <w:name w:val="WW8Num2z1"/>
    <w:rsid w:val="006B0C57"/>
    <w:rPr>
      <w:rFonts w:ascii="Courier New" w:hAnsi="Courier New" w:cs="Courier New"/>
    </w:rPr>
  </w:style>
  <w:style w:type="character" w:customStyle="1" w:styleId="WW8Num2z2">
    <w:name w:val="WW8Num2z2"/>
    <w:rsid w:val="006B0C57"/>
    <w:rPr>
      <w:rFonts w:ascii="Wingdings" w:hAnsi="Wingdings"/>
    </w:rPr>
  </w:style>
  <w:style w:type="character" w:customStyle="1" w:styleId="WW8Num20z0">
    <w:name w:val="WW8Num20z0"/>
    <w:rsid w:val="006B0C57"/>
    <w:rPr>
      <w:rFonts w:ascii="Symbol" w:hAnsi="Symbol"/>
      <w:sz w:val="18"/>
    </w:rPr>
  </w:style>
  <w:style w:type="character" w:customStyle="1" w:styleId="WW8Num24z0">
    <w:name w:val="WW8Num24z0"/>
    <w:rsid w:val="006B0C57"/>
    <w:rPr>
      <w:b w:val="0"/>
      <w:i w:val="0"/>
    </w:rPr>
  </w:style>
  <w:style w:type="character" w:customStyle="1" w:styleId="WW8Num27z0">
    <w:name w:val="WW8Num27z0"/>
    <w:rsid w:val="006B0C57"/>
    <w:rPr>
      <w:b w:val="0"/>
      <w:i w:val="0"/>
    </w:rPr>
  </w:style>
  <w:style w:type="character" w:customStyle="1" w:styleId="WW8Num32z2">
    <w:name w:val="WW8Num32z2"/>
    <w:rsid w:val="006B0C57"/>
    <w:rPr>
      <w:u w:val="none"/>
    </w:rPr>
  </w:style>
  <w:style w:type="character" w:customStyle="1" w:styleId="WW8Num34z0">
    <w:name w:val="WW8Num34z0"/>
    <w:rsid w:val="006B0C57"/>
    <w:rPr>
      <w:rFonts w:ascii="Symbol" w:hAnsi="Symbol"/>
    </w:rPr>
  </w:style>
  <w:style w:type="character" w:customStyle="1" w:styleId="WW8Num34z1">
    <w:name w:val="WW8Num34z1"/>
    <w:rsid w:val="006B0C57"/>
    <w:rPr>
      <w:rFonts w:ascii="Courier New" w:hAnsi="Courier New" w:cs="Courier New"/>
    </w:rPr>
  </w:style>
  <w:style w:type="character" w:customStyle="1" w:styleId="WW8Num34z2">
    <w:name w:val="WW8Num34z2"/>
    <w:rsid w:val="006B0C57"/>
    <w:rPr>
      <w:rFonts w:ascii="Wingdings" w:hAnsi="Wingdings"/>
    </w:rPr>
  </w:style>
  <w:style w:type="character" w:customStyle="1" w:styleId="WW8NumSt24z0">
    <w:name w:val="WW8NumSt24z0"/>
    <w:rsid w:val="006B0C57"/>
    <w:rPr>
      <w:rFonts w:ascii="Symbol" w:hAnsi="Symbol"/>
    </w:rPr>
  </w:style>
  <w:style w:type="character" w:styleId="PageNumber">
    <w:name w:val="page number"/>
    <w:basedOn w:val="DefaultParagraphFont"/>
    <w:rsid w:val="006B0C57"/>
  </w:style>
  <w:style w:type="character" w:styleId="Hyperlink">
    <w:name w:val="Hyperlink"/>
    <w:basedOn w:val="DefaultParagraphFont"/>
    <w:rsid w:val="006B0C57"/>
    <w:rPr>
      <w:color w:val="0000FF"/>
      <w:u w:val="single"/>
    </w:rPr>
  </w:style>
  <w:style w:type="character" w:styleId="FollowedHyperlink">
    <w:name w:val="FollowedHyperlink"/>
    <w:basedOn w:val="DefaultParagraphFont"/>
    <w:rsid w:val="006B0C57"/>
    <w:rPr>
      <w:color w:val="800080"/>
      <w:u w:val="single"/>
    </w:rPr>
  </w:style>
  <w:style w:type="character" w:customStyle="1" w:styleId="CharChar">
    <w:name w:val="Char Char"/>
    <w:basedOn w:val="DefaultParagraphFont"/>
    <w:rsid w:val="006B0C57"/>
    <w:rPr>
      <w:b/>
      <w:i/>
      <w:sz w:val="24"/>
      <w:u w:val="single"/>
      <w:lang w:val="en-US" w:eastAsia="ar-SA" w:bidi="ar-SA"/>
    </w:rPr>
  </w:style>
  <w:style w:type="character" w:styleId="Strong">
    <w:name w:val="Strong"/>
    <w:basedOn w:val="DefaultParagraphFont"/>
    <w:qFormat/>
    <w:rsid w:val="006B0C57"/>
    <w:rPr>
      <w:b/>
      <w:bCs/>
    </w:rPr>
  </w:style>
  <w:style w:type="paragraph" w:customStyle="1" w:styleId="Heading">
    <w:name w:val="Heading"/>
    <w:basedOn w:val="Normal"/>
    <w:next w:val="BodyText"/>
    <w:rsid w:val="006B0C5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B0C57"/>
    <w:pPr>
      <w:suppressAutoHyphens/>
      <w:spacing w:after="240"/>
    </w:pPr>
    <w:rPr>
      <w:rFonts w:eastAsia="Times New Roman"/>
      <w:i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B0C57"/>
    <w:rPr>
      <w:rFonts w:eastAsia="Times New Roman"/>
      <w:i/>
      <w:szCs w:val="20"/>
      <w:lang w:eastAsia="ar-SA"/>
    </w:rPr>
  </w:style>
  <w:style w:type="paragraph" w:styleId="List">
    <w:name w:val="List"/>
    <w:basedOn w:val="BodyText"/>
    <w:rsid w:val="006B0C57"/>
    <w:rPr>
      <w:rFonts w:cs="Tahoma"/>
    </w:rPr>
  </w:style>
  <w:style w:type="paragraph" w:styleId="Caption">
    <w:name w:val="caption"/>
    <w:basedOn w:val="Normal"/>
    <w:next w:val="Normal"/>
    <w:qFormat/>
    <w:rsid w:val="006B0C57"/>
    <w:pPr>
      <w:suppressAutoHyphens/>
      <w:spacing w:before="120" w:after="120"/>
    </w:pPr>
    <w:rPr>
      <w:rFonts w:eastAsia="Times New Roman"/>
      <w:b/>
      <w:szCs w:val="20"/>
      <w:lang w:eastAsia="ar-SA"/>
    </w:rPr>
  </w:style>
  <w:style w:type="paragraph" w:customStyle="1" w:styleId="Index">
    <w:name w:val="Index"/>
    <w:basedOn w:val="Normal"/>
    <w:rsid w:val="006B0C57"/>
    <w:pPr>
      <w:suppressLineNumbers/>
      <w:suppressAutoHyphens/>
      <w:spacing w:after="240"/>
    </w:pPr>
    <w:rPr>
      <w:rFonts w:eastAsia="Times New Roman" w:cs="Tahoma"/>
      <w:szCs w:val="20"/>
      <w:lang w:eastAsia="ar-SA"/>
    </w:rPr>
  </w:style>
  <w:style w:type="paragraph" w:customStyle="1" w:styleId="listbulletindentlast">
    <w:name w:val="list bullet indent  last"/>
    <w:basedOn w:val="Normal"/>
    <w:rsid w:val="006B0C57"/>
    <w:pPr>
      <w:tabs>
        <w:tab w:val="num" w:pos="0"/>
        <w:tab w:val="left" w:pos="1692"/>
      </w:tabs>
      <w:suppressAutoHyphens/>
      <w:spacing w:after="240"/>
      <w:ind w:left="576"/>
    </w:pPr>
    <w:rPr>
      <w:rFonts w:eastAsia="Times New Roman"/>
      <w:sz w:val="22"/>
      <w:szCs w:val="20"/>
      <w:lang w:eastAsia="ar-SA"/>
    </w:rPr>
  </w:style>
  <w:style w:type="paragraph" w:customStyle="1" w:styleId="listbulletlast">
    <w:name w:val="list bullet last"/>
    <w:basedOn w:val="Normal"/>
    <w:rsid w:val="006B0C57"/>
    <w:pPr>
      <w:tabs>
        <w:tab w:val="num" w:pos="720"/>
        <w:tab w:val="left" w:pos="1080"/>
      </w:tabs>
      <w:suppressAutoHyphens/>
      <w:spacing w:after="240"/>
      <w:ind w:left="360"/>
    </w:pPr>
    <w:rPr>
      <w:rFonts w:eastAsia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6B0C57"/>
    <w:pPr>
      <w:suppressAutoHyphens/>
      <w:spacing w:after="240"/>
      <w:ind w:left="720"/>
    </w:pPr>
    <w:rPr>
      <w:rFonts w:eastAsia="Times New Roman"/>
      <w:i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B0C57"/>
    <w:rPr>
      <w:rFonts w:eastAsia="Times New Roman"/>
      <w:i/>
      <w:szCs w:val="20"/>
      <w:lang w:eastAsia="ar-SA"/>
    </w:rPr>
  </w:style>
  <w:style w:type="paragraph" w:styleId="BodyText2">
    <w:name w:val="Body Text 2"/>
    <w:basedOn w:val="Normal"/>
    <w:link w:val="BodyText2Char"/>
    <w:rsid w:val="006B0C57"/>
    <w:pPr>
      <w:suppressAutoHyphens/>
      <w:spacing w:after="240"/>
    </w:pPr>
    <w:rPr>
      <w:rFonts w:eastAsia="Times New Roman"/>
      <w:b/>
      <w:szCs w:val="20"/>
      <w:u w:val="single"/>
      <w:lang w:eastAsia="ar-SA"/>
    </w:rPr>
  </w:style>
  <w:style w:type="character" w:customStyle="1" w:styleId="BodyText2Char">
    <w:name w:val="Body Text 2 Char"/>
    <w:basedOn w:val="DefaultParagraphFont"/>
    <w:link w:val="BodyText2"/>
    <w:rsid w:val="006B0C57"/>
    <w:rPr>
      <w:rFonts w:eastAsia="Times New Roman"/>
      <w:b/>
      <w:szCs w:val="20"/>
      <w:u w:val="single"/>
      <w:lang w:eastAsia="ar-SA"/>
    </w:rPr>
  </w:style>
  <w:style w:type="paragraph" w:styleId="BodyText3">
    <w:name w:val="Body Text 3"/>
    <w:basedOn w:val="Normal"/>
    <w:link w:val="BodyText3Char"/>
    <w:rsid w:val="006B0C5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240"/>
    </w:pPr>
    <w:rPr>
      <w:rFonts w:eastAsia="Times New Roman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6B0C57"/>
    <w:rPr>
      <w:rFonts w:eastAsia="Times New Roman"/>
      <w:szCs w:val="20"/>
      <w:lang w:eastAsia="ar-SA"/>
    </w:rPr>
  </w:style>
  <w:style w:type="paragraph" w:customStyle="1" w:styleId="Text">
    <w:name w:val="Text"/>
    <w:aliases w:val="tx"/>
    <w:basedOn w:val="Caption"/>
    <w:rsid w:val="006B0C57"/>
  </w:style>
  <w:style w:type="paragraph" w:customStyle="1" w:styleId="WW-Text">
    <w:name w:val="WW-Text"/>
    <w:basedOn w:val="Normal"/>
    <w:rsid w:val="006B0C57"/>
    <w:pPr>
      <w:suppressAutoHyphens/>
      <w:spacing w:after="240"/>
      <w:ind w:left="2160"/>
    </w:pPr>
    <w:rPr>
      <w:rFonts w:eastAsia="Times New Roman"/>
      <w:szCs w:val="20"/>
      <w:lang w:eastAsia="ar-SA"/>
    </w:rPr>
  </w:style>
  <w:style w:type="paragraph" w:customStyle="1" w:styleId="Line">
    <w:name w:val="Line"/>
    <w:basedOn w:val="Normal"/>
    <w:next w:val="Heading2"/>
    <w:rsid w:val="006B0C57"/>
    <w:pPr>
      <w:pBdr>
        <w:top w:val="single" w:sz="1" w:space="0" w:color="000000"/>
      </w:pBdr>
      <w:suppressAutoHyphens/>
      <w:spacing w:after="240"/>
      <w:ind w:left="2160"/>
    </w:pPr>
    <w:rPr>
      <w:rFonts w:eastAsia="Times New Roman"/>
      <w:szCs w:val="20"/>
      <w:lang w:eastAsia="ar-SA"/>
    </w:rPr>
  </w:style>
  <w:style w:type="paragraph" w:customStyle="1" w:styleId="Paragraph">
    <w:name w:val="Paragraph"/>
    <w:basedOn w:val="Normal"/>
    <w:rsid w:val="006B0C57"/>
    <w:pPr>
      <w:suppressAutoHyphens/>
      <w:spacing w:after="240"/>
      <w:ind w:left="2160"/>
    </w:pPr>
    <w:rPr>
      <w:rFonts w:eastAsia="Times New Roman"/>
      <w:color w:val="000000"/>
      <w:kern w:val="1"/>
      <w:sz w:val="22"/>
      <w:szCs w:val="20"/>
      <w:lang w:eastAsia="ar-SA"/>
    </w:rPr>
  </w:style>
  <w:style w:type="paragraph" w:customStyle="1" w:styleId="List-bullet1">
    <w:name w:val="List - bullet 1"/>
    <w:basedOn w:val="Normal"/>
    <w:rsid w:val="006B0C57"/>
    <w:pPr>
      <w:tabs>
        <w:tab w:val="num" w:pos="2520"/>
      </w:tabs>
      <w:suppressAutoHyphens/>
      <w:spacing w:after="240"/>
      <w:ind w:left="2520" w:hanging="360"/>
    </w:pPr>
    <w:rPr>
      <w:rFonts w:eastAsia="Times New Roman"/>
      <w:sz w:val="22"/>
      <w:szCs w:val="20"/>
      <w:lang w:eastAsia="ar-SA"/>
    </w:rPr>
  </w:style>
  <w:style w:type="paragraph" w:customStyle="1" w:styleId="List-bullet2">
    <w:name w:val="List - bullet 2"/>
    <w:basedOn w:val="List-bullet1"/>
    <w:rsid w:val="006B0C57"/>
    <w:pPr>
      <w:spacing w:after="0"/>
    </w:pPr>
  </w:style>
  <w:style w:type="paragraph" w:customStyle="1" w:styleId="tableheading">
    <w:name w:val="table heading"/>
    <w:basedOn w:val="Normal"/>
    <w:rsid w:val="006B0C57"/>
    <w:pPr>
      <w:keepNext/>
      <w:tabs>
        <w:tab w:val="num" w:pos="2520"/>
      </w:tabs>
      <w:suppressAutoHyphens/>
      <w:spacing w:before="60" w:after="60"/>
      <w:ind w:left="2520" w:hanging="360"/>
      <w:jc w:val="center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customStyle="1" w:styleId="tablebody">
    <w:name w:val="table body"/>
    <w:basedOn w:val="Normal"/>
    <w:rsid w:val="006B0C57"/>
    <w:pPr>
      <w:suppressAutoHyphens/>
      <w:spacing w:before="20" w:after="20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tablebodybulleted">
    <w:name w:val="table body bulleted"/>
    <w:basedOn w:val="tablebody"/>
    <w:rsid w:val="006B0C57"/>
    <w:pPr>
      <w:tabs>
        <w:tab w:val="num" w:pos="0"/>
        <w:tab w:val="right" w:pos="144"/>
      </w:tabs>
      <w:spacing w:before="0" w:after="0"/>
    </w:pPr>
  </w:style>
  <w:style w:type="paragraph" w:customStyle="1" w:styleId="tablebodybullet2">
    <w:name w:val="table body bullet 2"/>
    <w:basedOn w:val="Normal"/>
    <w:rsid w:val="006B0C57"/>
    <w:pPr>
      <w:tabs>
        <w:tab w:val="num" w:pos="360"/>
      </w:tabs>
      <w:suppressAutoHyphens/>
      <w:spacing w:after="240"/>
      <w:ind w:left="360" w:hanging="360"/>
    </w:pPr>
    <w:rPr>
      <w:rFonts w:eastAsia="Times New Roman"/>
      <w:szCs w:val="20"/>
      <w:lang w:eastAsia="ar-SA"/>
    </w:rPr>
  </w:style>
  <w:style w:type="paragraph" w:customStyle="1" w:styleId="tablebody2">
    <w:name w:val="table body 2"/>
    <w:basedOn w:val="Normal"/>
    <w:rsid w:val="006B0C57"/>
    <w:pPr>
      <w:suppressAutoHyphens/>
      <w:spacing w:after="240"/>
    </w:pPr>
    <w:rPr>
      <w:rFonts w:eastAsia="Times New Roman"/>
      <w:sz w:val="22"/>
      <w:szCs w:val="20"/>
      <w:lang w:eastAsia="ar-SA"/>
    </w:rPr>
  </w:style>
  <w:style w:type="paragraph" w:customStyle="1" w:styleId="BulletIndented">
    <w:name w:val="Bullet Indented"/>
    <w:basedOn w:val="Normal"/>
    <w:rsid w:val="006B0C57"/>
    <w:pPr>
      <w:tabs>
        <w:tab w:val="num" w:pos="360"/>
        <w:tab w:val="left" w:pos="2160"/>
      </w:tabs>
      <w:suppressAutoHyphens/>
      <w:spacing w:after="240"/>
      <w:ind w:left="720" w:hanging="360"/>
    </w:pPr>
    <w:rPr>
      <w:rFonts w:eastAsia="Times New Roman"/>
      <w:i/>
      <w:szCs w:val="20"/>
      <w:lang w:eastAsia="ar-SA"/>
    </w:rPr>
  </w:style>
  <w:style w:type="paragraph" w:customStyle="1" w:styleId="Bullet">
    <w:name w:val="Bullet"/>
    <w:basedOn w:val="Normal"/>
    <w:rsid w:val="006B0C57"/>
    <w:pPr>
      <w:tabs>
        <w:tab w:val="num" w:pos="360"/>
      </w:tabs>
      <w:suppressAutoHyphens/>
      <w:spacing w:after="240"/>
      <w:ind w:left="144" w:hanging="144"/>
    </w:pPr>
    <w:rPr>
      <w:rFonts w:eastAsia="Times New Roman"/>
      <w:szCs w:val="20"/>
      <w:lang w:eastAsia="ar-SA"/>
    </w:rPr>
  </w:style>
  <w:style w:type="paragraph" w:styleId="TOC1">
    <w:name w:val="toc 1"/>
    <w:basedOn w:val="Normal"/>
    <w:next w:val="Normal"/>
    <w:semiHidden/>
    <w:rsid w:val="006B0C57"/>
    <w:pPr>
      <w:tabs>
        <w:tab w:val="right" w:leader="dot" w:pos="9350"/>
      </w:tabs>
      <w:suppressAutoHyphens/>
      <w:spacing w:after="60"/>
    </w:pPr>
    <w:rPr>
      <w:rFonts w:eastAsia="Times New Roman"/>
      <w:b/>
      <w:color w:val="FF0000"/>
      <w:sz w:val="28"/>
      <w:szCs w:val="20"/>
      <w:lang w:eastAsia="ar-SA"/>
    </w:rPr>
  </w:style>
  <w:style w:type="paragraph" w:styleId="TOC2">
    <w:name w:val="toc 2"/>
    <w:basedOn w:val="Normal"/>
    <w:next w:val="Normal"/>
    <w:semiHidden/>
    <w:rsid w:val="006B0C57"/>
    <w:pPr>
      <w:tabs>
        <w:tab w:val="left" w:pos="2160"/>
        <w:tab w:val="right" w:leader="dot" w:pos="10790"/>
      </w:tabs>
      <w:suppressAutoHyphens/>
      <w:spacing w:after="60"/>
      <w:ind w:left="720" w:hanging="540"/>
    </w:pPr>
    <w:rPr>
      <w:rFonts w:ascii="Arial" w:eastAsia="Times New Roman" w:hAnsi="Arial"/>
      <w:sz w:val="20"/>
      <w:szCs w:val="20"/>
      <w:lang w:eastAsia="ar-SA"/>
    </w:rPr>
  </w:style>
  <w:style w:type="paragraph" w:styleId="TOC3">
    <w:name w:val="toc 3"/>
    <w:basedOn w:val="Normal"/>
    <w:next w:val="Normal"/>
    <w:semiHidden/>
    <w:rsid w:val="006B0C57"/>
    <w:pPr>
      <w:tabs>
        <w:tab w:val="left" w:pos="2150"/>
        <w:tab w:val="right" w:leader="dot" w:pos="10300"/>
      </w:tabs>
      <w:suppressAutoHyphens/>
      <w:spacing w:after="60"/>
      <w:ind w:left="475"/>
    </w:pPr>
    <w:rPr>
      <w:rFonts w:ascii="Arial" w:eastAsia="Times New Roman" w:hAnsi="Arial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rsid w:val="006B0C57"/>
    <w:pPr>
      <w:shd w:val="clear" w:color="auto" w:fill="000080"/>
      <w:suppressAutoHyphens/>
      <w:spacing w:after="240"/>
    </w:pPr>
    <w:rPr>
      <w:rFonts w:ascii="Tahoma" w:eastAsia="Times New Roman" w:hAnsi="Tahoma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B0C57"/>
    <w:rPr>
      <w:rFonts w:ascii="Tahoma" w:eastAsia="Times New Roman" w:hAnsi="Tahoma"/>
      <w:szCs w:val="20"/>
      <w:shd w:val="clear" w:color="auto" w:fill="000080"/>
      <w:lang w:eastAsia="ar-SA"/>
    </w:rPr>
  </w:style>
  <w:style w:type="paragraph" w:styleId="NormalWeb">
    <w:name w:val="Normal (Web)"/>
    <w:basedOn w:val="Normal"/>
    <w:rsid w:val="006B0C57"/>
    <w:pPr>
      <w:suppressAutoHyphens/>
      <w:spacing w:before="100" w:after="100"/>
    </w:pPr>
    <w:rPr>
      <w:rFonts w:eastAsia="Times New Roman"/>
      <w:lang w:eastAsia="ar-SA"/>
    </w:rPr>
  </w:style>
  <w:style w:type="paragraph" w:styleId="BalloonText">
    <w:name w:val="Balloon Text"/>
    <w:basedOn w:val="Normal"/>
    <w:link w:val="BalloonTextChar"/>
    <w:rsid w:val="006B0C57"/>
    <w:pPr>
      <w:suppressAutoHyphens/>
      <w:spacing w:after="24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6B0C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BodyText"/>
    <w:rsid w:val="006B0C57"/>
    <w:pPr>
      <w:spacing w:after="120"/>
    </w:pPr>
    <w:rPr>
      <w:i w:val="0"/>
      <w:sz w:val="20"/>
    </w:rPr>
  </w:style>
  <w:style w:type="paragraph" w:customStyle="1" w:styleId="Closed">
    <w:name w:val="Closed"/>
    <w:basedOn w:val="Normal"/>
    <w:rsid w:val="006B0C57"/>
    <w:pPr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abletext">
    <w:name w:val="Table text"/>
    <w:basedOn w:val="Normal"/>
    <w:rsid w:val="006B0C57"/>
    <w:pPr>
      <w:suppressAutoHyphens/>
      <w:spacing w:before="40" w:after="40"/>
    </w:pPr>
    <w:rPr>
      <w:rFonts w:eastAsia="Times New Roman"/>
      <w:sz w:val="20"/>
      <w:szCs w:val="20"/>
      <w:lang w:eastAsia="ar-SA"/>
    </w:rPr>
  </w:style>
  <w:style w:type="paragraph" w:customStyle="1" w:styleId="TableHeading0">
    <w:name w:val="Table Heading"/>
    <w:basedOn w:val="TableContents"/>
    <w:rsid w:val="006B0C57"/>
    <w:pPr>
      <w:jc w:val="center"/>
    </w:pPr>
    <w:rPr>
      <w:b/>
    </w:rPr>
  </w:style>
  <w:style w:type="paragraph" w:customStyle="1" w:styleId="Contents10">
    <w:name w:val="Contents 10"/>
    <w:basedOn w:val="Index"/>
    <w:rsid w:val="006B0C57"/>
    <w:pPr>
      <w:tabs>
        <w:tab w:val="right" w:leader="dot" w:pos="12519"/>
      </w:tabs>
      <w:ind w:left="2547"/>
    </w:pPr>
  </w:style>
  <w:style w:type="paragraph" w:customStyle="1" w:styleId="Framecontents">
    <w:name w:val="Frame contents"/>
    <w:basedOn w:val="BodyText"/>
    <w:rsid w:val="006B0C57"/>
  </w:style>
  <w:style w:type="paragraph" w:styleId="ListParagraph">
    <w:name w:val="List Paragraph"/>
    <w:basedOn w:val="Normal"/>
    <w:uiPriority w:val="34"/>
    <w:qFormat/>
    <w:rsid w:val="00E7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F12B48-B74B-4DC1-9C62-CE809DE42259}"/>
</file>

<file path=customXml/itemProps2.xml><?xml version="1.0" encoding="utf-8"?>
<ds:datastoreItem xmlns:ds="http://schemas.openxmlformats.org/officeDocument/2006/customXml" ds:itemID="{026BC4F4-4498-46DC-AED6-196681E467B2}"/>
</file>

<file path=customXml/itemProps3.xml><?xml version="1.0" encoding="utf-8"?>
<ds:datastoreItem xmlns:ds="http://schemas.openxmlformats.org/officeDocument/2006/customXml" ds:itemID="{90F93293-C8B2-4D8F-9E49-089ACC11099F}"/>
</file>

<file path=customXml/itemProps4.xml><?xml version="1.0" encoding="utf-8"?>
<ds:datastoreItem xmlns:ds="http://schemas.openxmlformats.org/officeDocument/2006/customXml" ds:itemID="{5A74F2DF-2835-4C94-86A5-9D59ACFBB69F}"/>
</file>

<file path=customXml/itemProps5.xml><?xml version="1.0" encoding="utf-8"?>
<ds:datastoreItem xmlns:ds="http://schemas.openxmlformats.org/officeDocument/2006/customXml" ds:itemID="{5A01D646-6324-43F3-A67D-712351BF1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BDeMarco</dc:creator>
  <cp:lastModifiedBy>DeMarco, Betsy (UTC)</cp:lastModifiedBy>
  <cp:revision>4</cp:revision>
  <cp:lastPrinted>2010-09-02T15:25:00Z</cp:lastPrinted>
  <dcterms:created xsi:type="dcterms:W3CDTF">2011-11-29T19:37:00Z</dcterms:created>
  <dcterms:modified xsi:type="dcterms:W3CDTF">2011-11-29T21:06:00Z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