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BD" w:rsidRPr="00802FBD" w:rsidRDefault="00802FBD" w:rsidP="00802FBD">
      <w:pPr>
        <w:suppressAutoHyphens/>
        <w:spacing w:after="240"/>
        <w:jc w:val="center"/>
        <w:rPr>
          <w:rFonts w:eastAsia="Times New Roman" w:cs="Times New Roman"/>
          <w:b/>
          <w:spacing w:val="-3"/>
        </w:rPr>
      </w:pPr>
      <w:r w:rsidRPr="00802FBD">
        <w:rPr>
          <w:rFonts w:eastAsia="Times New Roman" w:cs="Times New Roman"/>
          <w:b/>
          <w:spacing w:val="-3"/>
        </w:rPr>
        <w:t>CERTIFICATE OF SERVICE</w:t>
      </w:r>
    </w:p>
    <w:p w:rsidR="00802FBD" w:rsidRPr="00802FBD" w:rsidRDefault="00802FBD" w:rsidP="00802FBD">
      <w:pPr>
        <w:widowControl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</w:rPr>
      </w:pPr>
      <w:r w:rsidRPr="00802FBD">
        <w:rPr>
          <w:rFonts w:eastAsia="Times New Roman" w:cs="Times New Roman"/>
          <w:b/>
        </w:rPr>
        <w:t xml:space="preserve">DOCKET </w:t>
      </w:r>
      <w:r w:rsidRPr="00802FBD">
        <w:rPr>
          <w:rFonts w:eastAsia="Times New Roman" w:cs="Times New Roman"/>
          <w:b/>
          <w:noProof/>
        </w:rPr>
        <w:t>UE-161123</w:t>
      </w:r>
    </w:p>
    <w:p w:rsidR="00802FBD" w:rsidRPr="00802FBD" w:rsidRDefault="00802FBD" w:rsidP="00802FBD">
      <w:pPr>
        <w:widowControl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i/>
          <w:color w:val="000000"/>
        </w:rPr>
      </w:pPr>
      <w:r w:rsidRPr="00802FBD">
        <w:rPr>
          <w:rFonts w:eastAsia="Times New Roman" w:cs="Times New Roman"/>
          <w:b/>
          <w:i/>
          <w:noProof/>
          <w:color w:val="000000"/>
        </w:rPr>
        <w:t>Washington Utilities and Transportation Commission v. Puget Sound Energy</w:t>
      </w:r>
    </w:p>
    <w:p w:rsidR="00802FBD" w:rsidRPr="00802FBD" w:rsidRDefault="00802FBD" w:rsidP="00802FBD">
      <w:pPr>
        <w:widowControl w:val="0"/>
        <w:suppressAutoHyphens/>
        <w:autoSpaceDE w:val="0"/>
        <w:autoSpaceDN w:val="0"/>
        <w:adjustRightInd w:val="0"/>
        <w:spacing w:after="240"/>
        <w:ind w:right="720" w:firstLine="720"/>
        <w:rPr>
          <w:rFonts w:eastAsia="Times New Roman" w:cs="Times New Roman"/>
          <w:iCs/>
          <w:spacing w:val="-3"/>
        </w:rPr>
      </w:pPr>
      <w:r w:rsidRPr="00802FBD">
        <w:rPr>
          <w:rFonts w:eastAsia="Times New Roman" w:cs="Times New Roman"/>
          <w:spacing w:val="-3"/>
        </w:rPr>
        <w:t>I</w:t>
      </w:r>
      <w:r>
        <w:rPr>
          <w:rFonts w:eastAsia="Times New Roman" w:cs="Times New Roman"/>
          <w:spacing w:val="-3"/>
        </w:rPr>
        <w:t xml:space="preserve">, </w:t>
      </w:r>
      <w:r w:rsidR="00676E4D">
        <w:rPr>
          <w:rFonts w:eastAsia="Times New Roman" w:cs="Times New Roman"/>
          <w:spacing w:val="-3"/>
        </w:rPr>
        <w:t>Rick Rasmussen</w:t>
      </w:r>
      <w:r>
        <w:rPr>
          <w:rFonts w:eastAsia="Times New Roman" w:cs="Times New Roman"/>
          <w:spacing w:val="-3"/>
        </w:rPr>
        <w:t xml:space="preserve">, </w:t>
      </w:r>
      <w:r w:rsidRPr="00802FBD">
        <w:rPr>
          <w:rFonts w:eastAsia="Times New Roman" w:cs="Times New Roman"/>
          <w:spacing w:val="-3"/>
        </w:rPr>
        <w:t>do hereby certify that I have this day served a true and correct copy of</w:t>
      </w:r>
      <w:r w:rsidR="00676E4D">
        <w:rPr>
          <w:rFonts w:eastAsia="Times New Roman" w:cs="Times New Roman"/>
          <w:spacing w:val="-3"/>
        </w:rPr>
        <w:t xml:space="preserve"> the Prefiled Supplemental Direct Testimony of Jon A. Piliaris, Exhibit No. ___(JAP-6T), and the First Exhibit to the Prefiled Supplemental Direct Testimony of Jon A. Piliaris, Exhibit No. ___(JAP-7</w:t>
      </w:r>
      <w:r w:rsidR="00676E4D" w:rsidRPr="00676E4D">
        <w:rPr>
          <w:rFonts w:eastAsia="Times New Roman" w:cs="Times New Roman"/>
          <w:spacing w:val="-3"/>
        </w:rPr>
        <w:t xml:space="preserve">), </w:t>
      </w:r>
      <w:r w:rsidRPr="00676E4D">
        <w:rPr>
          <w:rFonts w:eastAsia="Times New Roman" w:cs="Times New Roman"/>
          <w:spacing w:val="-3"/>
        </w:rPr>
        <w:t>t</w:t>
      </w:r>
      <w:r w:rsidRPr="00802FBD">
        <w:rPr>
          <w:rFonts w:eastAsia="Times New Roman" w:cs="Times New Roman"/>
          <w:spacing w:val="-3"/>
        </w:rPr>
        <w:t xml:space="preserve">o all parties of record listed and by the manner indicated below:  </w:t>
      </w:r>
    </w:p>
    <w:p w:rsidR="00802FBD" w:rsidRPr="00802FBD" w:rsidRDefault="00802FBD" w:rsidP="00802FBD">
      <w:pPr>
        <w:widowControl w:val="0"/>
        <w:suppressAutoHyphens/>
        <w:autoSpaceDE w:val="0"/>
        <w:autoSpaceDN w:val="0"/>
        <w:adjustRightInd w:val="0"/>
        <w:spacing w:after="240"/>
        <w:ind w:right="720"/>
        <w:jc w:val="center"/>
        <w:rPr>
          <w:rFonts w:eastAsia="Times New Roman" w:cs="Times New Roman"/>
          <w:b/>
          <w:spacing w:val="-3"/>
        </w:rPr>
      </w:pPr>
      <w:r w:rsidRPr="00802FBD">
        <w:rPr>
          <w:rFonts w:eastAsia="Times New Roman" w:cs="Times New Roman"/>
          <w:b/>
          <w:spacing w:val="-3"/>
        </w:rPr>
        <w:t>SERVICE LIST</w:t>
      </w:r>
    </w:p>
    <w:p w:rsidR="00802FBD" w:rsidRPr="00802FBD" w:rsidRDefault="00802FBD" w:rsidP="00430D3B">
      <w:pPr>
        <w:widowControl w:val="0"/>
        <w:suppressAutoHyphens/>
        <w:autoSpaceDE w:val="0"/>
        <w:autoSpaceDN w:val="0"/>
        <w:adjustRightInd w:val="0"/>
        <w:spacing w:after="600"/>
        <w:jc w:val="center"/>
        <w:rPr>
          <w:rFonts w:eastAsia="Times New Roman" w:cs="Times New Roman"/>
          <w:spacing w:val="-3"/>
        </w:rPr>
      </w:pPr>
      <w:r w:rsidRPr="00802FBD">
        <w:rPr>
          <w:rFonts w:eastAsia="Times New Roman" w:cs="Times New Roman"/>
          <w:b/>
        </w:rPr>
        <w:t>HC = Receive Highly Confidential; C = Receive Confidential; NC=Receive Non</w:t>
      </w:r>
      <w:r w:rsidRPr="00802FBD">
        <w:rPr>
          <w:rFonts w:eastAsia="Times New Roman" w:cs="Times New Roman"/>
          <w:b/>
        </w:rPr>
        <w:noBreakHyphen/>
        <w:t>Confidential</w:t>
      </w:r>
    </w:p>
    <w:tbl>
      <w:tblPr>
        <w:tblW w:w="9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67EE0" w:rsidRPr="00802FBD" w:rsidTr="00676E4D">
        <w:trPr>
          <w:cantSplit/>
          <w:trHeight w:val="2787"/>
        </w:trPr>
        <w:tc>
          <w:tcPr>
            <w:tcW w:w="4773" w:type="dxa"/>
          </w:tcPr>
          <w:p w:rsidR="00967EE0" w:rsidRPr="00802FBD" w:rsidRDefault="00967EE0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r w:rsidRPr="00802FBD">
              <w:rPr>
                <w:rFonts w:eastAsia="Times New Roman" w:cs="Times New Roman"/>
                <w:b/>
              </w:rPr>
              <w:t>COMMISSION STAFF:</w:t>
            </w:r>
          </w:p>
          <w:p w:rsidR="00967EE0" w:rsidRPr="00802FBD" w:rsidRDefault="00967EE0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r w:rsidRPr="00802FBD">
              <w:rPr>
                <w:rFonts w:eastAsia="Times New Roman" w:cs="Times New Roman"/>
                <w:noProof/>
              </w:rPr>
              <w:t>Christopher Casey</w:t>
            </w:r>
            <w:r>
              <w:rPr>
                <w:rFonts w:eastAsia="Times New Roman" w:cs="Times New Roman"/>
                <w:noProof/>
              </w:rPr>
              <w:br/>
            </w:r>
            <w:r w:rsidRPr="00802FBD">
              <w:rPr>
                <w:rFonts w:eastAsia="Times New Roman" w:cs="Times New Roman"/>
              </w:rPr>
              <w:t>1400 S. Evergreen Park Drive S.W.</w:t>
            </w:r>
            <w:r>
              <w:rPr>
                <w:rFonts w:eastAsia="Times New Roman" w:cs="Times New Roman"/>
              </w:rPr>
              <w:br/>
            </w:r>
            <w:r w:rsidRPr="00802FBD">
              <w:rPr>
                <w:rFonts w:eastAsia="Times New Roman" w:cs="Times New Roman"/>
              </w:rPr>
              <w:t>P.O. Box 40128</w:t>
            </w:r>
            <w:r>
              <w:rPr>
                <w:rFonts w:eastAsia="Times New Roman" w:cs="Times New Roman"/>
              </w:rPr>
              <w:br/>
            </w:r>
            <w:r w:rsidRPr="00802FBD">
              <w:rPr>
                <w:rFonts w:eastAsia="Times New Roman" w:cs="Times New Roman"/>
              </w:rPr>
              <w:t>Olympia, WA 98504-0128</w:t>
            </w:r>
            <w:r>
              <w:rPr>
                <w:rFonts w:eastAsia="Times New Roman" w:cs="Times New Roman"/>
              </w:rPr>
              <w:br/>
            </w:r>
            <w:hyperlink r:id="rId7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ccasey@utc.wa.gov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8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jroberso@utc.wa.gov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9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sbrown@utc.wa.gov</w:t>
              </w:r>
            </w:hyperlink>
            <w:r>
              <w:rPr>
                <w:rFonts w:eastAsia="Times New Roman" w:cs="Times New Roman"/>
              </w:rPr>
              <w:br/>
            </w:r>
            <w:hyperlink r:id="rId10" w:history="1">
              <w:r w:rsidRPr="00546DA7">
                <w:rPr>
                  <w:rStyle w:val="Hyperlink"/>
                  <w:rFonts w:eastAsia="Times New Roman" w:cs="Times New Roman"/>
                </w:rPr>
                <w:t>kgross@utc.wa.gov</w:t>
              </w:r>
            </w:hyperlink>
            <w:r>
              <w:rPr>
                <w:rFonts w:eastAsia="Times New Roman" w:cs="Times New Roman"/>
              </w:rPr>
              <w:br/>
            </w:r>
            <w:hyperlink r:id="rId11" w:history="1">
              <w:r w:rsidRPr="00546DA7">
                <w:rPr>
                  <w:rStyle w:val="Hyperlink"/>
                  <w:rFonts w:eastAsia="Times New Roman" w:cs="Times New Roman"/>
                </w:rPr>
                <w:t>bdemarco@utc.wa.gov</w:t>
              </w:r>
            </w:hyperlink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29116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166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FedEx Overnight Delivery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985601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U.S. First-Class Mail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2370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Hand-Delivery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569298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E-Mail</w:t>
            </w:r>
          </w:p>
        </w:tc>
        <w:tc>
          <w:tcPr>
            <w:tcW w:w="4773" w:type="dxa"/>
          </w:tcPr>
          <w:p w:rsidR="00967EE0" w:rsidRPr="00802FBD" w:rsidRDefault="00967EE0" w:rsidP="00967EE0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r w:rsidRPr="00802FBD">
              <w:rPr>
                <w:rFonts w:eastAsia="Times New Roman" w:cs="Times New Roman"/>
                <w:b/>
              </w:rPr>
              <w:t>COMMISSION STAFF:</w:t>
            </w:r>
          </w:p>
          <w:p w:rsidR="00967EE0" w:rsidRPr="00802FBD" w:rsidRDefault="00967EE0" w:rsidP="00967EE0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r w:rsidRPr="00967EE0">
              <w:rPr>
                <w:rFonts w:eastAsia="Times New Roman" w:cs="Times New Roman"/>
                <w:noProof/>
              </w:rPr>
              <w:t xml:space="preserve">Jennifer Snyder </w:t>
            </w:r>
            <w:r>
              <w:rPr>
                <w:rFonts w:eastAsia="Times New Roman" w:cs="Times New Roman"/>
                <w:noProof/>
              </w:rPr>
              <w:br/>
            </w:r>
            <w:r w:rsidRPr="00967EE0">
              <w:rPr>
                <w:rFonts w:eastAsia="Times New Roman" w:cs="Times New Roman"/>
                <w:noProof/>
              </w:rPr>
              <w:t>Regulatory Analyst</w:t>
            </w:r>
            <w:r>
              <w:rPr>
                <w:rFonts w:eastAsia="Times New Roman" w:cs="Times New Roman"/>
                <w:noProof/>
              </w:rPr>
              <w:br/>
            </w:r>
            <w:r w:rsidRPr="00967EE0">
              <w:rPr>
                <w:rFonts w:eastAsia="Times New Roman" w:cs="Times New Roman"/>
                <w:noProof/>
              </w:rPr>
              <w:t>Washington Utilities and Transportation</w:t>
            </w:r>
            <w:r>
              <w:rPr>
                <w:rFonts w:eastAsia="Times New Roman" w:cs="Times New Roman"/>
                <w:noProof/>
              </w:rPr>
              <w:br/>
              <w:t xml:space="preserve">     </w:t>
            </w:r>
            <w:r w:rsidRPr="00967EE0">
              <w:rPr>
                <w:rFonts w:eastAsia="Times New Roman" w:cs="Times New Roman"/>
                <w:noProof/>
              </w:rPr>
              <w:t>Commission</w:t>
            </w:r>
            <w:r>
              <w:rPr>
                <w:rFonts w:eastAsia="Times New Roman" w:cs="Times New Roman"/>
                <w:noProof/>
              </w:rPr>
              <w:br/>
            </w:r>
            <w:r w:rsidRPr="00967EE0">
              <w:rPr>
                <w:rFonts w:eastAsia="Times New Roman" w:cs="Times New Roman"/>
                <w:noProof/>
              </w:rPr>
              <w:t>1300 S. Evergreen Park Drive SW</w:t>
            </w:r>
            <w:r>
              <w:rPr>
                <w:rFonts w:eastAsia="Times New Roman" w:cs="Times New Roman"/>
                <w:noProof/>
              </w:rPr>
              <w:br/>
            </w:r>
            <w:r w:rsidRPr="00967EE0">
              <w:rPr>
                <w:rFonts w:eastAsia="Times New Roman" w:cs="Times New Roman"/>
                <w:noProof/>
              </w:rPr>
              <w:t>P.O. Box 47250</w:t>
            </w:r>
            <w:r>
              <w:rPr>
                <w:rFonts w:eastAsia="Times New Roman" w:cs="Times New Roman"/>
                <w:noProof/>
              </w:rPr>
              <w:br/>
            </w:r>
            <w:r w:rsidRPr="00967EE0">
              <w:rPr>
                <w:rFonts w:eastAsia="Times New Roman" w:cs="Times New Roman"/>
                <w:noProof/>
              </w:rPr>
              <w:t>Olympia, WA 98504-7250</w:t>
            </w:r>
            <w:r>
              <w:rPr>
                <w:rFonts w:eastAsia="Times New Roman" w:cs="Times New Roman"/>
                <w:noProof/>
              </w:rPr>
              <w:br/>
            </w:r>
            <w:hyperlink r:id="rId12" w:history="1">
              <w:r w:rsidRPr="00546DA7">
                <w:rPr>
                  <w:rStyle w:val="Hyperlink"/>
                  <w:rFonts w:eastAsia="Times New Roman" w:cs="Times New Roman"/>
                </w:rPr>
                <w:t>jsnyder@utc.wa.gov</w:t>
              </w:r>
            </w:hyperlink>
            <w:r>
              <w:rPr>
                <w:rFonts w:eastAsia="Times New Roman" w:cs="Times New Roman"/>
              </w:rPr>
              <w:t xml:space="preserve"> 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504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085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 xml:space="preserve">via FedEx Overnight Delivery 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87419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U.S. First-Class Mail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984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Hand-Delivery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sdt>
              <w:sdtPr>
                <w:rPr>
                  <w:rFonts w:eastAsia="Times New Roman" w:cs="Times New Roman"/>
                </w:rPr>
                <w:id w:val="956607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E-Mail</w:t>
            </w:r>
          </w:p>
        </w:tc>
      </w:tr>
      <w:tr w:rsidR="00967EE0" w:rsidRPr="00802FBD" w:rsidTr="00676E4D">
        <w:trPr>
          <w:cantSplit/>
          <w:trHeight w:val="2787"/>
        </w:trPr>
        <w:tc>
          <w:tcPr>
            <w:tcW w:w="4773" w:type="dxa"/>
          </w:tcPr>
          <w:p w:rsidR="00967EE0" w:rsidRPr="00802FBD" w:rsidRDefault="00967EE0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PUBLIC COUNSEL:</w:t>
            </w:r>
          </w:p>
          <w:p w:rsidR="00967EE0" w:rsidRPr="00802FBD" w:rsidRDefault="00967EE0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Lisa Gafken</w:t>
            </w:r>
            <w:r>
              <w:rPr>
                <w:rFonts w:eastAsia="Times New Roman" w:cs="Times New Roman"/>
                <w:noProof/>
              </w:rPr>
              <w:br/>
            </w:r>
            <w:r w:rsidRPr="00802FBD">
              <w:rPr>
                <w:rFonts w:eastAsia="Times New Roman" w:cs="Times New Roman"/>
                <w:noProof/>
              </w:rPr>
              <w:t>Washington Attorney General’s Office</w:t>
            </w:r>
            <w:r>
              <w:rPr>
                <w:rFonts w:eastAsia="Times New Roman" w:cs="Times New Roman"/>
                <w:noProof/>
              </w:rPr>
              <w:br/>
            </w:r>
            <w:r w:rsidRPr="00802FBD">
              <w:rPr>
                <w:rFonts w:eastAsia="Times New Roman" w:cs="Times New Roman"/>
                <w:noProof/>
              </w:rPr>
              <w:t>Public Counsel Unit</w:t>
            </w:r>
            <w:r>
              <w:rPr>
                <w:rFonts w:eastAsia="Times New Roman" w:cs="Times New Roman"/>
                <w:noProof/>
              </w:rPr>
              <w:br/>
            </w:r>
            <w:r w:rsidRPr="00802FBD">
              <w:rPr>
                <w:rFonts w:eastAsia="Times New Roman" w:cs="Times New Roman"/>
                <w:noProof/>
              </w:rPr>
              <w:t>800 5th Avenue, Suite 2000</w:t>
            </w:r>
            <w:r>
              <w:rPr>
                <w:rFonts w:eastAsia="Times New Roman" w:cs="Times New Roman"/>
                <w:noProof/>
              </w:rPr>
              <w:br/>
            </w:r>
            <w:r w:rsidRPr="00802FBD">
              <w:rPr>
                <w:rFonts w:eastAsia="Times New Roman" w:cs="Times New Roman"/>
                <w:noProof/>
              </w:rPr>
              <w:t>Seattle, WA 98104-3188</w:t>
            </w:r>
            <w:r>
              <w:rPr>
                <w:rFonts w:eastAsia="Times New Roman" w:cs="Times New Roman"/>
                <w:noProof/>
              </w:rPr>
              <w:br/>
            </w:r>
            <w:hyperlink r:id="rId13" w:history="1">
              <w:r w:rsidRPr="00546DA7">
                <w:rPr>
                  <w:rStyle w:val="Hyperlink"/>
                  <w:rFonts w:eastAsia="Times New Roman" w:cs="Times New Roman"/>
                </w:rPr>
                <w:t>lisa.gafken@atg.wa.gov</w:t>
              </w:r>
            </w:hyperlink>
            <w:r>
              <w:rPr>
                <w:rFonts w:eastAsia="Times New Roman" w:cs="Times New Roman"/>
              </w:rPr>
              <w:br/>
            </w:r>
            <w:hyperlink r:id="rId14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PCCseaef@atg.wa.gov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15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carlac@atg.wa.gov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16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maryk2@atg.wa.gov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17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chandam@atg.wa.gov</w:t>
              </w:r>
            </w:hyperlink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 xml:space="preserve">via FedEx Overnight Delivery 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U.S. First-Class Mail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Hand-Delivery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sdt>
              <w:sdtPr>
                <w:rPr>
                  <w:rFonts w:eastAsia="Times New Roman" w:cs="Times New Roman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E-Mail</w:t>
            </w:r>
          </w:p>
        </w:tc>
        <w:tc>
          <w:tcPr>
            <w:tcW w:w="4773" w:type="dxa"/>
          </w:tcPr>
          <w:p w:rsidR="00967EE0" w:rsidRPr="00802FBD" w:rsidRDefault="00967EE0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MICROSOFT CORP.:</w:t>
            </w:r>
          </w:p>
          <w:p w:rsidR="00967EE0" w:rsidRPr="00802FBD" w:rsidRDefault="00967EE0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Liz Thomas</w:t>
            </w:r>
            <w:r>
              <w:rPr>
                <w:rFonts w:eastAsia="Times New Roman" w:cs="Times New Roman"/>
                <w:noProof/>
              </w:rPr>
              <w:br/>
              <w:t>K&amp;L Gates LLP</w:t>
            </w:r>
            <w:r>
              <w:rPr>
                <w:rFonts w:eastAsia="Times New Roman" w:cs="Times New Roman"/>
                <w:noProof/>
              </w:rPr>
              <w:br/>
              <w:t>925 Fourth Ave., Suite 2900</w:t>
            </w:r>
            <w:r>
              <w:rPr>
                <w:rFonts w:eastAsia="Times New Roman" w:cs="Times New Roman"/>
                <w:noProof/>
              </w:rPr>
              <w:br/>
              <w:t>Seattle, WA 98104-1158</w:t>
            </w:r>
            <w:r>
              <w:rPr>
                <w:rFonts w:eastAsia="Times New Roman" w:cs="Times New Roman"/>
                <w:noProof/>
              </w:rPr>
              <w:br/>
            </w:r>
            <w:hyperlink r:id="rId18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liz.thomas@klgates.com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19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ben.mayer@klgates.com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20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irenep@microsoft.com</w:t>
              </w:r>
            </w:hyperlink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5616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785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 xml:space="preserve">via FedEx Overnight Delivery 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67758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U.S. First-Class Mail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0011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Hand-Delivery</w:t>
            </w:r>
          </w:p>
          <w:p w:rsidR="00967EE0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sdt>
              <w:sdtPr>
                <w:rPr>
                  <w:rFonts w:eastAsia="Times New Roman" w:cs="Times New Roman"/>
                </w:rPr>
                <w:id w:val="1854842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E0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967EE0" w:rsidRPr="00802FBD">
              <w:rPr>
                <w:rFonts w:eastAsia="Times New Roman" w:cs="Times New Roman"/>
              </w:rPr>
              <w:t>via E-Mail</w:t>
            </w:r>
          </w:p>
        </w:tc>
      </w:tr>
      <w:tr w:rsidR="00B116DA" w:rsidRPr="00802FBD" w:rsidTr="00676E4D">
        <w:trPr>
          <w:cantSplit/>
          <w:trHeight w:val="278"/>
        </w:trPr>
        <w:tc>
          <w:tcPr>
            <w:tcW w:w="4773" w:type="dxa"/>
          </w:tcPr>
          <w:p w:rsidR="00B116DA" w:rsidRPr="00802FBD" w:rsidRDefault="00B116DA" w:rsidP="00B116DA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</w:p>
        </w:tc>
        <w:tc>
          <w:tcPr>
            <w:tcW w:w="4773" w:type="dxa"/>
          </w:tcPr>
          <w:p w:rsidR="00B116DA" w:rsidRPr="00802FBD" w:rsidRDefault="00B116DA" w:rsidP="00B116DA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rPr>
                <w:rFonts w:eastAsia="Times New Roman" w:cs="Times New Roman"/>
                <w:b/>
              </w:rPr>
            </w:pPr>
          </w:p>
        </w:tc>
      </w:tr>
      <w:tr w:rsidR="00B116DA" w:rsidRPr="00802FBD" w:rsidTr="00676E4D">
        <w:trPr>
          <w:cantSplit/>
          <w:trHeight w:val="2787"/>
        </w:trPr>
        <w:tc>
          <w:tcPr>
            <w:tcW w:w="4773" w:type="dxa"/>
          </w:tcPr>
          <w:p w:rsidR="00B116DA" w:rsidRPr="00802FBD" w:rsidRDefault="00B116D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ICNU:</w:t>
            </w:r>
          </w:p>
          <w:p w:rsidR="00B116DA" w:rsidRPr="00802FBD" w:rsidRDefault="00B116DA" w:rsidP="00B116DA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r w:rsidRPr="00B116DA">
              <w:rPr>
                <w:rFonts w:eastAsia="Times New Roman" w:cs="Times New Roman"/>
                <w:noProof/>
              </w:rPr>
              <w:t>Tyler C. Pepple</w:t>
            </w:r>
            <w:r>
              <w:rPr>
                <w:rFonts w:eastAsia="Times New Roman" w:cs="Times New Roman"/>
                <w:noProof/>
              </w:rPr>
              <w:br/>
            </w:r>
            <w:r w:rsidRPr="00B116DA">
              <w:rPr>
                <w:rFonts w:eastAsia="Times New Roman" w:cs="Times New Roman"/>
                <w:noProof/>
              </w:rPr>
              <w:t>Davison Van Cleve, P.C.</w:t>
            </w:r>
            <w:r>
              <w:rPr>
                <w:rFonts w:eastAsia="Times New Roman" w:cs="Times New Roman"/>
                <w:noProof/>
              </w:rPr>
              <w:br/>
            </w:r>
            <w:r w:rsidRPr="00B116DA">
              <w:rPr>
                <w:rFonts w:eastAsia="Times New Roman" w:cs="Times New Roman"/>
                <w:noProof/>
              </w:rPr>
              <w:t>333 S.W. Taylor, Suite 400</w:t>
            </w:r>
            <w:r>
              <w:rPr>
                <w:rFonts w:eastAsia="Times New Roman" w:cs="Times New Roman"/>
                <w:noProof/>
              </w:rPr>
              <w:br/>
            </w:r>
            <w:r w:rsidRPr="00B116DA">
              <w:rPr>
                <w:rFonts w:eastAsia="Times New Roman" w:cs="Times New Roman"/>
                <w:noProof/>
              </w:rPr>
              <w:t>Portland, OR 97204</w:t>
            </w:r>
            <w:r>
              <w:rPr>
                <w:rFonts w:eastAsia="Times New Roman" w:cs="Times New Roman"/>
                <w:noProof/>
              </w:rPr>
              <w:br/>
            </w:r>
            <w:hyperlink r:id="rId21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tcp@dvclaw.com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22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brmullins@mwanalytics.com</w:t>
              </w:r>
            </w:hyperlink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137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647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 xml:space="preserve">via FedEx Overnight Delivery </w:t>
            </w:r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361974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>via U.S. First-Class Mail</w:t>
            </w:r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196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>via Hand-Delivery</w:t>
            </w:r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sdt>
              <w:sdtPr>
                <w:rPr>
                  <w:rFonts w:eastAsia="Times New Roman" w:cs="Times New Roman"/>
                </w:rPr>
                <w:id w:val="1806425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>via E-Mail</w:t>
            </w:r>
          </w:p>
        </w:tc>
        <w:tc>
          <w:tcPr>
            <w:tcW w:w="4773" w:type="dxa"/>
          </w:tcPr>
          <w:p w:rsidR="00B116DA" w:rsidRPr="00802FBD" w:rsidRDefault="00B116D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THE ENERGY PROJECT:</w:t>
            </w:r>
          </w:p>
          <w:p w:rsidR="00B116DA" w:rsidRPr="00802FBD" w:rsidRDefault="00B116DA" w:rsidP="00B116DA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r w:rsidRPr="00B116DA">
              <w:rPr>
                <w:rFonts w:eastAsia="Times New Roman" w:cs="Times New Roman"/>
                <w:noProof/>
              </w:rPr>
              <w:t>Simon J. ffitch</w:t>
            </w:r>
            <w:r>
              <w:rPr>
                <w:rFonts w:eastAsia="Times New Roman" w:cs="Times New Roman"/>
                <w:noProof/>
              </w:rPr>
              <w:br/>
            </w:r>
            <w:r w:rsidRPr="00B116DA">
              <w:rPr>
                <w:rFonts w:eastAsia="Times New Roman" w:cs="Times New Roman"/>
                <w:noProof/>
              </w:rPr>
              <w:t>Attorney at Law</w:t>
            </w:r>
            <w:r>
              <w:rPr>
                <w:rFonts w:eastAsia="Times New Roman" w:cs="Times New Roman"/>
                <w:noProof/>
              </w:rPr>
              <w:br/>
            </w:r>
            <w:r w:rsidRPr="00B116DA">
              <w:rPr>
                <w:rFonts w:eastAsia="Times New Roman" w:cs="Times New Roman"/>
                <w:noProof/>
              </w:rPr>
              <w:t>321 High School Rd. NE</w:t>
            </w:r>
            <w:r>
              <w:rPr>
                <w:rFonts w:eastAsia="Times New Roman" w:cs="Times New Roman"/>
                <w:noProof/>
              </w:rPr>
              <w:br/>
            </w:r>
            <w:r w:rsidRPr="00B116DA">
              <w:rPr>
                <w:rFonts w:eastAsia="Times New Roman" w:cs="Times New Roman"/>
                <w:noProof/>
              </w:rPr>
              <w:t>Suite D3, Box No. 383</w:t>
            </w:r>
            <w:r>
              <w:rPr>
                <w:rFonts w:eastAsia="Times New Roman" w:cs="Times New Roman"/>
                <w:noProof/>
              </w:rPr>
              <w:br/>
            </w:r>
            <w:r w:rsidRPr="00B116DA">
              <w:rPr>
                <w:rFonts w:eastAsia="Times New Roman" w:cs="Times New Roman"/>
                <w:noProof/>
              </w:rPr>
              <w:t>Bainbridge Island, WA 98110</w:t>
            </w:r>
            <w:r>
              <w:rPr>
                <w:rFonts w:eastAsia="Times New Roman" w:cs="Times New Roman"/>
                <w:noProof/>
              </w:rPr>
              <w:br/>
            </w:r>
            <w:hyperlink r:id="rId23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simon@ffitchlaw.com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24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shawn_collins@oppco.org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25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carol@ffitchlaw.com</w:t>
              </w:r>
            </w:hyperlink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8622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337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 xml:space="preserve">via FedEx Overnight Delivery </w:t>
            </w:r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04156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>via U.S. First-Class Mail</w:t>
            </w:r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9062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>via Hand-Delivery</w:t>
            </w:r>
          </w:p>
          <w:p w:rsidR="00B116DA" w:rsidRPr="00802FBD" w:rsidRDefault="0065388A" w:rsidP="005F0B4B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sdt>
              <w:sdtPr>
                <w:rPr>
                  <w:rFonts w:eastAsia="Times New Roman" w:cs="Times New Roman"/>
                </w:rPr>
                <w:id w:val="975174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DA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B116DA" w:rsidRPr="00802FBD">
              <w:rPr>
                <w:rFonts w:eastAsia="Times New Roman" w:cs="Times New Roman"/>
              </w:rPr>
              <w:t>via E-Mail</w:t>
            </w:r>
          </w:p>
        </w:tc>
      </w:tr>
    </w:tbl>
    <w:p w:rsidR="00802FBD" w:rsidRPr="00802FBD" w:rsidRDefault="00802FBD" w:rsidP="00802FBD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</w:rPr>
      </w:pPr>
    </w:p>
    <w:tbl>
      <w:tblPr>
        <w:tblW w:w="9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430D3B" w:rsidRPr="00802FBD" w:rsidTr="00B06D81">
        <w:trPr>
          <w:cantSplit/>
          <w:trHeight w:val="2787"/>
        </w:trPr>
        <w:tc>
          <w:tcPr>
            <w:tcW w:w="4773" w:type="dxa"/>
          </w:tcPr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r w:rsidRPr="00B116DA">
              <w:rPr>
                <w:rFonts w:eastAsia="Times New Roman" w:cs="Times New Roman"/>
                <w:b/>
              </w:rPr>
              <w:lastRenderedPageBreak/>
              <w:t>NW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B116DA">
              <w:rPr>
                <w:rFonts w:eastAsia="Times New Roman" w:cs="Times New Roman"/>
                <w:b/>
              </w:rPr>
              <w:t>E</w:t>
            </w:r>
            <w:r>
              <w:rPr>
                <w:rFonts w:eastAsia="Times New Roman" w:cs="Times New Roman"/>
                <w:b/>
              </w:rPr>
              <w:t xml:space="preserve">NERGY </w:t>
            </w:r>
            <w:r w:rsidRPr="00B116DA">
              <w:rPr>
                <w:rFonts w:eastAsia="Times New Roman" w:cs="Times New Roman"/>
                <w:b/>
              </w:rPr>
              <w:t>C</w:t>
            </w:r>
            <w:r>
              <w:rPr>
                <w:rFonts w:eastAsia="Times New Roman" w:cs="Times New Roman"/>
                <w:b/>
              </w:rPr>
              <w:t>OALITION:</w:t>
            </w:r>
          </w:p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r w:rsidRPr="005F0B4B">
              <w:rPr>
                <w:rFonts w:eastAsia="Times New Roman" w:cs="Times New Roman"/>
                <w:noProof/>
              </w:rPr>
              <w:t>Joni Bosh</w:t>
            </w:r>
            <w:r w:rsidRPr="005F0B4B">
              <w:rPr>
                <w:rFonts w:eastAsia="Times New Roman" w:cs="Times New Roman"/>
                <w:noProof/>
              </w:rPr>
              <w:br/>
            </w:r>
            <w:r w:rsidRPr="005F0B4B">
              <w:rPr>
                <w:rFonts w:eastAsia="Times New Roman" w:cs="Times New Roman"/>
              </w:rPr>
              <w:t>NW Energy Coalition</w:t>
            </w:r>
            <w:r w:rsidRPr="005F0B4B">
              <w:rPr>
                <w:rFonts w:eastAsia="Times New Roman" w:cs="Times New Roman"/>
                <w:noProof/>
              </w:rPr>
              <w:br/>
              <w:t>811 1st Avenue, Suite 305</w:t>
            </w:r>
            <w:r>
              <w:rPr>
                <w:rFonts w:eastAsia="Times New Roman" w:cs="Times New Roman"/>
                <w:noProof/>
              </w:rPr>
              <w:br/>
            </w:r>
            <w:r w:rsidRPr="005F0B4B">
              <w:rPr>
                <w:rFonts w:eastAsia="Times New Roman" w:cs="Times New Roman"/>
                <w:noProof/>
              </w:rPr>
              <w:t>Seattle, WA  98104</w:t>
            </w:r>
            <w:r>
              <w:rPr>
                <w:rFonts w:eastAsia="Times New Roman" w:cs="Times New Roman"/>
                <w:noProof/>
              </w:rPr>
              <w:br/>
            </w:r>
            <w:hyperlink r:id="rId26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joni@nwenergy.org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27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wendy@nwenergy.org</w:t>
              </w:r>
            </w:hyperlink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320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354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 xml:space="preserve">via FedEx Overnight Delivery 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585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U.S. First-Class Mail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742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Hand-Delivery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sdt>
              <w:sdtPr>
                <w:rPr>
                  <w:rFonts w:eastAsia="Times New Roman" w:cs="Times New Roman"/>
                </w:rPr>
                <w:id w:val="-332060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E-Mail</w:t>
            </w:r>
          </w:p>
        </w:tc>
        <w:tc>
          <w:tcPr>
            <w:tcW w:w="4773" w:type="dxa"/>
          </w:tcPr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WAL-MART</w:t>
            </w:r>
          </w:p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Vicki M. Baldwin</w:t>
            </w:r>
            <w:r>
              <w:rPr>
                <w:rFonts w:eastAsia="Times New Roman" w:cs="Times New Roman"/>
                <w:noProof/>
              </w:rPr>
              <w:br/>
            </w:r>
            <w:r w:rsidRPr="005F0B4B">
              <w:rPr>
                <w:rFonts w:eastAsia="Times New Roman" w:cs="Times New Roman"/>
                <w:noProof/>
              </w:rPr>
              <w:t>Parsons Behle &amp; Latimer</w:t>
            </w:r>
            <w:r>
              <w:rPr>
                <w:rFonts w:eastAsia="Times New Roman" w:cs="Times New Roman"/>
                <w:noProof/>
              </w:rPr>
              <w:br/>
            </w:r>
            <w:r w:rsidRPr="005F0B4B">
              <w:rPr>
                <w:rFonts w:eastAsia="Times New Roman" w:cs="Times New Roman"/>
                <w:noProof/>
              </w:rPr>
              <w:t>201 South Main Street, Suite 1800</w:t>
            </w:r>
            <w:r>
              <w:rPr>
                <w:rFonts w:eastAsia="Times New Roman" w:cs="Times New Roman"/>
                <w:noProof/>
              </w:rPr>
              <w:br/>
            </w:r>
            <w:r w:rsidRPr="005F0B4B">
              <w:rPr>
                <w:rFonts w:eastAsia="Times New Roman" w:cs="Times New Roman"/>
                <w:noProof/>
              </w:rPr>
              <w:t>Salt Lake City, UT 84111</w:t>
            </w:r>
            <w:r>
              <w:rPr>
                <w:rFonts w:eastAsia="Times New Roman" w:cs="Times New Roman"/>
                <w:noProof/>
              </w:rPr>
              <w:br/>
            </w:r>
            <w:hyperlink r:id="rId28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vbaldwin@parsonsbehle.com</w:t>
              </w:r>
            </w:hyperlink>
            <w:r>
              <w:rPr>
                <w:rFonts w:eastAsia="Times New Roman" w:cs="Times New Roman"/>
                <w:noProof/>
              </w:rPr>
              <w:br/>
            </w:r>
            <w:hyperlink r:id="rId29" w:history="1">
              <w:r w:rsidRPr="00546DA7">
                <w:rPr>
                  <w:rStyle w:val="Hyperlink"/>
                  <w:rFonts w:eastAsia="Times New Roman" w:cs="Times New Roman"/>
                  <w:noProof/>
                </w:rPr>
                <w:t>stephen.chriss@walmart.com</w:t>
              </w:r>
            </w:hyperlink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705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467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 xml:space="preserve">via FedEx Overnight Delivery 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70019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U.S. First-Class Mail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393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Hand-Delivery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  <w:sdt>
              <w:sdtPr>
                <w:rPr>
                  <w:rFonts w:eastAsia="Times New Roman" w:cs="Times New Roman"/>
                </w:rPr>
                <w:id w:val="1016504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E-Mail</w:t>
            </w:r>
          </w:p>
        </w:tc>
      </w:tr>
      <w:tr w:rsidR="00430D3B" w:rsidRPr="00802FBD" w:rsidTr="00B06D81">
        <w:trPr>
          <w:cantSplit/>
          <w:trHeight w:val="278"/>
        </w:trPr>
        <w:tc>
          <w:tcPr>
            <w:tcW w:w="4773" w:type="dxa"/>
          </w:tcPr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noProof/>
              </w:rPr>
            </w:pPr>
          </w:p>
        </w:tc>
        <w:tc>
          <w:tcPr>
            <w:tcW w:w="4773" w:type="dxa"/>
          </w:tcPr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rPr>
                <w:rFonts w:eastAsia="Times New Roman" w:cs="Times New Roman"/>
                <w:b/>
              </w:rPr>
            </w:pPr>
          </w:p>
        </w:tc>
      </w:tr>
      <w:tr w:rsidR="00430D3B" w:rsidRPr="00802FBD" w:rsidTr="00B06D81">
        <w:trPr>
          <w:cantSplit/>
          <w:trHeight w:val="2787"/>
        </w:trPr>
        <w:tc>
          <w:tcPr>
            <w:tcW w:w="4773" w:type="dxa"/>
          </w:tcPr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THE KROGER CO.</w:t>
            </w:r>
            <w:r w:rsidRPr="005F0B4B">
              <w:rPr>
                <w:rFonts w:eastAsia="Times New Roman" w:cs="Times New Roman"/>
                <w:b/>
              </w:rPr>
              <w:t>:</w:t>
            </w:r>
          </w:p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r w:rsidRPr="005F0B4B">
              <w:rPr>
                <w:rFonts w:eastAsia="Times New Roman" w:cs="Times New Roman"/>
              </w:rPr>
              <w:t>Kurt J. Boehm</w:t>
            </w:r>
            <w:r>
              <w:rPr>
                <w:rFonts w:eastAsia="Times New Roman" w:cs="Times New Roman"/>
              </w:rPr>
              <w:br/>
            </w:r>
            <w:proofErr w:type="spellStart"/>
            <w:r w:rsidRPr="005F0B4B">
              <w:rPr>
                <w:rFonts w:eastAsia="Times New Roman" w:cs="Times New Roman"/>
              </w:rPr>
              <w:t>Boehm</w:t>
            </w:r>
            <w:proofErr w:type="spellEnd"/>
            <w:r w:rsidRPr="005F0B4B">
              <w:rPr>
                <w:rFonts w:eastAsia="Times New Roman" w:cs="Times New Roman"/>
              </w:rPr>
              <w:t>, Kurtz &amp; Lowry</w:t>
            </w:r>
            <w:r>
              <w:rPr>
                <w:rFonts w:eastAsia="Times New Roman" w:cs="Times New Roman"/>
              </w:rPr>
              <w:br/>
            </w:r>
            <w:r w:rsidRPr="005F0B4B">
              <w:rPr>
                <w:rFonts w:eastAsia="Times New Roman" w:cs="Times New Roman"/>
              </w:rPr>
              <w:t>36 East Seventh Street, Suite 1510</w:t>
            </w:r>
            <w:r>
              <w:rPr>
                <w:rFonts w:eastAsia="Times New Roman" w:cs="Times New Roman"/>
              </w:rPr>
              <w:br/>
            </w:r>
            <w:r w:rsidRPr="005F0B4B">
              <w:rPr>
                <w:rFonts w:eastAsia="Times New Roman" w:cs="Times New Roman"/>
              </w:rPr>
              <w:t>Cincinnati, OH 45202</w:t>
            </w:r>
            <w:r>
              <w:rPr>
                <w:rFonts w:eastAsia="Times New Roman" w:cs="Times New Roman"/>
              </w:rPr>
              <w:br/>
            </w:r>
            <w:hyperlink r:id="rId30" w:history="1">
              <w:r w:rsidRPr="00546DA7">
                <w:rPr>
                  <w:rStyle w:val="Hyperlink"/>
                  <w:rFonts w:eastAsia="Times New Roman" w:cs="Times New Roman"/>
                </w:rPr>
                <w:t>kboehm@bkllawfirm.com</w:t>
              </w:r>
            </w:hyperlink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741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86279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 xml:space="preserve">via FedEx Overnight Delivery 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14518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U.S. First-Class Mail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5493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Hand-Delivery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580368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E-Mail</w:t>
            </w:r>
          </w:p>
        </w:tc>
        <w:tc>
          <w:tcPr>
            <w:tcW w:w="4773" w:type="dxa"/>
          </w:tcPr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proofErr w:type="spellStart"/>
            <w:r w:rsidRPr="005F0B4B">
              <w:rPr>
                <w:rFonts w:eastAsia="Times New Roman" w:cs="Times New Roman"/>
                <w:b/>
              </w:rPr>
              <w:t>NIPPC</w:t>
            </w:r>
            <w:proofErr w:type="spellEnd"/>
            <w:r w:rsidRPr="005F0B4B">
              <w:rPr>
                <w:rFonts w:eastAsia="Times New Roman" w:cs="Times New Roman"/>
                <w:b/>
              </w:rPr>
              <w:t>:</w:t>
            </w:r>
          </w:p>
          <w:p w:rsidR="00430D3B" w:rsidRPr="00802FBD" w:rsidRDefault="00430D3B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r w:rsidRPr="005F0B4B">
              <w:rPr>
                <w:rFonts w:eastAsia="Times New Roman" w:cs="Times New Roman"/>
              </w:rPr>
              <w:t>Irion Sanger</w:t>
            </w:r>
            <w:r>
              <w:rPr>
                <w:rFonts w:eastAsia="Times New Roman" w:cs="Times New Roman"/>
              </w:rPr>
              <w:br/>
            </w:r>
            <w:proofErr w:type="spellStart"/>
            <w:r w:rsidRPr="005F0B4B">
              <w:rPr>
                <w:rFonts w:eastAsia="Times New Roman" w:cs="Times New Roman"/>
              </w:rPr>
              <w:t>Sanger</w:t>
            </w:r>
            <w:proofErr w:type="spellEnd"/>
            <w:r w:rsidRPr="005F0B4B">
              <w:rPr>
                <w:rFonts w:eastAsia="Times New Roman" w:cs="Times New Roman"/>
              </w:rPr>
              <w:t xml:space="preserve"> Law, P.C.</w:t>
            </w:r>
            <w:r>
              <w:rPr>
                <w:rFonts w:eastAsia="Times New Roman" w:cs="Times New Roman"/>
              </w:rPr>
              <w:br/>
            </w:r>
            <w:r w:rsidRPr="005F0B4B">
              <w:rPr>
                <w:rFonts w:eastAsia="Times New Roman" w:cs="Times New Roman"/>
              </w:rPr>
              <w:t>1117 SE 53rd Avenue</w:t>
            </w:r>
            <w:r>
              <w:rPr>
                <w:rFonts w:eastAsia="Times New Roman" w:cs="Times New Roman"/>
              </w:rPr>
              <w:br/>
            </w:r>
            <w:r w:rsidRPr="005F0B4B">
              <w:rPr>
                <w:rFonts w:eastAsia="Times New Roman" w:cs="Times New Roman"/>
              </w:rPr>
              <w:t>Portland, OR 9721</w:t>
            </w:r>
            <w:r>
              <w:rPr>
                <w:rFonts w:eastAsia="Times New Roman" w:cs="Times New Roman"/>
              </w:rPr>
              <w:br/>
            </w:r>
            <w:hyperlink r:id="rId31" w:history="1">
              <w:r w:rsidRPr="00546DA7">
                <w:rPr>
                  <w:rStyle w:val="Hyperlink"/>
                  <w:rFonts w:eastAsia="Times New Roman" w:cs="Times New Roman"/>
                </w:rPr>
                <w:t>irion@sanger-law.com</w:t>
              </w:r>
            </w:hyperlink>
            <w:r>
              <w:rPr>
                <w:rFonts w:eastAsia="Times New Roman" w:cs="Times New Roman"/>
              </w:rPr>
              <w:br/>
            </w:r>
            <w:hyperlink r:id="rId32" w:history="1">
              <w:r w:rsidRPr="00546DA7">
                <w:rPr>
                  <w:rStyle w:val="Hyperlink"/>
                  <w:rFonts w:eastAsia="Times New Roman" w:cs="Times New Roman"/>
                </w:rPr>
                <w:t>sidney@sanger-law.com</w:t>
              </w:r>
            </w:hyperlink>
            <w:r>
              <w:rPr>
                <w:rFonts w:eastAsia="Times New Roman" w:cs="Times New Roman"/>
              </w:rPr>
              <w:br/>
            </w:r>
            <w:hyperlink r:id="rId33" w:history="1">
              <w:r w:rsidRPr="00546DA7">
                <w:rPr>
                  <w:rStyle w:val="Hyperlink"/>
                  <w:rFonts w:eastAsia="Times New Roman" w:cs="Times New Roman"/>
                </w:rPr>
                <w:t>rkahn@nippc.org</w:t>
              </w:r>
            </w:hyperlink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0046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 xml:space="preserve">via ABC Legal Messenger 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211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 xml:space="preserve">via FedEx Overnight Delivery 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669360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U.S. First-Class Mail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749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Hand-Delivery</w:t>
            </w:r>
          </w:p>
          <w:p w:rsidR="00430D3B" w:rsidRPr="00802FB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6384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 w:rsidRPr="00802FB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430D3B" w:rsidRPr="00802FBD">
              <w:rPr>
                <w:rFonts w:eastAsia="Times New Roman" w:cs="Times New Roman"/>
              </w:rPr>
              <w:t>via E-Mail</w:t>
            </w:r>
          </w:p>
        </w:tc>
      </w:tr>
      <w:tr w:rsidR="00676E4D" w:rsidRPr="00676E4D" w:rsidTr="006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676E4D" w:rsidRPr="00676E4D" w:rsidRDefault="00676E4D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  <w:b/>
              </w:rPr>
            </w:pPr>
            <w:proofErr w:type="spellStart"/>
            <w:r w:rsidRPr="00676E4D">
              <w:rPr>
                <w:rFonts w:eastAsia="Times New Roman" w:cs="Times New Roman"/>
                <w:b/>
              </w:rPr>
              <w:lastRenderedPageBreak/>
              <w:t>NIPPC</w:t>
            </w:r>
            <w:proofErr w:type="spellEnd"/>
            <w:r w:rsidRPr="00676E4D">
              <w:rPr>
                <w:rFonts w:eastAsia="Times New Roman" w:cs="Times New Roman"/>
                <w:b/>
              </w:rPr>
              <w:t>:</w:t>
            </w:r>
          </w:p>
          <w:p w:rsidR="00676E4D" w:rsidRPr="00676E4D" w:rsidRDefault="00676E4D" w:rsidP="00676E4D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r w:rsidRPr="00676E4D">
              <w:rPr>
                <w:rFonts w:eastAsia="Times New Roman" w:cs="Times New Roman"/>
              </w:rPr>
              <w:t>Kevin C. Higgins</w:t>
            </w:r>
            <w:r>
              <w:rPr>
                <w:rFonts w:eastAsia="Times New Roman" w:cs="Times New Roman"/>
              </w:rPr>
              <w:br/>
            </w:r>
            <w:r w:rsidRPr="00676E4D">
              <w:rPr>
                <w:rFonts w:eastAsia="Times New Roman" w:cs="Times New Roman"/>
              </w:rPr>
              <w:t>Principal</w:t>
            </w:r>
            <w:r>
              <w:rPr>
                <w:rFonts w:eastAsia="Times New Roman" w:cs="Times New Roman"/>
              </w:rPr>
              <w:br/>
            </w:r>
            <w:r w:rsidRPr="00676E4D">
              <w:rPr>
                <w:rFonts w:eastAsia="Times New Roman" w:cs="Times New Roman"/>
              </w:rPr>
              <w:t>Energy Strategies, LLC</w:t>
            </w:r>
            <w:r>
              <w:rPr>
                <w:rFonts w:eastAsia="Times New Roman" w:cs="Times New Roman"/>
              </w:rPr>
              <w:br/>
            </w:r>
            <w:r w:rsidRPr="00676E4D">
              <w:rPr>
                <w:rFonts w:eastAsia="Times New Roman" w:cs="Times New Roman"/>
              </w:rPr>
              <w:t>215 So. State Street, Suite 200</w:t>
            </w:r>
            <w:r>
              <w:rPr>
                <w:rFonts w:eastAsia="Times New Roman" w:cs="Times New Roman"/>
              </w:rPr>
              <w:br/>
            </w:r>
            <w:r w:rsidRPr="00676E4D">
              <w:rPr>
                <w:rFonts w:eastAsia="Times New Roman" w:cs="Times New Roman"/>
              </w:rPr>
              <w:t>Salt Lake City, UT 84111</w:t>
            </w:r>
            <w:r>
              <w:rPr>
                <w:rFonts w:eastAsia="Times New Roman" w:cs="Times New Roman"/>
              </w:rPr>
              <w:br/>
            </w:r>
            <w:hyperlink r:id="rId34" w:history="1">
              <w:r w:rsidRPr="00546DA7">
                <w:rPr>
                  <w:rStyle w:val="Hyperlink"/>
                  <w:rFonts w:eastAsia="Times New Roman" w:cs="Times New Roman"/>
                </w:rPr>
                <w:t>khiggins@energystrat.com</w:t>
              </w:r>
            </w:hyperlink>
          </w:p>
          <w:p w:rsidR="00676E4D" w:rsidRPr="00676E4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910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4D" w:rsidRPr="00676E4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76E4D" w:rsidRPr="00676E4D">
              <w:rPr>
                <w:rFonts w:eastAsia="Times New Roman" w:cs="Times New Roman"/>
              </w:rPr>
              <w:t xml:space="preserve">via ABC Legal Messenger </w:t>
            </w:r>
          </w:p>
          <w:p w:rsidR="00676E4D" w:rsidRPr="00676E4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2960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4D" w:rsidRPr="00676E4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76E4D" w:rsidRPr="00676E4D">
              <w:rPr>
                <w:rFonts w:eastAsia="Times New Roman" w:cs="Times New Roman"/>
              </w:rPr>
              <w:t xml:space="preserve">via FedEx Overnight Delivery </w:t>
            </w:r>
          </w:p>
          <w:p w:rsidR="00676E4D" w:rsidRPr="00676E4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62579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3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76E4D" w:rsidRPr="00676E4D">
              <w:rPr>
                <w:rFonts w:eastAsia="Times New Roman" w:cs="Times New Roman"/>
              </w:rPr>
              <w:t>via U.S. First-Class Mail</w:t>
            </w:r>
          </w:p>
          <w:p w:rsidR="00676E4D" w:rsidRPr="00676E4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38431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4D" w:rsidRPr="00676E4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76E4D" w:rsidRPr="00676E4D">
              <w:rPr>
                <w:rFonts w:eastAsia="Times New Roman" w:cs="Times New Roman"/>
              </w:rPr>
              <w:t>via Hand-Delivery</w:t>
            </w:r>
          </w:p>
          <w:p w:rsidR="00676E4D" w:rsidRPr="00676E4D" w:rsidRDefault="0065388A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64885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4D" w:rsidRPr="00676E4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676E4D" w:rsidRPr="00676E4D">
              <w:rPr>
                <w:rFonts w:eastAsia="Times New Roman" w:cs="Times New Roman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676E4D" w:rsidRPr="00676E4D" w:rsidRDefault="00676E4D" w:rsidP="00B06D81">
            <w:pPr>
              <w:widowControl w:val="0"/>
              <w:autoSpaceDE w:val="0"/>
              <w:autoSpaceDN w:val="0"/>
              <w:adjustRightInd w:val="0"/>
              <w:spacing w:after="240"/>
              <w:ind w:left="274"/>
              <w:rPr>
                <w:rFonts w:eastAsia="Times New Roman" w:cs="Times New Roman"/>
              </w:rPr>
            </w:pPr>
          </w:p>
        </w:tc>
      </w:tr>
    </w:tbl>
    <w:p w:rsidR="00802FBD" w:rsidRPr="00676E4D" w:rsidRDefault="00676E4D" w:rsidP="00676E4D">
      <w:pPr>
        <w:widowControl w:val="0"/>
        <w:autoSpaceDE w:val="0"/>
        <w:autoSpaceDN w:val="0"/>
        <w:adjustRightInd w:val="0"/>
        <w:spacing w:before="240"/>
        <w:ind w:left="720"/>
        <w:rPr>
          <w:rFonts w:eastAsia="Times New Roman" w:cs="Times New Roman"/>
        </w:rPr>
      </w:pPr>
      <w:r w:rsidRPr="00676E4D">
        <w:rPr>
          <w:rFonts w:eastAsia="Times New Roman" w:cs="Times New Roman"/>
        </w:rPr>
        <w:t>Dated this 15th day of December, 2016.</w:t>
      </w:r>
    </w:p>
    <w:p w:rsidR="00676E4D" w:rsidRPr="00676E4D" w:rsidRDefault="00125CF2" w:rsidP="00430D3B">
      <w:pPr>
        <w:widowControl w:val="0"/>
        <w:autoSpaceDE w:val="0"/>
        <w:autoSpaceDN w:val="0"/>
        <w:adjustRightInd w:val="0"/>
        <w:spacing w:before="840"/>
        <w:ind w:left="4766"/>
        <w:rPr>
          <w:rFonts w:eastAsia="Times New Roman" w:cs="Times New Roman"/>
        </w:rPr>
      </w:pPr>
      <w:bookmarkStart w:id="0" w:name="_GoBack"/>
      <w:r w:rsidRPr="00125CF2">
        <w:rPr>
          <w:rFonts w:eastAsia="Times New Roman" w:cs="Times New Roman"/>
          <w:i/>
          <w:u w:val="single"/>
        </w:rPr>
        <w:t>/s/ Rick Rasmussen</w:t>
      </w:r>
      <w:bookmarkEnd w:id="0"/>
      <w:r w:rsidR="00676E4D" w:rsidRPr="00676E4D">
        <w:rPr>
          <w:rFonts w:eastAsia="Times New Roman" w:cs="Times New Roman"/>
        </w:rPr>
        <w:t>_____________________</w:t>
      </w:r>
      <w:r w:rsidR="00676E4D" w:rsidRPr="00676E4D">
        <w:rPr>
          <w:rFonts w:eastAsia="Times New Roman" w:cs="Times New Roman"/>
        </w:rPr>
        <w:br/>
        <w:t>Rick Rasmussen</w:t>
      </w:r>
    </w:p>
    <w:sectPr w:rsidR="00676E4D" w:rsidRPr="00676E4D" w:rsidSect="00676E4D">
      <w:footerReference w:type="default" r:id="rId35"/>
      <w:endnotePr>
        <w:numFmt w:val="decimal"/>
      </w:endnotePr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8A" w:rsidRPr="002E20DC" w:rsidRDefault="0065388A" w:rsidP="00AE5A8A">
      <w:r w:rsidRPr="002E20DC">
        <w:separator/>
      </w:r>
    </w:p>
  </w:endnote>
  <w:endnote w:type="continuationSeparator" w:id="0">
    <w:p w:rsidR="0065388A" w:rsidRPr="002E20DC" w:rsidRDefault="0065388A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76E4D" w:rsidTr="00B06D81">
      <w:trPr>
        <w:trHeight w:val="720"/>
      </w:trPr>
      <w:tc>
        <w:tcPr>
          <w:tcW w:w="3240" w:type="dxa"/>
        </w:tcPr>
        <w:p w:rsidR="00676E4D" w:rsidRPr="0048010F" w:rsidRDefault="00676E4D" w:rsidP="00B06D81">
          <w:pPr>
            <w:pStyle w:val="Footer"/>
            <w:rPr>
              <w:caps/>
            </w:rPr>
          </w:pPr>
          <w:r w:rsidRPr="0048010F">
            <w:rPr>
              <w:caps/>
            </w:rPr>
            <w:t>Certificate of Service</w:t>
          </w:r>
        </w:p>
        <w:p w:rsidR="00676E4D" w:rsidRPr="00982D16" w:rsidRDefault="00676E4D" w:rsidP="00B06D81">
          <w:pPr>
            <w:pStyle w:val="Footer"/>
          </w:pPr>
          <w:r>
            <w:t xml:space="preserve">DOCKET </w:t>
          </w:r>
          <w:r w:rsidRPr="00786405">
            <w:rPr>
              <w:noProof/>
            </w:rPr>
            <w:t>UE-161123</w:t>
          </w:r>
        </w:p>
      </w:tc>
      <w:tc>
        <w:tcPr>
          <w:tcW w:w="2700" w:type="dxa"/>
        </w:tcPr>
        <w:p w:rsidR="00676E4D" w:rsidRPr="0048010F" w:rsidRDefault="00676E4D" w:rsidP="00B06D81">
          <w:pPr>
            <w:pStyle w:val="Footer"/>
            <w:ind w:left="-108"/>
            <w:jc w:val="center"/>
          </w:pPr>
          <w:r w:rsidRPr="0048010F">
            <w:fldChar w:fldCharType="begin"/>
          </w:r>
          <w:r w:rsidRPr="0048010F">
            <w:instrText xml:space="preserve"> PAGE   \* MERGEFORMAT </w:instrText>
          </w:r>
          <w:r w:rsidRPr="0048010F">
            <w:fldChar w:fldCharType="separate"/>
          </w:r>
          <w:r w:rsidR="00125CF2">
            <w:rPr>
              <w:noProof/>
            </w:rPr>
            <w:t>4</w:t>
          </w:r>
          <w:r w:rsidRPr="0048010F">
            <w:fldChar w:fldCharType="end"/>
          </w:r>
        </w:p>
      </w:tc>
      <w:tc>
        <w:tcPr>
          <w:tcW w:w="3528" w:type="dxa"/>
        </w:tcPr>
        <w:p w:rsidR="00676E4D" w:rsidRPr="0048010F" w:rsidRDefault="00676E4D" w:rsidP="00B06D81">
          <w:pPr>
            <w:pStyle w:val="Footer"/>
            <w:jc w:val="center"/>
          </w:pPr>
        </w:p>
      </w:tc>
    </w:tr>
  </w:tbl>
  <w:p w:rsidR="005F0B4B" w:rsidRPr="00676E4D" w:rsidRDefault="005F0B4B" w:rsidP="00676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8A" w:rsidRPr="002E20DC" w:rsidRDefault="0065388A" w:rsidP="00AE5A8A">
      <w:r w:rsidRPr="002E20DC">
        <w:separator/>
      </w:r>
    </w:p>
  </w:footnote>
  <w:footnote w:type="continuationSeparator" w:id="0">
    <w:p w:rsidR="0065388A" w:rsidRPr="002E20DC" w:rsidRDefault="0065388A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802FBD"/>
    <w:rsid w:val="00004F02"/>
    <w:rsid w:val="000600A1"/>
    <w:rsid w:val="000D0393"/>
    <w:rsid w:val="0012237F"/>
    <w:rsid w:val="00125CF2"/>
    <w:rsid w:val="00147A0E"/>
    <w:rsid w:val="00175CBF"/>
    <w:rsid w:val="0028695C"/>
    <w:rsid w:val="002D4589"/>
    <w:rsid w:val="002E20DC"/>
    <w:rsid w:val="00355B96"/>
    <w:rsid w:val="00383F2B"/>
    <w:rsid w:val="003E2CB7"/>
    <w:rsid w:val="0041510C"/>
    <w:rsid w:val="00430D3B"/>
    <w:rsid w:val="004B4D51"/>
    <w:rsid w:val="005F0B4B"/>
    <w:rsid w:val="0065388A"/>
    <w:rsid w:val="00676E4D"/>
    <w:rsid w:val="006830B0"/>
    <w:rsid w:val="00722760"/>
    <w:rsid w:val="00802FBD"/>
    <w:rsid w:val="008372F6"/>
    <w:rsid w:val="008B3CF4"/>
    <w:rsid w:val="00967EE0"/>
    <w:rsid w:val="009F05FE"/>
    <w:rsid w:val="00AE5A8A"/>
    <w:rsid w:val="00AF5030"/>
    <w:rsid w:val="00B116DA"/>
    <w:rsid w:val="00BB574B"/>
    <w:rsid w:val="00C35440"/>
    <w:rsid w:val="00CB3320"/>
    <w:rsid w:val="00DE76B3"/>
    <w:rsid w:val="00E734F6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676E4D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character" w:styleId="Hyperlink">
    <w:name w:val="Hyperlink"/>
    <w:basedOn w:val="DefaultParagraphFont"/>
    <w:uiPriority w:val="99"/>
    <w:unhideWhenUsed/>
    <w:rsid w:val="00802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676E4D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character" w:styleId="Hyperlink">
    <w:name w:val="Hyperlink"/>
    <w:basedOn w:val="DefaultParagraphFont"/>
    <w:uiPriority w:val="99"/>
    <w:unhideWhenUsed/>
    <w:rsid w:val="0080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sa.gafken@atg.wa.gov" TargetMode="External"/><Relationship Id="rId18" Type="http://schemas.openxmlformats.org/officeDocument/2006/relationships/hyperlink" Target="mailto:liz.thomas@klgates.com" TargetMode="External"/><Relationship Id="rId26" Type="http://schemas.openxmlformats.org/officeDocument/2006/relationships/hyperlink" Target="mailto:joni@nwenergy.org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mailto:tcp@dvclaw.com" TargetMode="External"/><Relationship Id="rId34" Type="http://schemas.openxmlformats.org/officeDocument/2006/relationships/hyperlink" Target="mailto:khiggins@energystrat.com" TargetMode="External"/><Relationship Id="rId7" Type="http://schemas.openxmlformats.org/officeDocument/2006/relationships/hyperlink" Target="mailto:ccasey@utc.w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yk2@atg.wa.gov" TargetMode="External"/><Relationship Id="rId20" Type="http://schemas.openxmlformats.org/officeDocument/2006/relationships/hyperlink" Target="mailto:irenep@microsoft.com" TargetMode="External"/><Relationship Id="rId29" Type="http://schemas.openxmlformats.org/officeDocument/2006/relationships/hyperlink" Target="mailto:stephen.chriss@walmart.com" TargetMode="External"/><Relationship Id="rId41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demarco@utc.wa.gov" TargetMode="External"/><Relationship Id="rId24" Type="http://schemas.openxmlformats.org/officeDocument/2006/relationships/hyperlink" Target="mailto:shawn_collins@oppco.org" TargetMode="External"/><Relationship Id="rId32" Type="http://schemas.openxmlformats.org/officeDocument/2006/relationships/hyperlink" Target="mailto:sidney@sanger-law.com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carlac@atg.wa.gov" TargetMode="External"/><Relationship Id="rId23" Type="http://schemas.openxmlformats.org/officeDocument/2006/relationships/hyperlink" Target="mailto:simon@ffitchlaw.com" TargetMode="External"/><Relationship Id="rId28" Type="http://schemas.openxmlformats.org/officeDocument/2006/relationships/hyperlink" Target="mailto:vbaldwin@parsonsbehl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gross@utc.wa.gov" TargetMode="External"/><Relationship Id="rId19" Type="http://schemas.openxmlformats.org/officeDocument/2006/relationships/hyperlink" Target="mailto:ben.mayer@klgates.com" TargetMode="External"/><Relationship Id="rId31" Type="http://schemas.openxmlformats.org/officeDocument/2006/relationships/hyperlink" Target="mailto:irion@sanger-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PCCseaef@atg.wa.gov" TargetMode="External"/><Relationship Id="rId22" Type="http://schemas.openxmlformats.org/officeDocument/2006/relationships/hyperlink" Target="mailto:brmullins@mwanalytics.com" TargetMode="External"/><Relationship Id="rId27" Type="http://schemas.openxmlformats.org/officeDocument/2006/relationships/hyperlink" Target="mailto:wendy@nwenergy.org" TargetMode="External"/><Relationship Id="rId30" Type="http://schemas.openxmlformats.org/officeDocument/2006/relationships/hyperlink" Target="mailto:kboehm@bkllawfirm.com" TargetMode="External"/><Relationship Id="rId35" Type="http://schemas.openxmlformats.org/officeDocument/2006/relationships/footer" Target="footer1.xml"/><Relationship Id="rId8" Type="http://schemas.openxmlformats.org/officeDocument/2006/relationships/hyperlink" Target="mailto:jroberso@utc.w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snyder@utc.wa.gov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carol@ffitchlaw.com" TargetMode="External"/><Relationship Id="rId33" Type="http://schemas.openxmlformats.org/officeDocument/2006/relationships/hyperlink" Target="mailto:rkahn@nippc.org" TargetMode="External"/><Relationship Id="rId38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3D6237-C60A-438E-BA67-82618974E5A1}"/>
</file>

<file path=customXml/itemProps2.xml><?xml version="1.0" encoding="utf-8"?>
<ds:datastoreItem xmlns:ds="http://schemas.openxmlformats.org/officeDocument/2006/customXml" ds:itemID="{AAAECC5E-A1F7-4654-9920-51DFF5C7C1B3}"/>
</file>

<file path=customXml/itemProps3.xml><?xml version="1.0" encoding="utf-8"?>
<ds:datastoreItem xmlns:ds="http://schemas.openxmlformats.org/officeDocument/2006/customXml" ds:itemID="{5786D406-9427-4B88-A0A8-74543B6BB4F8}"/>
</file>

<file path=customXml/itemProps4.xml><?xml version="1.0" encoding="utf-8"?>
<ds:datastoreItem xmlns:ds="http://schemas.openxmlformats.org/officeDocument/2006/customXml" ds:itemID="{16CE6433-0C3E-4FE7-B433-DE7241944DA1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30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3</cp:revision>
  <dcterms:created xsi:type="dcterms:W3CDTF">2016-12-15T17:33:00Z</dcterms:created>
  <dcterms:modified xsi:type="dcterms:W3CDTF">2016-12-15T22:46:00Z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