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3300"/>
        <w:gridCol w:w="7251"/>
        <w:gridCol w:w="161"/>
      </w:tblGrid>
      <w:tr w:rsidR="000A542C" w14:paraId="603BC8E7" w14:textId="77777777" w:rsidTr="000A542C">
        <w:tc>
          <w:tcPr>
            <w:tcW w:w="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520"/>
              <w:gridCol w:w="4117"/>
              <w:gridCol w:w="14"/>
              <w:gridCol w:w="15"/>
              <w:gridCol w:w="131"/>
            </w:tblGrid>
            <w:tr w:rsidR="005B3C3F" w14:paraId="08798DBE" w14:textId="77777777">
              <w:trPr>
                <w:trHeight w:val="19"/>
              </w:trPr>
              <w:tc>
                <w:tcPr>
                  <w:tcW w:w="14" w:type="dxa"/>
                </w:tcPr>
                <w:p w14:paraId="59DD45D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18CE4B83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3D33AFB7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2E8D221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8D1FCE0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6ADF02C1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7ACB5FDE" w14:textId="77777777" w:rsidTr="000A542C">
              <w:trPr>
                <w:trHeight w:val="540"/>
              </w:trPr>
              <w:tc>
                <w:tcPr>
                  <w:tcW w:w="14" w:type="dxa"/>
                </w:tcPr>
                <w:p w14:paraId="3A3F6D98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5B3C3F" w14:paraId="1FBF6A91" w14:textId="77777777">
                    <w:trPr>
                      <w:trHeight w:val="462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5C2335" w14:textId="77777777" w:rsidR="005B3C3F" w:rsidRDefault="00AB28B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BEFORE THE WASHINGTON UTILITIES AND TRANSPORTATION COMMISSION</w:t>
                        </w:r>
                      </w:p>
                    </w:tc>
                  </w:tr>
                </w:tbl>
                <w:p w14:paraId="0D680D01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6BD0295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1C18B458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26E8B674" w14:textId="77777777">
              <w:trPr>
                <w:trHeight w:val="60"/>
              </w:trPr>
              <w:tc>
                <w:tcPr>
                  <w:tcW w:w="14" w:type="dxa"/>
                </w:tcPr>
                <w:p w14:paraId="6729C7EC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48E7A7BD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7A1AD2ED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21AC30F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7BA051F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066334A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5A71731F" w14:textId="77777777" w:rsidTr="000A542C">
              <w:trPr>
                <w:trHeight w:val="479"/>
              </w:trPr>
              <w:tc>
                <w:tcPr>
                  <w:tcW w:w="14" w:type="dxa"/>
                </w:tcPr>
                <w:p w14:paraId="48AC3F4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37"/>
                  </w:tblGrid>
                  <w:tr w:rsidR="005B3C3F" w14:paraId="52EF40DF" w14:textId="77777777">
                    <w:trPr>
                      <w:trHeight w:val="401"/>
                    </w:trPr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0571E6" w14:textId="77777777" w:rsidR="005B3C3F" w:rsidRDefault="00AB28B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PROOF OF SERVICE </w:t>
                        </w:r>
                      </w:p>
                    </w:tc>
                  </w:tr>
                </w:tbl>
                <w:p w14:paraId="3F988D51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C648BA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84F8AC5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4E8B8B72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5EBF2FBD" w14:textId="77777777">
              <w:trPr>
                <w:trHeight w:val="63"/>
              </w:trPr>
              <w:tc>
                <w:tcPr>
                  <w:tcW w:w="14" w:type="dxa"/>
                </w:tcPr>
                <w:p w14:paraId="4D5A5CE1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1EA9FDC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7A7A880C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9C227C0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87BC01A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7E8566A1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002FFC4C" w14:textId="77777777" w:rsidTr="000A542C">
              <w:trPr>
                <w:trHeight w:val="360"/>
              </w:trPr>
              <w:tc>
                <w:tcPr>
                  <w:tcW w:w="14" w:type="dxa"/>
                </w:tcPr>
                <w:p w14:paraId="67974C3C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6"/>
                  </w:tblGrid>
                  <w:tr w:rsidR="005B3C3F" w14:paraId="70B939C9" w14:textId="77777777">
                    <w:trPr>
                      <w:trHeight w:val="282"/>
                    </w:trPr>
                    <w:tc>
                      <w:tcPr>
                        <w:tcW w:w="10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548D30" w14:textId="77777777" w:rsidR="005B3C3F" w:rsidRDefault="00AB28B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DOCKET 190298</w:t>
                        </w:r>
                      </w:p>
                    </w:tc>
                  </w:tr>
                </w:tbl>
                <w:p w14:paraId="0CEABB93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24F2583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448FB6CC" w14:textId="77777777">
              <w:trPr>
                <w:trHeight w:val="281"/>
              </w:trPr>
              <w:tc>
                <w:tcPr>
                  <w:tcW w:w="14" w:type="dxa"/>
                </w:tcPr>
                <w:p w14:paraId="4BEEA4CF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1D3571B2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26576905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264B6D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CC81227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526D4227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67E5F000" w14:textId="77777777" w:rsidTr="000A542C">
              <w:trPr>
                <w:trHeight w:val="945"/>
              </w:trPr>
              <w:tc>
                <w:tcPr>
                  <w:tcW w:w="14" w:type="dxa"/>
                </w:tcPr>
                <w:p w14:paraId="586487C6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5B3C3F" w14:paraId="23F044D7" w14:textId="77777777">
                    <w:trPr>
                      <w:trHeight w:val="867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B9A4B4" w14:textId="77777777" w:rsidR="005B3C3F" w:rsidRDefault="00AB28B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            I HEREBY CERTIFY That I, as an employee of the Washington Utilities and Transportation Commission at Lacey, Washington, have served on 7/13/2021 the parties of record in this proceeding a true copy of the following document(s):</w:t>
                        </w:r>
                      </w:p>
                    </w:tc>
                  </w:tr>
                </w:tbl>
                <w:p w14:paraId="538DAF77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B9F2C92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047DC472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66F3D093" w14:textId="77777777">
              <w:trPr>
                <w:trHeight w:val="195"/>
              </w:trPr>
              <w:tc>
                <w:tcPr>
                  <w:tcW w:w="14" w:type="dxa"/>
                </w:tcPr>
                <w:p w14:paraId="7B351EB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3FE94AB2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73E36940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649AD3D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387FA12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1291303A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03E2E7D8" w14:textId="77777777" w:rsidTr="000A542C">
              <w:trPr>
                <w:trHeight w:val="359"/>
              </w:trPr>
              <w:tc>
                <w:tcPr>
                  <w:tcW w:w="1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5B3C3F" w14:paraId="2B11DE98" w14:textId="77777777">
                    <w:trPr>
                      <w:trHeight w:val="282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957763" w14:textId="77777777" w:rsidR="005B3C3F" w:rsidRDefault="00AB28B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2"/>
                          </w:rPr>
                          <w:t>Compliance Acknowledgment Letter Waiving Suspended Penalty and Closing Dockets.</w:t>
                        </w:r>
                      </w:p>
                    </w:tc>
                  </w:tr>
                </w:tbl>
                <w:p w14:paraId="67952796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7C4C1BB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24903F8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3629FD30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0B45FF00" w14:textId="77777777">
              <w:trPr>
                <w:trHeight w:val="127"/>
              </w:trPr>
              <w:tc>
                <w:tcPr>
                  <w:tcW w:w="14" w:type="dxa"/>
                </w:tcPr>
                <w:p w14:paraId="32E4EEEF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13AF19C6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3F7C7754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4FAA669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ECEDC44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20E4F98B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2F013506" w14:textId="77777777" w:rsidTr="000A542C">
              <w:trPr>
                <w:trHeight w:val="945"/>
              </w:trPr>
              <w:tc>
                <w:tcPr>
                  <w:tcW w:w="14" w:type="dxa"/>
                </w:tcPr>
                <w:p w14:paraId="17544AA4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6"/>
                  </w:tblGrid>
                  <w:tr w:rsidR="005B3C3F" w14:paraId="23D6BBF3" w14:textId="77777777">
                    <w:trPr>
                      <w:trHeight w:val="867"/>
                    </w:trPr>
                    <w:tc>
                      <w:tcPr>
                        <w:tcW w:w="10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C02C6E" w14:textId="77777777" w:rsidR="005B3C3F" w:rsidRDefault="00AB28B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The copy of the document(s) was/were sent to each of the parties of record in this docket at the address shown in the </w:t>
                        </w:r>
                      </w:p>
                      <w:p w14:paraId="427529F0" w14:textId="77777777" w:rsidR="005B3C3F" w:rsidRDefault="00AB28B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2"/>
                          </w:rPr>
                          <w:t>official file and listed below, by electronic mail only.</w:t>
                        </w:r>
                      </w:p>
                    </w:tc>
                  </w:tr>
                </w:tbl>
                <w:p w14:paraId="7FF511FF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102322F8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481AD312" w14:textId="77777777">
              <w:trPr>
                <w:trHeight w:val="546"/>
              </w:trPr>
              <w:tc>
                <w:tcPr>
                  <w:tcW w:w="14" w:type="dxa"/>
                </w:tcPr>
                <w:p w14:paraId="5C5BF21B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4E63E839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35A43D1E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  <w:p w14:paraId="69D0BA8E" w14:textId="577CFC20" w:rsidR="00AB28B0" w:rsidRPr="00AB28B0" w:rsidRDefault="00AB28B0" w:rsidP="00AB28B0">
                  <w:pPr>
                    <w:rPr>
                      <w:rFonts w:ascii="Lucida Handwriting" w:hAnsi="Lucida Handwriting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i/>
                      <w:iCs/>
                      <w:sz w:val="36"/>
                      <w:szCs w:val="36"/>
                    </w:rPr>
                    <w:t>/s/ Pam Chiles</w:t>
                  </w:r>
                </w:p>
              </w:tc>
              <w:tc>
                <w:tcPr>
                  <w:tcW w:w="14" w:type="dxa"/>
                </w:tcPr>
                <w:p w14:paraId="0791D05A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FF2BC59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1E309041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26C4AE3F" w14:textId="77777777" w:rsidTr="000A542C">
              <w:trPr>
                <w:trHeight w:val="359"/>
              </w:trPr>
              <w:tc>
                <w:tcPr>
                  <w:tcW w:w="14" w:type="dxa"/>
                </w:tcPr>
                <w:p w14:paraId="482041FD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189068B2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1"/>
                  </w:tblGrid>
                  <w:tr w:rsidR="005B3C3F" w14:paraId="4F061C09" w14:textId="77777777">
                    <w:trPr>
                      <w:trHeight w:val="282"/>
                    </w:trPr>
                    <w:tc>
                      <w:tcPr>
                        <w:tcW w:w="413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0D29B6" w14:textId="77777777" w:rsidR="005B3C3F" w:rsidRDefault="00AB28B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  <w:sz w:val="22"/>
                          </w:rPr>
                          <w:t>Pam Chiles, Customer Service Specialist</w:t>
                        </w:r>
                      </w:p>
                    </w:tc>
                  </w:tr>
                </w:tbl>
                <w:p w14:paraId="386E54EB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D30A4BB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1E2C5BA6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7EAB990B" w14:textId="77777777">
              <w:trPr>
                <w:trHeight w:val="333"/>
              </w:trPr>
              <w:tc>
                <w:tcPr>
                  <w:tcW w:w="14" w:type="dxa"/>
                </w:tcPr>
                <w:p w14:paraId="625D708A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35B34D2D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3AA49888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77C636F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9FF84D8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3A984569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A542C" w14:paraId="71D6C4D0" w14:textId="77777777" w:rsidTr="000A542C">
              <w:trPr>
                <w:trHeight w:val="434"/>
              </w:trPr>
              <w:tc>
                <w:tcPr>
                  <w:tcW w:w="14" w:type="dxa"/>
                </w:tcPr>
                <w:p w14:paraId="181B3B47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5B3C3F" w14:paraId="763E18CE" w14:textId="77777777">
                    <w:trPr>
                      <w:trHeight w:val="356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BDC511" w14:textId="77777777" w:rsidR="005B3C3F" w:rsidRDefault="00AB28B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PARTIES OF RECORD AND OTHERS RECEIVING NOTICE</w:t>
                        </w:r>
                      </w:p>
                    </w:tc>
                  </w:tr>
                </w:tbl>
                <w:p w14:paraId="474A8BCD" w14:textId="77777777" w:rsidR="005B3C3F" w:rsidRDefault="005B3C3F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56F6A45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4E4CC2B7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3C3F" w14:paraId="57A6B939" w14:textId="77777777">
              <w:trPr>
                <w:trHeight w:val="198"/>
              </w:trPr>
              <w:tc>
                <w:tcPr>
                  <w:tcW w:w="14" w:type="dxa"/>
                </w:tcPr>
                <w:p w14:paraId="574953B3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14:paraId="331CE8D9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14:paraId="771D991B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5879D90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EB487C8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14:paraId="6ECA0820" w14:textId="77777777" w:rsidR="005B3C3F" w:rsidRDefault="005B3C3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21C9474" w14:textId="77777777" w:rsidR="005B3C3F" w:rsidRDefault="005B3C3F">
            <w:pPr>
              <w:spacing w:after="0" w:line="240" w:lineRule="auto"/>
            </w:pPr>
          </w:p>
        </w:tc>
      </w:tr>
      <w:tr w:rsidR="005B3C3F" w14:paraId="772B6777" w14:textId="77777777">
        <w:trPr>
          <w:trHeight w:val="1103"/>
        </w:trPr>
        <w:tc>
          <w:tcPr>
            <w:tcW w:w="102" w:type="dxa"/>
          </w:tcPr>
          <w:p w14:paraId="709725F9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p w14:paraId="7198BC69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7251" w:type="dxa"/>
          </w:tcPr>
          <w:p w14:paraId="0B810B33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14:paraId="70974B29" w14:textId="77777777" w:rsidR="005B3C3F" w:rsidRDefault="005B3C3F">
            <w:pPr>
              <w:pStyle w:val="EmptyCellLayoutStyle"/>
              <w:spacing w:after="0" w:line="240" w:lineRule="auto"/>
            </w:pPr>
          </w:p>
        </w:tc>
      </w:tr>
      <w:tr w:rsidR="005B3C3F" w14:paraId="12A36350" w14:textId="77777777">
        <w:trPr>
          <w:trHeight w:val="360"/>
        </w:trPr>
        <w:tc>
          <w:tcPr>
            <w:tcW w:w="102" w:type="dxa"/>
          </w:tcPr>
          <w:p w14:paraId="572D3EEF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5B3C3F" w14:paraId="5141B115" w14:textId="77777777">
              <w:trPr>
                <w:trHeight w:val="282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36A7" w14:textId="77777777" w:rsidR="005B3C3F" w:rsidRDefault="00AB28B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2"/>
                    </w:rPr>
                    <w:t>NOTIFIED BY E-MAIL:</w:t>
                  </w:r>
                </w:p>
              </w:tc>
            </w:tr>
          </w:tbl>
          <w:p w14:paraId="60335BC0" w14:textId="77777777" w:rsidR="005B3C3F" w:rsidRDefault="005B3C3F">
            <w:pPr>
              <w:spacing w:after="0" w:line="240" w:lineRule="auto"/>
            </w:pPr>
          </w:p>
        </w:tc>
        <w:tc>
          <w:tcPr>
            <w:tcW w:w="7251" w:type="dxa"/>
          </w:tcPr>
          <w:p w14:paraId="2D53CEE2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14:paraId="033490CB" w14:textId="77777777" w:rsidR="005B3C3F" w:rsidRDefault="005B3C3F">
            <w:pPr>
              <w:pStyle w:val="EmptyCellLayoutStyle"/>
              <w:spacing w:after="0" w:line="240" w:lineRule="auto"/>
            </w:pPr>
          </w:p>
        </w:tc>
      </w:tr>
      <w:tr w:rsidR="005B3C3F" w14:paraId="331668E7" w14:textId="77777777">
        <w:trPr>
          <w:trHeight w:val="139"/>
        </w:trPr>
        <w:tc>
          <w:tcPr>
            <w:tcW w:w="102" w:type="dxa"/>
          </w:tcPr>
          <w:p w14:paraId="2125A3F2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p w14:paraId="3C0F4804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7251" w:type="dxa"/>
          </w:tcPr>
          <w:p w14:paraId="314A97C6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14:paraId="15AD4400" w14:textId="77777777" w:rsidR="005B3C3F" w:rsidRDefault="005B3C3F">
            <w:pPr>
              <w:pStyle w:val="EmptyCellLayoutStyle"/>
              <w:spacing w:after="0" w:line="240" w:lineRule="auto"/>
            </w:pPr>
          </w:p>
        </w:tc>
      </w:tr>
      <w:tr w:rsidR="000A542C" w14:paraId="7FC91637" w14:textId="77777777" w:rsidTr="000A542C">
        <w:tc>
          <w:tcPr>
            <w:tcW w:w="102" w:type="dxa"/>
          </w:tcPr>
          <w:p w14:paraId="7DC32288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1"/>
            </w:tblGrid>
            <w:tr w:rsidR="005B3C3F" w14:paraId="16AC84D7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B996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Mathew Perkinson, WUTC, mathew.perkinson@utc.wa.gov</w:t>
                  </w:r>
                </w:p>
              </w:tc>
            </w:tr>
            <w:tr w:rsidR="005B3C3F" w14:paraId="4B9A502C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DB4F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Amanda Maxwell, WUTC, amanda.maxwell@utc.wa.gov</w:t>
                  </w:r>
                </w:p>
              </w:tc>
            </w:tr>
            <w:tr w:rsidR="005B3C3F" w14:paraId="4DE205D3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862B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Betsy DeMarco, WUTC, betsy.demarco@utc.wa.gov</w:t>
                  </w:r>
                </w:p>
              </w:tc>
            </w:tr>
            <w:tr w:rsidR="005B3C3F" w14:paraId="51D9C87B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4033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John Cupp, WUTC, john.cupp@utc.wa.gov</w:t>
                  </w:r>
                </w:p>
              </w:tc>
            </w:tr>
            <w:tr w:rsidR="005B3C3F" w14:paraId="60A001A8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FC83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Kathy Hunter, WUTC, kathy.hunter@utc.wa.gov</w:t>
                  </w:r>
                </w:p>
              </w:tc>
            </w:tr>
            <w:tr w:rsidR="005B3C3F" w14:paraId="5EDABEA9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8297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Kim Anderson, WUTC, kim.anderson@utc.wa.gov</w:t>
                  </w:r>
                </w:p>
              </w:tc>
            </w:tr>
            <w:tr w:rsidR="005B3C3F" w14:paraId="5C56DA17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3124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Linda Anderson, WUTC, linda.anderson@utc.wa.gov</w:t>
                  </w:r>
                </w:p>
              </w:tc>
            </w:tr>
            <w:tr w:rsidR="005B3C3F" w14:paraId="20655619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7E0C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Lisa Wyse, WUTC, lisa.wyse@utc.wa.gov</w:t>
                  </w:r>
                </w:p>
              </w:tc>
            </w:tr>
            <w:tr w:rsidR="005B3C3F" w14:paraId="4C41222C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B859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Mike Young, WUTC, mike.young@utc.wa.gov</w:t>
                  </w:r>
                </w:p>
              </w:tc>
            </w:tr>
            <w:tr w:rsidR="005B3C3F" w14:paraId="2631FB7C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C4C7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Rayne Pearson, WUTC, rayne.pearson@ut</w:t>
                  </w:r>
                  <w:r>
                    <w:rPr>
                      <w:color w:val="000000"/>
                      <w:sz w:val="22"/>
                    </w:rPr>
                    <w:t>c.wa.gov</w:t>
                  </w:r>
                </w:p>
              </w:tc>
            </w:tr>
            <w:tr w:rsidR="005B3C3F" w14:paraId="43399BA9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7AD1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Suzanne Stillwell, WUTC, suzanne.stillwell@utc.wa.gov</w:t>
                  </w:r>
                </w:p>
              </w:tc>
            </w:tr>
            <w:tr w:rsidR="005B3C3F" w14:paraId="18CD0A24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8647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Michael Dotson, WUTC, michael.dotson@utc.wa.gov</w:t>
                  </w:r>
                </w:p>
              </w:tc>
            </w:tr>
            <w:tr w:rsidR="005B3C3F" w14:paraId="730D83F1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D156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Amy Andrews, WUTC, amy.andrews@utc.wa.gov</w:t>
                  </w:r>
                </w:p>
              </w:tc>
            </w:tr>
            <w:tr w:rsidR="005B3C3F" w14:paraId="4ECB0E17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9B20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Sally Brown, WUTC, sally.brown@utc.wa.gov</w:t>
                  </w:r>
                </w:p>
              </w:tc>
            </w:tr>
            <w:tr w:rsidR="005B3C3F" w14:paraId="1384CFEB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5EAC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Eric Villar, WUTC, eric.villar@utc.wa.gov</w:t>
                  </w:r>
                </w:p>
              </w:tc>
            </w:tr>
            <w:tr w:rsidR="005B3C3F" w14:paraId="69A17D0B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1F45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Paige Doyle, WUTC, paige.doyle@utc.wa.gov</w:t>
                  </w:r>
                </w:p>
              </w:tc>
            </w:tr>
            <w:tr w:rsidR="005B3C3F" w14:paraId="07D14CB2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0D2C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Francine Gagne, WUTC, francine.gagne@utc.wa.gov</w:t>
                  </w:r>
                </w:p>
              </w:tc>
            </w:tr>
            <w:tr w:rsidR="005B3C3F" w14:paraId="2C6FC9FE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F7F3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lastRenderedPageBreak/>
                    <w:t>Sandra Yeomans, WUTC, sandra.yeomans@utc.wa.gov</w:t>
                  </w:r>
                </w:p>
              </w:tc>
            </w:tr>
            <w:tr w:rsidR="005B3C3F" w14:paraId="6D7BBCF2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EF43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Kathryn McPherson, WUTC, kathryn.mcpherson@utc.wa.gov</w:t>
                  </w:r>
                </w:p>
              </w:tc>
            </w:tr>
            <w:tr w:rsidR="005B3C3F" w14:paraId="5EB42FA5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876D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Bridgit Feeser, W</w:t>
                  </w:r>
                  <w:r>
                    <w:rPr>
                      <w:color w:val="000000"/>
                      <w:sz w:val="22"/>
                    </w:rPr>
                    <w:t>UTC, bridgit.feeser@utc.wa.gov</w:t>
                  </w:r>
                </w:p>
              </w:tc>
            </w:tr>
            <w:tr w:rsidR="005B3C3F" w14:paraId="026F8E8F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BEFC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Amanda Hathaway, WUTC, amanda.hathaway@utc.wa.gov</w:t>
                  </w:r>
                </w:p>
              </w:tc>
            </w:tr>
            <w:tr w:rsidR="005B3C3F" w14:paraId="4081EF01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C298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Katie Hancock, WUTC, katie.hancock@utc.wa.gov</w:t>
                  </w:r>
                </w:p>
              </w:tc>
            </w:tr>
            <w:tr w:rsidR="005B3C3F" w14:paraId="3EDDC33A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C328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Andrew Roberts, WUTC, andrew.roberts@utc.wa.gov</w:t>
                  </w:r>
                </w:p>
              </w:tc>
            </w:tr>
            <w:tr w:rsidR="005B3C3F" w14:paraId="3620FE7E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5EE9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Wayne Gilbert, WUTC, wayne.gilbert@utc.wa.gov</w:t>
                  </w:r>
                </w:p>
              </w:tc>
            </w:tr>
            <w:tr w:rsidR="005B3C3F" w14:paraId="04BEA50B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E631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Jason Hoxit, WUTC, jason.hoxit@utc.wa.gov</w:t>
                  </w:r>
                </w:p>
              </w:tc>
            </w:tr>
            <w:tr w:rsidR="005B3C3F" w14:paraId="26CC4175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562A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Jason Sharp, WUTC, jason.sharp@utc.wa.gov</w:t>
                  </w:r>
                </w:p>
              </w:tc>
            </w:tr>
            <w:tr w:rsidR="005B3C3F" w14:paraId="349F1799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E1D3" w14:textId="77777777" w:rsidR="005B3C3F" w:rsidRDefault="00AB28B0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Simpore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Tiraogo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Tiraogo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Simpore</w:t>
                  </w:r>
                  <w:proofErr w:type="spellEnd"/>
                  <w:r>
                    <w:rPr>
                      <w:color w:val="000000"/>
                      <w:sz w:val="22"/>
                    </w:rPr>
                    <w:t>, tsmovingservices@gmail.com</w:t>
                  </w:r>
                </w:p>
              </w:tc>
            </w:tr>
            <w:tr w:rsidR="005B3C3F" w14:paraId="3096886E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080C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Edward Steiner, WUTC, edward.steiner@utc.wa.gov</w:t>
                  </w:r>
                </w:p>
              </w:tc>
            </w:tr>
            <w:tr w:rsidR="005B3C3F" w14:paraId="0EE50057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B629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Sean Mayo, </w:t>
                  </w:r>
                  <w:r>
                    <w:rPr>
                      <w:color w:val="000000"/>
                      <w:sz w:val="22"/>
                    </w:rPr>
                    <w:t>WUTC, sean.mayo@utc.wa.gov</w:t>
                  </w:r>
                </w:p>
              </w:tc>
            </w:tr>
            <w:tr w:rsidR="005B3C3F" w14:paraId="07F423ED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BAFD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Dean Pertner, WUTC, dean.pertner@utc.wa.gov</w:t>
                  </w:r>
                </w:p>
              </w:tc>
            </w:tr>
            <w:tr w:rsidR="005B3C3F" w14:paraId="3D51A654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EE6D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Mark Johnson, WUTC, mark.l.johnson@utc.wa.gov</w:t>
                  </w:r>
                </w:p>
              </w:tc>
            </w:tr>
            <w:tr w:rsidR="005B3C3F" w14:paraId="7E26374F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ADCD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Kate Griffith, WUTC, kate.griffith@utc.wa.gov</w:t>
                  </w:r>
                </w:p>
              </w:tc>
            </w:tr>
            <w:tr w:rsidR="005B3C3F" w14:paraId="6D05DCF3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C77E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Lisa Faker, WUTC, lisa.faker@utc.wa.gov</w:t>
                  </w:r>
                </w:p>
              </w:tc>
            </w:tr>
            <w:tr w:rsidR="005B3C3F" w14:paraId="61A6AC15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4E9D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Stacey Brewster, WUTC, stacey.brewster@utc.wa.gov</w:t>
                  </w:r>
                </w:p>
              </w:tc>
            </w:tr>
            <w:tr w:rsidR="005B3C3F" w14:paraId="6041F27E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93AB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Ryan Grimes, WUTC, ryan.grimes@utc.wa.gov</w:t>
                  </w:r>
                </w:p>
              </w:tc>
            </w:tr>
            <w:tr w:rsidR="005B3C3F" w14:paraId="7E8A966F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B0C6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Morgan Moore, WUTC, morgan.moore@utc.wa.gov</w:t>
                  </w:r>
                </w:p>
              </w:tc>
            </w:tr>
            <w:tr w:rsidR="005B3C3F" w14:paraId="7064CE07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1FDB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Andrew Sellards, WUTC, andrew.sellards@utc.wa.gov</w:t>
                  </w:r>
                </w:p>
              </w:tc>
            </w:tr>
            <w:tr w:rsidR="005B3C3F" w14:paraId="5E5C5857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C898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Jacque Hawkins-Jones, WUTC, jacque.hawkins-jones@utc.wa.gov</w:t>
                  </w:r>
                </w:p>
              </w:tc>
            </w:tr>
            <w:tr w:rsidR="005B3C3F" w14:paraId="3B875E59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FBBE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Ryan Smith, ryan.smith@utc.wa.gov</w:t>
                  </w:r>
                </w:p>
              </w:tc>
            </w:tr>
            <w:tr w:rsidR="005B3C3F" w14:paraId="249C9C39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4A42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Patrick Remfrey, WUTC, patrick.remfrey@utc.wa.gov</w:t>
                  </w:r>
                </w:p>
              </w:tc>
            </w:tr>
            <w:tr w:rsidR="005B3C3F" w14:paraId="5B867A38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ECCF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Emilie Brown, WUTC, emilie.brown@utc.wa.gov</w:t>
                  </w:r>
                </w:p>
              </w:tc>
            </w:tr>
            <w:tr w:rsidR="005B3C3F" w14:paraId="44F77D9D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98F3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Elaina Young, WUTC, elaina.young@utc.wa.gov</w:t>
                  </w:r>
                </w:p>
              </w:tc>
            </w:tr>
            <w:tr w:rsidR="005B3C3F" w14:paraId="00A96C3F" w14:textId="77777777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D9FB" w14:textId="77777777" w:rsidR="005B3C3F" w:rsidRDefault="00AB28B0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Erika Summers, WUTC, erika.summers@utc.wa.gov</w:t>
                  </w:r>
                </w:p>
              </w:tc>
            </w:tr>
          </w:tbl>
          <w:p w14:paraId="7EAA5C3D" w14:textId="77777777" w:rsidR="005B3C3F" w:rsidRDefault="005B3C3F">
            <w:pPr>
              <w:spacing w:after="0" w:line="240" w:lineRule="auto"/>
            </w:pPr>
          </w:p>
        </w:tc>
        <w:tc>
          <w:tcPr>
            <w:tcW w:w="161" w:type="dxa"/>
          </w:tcPr>
          <w:p w14:paraId="18012A86" w14:textId="77777777" w:rsidR="005B3C3F" w:rsidRDefault="005B3C3F">
            <w:pPr>
              <w:pStyle w:val="EmptyCellLayoutStyle"/>
              <w:spacing w:after="0" w:line="240" w:lineRule="auto"/>
            </w:pPr>
          </w:p>
        </w:tc>
      </w:tr>
      <w:tr w:rsidR="005B3C3F" w14:paraId="68BC202C" w14:textId="77777777">
        <w:trPr>
          <w:trHeight w:val="50"/>
        </w:trPr>
        <w:tc>
          <w:tcPr>
            <w:tcW w:w="102" w:type="dxa"/>
          </w:tcPr>
          <w:p w14:paraId="60663D61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p w14:paraId="4D4DA6C0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7251" w:type="dxa"/>
          </w:tcPr>
          <w:p w14:paraId="3702FEE6" w14:textId="77777777" w:rsidR="005B3C3F" w:rsidRDefault="005B3C3F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14:paraId="08F98DA8" w14:textId="77777777" w:rsidR="005B3C3F" w:rsidRDefault="005B3C3F">
            <w:pPr>
              <w:pStyle w:val="EmptyCellLayoutStyle"/>
              <w:spacing w:after="0" w:line="240" w:lineRule="auto"/>
            </w:pPr>
          </w:p>
        </w:tc>
      </w:tr>
    </w:tbl>
    <w:p w14:paraId="142B3664" w14:textId="77777777" w:rsidR="005B3C3F" w:rsidRDefault="005B3C3F">
      <w:pPr>
        <w:spacing w:after="0" w:line="240" w:lineRule="auto"/>
      </w:pPr>
    </w:p>
    <w:sectPr w:rsidR="005B3C3F">
      <w:pgSz w:w="12254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3F"/>
    <w:rsid w:val="000A542C"/>
    <w:rsid w:val="005B3C3F"/>
    <w:rsid w:val="00A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2D30"/>
  <w15:docId w15:val="{43EC30F3-1555-4ECD-AE64-DC333F0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E020EC18D4408A74B1A572C48D6B" ma:contentTypeVersion="48" ma:contentTypeDescription="" ma:contentTypeScope="" ma:versionID="66d07498a797cb73bb00605bcada81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 - Compliance Acknowledgment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2021-07-13T07:00:00+00:00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Simpore, Tiraogo</CaseCompanyNames>
    <Nickname xmlns="http://schemas.microsoft.com/sharepoint/v3" xsi:nil="true"/>
    <DocketNumber xmlns="dc463f71-b30c-4ab2-9473-d307f9d35888">190299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19F4F0C-4364-4A4E-A957-8196D57BA026}"/>
</file>

<file path=customXml/itemProps2.xml><?xml version="1.0" encoding="utf-8"?>
<ds:datastoreItem xmlns:ds="http://schemas.openxmlformats.org/officeDocument/2006/customXml" ds:itemID="{48A85030-D4E7-4340-AA99-93380E1C204D}"/>
</file>

<file path=customXml/itemProps3.xml><?xml version="1.0" encoding="utf-8"?>
<ds:datastoreItem xmlns:ds="http://schemas.openxmlformats.org/officeDocument/2006/customXml" ds:itemID="{B92FF829-293C-4DD8-A87F-E3C6CD20BA05}"/>
</file>

<file path=customXml/itemProps4.xml><?xml version="1.0" encoding="utf-8"?>
<ds:datastoreItem xmlns:ds="http://schemas.openxmlformats.org/officeDocument/2006/customXml" ds:itemID="{EC6F820C-5FCB-4AE0-882D-91AAD9ACC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{caa402e4-db58-e611-80f7-005056907219}</dc:title>
  <dc:creator>Chiles, Pam (UTC)</dc:creator>
  <dc:description>ProofofServiceEmailOnly: Email only Proof of service</dc:description>
  <cp:lastModifiedBy>Chiles, Pam (UTC)</cp:lastModifiedBy>
  <cp:revision>3</cp:revision>
  <dcterms:created xsi:type="dcterms:W3CDTF">2021-07-13T18:18:00Z</dcterms:created>
  <dcterms:modified xsi:type="dcterms:W3CDTF">2021-07-13T18:19:00Z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0x0101006E56B4D1795A2E4DB2F0B01679ED314A007000E020EC18D4408A74B1A572C48D6B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