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01" w:rsidRPr="006406DE" w:rsidRDefault="00295601">
      <w:pPr>
        <w:pStyle w:val="BodyText"/>
        <w:jc w:val="center"/>
        <w:rPr>
          <w:b/>
          <w:bCs/>
        </w:rPr>
      </w:pPr>
      <w:r w:rsidRPr="006406DE">
        <w:rPr>
          <w:b/>
          <w:bCs/>
        </w:rPr>
        <w:t>BEFORE THE WASHINGTON STATE</w:t>
      </w:r>
    </w:p>
    <w:p w:rsidR="00295601" w:rsidRPr="006406DE" w:rsidRDefault="00295601">
      <w:pPr>
        <w:pStyle w:val="BodyText"/>
        <w:jc w:val="center"/>
        <w:rPr>
          <w:b/>
          <w:bCs/>
        </w:rPr>
      </w:pPr>
      <w:r w:rsidRPr="006406DE">
        <w:rPr>
          <w:b/>
          <w:bCs/>
        </w:rPr>
        <w:t>UTILITIES AND TRANSPORTATION COMMISSION</w:t>
      </w:r>
    </w:p>
    <w:p w:rsidR="00295601" w:rsidRPr="006406DE" w:rsidRDefault="00295601">
      <w:pPr>
        <w:pStyle w:val="BodyText"/>
        <w:jc w:val="center"/>
      </w:pPr>
    </w:p>
    <w:tbl>
      <w:tblPr>
        <w:tblW w:w="0" w:type="auto"/>
        <w:tblInd w:w="528" w:type="dxa"/>
        <w:tblLook w:val="0000"/>
      </w:tblPr>
      <w:tblGrid>
        <w:gridCol w:w="4308"/>
        <w:gridCol w:w="500"/>
        <w:gridCol w:w="4048"/>
      </w:tblGrid>
      <w:tr w:rsidR="00295601" w:rsidRPr="006406DE" w:rsidTr="000C44D2">
        <w:tc>
          <w:tcPr>
            <w:tcW w:w="4308" w:type="dxa"/>
          </w:tcPr>
          <w:p w:rsidR="00295601" w:rsidRPr="006406DE" w:rsidRDefault="00A0742C">
            <w:pPr>
              <w:rPr>
                <w:bCs/>
              </w:rPr>
            </w:pPr>
            <w:r w:rsidRPr="006406DE">
              <w:rPr>
                <w:bCs/>
              </w:rPr>
              <w:t>In the Matter of the Petition of</w:t>
            </w:r>
            <w:r w:rsidR="00295601" w:rsidRPr="006406DE">
              <w:rPr>
                <w:bCs/>
              </w:rPr>
              <w:t xml:space="preserve"> </w:t>
            </w:r>
          </w:p>
          <w:p w:rsidR="00295601" w:rsidRPr="006406DE" w:rsidRDefault="00295601">
            <w:pPr>
              <w:rPr>
                <w:bCs/>
              </w:rPr>
            </w:pPr>
          </w:p>
          <w:p w:rsidR="00F0693C" w:rsidRPr="006406DE" w:rsidRDefault="00942898" w:rsidP="00A0742C">
            <w:pPr>
              <w:rPr>
                <w:bCs/>
              </w:rPr>
            </w:pPr>
            <w:r>
              <w:rPr>
                <w:bCs/>
              </w:rPr>
              <w:t>YOURTEL AMERICA, INC.</w:t>
            </w:r>
            <w:r w:rsidR="00B32087">
              <w:rPr>
                <w:bCs/>
              </w:rPr>
              <w:t>,</w:t>
            </w:r>
          </w:p>
          <w:p w:rsidR="00C955DB" w:rsidRDefault="00C955DB">
            <w:pPr>
              <w:rPr>
                <w:bCs/>
              </w:rPr>
            </w:pPr>
          </w:p>
          <w:p w:rsidR="00C955DB" w:rsidRDefault="00C955DB">
            <w:pPr>
              <w:rPr>
                <w:bCs/>
              </w:rPr>
            </w:pPr>
          </w:p>
          <w:p w:rsidR="00295601" w:rsidRPr="006406DE" w:rsidRDefault="00295601">
            <w:pPr>
              <w:rPr>
                <w:bCs/>
              </w:rPr>
            </w:pPr>
            <w:r w:rsidRPr="006406DE">
              <w:rPr>
                <w:bCs/>
              </w:rPr>
              <w:t xml:space="preserve">               </w:t>
            </w:r>
            <w:r w:rsidR="00203F6E" w:rsidRPr="006406DE">
              <w:fldChar w:fldCharType="begin"/>
            </w:r>
            <w:r w:rsidR="002C405B" w:rsidRPr="006406DE">
              <w:instrText xml:space="preserve"> ASK company1_name "Enter Full Company 1 Name</w:instrText>
            </w:r>
            <w:r w:rsidR="00203F6E" w:rsidRPr="006406DE">
              <w:fldChar w:fldCharType="separate"/>
            </w:r>
            <w:bookmarkStart w:id="0" w:name="company1_name"/>
            <w:r w:rsidR="007F5215" w:rsidRPr="006406DE">
              <w:t>RCC Minnesota, Inc.</w:t>
            </w:r>
            <w:bookmarkEnd w:id="0"/>
            <w:r w:rsidR="00203F6E" w:rsidRPr="006406DE">
              <w:fldChar w:fldCharType="end"/>
            </w:r>
            <w:r w:rsidRPr="006406DE">
              <w:rPr>
                <w:bCs/>
              </w:rPr>
              <w:t xml:space="preserve"> </w:t>
            </w:r>
          </w:p>
          <w:p w:rsidR="00295601" w:rsidRPr="006406DE" w:rsidRDefault="000C3FF8">
            <w:pPr>
              <w:pStyle w:val="Header"/>
              <w:tabs>
                <w:tab w:val="clear" w:pos="8300"/>
              </w:tabs>
              <w:rPr>
                <w:bCs/>
              </w:rPr>
            </w:pPr>
            <w:r w:rsidRPr="006406DE">
              <w:rPr>
                <w:bCs/>
              </w:rPr>
              <w:t>F</w:t>
            </w:r>
            <w:r w:rsidR="008A7C1D" w:rsidRPr="006406DE">
              <w:rPr>
                <w:bCs/>
              </w:rPr>
              <w:t xml:space="preserve">or </w:t>
            </w:r>
            <w:r w:rsidR="009B3AC7">
              <w:rPr>
                <w:bCs/>
              </w:rPr>
              <w:t xml:space="preserve">an Exemption from </w:t>
            </w:r>
            <w:r w:rsidR="009B3AC7" w:rsidRPr="009A01AA">
              <w:t>WAC 480-123-030(1)(</w:t>
            </w:r>
            <w:r w:rsidR="009B3AC7">
              <w:t>d</w:t>
            </w:r>
            <w:r w:rsidR="00942898">
              <w:t xml:space="preserve">), (f) and (g), </w:t>
            </w:r>
            <w:r w:rsidR="009B3AC7">
              <w:t xml:space="preserve">and </w:t>
            </w:r>
            <w:r w:rsidR="00C955DB">
              <w:rPr>
                <w:bCs/>
              </w:rPr>
              <w:t xml:space="preserve">Designation as an Eligible Telecommunications Carrier </w:t>
            </w:r>
          </w:p>
          <w:p w:rsidR="00C12843" w:rsidRDefault="00295601" w:rsidP="00E365AC">
            <w:pPr>
              <w:pStyle w:val="Header"/>
              <w:tabs>
                <w:tab w:val="clear" w:pos="8300"/>
              </w:tabs>
              <w:rPr>
                <w:bCs/>
              </w:rPr>
            </w:pPr>
            <w:r w:rsidRPr="006406DE">
              <w:rPr>
                <w:bCs/>
              </w:rPr>
              <w:t xml:space="preserve"> </w:t>
            </w:r>
          </w:p>
          <w:p w:rsidR="00010C41" w:rsidRDefault="00010C41" w:rsidP="00E365AC">
            <w:pPr>
              <w:pStyle w:val="Header"/>
              <w:tabs>
                <w:tab w:val="clear" w:pos="8300"/>
              </w:tabs>
              <w:rPr>
                <w:bCs/>
              </w:rPr>
            </w:pPr>
          </w:p>
          <w:p w:rsidR="00295601" w:rsidRPr="006406DE" w:rsidRDefault="00295601" w:rsidP="00E365AC">
            <w:pPr>
              <w:pStyle w:val="Header"/>
              <w:tabs>
                <w:tab w:val="clear" w:pos="8300"/>
              </w:tabs>
              <w:rPr>
                <w:bCs/>
              </w:rPr>
            </w:pPr>
            <w:r w:rsidRPr="006406DE">
              <w:rPr>
                <w:bCs/>
              </w:rPr>
              <w:t>. . . . . . . . . . . . . . . . . . . . . . . . . . . . . . .</w:t>
            </w:r>
          </w:p>
        </w:tc>
        <w:tc>
          <w:tcPr>
            <w:tcW w:w="500" w:type="dxa"/>
          </w:tcPr>
          <w:p w:rsidR="00B0441A" w:rsidRPr="006406DE" w:rsidRDefault="00A0742C" w:rsidP="00A0742C">
            <w:pPr>
              <w:pStyle w:val="Header"/>
              <w:tabs>
                <w:tab w:val="clear" w:pos="8300"/>
              </w:tabs>
              <w:jc w:val="center"/>
              <w:rPr>
                <w:bCs/>
              </w:rPr>
            </w:pPr>
            <w:r w:rsidRPr="006406DE">
              <w:rPr>
                <w:bCs/>
              </w:rP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r>
            <w:r w:rsidR="00B0441A" w:rsidRPr="006406DE">
              <w:rPr>
                <w:bCs/>
              </w:rPr>
              <w:t>)</w:t>
            </w:r>
          </w:p>
          <w:p w:rsidR="00B0441A" w:rsidRPr="006406DE" w:rsidRDefault="00B0441A" w:rsidP="00A0742C">
            <w:pPr>
              <w:pStyle w:val="Header"/>
              <w:tabs>
                <w:tab w:val="clear" w:pos="8300"/>
              </w:tabs>
              <w:jc w:val="center"/>
              <w:rPr>
                <w:bCs/>
              </w:rPr>
            </w:pPr>
            <w:r w:rsidRPr="006406DE">
              <w:rPr>
                <w:bCs/>
              </w:rPr>
              <w:t>)</w:t>
            </w:r>
          </w:p>
          <w:p w:rsidR="00010C41" w:rsidRDefault="00010C41" w:rsidP="00A0742C">
            <w:pPr>
              <w:pStyle w:val="Header"/>
              <w:tabs>
                <w:tab w:val="clear" w:pos="8300"/>
              </w:tabs>
              <w:jc w:val="center"/>
              <w:rPr>
                <w:bCs/>
              </w:rPr>
            </w:pPr>
            <w:r>
              <w:rPr>
                <w:bCs/>
              </w:rPr>
              <w:t>)</w:t>
            </w:r>
          </w:p>
          <w:p w:rsidR="00724613" w:rsidRPr="006406DE" w:rsidRDefault="00724613" w:rsidP="00A0742C">
            <w:pPr>
              <w:pStyle w:val="Header"/>
              <w:tabs>
                <w:tab w:val="clear" w:pos="8300"/>
              </w:tabs>
              <w:jc w:val="center"/>
              <w:rPr>
                <w:bCs/>
              </w:rPr>
            </w:pPr>
            <w:r w:rsidRPr="006406DE">
              <w:rPr>
                <w:bCs/>
              </w:rPr>
              <w:t>)</w:t>
            </w:r>
          </w:p>
          <w:p w:rsidR="00944D2E" w:rsidRPr="006406DE" w:rsidRDefault="00944D2E" w:rsidP="00B1637D">
            <w:pPr>
              <w:pStyle w:val="Header"/>
              <w:tabs>
                <w:tab w:val="clear" w:pos="8300"/>
              </w:tabs>
              <w:rPr>
                <w:bCs/>
              </w:rPr>
            </w:pPr>
          </w:p>
          <w:p w:rsidR="00295601" w:rsidRPr="006406DE" w:rsidRDefault="00295601" w:rsidP="00A0742C">
            <w:pPr>
              <w:pStyle w:val="Header"/>
              <w:tabs>
                <w:tab w:val="clear" w:pos="8300"/>
              </w:tabs>
              <w:jc w:val="center"/>
              <w:rPr>
                <w:bCs/>
              </w:rPr>
            </w:pPr>
          </w:p>
        </w:tc>
        <w:tc>
          <w:tcPr>
            <w:tcW w:w="4048" w:type="dxa"/>
          </w:tcPr>
          <w:p w:rsidR="00295601" w:rsidRPr="006406DE" w:rsidRDefault="001B0766">
            <w:pPr>
              <w:pStyle w:val="Header"/>
              <w:tabs>
                <w:tab w:val="clear" w:pos="8300"/>
              </w:tabs>
              <w:rPr>
                <w:bCs/>
              </w:rPr>
            </w:pPr>
            <w:r w:rsidRPr="006406DE">
              <w:rPr>
                <w:bCs/>
              </w:rPr>
              <w:t>DOCKET</w:t>
            </w:r>
            <w:r w:rsidR="00D34631" w:rsidRPr="006406DE">
              <w:rPr>
                <w:bCs/>
              </w:rPr>
              <w:t xml:space="preserve"> UT-</w:t>
            </w:r>
            <w:r w:rsidR="00942898">
              <w:rPr>
                <w:bCs/>
              </w:rPr>
              <w:t>110423</w:t>
            </w:r>
            <w:r w:rsidR="00203F6E" w:rsidRPr="006406DE">
              <w:rPr>
                <w:bCs/>
              </w:rPr>
              <w:fldChar w:fldCharType="begin"/>
            </w:r>
            <w:r w:rsidR="002C405B" w:rsidRPr="006406DE">
              <w:rPr>
                <w:bCs/>
              </w:rPr>
              <w:instrText>ASK docket_no "Enter Docket Number using XX=XXXXXX Format</w:instrText>
            </w:r>
            <w:r w:rsidR="00203F6E" w:rsidRPr="006406DE">
              <w:rPr>
                <w:bCs/>
              </w:rPr>
              <w:fldChar w:fldCharType="separate"/>
            </w:r>
            <w:bookmarkStart w:id="1" w:name="docket_no"/>
            <w:r w:rsidR="00A0742C" w:rsidRPr="006406DE">
              <w:rPr>
                <w:bCs/>
              </w:rPr>
              <w:t>UT-023033</w:t>
            </w:r>
            <w:bookmarkEnd w:id="1"/>
            <w:r w:rsidR="00203F6E" w:rsidRPr="006406DE">
              <w:rPr>
                <w:bCs/>
              </w:rPr>
              <w:fldChar w:fldCharType="end"/>
            </w:r>
          </w:p>
          <w:p w:rsidR="00295601" w:rsidRPr="006406DE" w:rsidRDefault="00295601">
            <w:pPr>
              <w:pStyle w:val="Header"/>
              <w:tabs>
                <w:tab w:val="clear" w:pos="8300"/>
              </w:tabs>
              <w:rPr>
                <w:bCs/>
              </w:rPr>
            </w:pPr>
          </w:p>
          <w:p w:rsidR="00295601" w:rsidRPr="006406DE" w:rsidRDefault="001B0766">
            <w:pPr>
              <w:pStyle w:val="Header"/>
              <w:tabs>
                <w:tab w:val="clear" w:pos="8300"/>
              </w:tabs>
              <w:rPr>
                <w:bCs/>
              </w:rPr>
            </w:pPr>
            <w:r w:rsidRPr="006406DE">
              <w:rPr>
                <w:bCs/>
              </w:rPr>
              <w:t>ORDER</w:t>
            </w:r>
            <w:r w:rsidR="00D34631" w:rsidRPr="006406DE">
              <w:rPr>
                <w:bCs/>
              </w:rPr>
              <w:t xml:space="preserve"> </w:t>
            </w:r>
            <w:r w:rsidR="00846D38">
              <w:rPr>
                <w:bCs/>
              </w:rPr>
              <w:t>01</w:t>
            </w:r>
          </w:p>
          <w:p w:rsidR="00295601" w:rsidRPr="006406DE" w:rsidRDefault="00295601">
            <w:pPr>
              <w:pStyle w:val="Header"/>
              <w:tabs>
                <w:tab w:val="clear" w:pos="8300"/>
              </w:tabs>
              <w:rPr>
                <w:bCs/>
              </w:rPr>
            </w:pPr>
          </w:p>
          <w:p w:rsidR="00295601" w:rsidRPr="006406DE" w:rsidRDefault="00295601" w:rsidP="00942898">
            <w:pPr>
              <w:pStyle w:val="Header"/>
              <w:tabs>
                <w:tab w:val="clear" w:pos="8300"/>
              </w:tabs>
              <w:rPr>
                <w:bCs/>
              </w:rPr>
            </w:pPr>
            <w:r w:rsidRPr="006406DE">
              <w:rPr>
                <w:bCs/>
              </w:rPr>
              <w:t xml:space="preserve">ORDER </w:t>
            </w:r>
            <w:r w:rsidR="00C57E02">
              <w:rPr>
                <w:bCs/>
              </w:rPr>
              <w:t xml:space="preserve">GRANTING </w:t>
            </w:r>
            <w:r w:rsidR="009B3AC7">
              <w:rPr>
                <w:bCs/>
              </w:rPr>
              <w:t xml:space="preserve">THE </w:t>
            </w:r>
            <w:r w:rsidR="009B3AC7" w:rsidRPr="006406DE">
              <w:rPr>
                <w:bCs/>
              </w:rPr>
              <w:t xml:space="preserve">EXEMPTION FROM </w:t>
            </w:r>
            <w:r w:rsidR="009B3AC7">
              <w:rPr>
                <w:bCs/>
              </w:rPr>
              <w:t xml:space="preserve">PROVISIONS </w:t>
            </w:r>
            <w:r w:rsidR="009B3AC7" w:rsidRPr="006406DE">
              <w:rPr>
                <w:bCs/>
              </w:rPr>
              <w:t xml:space="preserve">OF </w:t>
            </w:r>
            <w:r w:rsidR="009B3AC7">
              <w:rPr>
                <w:bCs/>
              </w:rPr>
              <w:t>WAC 480</w:t>
            </w:r>
            <w:r w:rsidR="00213164">
              <w:rPr>
                <w:bCs/>
              </w:rPr>
              <w:t>-</w:t>
            </w:r>
            <w:r w:rsidR="009B3AC7">
              <w:rPr>
                <w:bCs/>
              </w:rPr>
              <w:t>123-030(1)(d)</w:t>
            </w:r>
            <w:r w:rsidR="00213164">
              <w:rPr>
                <w:bCs/>
              </w:rPr>
              <w:t xml:space="preserve">, </w:t>
            </w:r>
            <w:r w:rsidR="00942898">
              <w:rPr>
                <w:bCs/>
              </w:rPr>
              <w:t>(f) and (g)</w:t>
            </w:r>
            <w:r w:rsidR="00213164">
              <w:rPr>
                <w:bCs/>
              </w:rPr>
              <w:t>,</w:t>
            </w:r>
            <w:r w:rsidR="009B3AC7">
              <w:rPr>
                <w:bCs/>
              </w:rPr>
              <w:t xml:space="preserve"> AND </w:t>
            </w:r>
            <w:r w:rsidR="00C955DB">
              <w:rPr>
                <w:bCs/>
              </w:rPr>
              <w:t xml:space="preserve">DESIGNATION AS AN ELIGIBLE TELECOMMUNICATIONS CARRIER </w:t>
            </w:r>
          </w:p>
        </w:tc>
      </w:tr>
    </w:tbl>
    <w:p w:rsidR="00295601" w:rsidRPr="006406DE" w:rsidRDefault="00295601">
      <w:pPr>
        <w:pStyle w:val="Header"/>
        <w:tabs>
          <w:tab w:val="clear" w:pos="8300"/>
        </w:tabs>
        <w:rPr>
          <w:bCs/>
        </w:rPr>
      </w:pPr>
    </w:p>
    <w:p w:rsidR="00295601" w:rsidRPr="006406DE" w:rsidRDefault="00D74D0A">
      <w:pPr>
        <w:pStyle w:val="SectionHeading"/>
        <w:rPr>
          <w:bCs w:val="0"/>
          <w:szCs w:val="24"/>
        </w:rPr>
      </w:pPr>
      <w:r w:rsidRPr="006406DE">
        <w:rPr>
          <w:bCs w:val="0"/>
          <w:szCs w:val="24"/>
        </w:rPr>
        <w:t xml:space="preserve">INTRODUCTION AND </w:t>
      </w:r>
      <w:r w:rsidR="00295601" w:rsidRPr="006406DE">
        <w:rPr>
          <w:bCs w:val="0"/>
          <w:szCs w:val="24"/>
        </w:rPr>
        <w:t>BACKGROUND</w:t>
      </w:r>
    </w:p>
    <w:p w:rsidR="0032392C" w:rsidRPr="006406DE" w:rsidRDefault="0032392C" w:rsidP="0032392C">
      <w:pPr>
        <w:pStyle w:val="ListParagraph"/>
        <w:rPr>
          <w:bCs/>
        </w:rPr>
      </w:pPr>
    </w:p>
    <w:p w:rsidR="00942898" w:rsidRDefault="00942898" w:rsidP="0094289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694457">
        <w:t xml:space="preserve">On March </w:t>
      </w:r>
      <w:r w:rsidR="00F2627B">
        <w:t>2</w:t>
      </w:r>
      <w:r w:rsidR="00735215">
        <w:t>, 2011</w:t>
      </w:r>
      <w:r w:rsidRPr="00694457">
        <w:t xml:space="preserve">, </w:t>
      </w:r>
      <w:proofErr w:type="spellStart"/>
      <w:r w:rsidRPr="00694457">
        <w:t>YourTel</w:t>
      </w:r>
      <w:proofErr w:type="spellEnd"/>
      <w:r w:rsidRPr="00694457">
        <w:t xml:space="preserve"> America, Inc. (YourTel or </w:t>
      </w:r>
      <w:r w:rsidR="00B510B9">
        <w:t>C</w:t>
      </w:r>
      <w:r w:rsidRPr="00694457">
        <w:t xml:space="preserve">ompany) filed a petition with the Washington Utilities and Transportation Commission (UTC or </w:t>
      </w:r>
      <w:r w:rsidR="00B510B9">
        <w:t>C</w:t>
      </w:r>
      <w:r w:rsidRPr="00694457">
        <w:t xml:space="preserve">ommission) requesting designation as an Eligible Telecommunications Carrier (ETC) pursuant to Section 214 (e)(2) of the Communications Act of 1934, as amended (the Act), and Washington Administrative Code (WAC) 480-123-030. </w:t>
      </w:r>
      <w:r w:rsidR="00AD6578">
        <w:t xml:space="preserve"> </w:t>
      </w:r>
      <w:r w:rsidRPr="00694457">
        <w:t>YourTel</w:t>
      </w:r>
      <w:r>
        <w:t xml:space="preserve"> </w:t>
      </w:r>
      <w:r w:rsidRPr="00694457">
        <w:t xml:space="preserve">seeks ETC designation in Washington for the purpose of </w:t>
      </w:r>
      <w:r>
        <w:t xml:space="preserve">receiving </w:t>
      </w:r>
      <w:r w:rsidRPr="00694457">
        <w:t xml:space="preserve">the </w:t>
      </w:r>
      <w:r>
        <w:t xml:space="preserve">federal </w:t>
      </w:r>
      <w:r w:rsidRPr="00694457">
        <w:t>Lifeline and Link Up support</w:t>
      </w:r>
      <w:r>
        <w:t>.</w:t>
      </w:r>
      <w:r w:rsidRPr="00694457">
        <w:t xml:space="preserve"> </w:t>
      </w:r>
      <w:r w:rsidR="00AD6578">
        <w:t xml:space="preserve"> </w:t>
      </w:r>
      <w:r>
        <w:t>Lifeline and Link Up support are part</w:t>
      </w:r>
      <w:r w:rsidR="00AD6578">
        <w:t>s</w:t>
      </w:r>
      <w:r>
        <w:t xml:space="preserve"> of </w:t>
      </w:r>
      <w:r w:rsidRPr="00694457">
        <w:t>the federal Universal Service Fund</w:t>
      </w:r>
      <w:r>
        <w:t xml:space="preserve"> (USF). </w:t>
      </w:r>
      <w:r w:rsidR="00AD6578">
        <w:t xml:space="preserve"> </w:t>
      </w:r>
      <w:r>
        <w:t xml:space="preserve">They </w:t>
      </w:r>
      <w:r w:rsidRPr="00694457">
        <w:t xml:space="preserve">subsidize qualified low-income households’ monthly charges for basic telephone services and the non-recurring connection charges, respectively. </w:t>
      </w:r>
      <w:r w:rsidR="00AD6578">
        <w:t xml:space="preserve"> </w:t>
      </w:r>
      <w:r w:rsidRPr="00694457">
        <w:t xml:space="preserve">YourTel seeks ETC designation for </w:t>
      </w:r>
      <w:r w:rsidR="00431353">
        <w:t xml:space="preserve">exchanges listed in Appendix </w:t>
      </w:r>
      <w:proofErr w:type="gramStart"/>
      <w:r w:rsidR="00431353">
        <w:t>A</w:t>
      </w:r>
      <w:r w:rsidRPr="00694457">
        <w:t xml:space="preserve"> .</w:t>
      </w:r>
      <w:proofErr w:type="gramEnd"/>
      <w:r w:rsidRPr="00694457">
        <w:t xml:space="preserve"> </w:t>
      </w:r>
      <w:r w:rsidR="00AD6578">
        <w:t xml:space="preserve"> </w:t>
      </w:r>
      <w:r>
        <w:t xml:space="preserve">YourTel </w:t>
      </w:r>
      <w:r w:rsidRPr="00694457">
        <w:t>does not seek to participate in the state Lifeline program, Washington Telephone Assistance Program (WTAP).</w:t>
      </w:r>
    </w:p>
    <w:p w:rsidR="00942898" w:rsidRDefault="00942898" w:rsidP="0094289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942898" w:rsidRDefault="00942898" w:rsidP="0094289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37597D">
        <w:t>YourTel filed four amendments to its original petition on April 19, 2011, April 27, 2011</w:t>
      </w:r>
      <w:r>
        <w:t xml:space="preserve">, May 16, 2011 and May 20, 2011, </w:t>
      </w:r>
      <w:r w:rsidRPr="00694457">
        <w:t xml:space="preserve">respectively. </w:t>
      </w:r>
      <w:r w:rsidR="00AD6578">
        <w:t xml:space="preserve"> </w:t>
      </w:r>
      <w:r w:rsidRPr="00694457">
        <w:t xml:space="preserve">The </w:t>
      </w:r>
      <w:r>
        <w:t xml:space="preserve">first and third amendments describe the additional Lifeline plan for qualified residents in tribal areas. </w:t>
      </w:r>
      <w:r w:rsidR="00AD6578">
        <w:t xml:space="preserve"> </w:t>
      </w:r>
      <w:r>
        <w:t xml:space="preserve">The second amendment affirms </w:t>
      </w:r>
      <w:r w:rsidR="00AD6578">
        <w:t>that</w:t>
      </w:r>
      <w:r>
        <w:t xml:space="preserve"> YourTel will provide nationwide access to 911 service for all of its customers. </w:t>
      </w:r>
      <w:r w:rsidR="00AD6578">
        <w:t xml:space="preserve"> </w:t>
      </w:r>
      <w:r>
        <w:t>In the fourth amendment, YourTel provided additional commitment to E911 provision and customer verification procedures.</w:t>
      </w:r>
    </w:p>
    <w:p w:rsidR="00942898" w:rsidRDefault="00942898" w:rsidP="00942898">
      <w:pPr>
        <w:pStyle w:val="ListParagraph"/>
      </w:pPr>
    </w:p>
    <w:p w:rsidR="00942898" w:rsidRPr="00694457" w:rsidRDefault="00942898" w:rsidP="0094289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694457">
        <w:t xml:space="preserve">The </w:t>
      </w:r>
      <w:r w:rsidR="00B510B9">
        <w:t>C</w:t>
      </w:r>
      <w:r w:rsidRPr="00694457">
        <w:t xml:space="preserve">ommission has jurisdiction over ETC petitions. </w:t>
      </w:r>
      <w:r w:rsidR="00AD6578">
        <w:t xml:space="preserve"> </w:t>
      </w:r>
      <w:r w:rsidRPr="00694457">
        <w:t>Section 214 (e) of the Act authorizes state regulatory commissions to designate a qualified common carrier as an ETC for the purpose of receiving federal Universal Service Fund.</w:t>
      </w:r>
      <w:r w:rsidRPr="00694457">
        <w:rPr>
          <w:rStyle w:val="FootnoteReference"/>
        </w:rPr>
        <w:footnoteReference w:id="1"/>
      </w:r>
      <w:r w:rsidRPr="00694457">
        <w:t xml:space="preserve"> </w:t>
      </w:r>
      <w:r w:rsidR="00AD6578">
        <w:t xml:space="preserve"> </w:t>
      </w:r>
      <w:r w:rsidRPr="00694457">
        <w:t xml:space="preserve">By rule, WAC 480-123-040, the </w:t>
      </w:r>
      <w:r w:rsidR="00B510B9">
        <w:t>C</w:t>
      </w:r>
      <w:r w:rsidRPr="00694457">
        <w:t xml:space="preserve">ommission has the authority to approve petitions from carriers requesting </w:t>
      </w:r>
      <w:r w:rsidRPr="00694457">
        <w:lastRenderedPageBreak/>
        <w:t xml:space="preserve">ETC designation. </w:t>
      </w:r>
      <w:r w:rsidR="00AD6578">
        <w:t xml:space="preserve"> </w:t>
      </w:r>
      <w:r w:rsidRPr="00694457">
        <w:t xml:space="preserve">The </w:t>
      </w:r>
      <w:r w:rsidR="00B510B9">
        <w:t>C</w:t>
      </w:r>
      <w:r w:rsidRPr="00694457">
        <w:t>ommission’s authority to grant or deny petitions for ETC designation includes the authority to impose conditions.</w:t>
      </w:r>
      <w:r w:rsidRPr="00694457">
        <w:rPr>
          <w:rStyle w:val="FootnoteReference"/>
        </w:rPr>
        <w:footnoteReference w:id="2"/>
      </w:r>
    </w:p>
    <w:p w:rsidR="001B5D4D" w:rsidRPr="006406DE" w:rsidRDefault="00203F6E" w:rsidP="00D055B7">
      <w:pPr>
        <w:ind w:left="720"/>
      </w:pPr>
      <w:r w:rsidRPr="006406DE">
        <w:rPr>
          <w:bCs/>
        </w:rPr>
        <w:fldChar w:fldCharType="begin"/>
      </w:r>
      <w:r w:rsidR="002C405B" w:rsidRPr="006406DE">
        <w:rPr>
          <w:bCs/>
        </w:rPr>
        <w:instrText xml:space="preserve"> ASK Action_date "Enter Date of Prior Commission Action" </w:instrText>
      </w:r>
      <w:r w:rsidRPr="006406DE">
        <w:rPr>
          <w:bCs/>
        </w:rPr>
        <w:fldChar w:fldCharType="end"/>
      </w:r>
    </w:p>
    <w:p w:rsidR="00B6701A" w:rsidRPr="006406DE" w:rsidRDefault="00B6701A" w:rsidP="00B6701A">
      <w:pPr>
        <w:pStyle w:val="SectionHeading"/>
        <w:rPr>
          <w:bCs w:val="0"/>
          <w:szCs w:val="24"/>
        </w:rPr>
      </w:pPr>
      <w:r w:rsidRPr="006406DE">
        <w:rPr>
          <w:bCs w:val="0"/>
          <w:szCs w:val="24"/>
        </w:rPr>
        <w:t>DISCUSSION</w:t>
      </w:r>
    </w:p>
    <w:p w:rsidR="00B6701A" w:rsidRDefault="00B6701A" w:rsidP="00B6701A">
      <w:pPr>
        <w:rPr>
          <w:bCs/>
        </w:rPr>
      </w:pPr>
    </w:p>
    <w:p w:rsidR="00942898" w:rsidRPr="002F0F5B" w:rsidRDefault="00CE08DB"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rPr>
      </w:pPr>
      <w:r>
        <w:rPr>
          <w:b/>
        </w:rPr>
        <w:tab/>
      </w:r>
      <w:proofErr w:type="spellStart"/>
      <w:r w:rsidR="00942898" w:rsidRPr="002F0F5B">
        <w:rPr>
          <w:b/>
        </w:rPr>
        <w:t>YourTel</w:t>
      </w:r>
      <w:proofErr w:type="spellEnd"/>
      <w:r w:rsidR="00942898" w:rsidRPr="002F0F5B">
        <w:rPr>
          <w:b/>
        </w:rPr>
        <w:t xml:space="preserve"> and its Lifeline Offering</w:t>
      </w:r>
    </w:p>
    <w:p w:rsidR="00D055B7"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rPr>
      </w:pPr>
    </w:p>
    <w:p w:rsidR="00942898" w:rsidRDefault="00942898" w:rsidP="0094289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YourTel’s principal office is located in Kansas City, Missouri. </w:t>
      </w:r>
      <w:r w:rsidR="00AD6578">
        <w:t xml:space="preserve"> </w:t>
      </w:r>
      <w:r>
        <w:t xml:space="preserve">It has been an ETC providing Lifeline service since 2003. </w:t>
      </w:r>
      <w:r w:rsidR="00AD6578">
        <w:t xml:space="preserve"> </w:t>
      </w:r>
      <w:r>
        <w:t xml:space="preserve">It has been designated as an ETC for its wireline operation in Kansas, Missouri, Oklahoma and Illinois. </w:t>
      </w:r>
      <w:r w:rsidR="00AD6578">
        <w:t xml:space="preserve"> </w:t>
      </w:r>
      <w:r>
        <w:t>It</w:t>
      </w:r>
      <w:r w:rsidR="00AD6578">
        <w:t xml:space="preserve"> is</w:t>
      </w:r>
      <w:r>
        <w:t xml:space="preserve"> an ETC for its wireless operation in Kansas, Missouri and Illinois. </w:t>
      </w:r>
    </w:p>
    <w:p w:rsidR="00942898" w:rsidRDefault="00942898" w:rsidP="0094289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942898" w:rsidRDefault="00942898" w:rsidP="0094289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YourTel offers the following Lifeline plans: </w:t>
      </w:r>
    </w:p>
    <w:p w:rsidR="00942898"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1582"/>
        <w:gridCol w:w="2637"/>
        <w:gridCol w:w="4171"/>
      </w:tblGrid>
      <w:tr w:rsidR="00942898" w:rsidRPr="002903C3" w:rsidTr="00942898">
        <w:trPr>
          <w:jc w:val="center"/>
        </w:trPr>
        <w:tc>
          <w:tcPr>
            <w:tcW w:w="1582" w:type="dxa"/>
          </w:tcPr>
          <w:p w:rsidR="00942898" w:rsidRPr="002903C3"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rPr>
            </w:pPr>
            <w:r w:rsidRPr="002903C3">
              <w:rPr>
                <w:b/>
              </w:rPr>
              <w:t>Free Minutes</w:t>
            </w:r>
          </w:p>
        </w:tc>
        <w:tc>
          <w:tcPr>
            <w:tcW w:w="2637" w:type="dxa"/>
          </w:tcPr>
          <w:p w:rsidR="00942898" w:rsidRPr="002903C3"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rPr>
            </w:pPr>
            <w:r w:rsidRPr="002903C3">
              <w:rPr>
                <w:b/>
              </w:rPr>
              <w:t>Text Messages</w:t>
            </w:r>
          </w:p>
        </w:tc>
        <w:tc>
          <w:tcPr>
            <w:tcW w:w="4171" w:type="dxa"/>
          </w:tcPr>
          <w:p w:rsidR="00942898" w:rsidRPr="002903C3"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rPr>
            </w:pPr>
            <w:r>
              <w:rPr>
                <w:b/>
              </w:rPr>
              <w:t xml:space="preserve">Can Unused Minutes </w:t>
            </w:r>
            <w:r w:rsidRPr="002903C3">
              <w:rPr>
                <w:b/>
              </w:rPr>
              <w:t>Roll</w:t>
            </w:r>
            <w:r>
              <w:rPr>
                <w:b/>
              </w:rPr>
              <w:t xml:space="preserve"> O</w:t>
            </w:r>
            <w:r w:rsidRPr="002903C3">
              <w:rPr>
                <w:b/>
              </w:rPr>
              <w:t>ver</w:t>
            </w:r>
            <w:r>
              <w:rPr>
                <w:b/>
              </w:rPr>
              <w:t xml:space="preserve"> to the Next Month? </w:t>
            </w:r>
          </w:p>
        </w:tc>
      </w:tr>
      <w:tr w:rsidR="00942898" w:rsidTr="00942898">
        <w:trPr>
          <w:jc w:val="center"/>
        </w:trPr>
        <w:tc>
          <w:tcPr>
            <w:tcW w:w="1582" w:type="dxa"/>
          </w:tcPr>
          <w:p w:rsidR="00942898"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t>68 minutes</w:t>
            </w:r>
          </w:p>
        </w:tc>
        <w:tc>
          <w:tcPr>
            <w:tcW w:w="2637" w:type="dxa"/>
          </w:tcPr>
          <w:p w:rsidR="00942898"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t>1 text message = 0.3 minute</w:t>
            </w:r>
          </w:p>
        </w:tc>
        <w:tc>
          <w:tcPr>
            <w:tcW w:w="4171" w:type="dxa"/>
          </w:tcPr>
          <w:p w:rsidR="00942898"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right="-108"/>
              <w:jc w:val="center"/>
            </w:pPr>
            <w:r>
              <w:t xml:space="preserve">Yes </w:t>
            </w:r>
          </w:p>
          <w:p w:rsidR="00942898"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right="-108"/>
              <w:jc w:val="center"/>
            </w:pPr>
            <w:r>
              <w:t>Unused rolled-over minutes expire in 60 days.</w:t>
            </w:r>
          </w:p>
        </w:tc>
      </w:tr>
      <w:tr w:rsidR="00942898" w:rsidTr="00942898">
        <w:trPr>
          <w:jc w:val="center"/>
        </w:trPr>
        <w:tc>
          <w:tcPr>
            <w:tcW w:w="1582" w:type="dxa"/>
          </w:tcPr>
          <w:p w:rsidR="00942898"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t>125 minutes</w:t>
            </w:r>
          </w:p>
        </w:tc>
        <w:tc>
          <w:tcPr>
            <w:tcW w:w="2637" w:type="dxa"/>
          </w:tcPr>
          <w:p w:rsidR="00942898"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1 text message = 1 minute</w:t>
            </w:r>
          </w:p>
        </w:tc>
        <w:tc>
          <w:tcPr>
            <w:tcW w:w="4171" w:type="dxa"/>
          </w:tcPr>
          <w:p w:rsidR="00942898"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t xml:space="preserve">Yes </w:t>
            </w:r>
          </w:p>
          <w:p w:rsidR="00942898"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t>Unused rolled-over minutes expire in 60 days.</w:t>
            </w:r>
          </w:p>
        </w:tc>
      </w:tr>
      <w:tr w:rsidR="00942898" w:rsidTr="00942898">
        <w:trPr>
          <w:jc w:val="center"/>
        </w:trPr>
        <w:tc>
          <w:tcPr>
            <w:tcW w:w="1582" w:type="dxa"/>
          </w:tcPr>
          <w:p w:rsidR="00942898"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t>250 minutes</w:t>
            </w:r>
          </w:p>
        </w:tc>
        <w:tc>
          <w:tcPr>
            <w:tcW w:w="2637" w:type="dxa"/>
          </w:tcPr>
          <w:p w:rsidR="00942898"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t>1 text message = 1 minute</w:t>
            </w:r>
          </w:p>
        </w:tc>
        <w:tc>
          <w:tcPr>
            <w:tcW w:w="4171" w:type="dxa"/>
          </w:tcPr>
          <w:p w:rsidR="00942898"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t>No</w:t>
            </w:r>
          </w:p>
        </w:tc>
      </w:tr>
      <w:tr w:rsidR="00942898" w:rsidTr="00942898">
        <w:trPr>
          <w:jc w:val="center"/>
        </w:trPr>
        <w:tc>
          <w:tcPr>
            <w:tcW w:w="1582" w:type="dxa"/>
          </w:tcPr>
          <w:p w:rsidR="00942898"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t>2000 minutes (tribal Plan)</w:t>
            </w:r>
          </w:p>
        </w:tc>
        <w:tc>
          <w:tcPr>
            <w:tcW w:w="2637" w:type="dxa"/>
          </w:tcPr>
          <w:p w:rsidR="00942898"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t>1 text message = 1 minute</w:t>
            </w:r>
          </w:p>
        </w:tc>
        <w:tc>
          <w:tcPr>
            <w:tcW w:w="4171" w:type="dxa"/>
          </w:tcPr>
          <w:p w:rsidR="00942898"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t>No</w:t>
            </w:r>
          </w:p>
        </w:tc>
      </w:tr>
    </w:tbl>
    <w:p w:rsidR="00942898"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942898" w:rsidRDefault="00942898" w:rsidP="0094289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YourTel charges $60 activation fee for commencing service.</w:t>
      </w:r>
      <w:r w:rsidR="00AD6578">
        <w:t xml:space="preserve"> </w:t>
      </w:r>
      <w:r>
        <w:t xml:space="preserve"> With the federal Link Up support, the activation fee will be reduced to $30 for Lifeline customers. </w:t>
      </w:r>
    </w:p>
    <w:p w:rsidR="00942898" w:rsidRDefault="00942898" w:rsidP="0094289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942898" w:rsidRDefault="00942898" w:rsidP="0094289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Customers can purchase additional minutes by phone, at YourTel website or at YourTel authorized agent locations. </w:t>
      </w:r>
      <w:r w:rsidR="00AD6578">
        <w:t xml:space="preserve"> </w:t>
      </w:r>
      <w:r>
        <w:t xml:space="preserve">Additional minutes come in increments of $5, $10, $15, $20, $30 and $50. </w:t>
      </w:r>
      <w:r w:rsidR="00AD6578">
        <w:t xml:space="preserve"> </w:t>
      </w:r>
      <w:r w:rsidRPr="003C08C5">
        <w:t xml:space="preserve">Depending on the value of the </w:t>
      </w:r>
      <w:r>
        <w:t>purchase</w:t>
      </w:r>
      <w:r w:rsidRPr="003C08C5">
        <w:t xml:space="preserve">, additional voice minutes are priced </w:t>
      </w:r>
      <w:r>
        <w:t>as low as</w:t>
      </w:r>
      <w:r w:rsidRPr="003C08C5">
        <w:t xml:space="preserve"> 3.5 cents per minute.</w:t>
      </w:r>
      <w:r>
        <w:t xml:space="preserve"> </w:t>
      </w:r>
      <w:r w:rsidR="00AD6578">
        <w:t xml:space="preserve"> </w:t>
      </w:r>
      <w:r>
        <w:t>All minutes expire</w:t>
      </w:r>
      <w:r w:rsidR="00306BF9">
        <w:t xml:space="preserve"> after</w:t>
      </w:r>
      <w:r>
        <w:t xml:space="preserve"> 30 days</w:t>
      </w:r>
      <w:r w:rsidR="00AD6578">
        <w:t xml:space="preserve"> </w:t>
      </w:r>
      <w:r w:rsidR="00306BF9">
        <w:t>from</w:t>
      </w:r>
      <w:r w:rsidR="00AD6578">
        <w:t xml:space="preserve"> </w:t>
      </w:r>
      <w:r w:rsidR="00306BF9">
        <w:t xml:space="preserve">the </w:t>
      </w:r>
      <w:r w:rsidR="00AD6578">
        <w:t>purchase</w:t>
      </w:r>
      <w:r w:rsidR="00306BF9">
        <w:t xml:space="preserve"> date</w:t>
      </w:r>
      <w:r>
        <w:t>.</w:t>
      </w:r>
    </w:p>
    <w:p w:rsidR="00942898" w:rsidRDefault="00942898" w:rsidP="00942898">
      <w:pPr>
        <w:pStyle w:val="ListParagraph"/>
      </w:pPr>
    </w:p>
    <w:p w:rsidR="00CE08DB" w:rsidRDefault="00942898" w:rsidP="0094289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In its amendment to petition filed on April 19, 2011, </w:t>
      </w:r>
      <w:r w:rsidRPr="00716373">
        <w:t xml:space="preserve">YourTel </w:t>
      </w:r>
      <w:r>
        <w:t xml:space="preserve">added description for its tribal Lifeline plan. </w:t>
      </w:r>
      <w:r w:rsidR="00462ACB">
        <w:t xml:space="preserve"> </w:t>
      </w:r>
      <w:r>
        <w:t xml:space="preserve">The tribal plan offers 2000 voice minutes for $1.00 for eligible residents of tribal </w:t>
      </w:r>
      <w:r w:rsidRPr="00211E36">
        <w:t xml:space="preserve">areas in Washington. </w:t>
      </w:r>
      <w:r w:rsidR="00462ACB">
        <w:t xml:space="preserve"> </w:t>
      </w:r>
      <w:r>
        <w:t>Unused minutes cannot roll over from month to month under the tribal plan.</w:t>
      </w:r>
    </w:p>
    <w:p w:rsidR="00CE08DB" w:rsidRDefault="00CE08DB" w:rsidP="00CE08DB">
      <w:pPr>
        <w:pStyle w:val="ListParagraph"/>
      </w:pPr>
    </w:p>
    <w:p w:rsidR="00942898" w:rsidRDefault="00942898" w:rsidP="00CE08D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 </w:t>
      </w:r>
    </w:p>
    <w:p w:rsidR="00D055B7" w:rsidRPr="00D055B7" w:rsidRDefault="00CE08DB" w:rsidP="00D055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Pr>
          <w:b/>
        </w:rPr>
        <w:lastRenderedPageBreak/>
        <w:t xml:space="preserve">            </w:t>
      </w:r>
      <w:r w:rsidR="00D055B7" w:rsidRPr="00D055B7">
        <w:rPr>
          <w:b/>
        </w:rPr>
        <w:t xml:space="preserve">Federal ETC Requirements </w:t>
      </w:r>
    </w:p>
    <w:p w:rsidR="00D055B7" w:rsidRDefault="00D055B7" w:rsidP="00D055B7">
      <w:pPr>
        <w:pStyle w:val="ListParagraph"/>
      </w:pPr>
    </w:p>
    <w:p w:rsidR="00942898" w:rsidRPr="00E91112" w:rsidRDefault="00942898" w:rsidP="00942898">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E91112">
        <w:t xml:space="preserve">Staff finds </w:t>
      </w:r>
      <w:r>
        <w:t>YourTel</w:t>
      </w:r>
      <w:r w:rsidRPr="00E91112">
        <w:t xml:space="preserve"> qualifies for ETC designation if the designation is accompanied with proposed conditions in </w:t>
      </w:r>
      <w:r w:rsidR="003D718C">
        <w:t>Appendix B</w:t>
      </w:r>
      <w:r w:rsidRPr="00E91112">
        <w:t xml:space="preserve">. </w:t>
      </w:r>
      <w:r w:rsidR="003D718C">
        <w:t xml:space="preserve"> </w:t>
      </w:r>
      <w:r>
        <w:t xml:space="preserve">Pursuant to </w:t>
      </w:r>
      <w:r w:rsidRPr="00E91112">
        <w:t>47 U.S.C. § 214(e)(2)</w:t>
      </w:r>
      <w:r>
        <w:t xml:space="preserve">, </w:t>
      </w:r>
      <w:r w:rsidRPr="00E91112">
        <w:t>state commissions may designate additional carriers as ETCs if such designation is “consistent with the public interest, convenience, and necessity” and the carrier seeking designation as an ETC meets the two requirements of 47 U.S.C. § 214(e)(1):</w:t>
      </w:r>
      <w:r>
        <w:t xml:space="preserve"> </w:t>
      </w:r>
    </w:p>
    <w:p w:rsidR="00942898" w:rsidRPr="00E91112"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942898" w:rsidRPr="00E91112" w:rsidRDefault="00942898" w:rsidP="00CE08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E91112">
        <w:t>(A) offer the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w:t>
      </w:r>
    </w:p>
    <w:p w:rsidR="00942898" w:rsidRPr="00E91112" w:rsidRDefault="00942898" w:rsidP="00942898">
      <w:pPr>
        <w:pStyle w:val="ListParagraph"/>
      </w:pPr>
      <w:r w:rsidRPr="00E91112">
        <w:t xml:space="preserve">(B) </w:t>
      </w:r>
      <w:proofErr w:type="gramStart"/>
      <w:r w:rsidRPr="00E91112">
        <w:t>advertise</w:t>
      </w:r>
      <w:proofErr w:type="gramEnd"/>
      <w:r w:rsidRPr="00E91112">
        <w:t xml:space="preserve"> the availability of such services and the charges therefore using media of general distribution.</w:t>
      </w:r>
    </w:p>
    <w:p w:rsidR="00942898" w:rsidRPr="00C078FF" w:rsidRDefault="00942898"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942898" w:rsidRDefault="00942898" w:rsidP="00942898">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2E7D47">
        <w:t xml:space="preserve">YourTel demonstrates in its petition and </w:t>
      </w:r>
      <w:r>
        <w:t xml:space="preserve">amendments </w:t>
      </w:r>
      <w:r w:rsidRPr="002E7D47">
        <w:t xml:space="preserve">that it is capable of providing telecommunications services supported by the federal </w:t>
      </w:r>
      <w:r>
        <w:t>USF,</w:t>
      </w:r>
      <w:r w:rsidRPr="002E7D47">
        <w:t xml:space="preserve"> </w:t>
      </w:r>
      <w:r w:rsidRPr="00C078FF">
        <w:t xml:space="preserve">as specified in </w:t>
      </w:r>
      <w:r>
        <w:t xml:space="preserve">47 C.F.R. </w:t>
      </w:r>
      <w:r w:rsidRPr="007762D4">
        <w:t>§ 54</w:t>
      </w:r>
      <w:r>
        <w:t>.101(a),</w:t>
      </w:r>
      <w:r w:rsidRPr="00C078FF">
        <w:t xml:space="preserve"> </w:t>
      </w:r>
      <w:r w:rsidRPr="002E7D47">
        <w:t xml:space="preserve">and it will </w:t>
      </w:r>
      <w:r>
        <w:t xml:space="preserve">adequately </w:t>
      </w:r>
      <w:r w:rsidRPr="002E7D47">
        <w:t xml:space="preserve">advertise the services </w:t>
      </w:r>
      <w:r>
        <w:t>to reach those who likely qualify for Lifeline telephone assistance</w:t>
      </w:r>
      <w:r w:rsidRPr="002E7D47">
        <w:t xml:space="preserve">. </w:t>
      </w:r>
    </w:p>
    <w:p w:rsidR="00942898" w:rsidRDefault="00942898" w:rsidP="0094289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942898" w:rsidRDefault="00431353" w:rsidP="00942898">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YourTel will provide the USF-supported services with a combination of its own facilities and resale from Sprint Nextel Corporation.  </w:t>
      </w:r>
      <w:r w:rsidR="00942898">
        <w:t>YourTel</w:t>
      </w:r>
      <w:r w:rsidR="00942898" w:rsidRPr="00C078FF">
        <w:t xml:space="preserve"> owns and operates a </w:t>
      </w:r>
      <w:r w:rsidR="00306BF9">
        <w:t>central office</w:t>
      </w:r>
      <w:r w:rsidR="00942898" w:rsidRPr="00C078FF">
        <w:t xml:space="preserve"> switch</w:t>
      </w:r>
      <w:r w:rsidR="00306BF9">
        <w:t xml:space="preserve"> </w:t>
      </w:r>
      <w:r w:rsidR="00942898" w:rsidRPr="00C078FF">
        <w:t>and proprietary call management intelligence located in Kansas Ci</w:t>
      </w:r>
      <w:r w:rsidR="00942898">
        <w:t>t</w:t>
      </w:r>
      <w:r w:rsidR="00942898" w:rsidRPr="00C078FF">
        <w:t xml:space="preserve">y, Missouri. </w:t>
      </w:r>
      <w:r w:rsidR="003D718C">
        <w:t xml:space="preserve"> </w:t>
      </w:r>
      <w:r w:rsidR="00942898" w:rsidRPr="00C078FF">
        <w:t xml:space="preserve">The switch will be used to process calls for directory assistance, operator services and international long distance toll service. </w:t>
      </w:r>
      <w:r w:rsidR="003D718C">
        <w:t xml:space="preserve"> </w:t>
      </w:r>
      <w:r w:rsidR="00942898">
        <w:t>B</w:t>
      </w:r>
      <w:r w:rsidR="00942898" w:rsidRPr="00C078FF">
        <w:t xml:space="preserve">ecause directory assistance and operator services are two components of the basic telephone service supported by the federal USF, </w:t>
      </w:r>
      <w:r w:rsidR="00B510B9">
        <w:t>Staff</w:t>
      </w:r>
      <w:r w:rsidR="00942898" w:rsidRPr="00C078FF">
        <w:t xml:space="preserve"> considers the </w:t>
      </w:r>
      <w:r w:rsidR="00B510B9">
        <w:t>C</w:t>
      </w:r>
      <w:r w:rsidR="00942898" w:rsidRPr="00C078FF">
        <w:t>ompany meets th</w:t>
      </w:r>
      <w:r w:rsidR="00942898">
        <w:t xml:space="preserve">e minimal facility requirements prescribed by the Federal Communications Commission (FCC). </w:t>
      </w:r>
      <w:r w:rsidR="003D718C">
        <w:t xml:space="preserve"> </w:t>
      </w:r>
      <w:r w:rsidR="00F2627B">
        <w:t>The FCC defines “facilities” as “physical components of the telecommunications network that are used in the transmission or routing of the services designated for support under section 254(c</w:t>
      </w:r>
      <w:proofErr w:type="gramStart"/>
      <w:r w:rsidR="00F2627B">
        <w:t>)(</w:t>
      </w:r>
      <w:proofErr w:type="gramEnd"/>
      <w:r w:rsidR="00F2627B">
        <w:t>1).”</w:t>
      </w:r>
      <w:r w:rsidR="00F2627B">
        <w:rPr>
          <w:rStyle w:val="FootnoteReference"/>
        </w:rPr>
        <w:footnoteReference w:id="3"/>
      </w:r>
      <w:r w:rsidR="00F2627B">
        <w:t xml:space="preserve">  The FCC further </w:t>
      </w:r>
      <w:r w:rsidR="00942898">
        <w:t>explains facility requirement for ETC applicants as follows: “</w:t>
      </w:r>
      <w:r w:rsidR="00C928AB">
        <w:t xml:space="preserve">The </w:t>
      </w:r>
      <w:r w:rsidR="00942898">
        <w:t xml:space="preserve">statute does not require a carrier to use its own facilities to provide each of the designated services but, instead, permits a carrier to use its own facilities to provide at least one of the supported services…if a carrier uses its own facilities to provide at least one of the designated services, and the carrier otherwise meets the definition of "facilities" adopted above, then the facilities requirement of section 214(e) is satisfied. </w:t>
      </w:r>
      <w:r w:rsidR="003D718C">
        <w:t xml:space="preserve"> </w:t>
      </w:r>
      <w:r w:rsidR="00942898">
        <w:t>For example, we conclude that a carrier could satisfy the facilities requirement by using its own facilities to provide access to operator services, while providing the remaining services designated for support through resale.”</w:t>
      </w:r>
      <w:r w:rsidR="00942898">
        <w:rPr>
          <w:rStyle w:val="FootnoteReference"/>
        </w:rPr>
        <w:footnoteReference w:id="4"/>
      </w:r>
    </w:p>
    <w:p w:rsidR="00942898" w:rsidRDefault="00942898" w:rsidP="0094289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3D718C" w:rsidRDefault="00942898" w:rsidP="003D718C">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567FBF">
        <w:t xml:space="preserve">As in the proceedings of </w:t>
      </w:r>
      <w:r>
        <w:t xml:space="preserve">TracFone </w:t>
      </w:r>
      <w:r w:rsidRPr="00567FBF">
        <w:t>and Virgin Mobile ETC petitions</w:t>
      </w:r>
      <w:r>
        <w:t xml:space="preserve">, </w:t>
      </w:r>
      <w:r w:rsidR="00B510B9">
        <w:t>Staff</w:t>
      </w:r>
      <w:r w:rsidRPr="00567FBF">
        <w:t xml:space="preserve"> recommend</w:t>
      </w:r>
      <w:r>
        <w:t>ed</w:t>
      </w:r>
      <w:r w:rsidRPr="00567FBF">
        <w:t xml:space="preserve"> additional conditions to ensure the </w:t>
      </w:r>
      <w:r w:rsidR="00B510B9">
        <w:t>C</w:t>
      </w:r>
      <w:r w:rsidRPr="00567FBF">
        <w:t xml:space="preserve">ompany will provide Lifeline services in a manner </w:t>
      </w:r>
      <w:r w:rsidRPr="00567FBF">
        <w:lastRenderedPageBreak/>
        <w:t xml:space="preserve">consistent with the public interest. </w:t>
      </w:r>
      <w:r w:rsidR="003D718C">
        <w:t xml:space="preserve"> </w:t>
      </w:r>
      <w:r>
        <w:t xml:space="preserve">Staff proposes the </w:t>
      </w:r>
      <w:r w:rsidR="00B510B9">
        <w:t>C</w:t>
      </w:r>
      <w:r>
        <w:t>ommission apply the same conditions to YourTel’s ETC designation</w:t>
      </w:r>
      <w:r w:rsidRPr="00567FBF">
        <w:t xml:space="preserve">. </w:t>
      </w:r>
    </w:p>
    <w:p w:rsidR="003D718C" w:rsidRDefault="003D718C" w:rsidP="003D718C">
      <w:pPr>
        <w:pStyle w:val="ListParagraph"/>
      </w:pPr>
    </w:p>
    <w:p w:rsidR="00942898" w:rsidRPr="003D718C" w:rsidRDefault="00942898" w:rsidP="003D718C">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3A5AAF">
        <w:t xml:space="preserve">The FCC has granted a number of </w:t>
      </w:r>
      <w:r>
        <w:t>resale-based wireless providers</w:t>
      </w:r>
      <w:r w:rsidR="00B510B9">
        <w:t xml:space="preserve"> </w:t>
      </w:r>
      <w:r w:rsidRPr="003A5AAF">
        <w:t>forbearance from the requirement under section 214(e)(1)(A) of the Act that an ETC applicant must provide services, at least in part, over its own facilities.</w:t>
      </w:r>
      <w:r w:rsidRPr="003A5AAF">
        <w:rPr>
          <w:rStyle w:val="FootnoteReference"/>
        </w:rPr>
        <w:footnoteReference w:id="5"/>
      </w:r>
      <w:r w:rsidR="003D718C">
        <w:t xml:space="preserve"> </w:t>
      </w:r>
      <w:r w:rsidRPr="003A5AAF">
        <w:t xml:space="preserve"> The forbearance is contingent upon several conditions.</w:t>
      </w:r>
      <w:r>
        <w:t xml:space="preserve"> </w:t>
      </w:r>
      <w:r w:rsidR="003D718C">
        <w:t xml:space="preserve"> </w:t>
      </w:r>
      <w:r w:rsidRPr="003A5AAF">
        <w:t xml:space="preserve">As </w:t>
      </w:r>
      <w:r w:rsidR="00B510B9">
        <w:t>Staff</w:t>
      </w:r>
      <w:r w:rsidRPr="003A5AAF">
        <w:t xml:space="preserve"> discussed in recommendation on Virgin Mobile’s ETC designation, the FCC</w:t>
      </w:r>
      <w:r>
        <w:t>’s</w:t>
      </w:r>
      <w:r w:rsidRPr="003A5AAF">
        <w:t xml:space="preserve"> </w:t>
      </w:r>
      <w:r>
        <w:t>f</w:t>
      </w:r>
      <w:r w:rsidRPr="003A5AAF">
        <w:t xml:space="preserve">orbearance conditions has strong relevance to public interest, regardless whether the ETC petitioner has its own facilities or not. </w:t>
      </w:r>
      <w:r w:rsidR="003D718C">
        <w:t xml:space="preserve"> </w:t>
      </w:r>
      <w:r w:rsidRPr="003A5AAF">
        <w:t xml:space="preserve">They </w:t>
      </w:r>
      <w:r>
        <w:t>include</w:t>
      </w:r>
      <w:r w:rsidRPr="003A5AAF">
        <w:t xml:space="preserve"> requirements related to E911 provision and customer eligibility verification. </w:t>
      </w:r>
      <w:r w:rsidR="003D718C">
        <w:t xml:space="preserve"> </w:t>
      </w:r>
      <w:r>
        <w:t>Even though YourTel petitions for ETC designation as a facility-based carrier, it commits</w:t>
      </w:r>
      <w:r w:rsidR="003D718C">
        <w:t>, in its initial petition and subsequent amendments,</w:t>
      </w:r>
      <w:r>
        <w:t xml:space="preserve"> to the same conditions the FCC imposes on non-facility-based ETCs for forbearance from the facility requirement</w:t>
      </w:r>
      <w:r w:rsidR="003D718C">
        <w:t>.</w:t>
      </w:r>
    </w:p>
    <w:p w:rsidR="00942898" w:rsidRDefault="00942898"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942898" w:rsidRDefault="00CE08DB"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rPr>
      </w:pPr>
      <w:r>
        <w:rPr>
          <w:b/>
        </w:rPr>
        <w:tab/>
      </w:r>
      <w:r w:rsidR="00942898" w:rsidRPr="00567FBF">
        <w:rPr>
          <w:b/>
        </w:rPr>
        <w:t>Washington State ETC Requirements and Exemption</w:t>
      </w:r>
      <w:r w:rsidR="00942898">
        <w:rPr>
          <w:b/>
        </w:rPr>
        <w:t>s</w:t>
      </w:r>
    </w:p>
    <w:p w:rsidR="00D055B7"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942898" w:rsidRDefault="00942898" w:rsidP="00942898">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YourTel meets all but three Washington state rules on ETC designation under WAC 480-123-030.  </w:t>
      </w:r>
      <w:r w:rsidRPr="00552628">
        <w:t xml:space="preserve">WAC 480-123-030(1)(d) requires all ETC applicants to provide a substantive plan of the investments to be made with initial federal support during the first two years in which support is received and a substantive description of how those expenditures will benefit customers. </w:t>
      </w:r>
      <w:r w:rsidR="003D718C">
        <w:t xml:space="preserve"> </w:t>
      </w:r>
      <w:r w:rsidRPr="00552628">
        <w:t xml:space="preserve">WAC 480-123-030(1)(f) requires wireless ETC petitioners to provide a digital map showing locations of cell sites and signal coverage. </w:t>
      </w:r>
      <w:r w:rsidR="003D718C">
        <w:t xml:space="preserve"> </w:t>
      </w:r>
      <w:r w:rsidRPr="00552628">
        <w:t>WAC 480-123-030(1)(g) specifies back-up power requirements for wireless</w:t>
      </w:r>
      <w:r>
        <w:t xml:space="preserve"> petitioners. </w:t>
      </w:r>
      <w:r w:rsidR="003D718C">
        <w:t xml:space="preserve"> </w:t>
      </w:r>
      <w:r>
        <w:t xml:space="preserve">The </w:t>
      </w:r>
      <w:r w:rsidR="00B510B9">
        <w:t>C</w:t>
      </w:r>
      <w:r>
        <w:t xml:space="preserve">ompany seeks exemption from the three rules because they are intended to apply to high cost fund recipients who have the obligation to build out and maintain network infrastructure. </w:t>
      </w:r>
      <w:r w:rsidR="003D718C">
        <w:t xml:space="preserve"> </w:t>
      </w:r>
      <w:r>
        <w:t xml:space="preserve">The </w:t>
      </w:r>
      <w:r w:rsidR="00B510B9">
        <w:t>C</w:t>
      </w:r>
      <w:r>
        <w:t xml:space="preserve">ompany only seeks </w:t>
      </w:r>
      <w:r w:rsidR="00F44797">
        <w:t>Low I</w:t>
      </w:r>
      <w:r w:rsidR="003D718C">
        <w:t>ncome</w:t>
      </w:r>
      <w:r>
        <w:t xml:space="preserve"> </w:t>
      </w:r>
      <w:r w:rsidR="00F44797">
        <w:t>S</w:t>
      </w:r>
      <w:r>
        <w:t xml:space="preserve">upport. </w:t>
      </w:r>
      <w:r w:rsidR="003D718C">
        <w:t xml:space="preserve"> </w:t>
      </w:r>
      <w:r>
        <w:t xml:space="preserve">Staff recommends the </w:t>
      </w:r>
      <w:r w:rsidR="00B510B9">
        <w:t>C</w:t>
      </w:r>
      <w:r>
        <w:t xml:space="preserve">ommission grant YourTel’s request to be exempted from </w:t>
      </w:r>
      <w:r w:rsidRPr="00552628">
        <w:t>WAC 480-123-030(1</w:t>
      </w:r>
      <w:proofErr w:type="gramStart"/>
      <w:r w:rsidRPr="00552628">
        <w:t>)(</w:t>
      </w:r>
      <w:proofErr w:type="gramEnd"/>
      <w:r w:rsidRPr="00552628">
        <w:t>d), (f) and (g).</w:t>
      </w:r>
      <w:r w:rsidR="00F2627B">
        <w:t xml:space="preserve">  The exemption is </w:t>
      </w:r>
      <w:r w:rsidR="00F2627B" w:rsidRPr="00C415EB">
        <w:rPr>
          <w:color w:val="000000"/>
          <w:sz w:val="25"/>
          <w:szCs w:val="25"/>
        </w:rPr>
        <w:t>consistent with the public interest, the purposes underlying regulation, and applicable statutes</w:t>
      </w:r>
      <w:r w:rsidR="00F2627B" w:rsidRPr="00552628">
        <w:t>.</w:t>
      </w:r>
    </w:p>
    <w:p w:rsidR="00942898" w:rsidRPr="00B66F61" w:rsidRDefault="00942898"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942898" w:rsidRPr="00942898" w:rsidRDefault="00CE08DB" w:rsidP="0094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rPr>
      </w:pPr>
      <w:r>
        <w:rPr>
          <w:b/>
        </w:rPr>
        <w:tab/>
      </w:r>
      <w:r w:rsidR="00942898" w:rsidRPr="00942898">
        <w:rPr>
          <w:b/>
        </w:rPr>
        <w:t>Washington State Conditions on YourTel’s ETC Designation</w:t>
      </w:r>
    </w:p>
    <w:p w:rsidR="00942898" w:rsidRDefault="00942898" w:rsidP="009428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942898" w:rsidRDefault="00942898" w:rsidP="00942898">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YourTel’s ETC petition is very similar to TracFone and Virgin Mobile’s petitions in nature. </w:t>
      </w:r>
      <w:r w:rsidR="003D718C">
        <w:t xml:space="preserve"> </w:t>
      </w:r>
      <w:r w:rsidR="00B510B9">
        <w:t>Staff recommends the C</w:t>
      </w:r>
      <w:r w:rsidRPr="002D01FB">
        <w:t xml:space="preserve">ommission impose the same set of conditions on YourTel’s ETC </w:t>
      </w:r>
      <w:r w:rsidRPr="002F574A">
        <w:t xml:space="preserve">designation </w:t>
      </w:r>
      <w:r w:rsidRPr="00367771">
        <w:t xml:space="preserve">as the </w:t>
      </w:r>
      <w:r w:rsidR="00B510B9">
        <w:t>C</w:t>
      </w:r>
      <w:r w:rsidRPr="00367771">
        <w:t>ommission did on TracFone and Virgin Mobile because the rationale underlying each condition is applicable in this proceeding.</w:t>
      </w:r>
      <w:r w:rsidRPr="00F2627B">
        <w:rPr>
          <w:vertAlign w:val="superscript"/>
        </w:rPr>
        <w:footnoteReference w:id="6"/>
      </w:r>
      <w:r>
        <w:t xml:space="preserve"> </w:t>
      </w:r>
      <w:r w:rsidR="003D718C">
        <w:t xml:space="preserve"> These</w:t>
      </w:r>
      <w:r w:rsidRPr="00367771">
        <w:t xml:space="preserve"> </w:t>
      </w:r>
      <w:r w:rsidRPr="00367771">
        <w:lastRenderedPageBreak/>
        <w:t>conditions were</w:t>
      </w:r>
      <w:r w:rsidRPr="002F574A">
        <w:t xml:space="preserve"> proposed to protect consumers’ interests and safeguard the </w:t>
      </w:r>
      <w:r>
        <w:t xml:space="preserve">integrity of the </w:t>
      </w:r>
      <w:r w:rsidRPr="002F574A">
        <w:t xml:space="preserve">federal USF. </w:t>
      </w:r>
    </w:p>
    <w:p w:rsidR="00942898" w:rsidRPr="00240DD6" w:rsidRDefault="00942898" w:rsidP="0094289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bscript"/>
        </w:rPr>
      </w:pPr>
    </w:p>
    <w:p w:rsidR="00942898" w:rsidRDefault="00942898" w:rsidP="00942898">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Customer eligibility verification remains </w:t>
      </w:r>
      <w:r w:rsidR="00B510B9">
        <w:t>Staff</w:t>
      </w:r>
      <w:r>
        <w:t>’s biggest concern. In the FCC’s recent Notice for Proposed Rulemaking,</w:t>
      </w:r>
      <w:r>
        <w:rPr>
          <w:rStyle w:val="FootnoteReference"/>
        </w:rPr>
        <w:footnoteReference w:id="7"/>
      </w:r>
      <w:r>
        <w:t xml:space="preserve"> the FCC proposes a number of measures to make the customer eligibility verification process more rigorous. </w:t>
      </w:r>
      <w:r w:rsidR="003D718C">
        <w:t xml:space="preserve"> </w:t>
      </w:r>
      <w:r>
        <w:t>Before any changes are implemented at the federal level, however, Washington</w:t>
      </w:r>
      <w:r w:rsidR="00C928AB">
        <w:t>’s</w:t>
      </w:r>
      <w:r>
        <w:t xml:space="preserve"> conditions on prepaid Lifeline ETC designation are necessary to detect and alleviate the problem of fraud, waste and abuse of the Lifeline fund. </w:t>
      </w:r>
      <w:r w:rsidR="003D718C">
        <w:t xml:space="preserve"> </w:t>
      </w:r>
      <w:r w:rsidR="001E67A9">
        <w:t xml:space="preserve">The Company </w:t>
      </w:r>
      <w:r w:rsidR="00240DD6">
        <w:t xml:space="preserve">will </w:t>
      </w:r>
      <w:r w:rsidR="001E67A9">
        <w:t>abide by the following procedure of customer eligibility verification, as prescribed by the federal rule and Washington</w:t>
      </w:r>
      <w:r w:rsidR="00C928AB">
        <w:t xml:space="preserve">’s </w:t>
      </w:r>
      <w:r w:rsidR="001E67A9">
        <w:t>conditions on its ETC designation</w:t>
      </w:r>
      <w:r w:rsidR="001E67A9" w:rsidRPr="00361BFC">
        <w:t xml:space="preserve">: </w:t>
      </w:r>
      <w:r w:rsidRPr="00361BFC">
        <w:t xml:space="preserve"> </w:t>
      </w:r>
    </w:p>
    <w:p w:rsidR="00942898" w:rsidRDefault="00942898" w:rsidP="00942898">
      <w:pPr>
        <w:pStyle w:val="ListParagraph"/>
      </w:pPr>
    </w:p>
    <w:p w:rsidR="00942898" w:rsidRPr="00361BFC" w:rsidRDefault="00942898" w:rsidP="003D718C">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1440" w:hanging="720"/>
      </w:pPr>
      <w:r w:rsidRPr="00361BFC">
        <w:t xml:space="preserve">The </w:t>
      </w:r>
      <w:r w:rsidR="00B510B9">
        <w:t>C</w:t>
      </w:r>
      <w:r w:rsidRPr="00361BFC">
        <w:t xml:space="preserve">ompany </w:t>
      </w:r>
      <w:r w:rsidR="00306BF9">
        <w:t>shall</w:t>
      </w:r>
      <w:r w:rsidRPr="00361BFC">
        <w:t xml:space="preserve"> use the list of WTAP-eligible public assistance programs in WAC 388-273-0020 (1) </w:t>
      </w:r>
      <w:r>
        <w:t xml:space="preserve">(not the list in 47 C.F.R. § 54.409(b)) </w:t>
      </w:r>
      <w:r w:rsidRPr="00361BFC">
        <w:t>as well as the federal income-based eligibility criteria.</w:t>
      </w:r>
      <w:r>
        <w:t xml:space="preserve"> </w:t>
      </w:r>
      <w:r w:rsidR="003D718C">
        <w:t xml:space="preserve"> </w:t>
      </w:r>
      <w:r>
        <w:t xml:space="preserve">The use of the list of state public assistance programs is to ensure that the Washington Department of Social and Health Services (DSHS) can verify the </w:t>
      </w:r>
      <w:r w:rsidR="00B510B9">
        <w:t>C</w:t>
      </w:r>
      <w:r>
        <w:t xml:space="preserve">ompany’s customer records. </w:t>
      </w:r>
    </w:p>
    <w:p w:rsidR="00942898" w:rsidRDefault="00942898" w:rsidP="003D718C">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1440" w:hanging="720"/>
      </w:pPr>
      <w:r>
        <w:t xml:space="preserve">The </w:t>
      </w:r>
      <w:r w:rsidR="00B510B9">
        <w:t>C</w:t>
      </w:r>
      <w:r>
        <w:t xml:space="preserve">ompany </w:t>
      </w:r>
      <w:r w:rsidR="00306BF9">
        <w:t>must</w:t>
      </w:r>
      <w:r>
        <w:t xml:space="preserve"> use customers’ self-certification forms to process program-based Lifeline applications, as prescribed by 47 C.F.R. § 54.409(d); the </w:t>
      </w:r>
      <w:r w:rsidR="00B510B9">
        <w:t>C</w:t>
      </w:r>
      <w:r>
        <w:t>ompany should follow 47 C.F.R. §54.410(a) and (b) to process income-based Lifeline applications.</w:t>
      </w:r>
    </w:p>
    <w:p w:rsidR="00942898" w:rsidRDefault="00942898" w:rsidP="00B510B9">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s>
        <w:autoSpaceDE w:val="0"/>
        <w:autoSpaceDN w:val="0"/>
        <w:adjustRightInd w:val="0"/>
        <w:spacing w:line="225" w:lineRule="auto"/>
        <w:ind w:left="1440" w:hanging="720"/>
      </w:pPr>
      <w:r>
        <w:t xml:space="preserve">The </w:t>
      </w:r>
      <w:r w:rsidR="00B510B9">
        <w:t>C</w:t>
      </w:r>
      <w:r>
        <w:t xml:space="preserve">ompany </w:t>
      </w:r>
      <w:r w:rsidR="00306BF9">
        <w:t>will</w:t>
      </w:r>
      <w:r>
        <w:t xml:space="preserve"> follow 47 C.F.R. §54.410(c</w:t>
      </w:r>
      <w:proofErr w:type="gramStart"/>
      <w:r>
        <w:t>)(</w:t>
      </w:r>
      <w:proofErr w:type="gramEnd"/>
      <w:r>
        <w:t xml:space="preserve">2) to select a statistically valid random sample of the </w:t>
      </w:r>
      <w:r w:rsidR="00B510B9">
        <w:t>Company</w:t>
      </w:r>
      <w:r>
        <w:t>’s Lifeline consumers to verify their continued eligibility and collect proof documents.</w:t>
      </w:r>
      <w:r w:rsidR="003D718C">
        <w:t xml:space="preserve"> </w:t>
      </w:r>
      <w:r>
        <w:t xml:space="preserve"> The </w:t>
      </w:r>
      <w:r w:rsidR="00B510B9">
        <w:t>Company</w:t>
      </w:r>
      <w:r>
        <w:t xml:space="preserve"> should report the survey result to the Universal Service Administration Company (USAC). </w:t>
      </w:r>
      <w:r w:rsidR="003D718C">
        <w:t xml:space="preserve"> </w:t>
      </w:r>
      <w:r>
        <w:t xml:space="preserve">The </w:t>
      </w:r>
      <w:r w:rsidR="00B510B9">
        <w:t>Company</w:t>
      </w:r>
      <w:r>
        <w:t xml:space="preserve"> should file a copy of the survey result to the </w:t>
      </w:r>
      <w:r w:rsidR="00B510B9">
        <w:t>C</w:t>
      </w:r>
      <w:r>
        <w:t xml:space="preserve">ommission by August 31 of each year. </w:t>
      </w:r>
    </w:p>
    <w:p w:rsidR="00942898" w:rsidRPr="00367771" w:rsidRDefault="00942898" w:rsidP="003D718C">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1440" w:hanging="720"/>
      </w:pPr>
      <w:r w:rsidRPr="00367771">
        <w:t xml:space="preserve">Annually, YourTel shall notify each Lifeline customer prior to the service anniversary date, requiring them to confirm the continued eligibility by self-certification. </w:t>
      </w:r>
      <w:r w:rsidR="003D718C">
        <w:t xml:space="preserve"> </w:t>
      </w:r>
      <w:r w:rsidRPr="00367771">
        <w:t>Any customers who do not confirm their eligibility within 30 days of receipt of the verification notice should be removed from the Lifeline program.</w:t>
      </w:r>
    </w:p>
    <w:p w:rsidR="00942898" w:rsidRDefault="00942898" w:rsidP="003D718C">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1440" w:hanging="720"/>
      </w:pPr>
      <w:r>
        <w:t>To process Lifeline applications based on participation in qualifying public assistance programs, t</w:t>
      </w:r>
      <w:r w:rsidRPr="005A31C6">
        <w:t xml:space="preserve">he </w:t>
      </w:r>
      <w:r w:rsidR="00B510B9">
        <w:t>Company</w:t>
      </w:r>
      <w:r w:rsidRPr="005A31C6">
        <w:t xml:space="preserve"> shall cooperate with the </w:t>
      </w:r>
      <w:r w:rsidR="00B510B9">
        <w:t>C</w:t>
      </w:r>
      <w:r w:rsidRPr="005A31C6">
        <w:t xml:space="preserve">ommission and the </w:t>
      </w:r>
      <w:r>
        <w:t>DSHS</w:t>
      </w:r>
      <w:r w:rsidRPr="005A31C6">
        <w:t xml:space="preserve"> to work out a procedure to verify </w:t>
      </w:r>
      <w:r>
        <w:t>the applicant’s</w:t>
      </w:r>
      <w:r w:rsidRPr="005A31C6">
        <w:t xml:space="preserve"> eligibility. </w:t>
      </w:r>
      <w:r w:rsidR="003D718C">
        <w:t xml:space="preserve"> </w:t>
      </w:r>
      <w:r w:rsidRPr="005A31C6">
        <w:t xml:space="preserve">The </w:t>
      </w:r>
      <w:r w:rsidR="00B510B9">
        <w:t>Company</w:t>
      </w:r>
      <w:r w:rsidRPr="005A31C6">
        <w:t xml:space="preserve"> should obtain access to the DSHS’ onl</w:t>
      </w:r>
      <w:r>
        <w:t>ine database to verify whether</w:t>
      </w:r>
      <w:r w:rsidRPr="005A31C6">
        <w:t xml:space="preserve"> </w:t>
      </w:r>
      <w:r>
        <w:t xml:space="preserve">an </w:t>
      </w:r>
      <w:r w:rsidRPr="005A31C6">
        <w:t>applicant is receiving one of the qualifying public assistance benefits.</w:t>
      </w:r>
    </w:p>
    <w:p w:rsidR="00942898" w:rsidRPr="005A31C6" w:rsidRDefault="00942898" w:rsidP="003D718C">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1440" w:hanging="720"/>
      </w:pPr>
      <w:r>
        <w:t xml:space="preserve">To process </w:t>
      </w:r>
      <w:r w:rsidRPr="0063671E">
        <w:t>Lifeline applications</w:t>
      </w:r>
      <w:r>
        <w:t xml:space="preserve"> based on income criteria</w:t>
      </w:r>
      <w:r w:rsidRPr="0063671E">
        <w:t xml:space="preserve">, the </w:t>
      </w:r>
      <w:r w:rsidR="00B510B9">
        <w:t>Company</w:t>
      </w:r>
      <w:r w:rsidRPr="0063671E">
        <w:t xml:space="preserve"> </w:t>
      </w:r>
      <w:r w:rsidR="00306BF9">
        <w:t>will</w:t>
      </w:r>
      <w:r w:rsidRPr="0063671E">
        <w:t xml:space="preserve"> follow the income certification and verification requirements in 47 C.F.R. § 54.410 and other applicable instructions from the FCC and the USAC. </w:t>
      </w:r>
      <w:r w:rsidR="003D718C">
        <w:t xml:space="preserve"> </w:t>
      </w:r>
      <w:r w:rsidRPr="0063671E">
        <w:t xml:space="preserve">The </w:t>
      </w:r>
      <w:r w:rsidR="00B510B9">
        <w:t>Company</w:t>
      </w:r>
      <w:r w:rsidRPr="0063671E">
        <w:t xml:space="preserve"> should require such customers to present documentations of their household income prior to enrollment. </w:t>
      </w:r>
    </w:p>
    <w:p w:rsidR="00942898" w:rsidRPr="005A31C6" w:rsidRDefault="00942898" w:rsidP="003D718C">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1440" w:hanging="720"/>
      </w:pPr>
      <w:r w:rsidRPr="005A31C6">
        <w:t xml:space="preserve">By March 31 of each year, </w:t>
      </w:r>
      <w:r>
        <w:t xml:space="preserve">the </w:t>
      </w:r>
      <w:r w:rsidR="00B510B9">
        <w:t>Company</w:t>
      </w:r>
      <w:r w:rsidRPr="005A31C6">
        <w:t xml:space="preserve"> shall file with the </w:t>
      </w:r>
      <w:r w:rsidR="00B510B9">
        <w:t>C</w:t>
      </w:r>
      <w:r w:rsidRPr="005A31C6">
        <w:t xml:space="preserve">ommission its complete Lifeline customer records of the prior calendar year. </w:t>
      </w:r>
      <w:r w:rsidR="003D718C">
        <w:t xml:space="preserve"> </w:t>
      </w:r>
      <w:r w:rsidRPr="005A31C6">
        <w:t xml:space="preserve">The customer </w:t>
      </w:r>
      <w:r w:rsidRPr="005A31C6">
        <w:lastRenderedPageBreak/>
        <w:t>records are subject to revi</w:t>
      </w:r>
      <w:r>
        <w:t xml:space="preserve">ew of the </w:t>
      </w:r>
      <w:r w:rsidR="00B510B9">
        <w:t>C</w:t>
      </w:r>
      <w:r>
        <w:t xml:space="preserve">ommission and DSHS. </w:t>
      </w:r>
      <w:r w:rsidRPr="005A31C6">
        <w:t>The records must have all the necessary information and be in an elec</w:t>
      </w:r>
      <w:r>
        <w:t>tronic format required by DSHS.</w:t>
      </w:r>
      <w:r w:rsidRPr="005A31C6">
        <w:t xml:space="preserve"> After </w:t>
      </w:r>
      <w:r>
        <w:t>being notified of</w:t>
      </w:r>
      <w:r w:rsidRPr="005A31C6">
        <w:t xml:space="preserve"> the results of the review, </w:t>
      </w:r>
      <w:r>
        <w:t xml:space="preserve">the </w:t>
      </w:r>
      <w:r w:rsidR="00B510B9">
        <w:t>Company</w:t>
      </w:r>
      <w:r w:rsidRPr="005A31C6">
        <w:t xml:space="preserve"> must take appropriate measures to either correct the customer records or stop providing services to ineligible customers and report the resolutions to the agencies within 60 days of the notice.</w:t>
      </w:r>
    </w:p>
    <w:p w:rsidR="00D055B7"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  </w:t>
      </w:r>
    </w:p>
    <w:p w:rsidR="008B3028" w:rsidRPr="006406DE" w:rsidRDefault="008B3028" w:rsidP="00BE24E7"/>
    <w:p w:rsidR="00295601" w:rsidRPr="006406DE" w:rsidRDefault="00295601">
      <w:pPr>
        <w:pStyle w:val="SectionHeading"/>
        <w:spacing w:line="288" w:lineRule="auto"/>
        <w:rPr>
          <w:bCs w:val="0"/>
          <w:szCs w:val="24"/>
        </w:rPr>
      </w:pPr>
      <w:r w:rsidRPr="006406DE">
        <w:rPr>
          <w:bCs w:val="0"/>
          <w:szCs w:val="24"/>
        </w:rPr>
        <w:t>FINDINGS AND CONCLUSIONS</w:t>
      </w:r>
    </w:p>
    <w:p w:rsidR="00295601" w:rsidRPr="006406DE" w:rsidRDefault="00295601">
      <w:pPr>
        <w:pStyle w:val="Header"/>
        <w:spacing w:line="288" w:lineRule="auto"/>
        <w:rPr>
          <w:bCs/>
        </w:rPr>
      </w:pPr>
    </w:p>
    <w:p w:rsidR="000C44D2" w:rsidRDefault="00295601" w:rsidP="00FE5714">
      <w:pPr>
        <w:numPr>
          <w:ilvl w:val="0"/>
          <w:numId w:val="2"/>
        </w:numPr>
        <w:ind w:left="1440" w:hanging="1440"/>
      </w:pPr>
      <w:r w:rsidRPr="000C44D2">
        <w:t>(1)</w:t>
      </w:r>
      <w:r w:rsidRPr="000C44D2">
        <w:tab/>
      </w:r>
      <w:r w:rsidR="00614E0D" w:rsidRPr="000C44D2">
        <w:t xml:space="preserve">The Commission has jurisdiction over </w:t>
      </w:r>
      <w:r w:rsidR="0020572A" w:rsidRPr="000C44D2">
        <w:t>e</w:t>
      </w:r>
      <w:r w:rsidR="0068688A" w:rsidRPr="000C44D2">
        <w:t>ligible</w:t>
      </w:r>
      <w:r w:rsidR="00772B60" w:rsidRPr="000C44D2">
        <w:t xml:space="preserve"> </w:t>
      </w:r>
      <w:r w:rsidR="0020572A" w:rsidRPr="000C44D2">
        <w:t>telecommunications c</w:t>
      </w:r>
      <w:r w:rsidR="00772B60" w:rsidRPr="000C44D2">
        <w:t xml:space="preserve">arriers in Washington and </w:t>
      </w:r>
      <w:r w:rsidR="00614E0D" w:rsidRPr="000C44D2">
        <w:t>the subject matter</w:t>
      </w:r>
      <w:r w:rsidR="003C74AA" w:rsidRPr="000C44D2">
        <w:t xml:space="preserve"> </w:t>
      </w:r>
      <w:r w:rsidR="00EA5FBC" w:rsidRPr="000C44D2">
        <w:t xml:space="preserve">of this Order </w:t>
      </w:r>
      <w:r w:rsidR="003C74AA" w:rsidRPr="000C44D2">
        <w:t xml:space="preserve">pursuant to </w:t>
      </w:r>
      <w:r w:rsidR="0045303A" w:rsidRPr="00245723">
        <w:t>47 U.S. C. § 214(e)(2), 47 C.F.R. §</w:t>
      </w:r>
      <w:r w:rsidR="00380ECD" w:rsidRPr="00245723">
        <w:t>§</w:t>
      </w:r>
      <w:r w:rsidR="0045303A" w:rsidRPr="00245723">
        <w:t xml:space="preserve"> 54.201</w:t>
      </w:r>
      <w:r w:rsidR="00380ECD" w:rsidRPr="00245723">
        <w:t>(b)-</w:t>
      </w:r>
      <w:r w:rsidR="0045303A" w:rsidRPr="00245723">
        <w:t>(c)</w:t>
      </w:r>
      <w:r w:rsidR="00380ECD" w:rsidRPr="00245723">
        <w:t xml:space="preserve"> </w:t>
      </w:r>
      <w:r w:rsidR="0045303A" w:rsidRPr="00245723">
        <w:t xml:space="preserve">and </w:t>
      </w:r>
      <w:r w:rsidR="00F75620" w:rsidRPr="000C44D2">
        <w:t>WAC 480-123</w:t>
      </w:r>
      <w:r w:rsidR="0045303A" w:rsidRPr="000C44D2">
        <w:t>-040</w:t>
      </w:r>
      <w:r w:rsidR="001B0766" w:rsidRPr="000C44D2">
        <w:t>.</w:t>
      </w:r>
    </w:p>
    <w:p w:rsidR="000C44D2" w:rsidRDefault="000C44D2" w:rsidP="000C44D2">
      <w:pPr>
        <w:ind w:left="1440"/>
      </w:pPr>
    </w:p>
    <w:p w:rsidR="000C44D2" w:rsidRDefault="00295601" w:rsidP="00FE5714">
      <w:pPr>
        <w:numPr>
          <w:ilvl w:val="0"/>
          <w:numId w:val="2"/>
        </w:numPr>
        <w:ind w:left="1440" w:hanging="1440"/>
      </w:pPr>
      <w:r w:rsidRPr="000C44D2">
        <w:t>(2)</w:t>
      </w:r>
      <w:r w:rsidRPr="000C44D2">
        <w:tab/>
      </w:r>
      <w:r w:rsidR="00942898">
        <w:t xml:space="preserve">YourTel commits to </w:t>
      </w:r>
      <w:r w:rsidR="0020572A" w:rsidRPr="000C44D2">
        <w:t xml:space="preserve">offer all services that are to be supported by the federal universal service support mechanisms set forth in 47 U.S.C. § 254(c) and 47 C.F.R. § 54.101(a). </w:t>
      </w:r>
    </w:p>
    <w:p w:rsidR="000C44D2" w:rsidRDefault="000C44D2" w:rsidP="000C44D2">
      <w:pPr>
        <w:pStyle w:val="ListParagraph"/>
        <w:rPr>
          <w:bCs/>
        </w:rPr>
      </w:pPr>
    </w:p>
    <w:p w:rsidR="000C44D2" w:rsidRDefault="0020572A" w:rsidP="00FE5714">
      <w:pPr>
        <w:numPr>
          <w:ilvl w:val="0"/>
          <w:numId w:val="2"/>
        </w:numPr>
        <w:ind w:left="1440" w:hanging="1440"/>
      </w:pPr>
      <w:r w:rsidRPr="000C44D2">
        <w:rPr>
          <w:bCs/>
        </w:rPr>
        <w:t>(</w:t>
      </w:r>
      <w:r w:rsidR="000C44D2" w:rsidRPr="000C44D2">
        <w:rPr>
          <w:bCs/>
        </w:rPr>
        <w:t>3</w:t>
      </w:r>
      <w:r w:rsidRPr="000C44D2">
        <w:rPr>
          <w:bCs/>
        </w:rPr>
        <w:t>)</w:t>
      </w:r>
      <w:r w:rsidRPr="000C44D2">
        <w:rPr>
          <w:bCs/>
        </w:rPr>
        <w:tab/>
      </w:r>
      <w:r w:rsidR="007C2552">
        <w:rPr>
          <w:bCs/>
        </w:rPr>
        <w:t xml:space="preserve">Subject to the conditions in this Order, </w:t>
      </w:r>
      <w:r w:rsidR="00942898">
        <w:rPr>
          <w:bCs/>
        </w:rPr>
        <w:t xml:space="preserve">YourTel </w:t>
      </w:r>
      <w:r w:rsidR="0045303A" w:rsidRPr="000C44D2">
        <w:rPr>
          <w:bCs/>
        </w:rPr>
        <w:t xml:space="preserve">meets the requirements for ETC designation under </w:t>
      </w:r>
      <w:r w:rsidR="0045303A" w:rsidRPr="00245723">
        <w:t>47 U.S. C. § 214(e)(1), 47 C.F.R. § 54.201(d) and WAC 480-123-030</w:t>
      </w:r>
      <w:r w:rsidR="005507E2" w:rsidRPr="000C44D2">
        <w:rPr>
          <w:bCs/>
        </w:rPr>
        <w:t>.</w:t>
      </w:r>
    </w:p>
    <w:p w:rsidR="000C44D2" w:rsidRDefault="000C44D2" w:rsidP="000C44D2">
      <w:pPr>
        <w:pStyle w:val="ListParagraph"/>
        <w:rPr>
          <w:bCs/>
        </w:rPr>
      </w:pPr>
    </w:p>
    <w:p w:rsidR="00897BAC" w:rsidRDefault="00E10AD8" w:rsidP="00897BAC">
      <w:pPr>
        <w:numPr>
          <w:ilvl w:val="0"/>
          <w:numId w:val="2"/>
        </w:numPr>
        <w:ind w:left="1440" w:hanging="1440"/>
      </w:pPr>
      <w:r w:rsidRPr="000C44D2">
        <w:rPr>
          <w:bCs/>
        </w:rPr>
        <w:t>(</w:t>
      </w:r>
      <w:r w:rsidR="000C44D2" w:rsidRPr="000C44D2">
        <w:rPr>
          <w:bCs/>
        </w:rPr>
        <w:t>4</w:t>
      </w:r>
      <w:r w:rsidRPr="000C44D2">
        <w:rPr>
          <w:bCs/>
        </w:rPr>
        <w:t>)</w:t>
      </w:r>
      <w:r w:rsidRPr="000C44D2">
        <w:rPr>
          <w:bCs/>
        </w:rPr>
        <w:tab/>
      </w:r>
      <w:r w:rsidR="00897BAC" w:rsidRPr="00245723">
        <w:t>The Commission finds that granti</w:t>
      </w:r>
      <w:r w:rsidR="00897BAC">
        <w:t xml:space="preserve">ng the Company’s petition for an exemption from the </w:t>
      </w:r>
      <w:r w:rsidR="00897BAC" w:rsidRPr="00245723">
        <w:t xml:space="preserve">requirement </w:t>
      </w:r>
      <w:r w:rsidR="00897BAC">
        <w:t xml:space="preserve">of submitting an investment plan </w:t>
      </w:r>
      <w:r w:rsidR="00897BAC" w:rsidRPr="00245723">
        <w:t>in WAC 480-123-030(1)(</w:t>
      </w:r>
      <w:r w:rsidR="00897BAC">
        <w:t>d</w:t>
      </w:r>
      <w:r w:rsidR="00897BAC" w:rsidRPr="00245723">
        <w:t>) is consistent with the public interest, the purposes underlying regulation, and applicable statutes.</w:t>
      </w:r>
    </w:p>
    <w:p w:rsidR="00897BAC" w:rsidRDefault="00897BAC" w:rsidP="00897BAC">
      <w:pPr>
        <w:pStyle w:val="ListParagraph"/>
      </w:pPr>
    </w:p>
    <w:p w:rsidR="000C44D2" w:rsidRDefault="00897BAC" w:rsidP="00FE5714">
      <w:pPr>
        <w:numPr>
          <w:ilvl w:val="0"/>
          <w:numId w:val="2"/>
        </w:numPr>
        <w:ind w:left="1440" w:hanging="1440"/>
      </w:pPr>
      <w:r>
        <w:t>(5)</w:t>
      </w:r>
      <w:r>
        <w:tab/>
      </w:r>
      <w:r w:rsidR="0045303A" w:rsidRPr="00245723">
        <w:t xml:space="preserve">The Commission finds that granting the </w:t>
      </w:r>
      <w:r w:rsidR="008F2B9B">
        <w:t>Company</w:t>
      </w:r>
      <w:r w:rsidR="0045303A" w:rsidRPr="00245723">
        <w:t xml:space="preserve">’s </w:t>
      </w:r>
      <w:r w:rsidR="00D80787" w:rsidRPr="00245723">
        <w:t>petition</w:t>
      </w:r>
      <w:r w:rsidR="0045303A" w:rsidRPr="00245723">
        <w:t xml:space="preserve"> for </w:t>
      </w:r>
      <w:r w:rsidR="00C955DB" w:rsidRPr="00245723">
        <w:t>designation as an Eligible Telecommunications Carrier</w:t>
      </w:r>
      <w:r w:rsidR="007C2552">
        <w:t xml:space="preserve"> for the purpose of receiving federal Lifeline </w:t>
      </w:r>
      <w:r w:rsidR="00942898">
        <w:t xml:space="preserve">and Link Up </w:t>
      </w:r>
      <w:r w:rsidR="007C2552">
        <w:t>support</w:t>
      </w:r>
      <w:r w:rsidR="00C955DB" w:rsidRPr="00245723">
        <w:t xml:space="preserve">, subject to </w:t>
      </w:r>
      <w:r w:rsidR="007C2552">
        <w:t xml:space="preserve">the </w:t>
      </w:r>
      <w:r w:rsidR="00C955DB" w:rsidRPr="00245723">
        <w:t>conditions</w:t>
      </w:r>
      <w:r w:rsidR="007C2552">
        <w:t xml:space="preserve"> in this Order</w:t>
      </w:r>
      <w:r w:rsidR="00C955DB" w:rsidRPr="00245723">
        <w:t xml:space="preserve">, </w:t>
      </w:r>
      <w:r w:rsidR="0045303A" w:rsidRPr="00245723">
        <w:t>will advance the purpose</w:t>
      </w:r>
      <w:r w:rsidR="007C2552">
        <w:t>s</w:t>
      </w:r>
      <w:r w:rsidR="0045303A" w:rsidRPr="00245723">
        <w:t xml:space="preserve"> of universal service found in 47 U.S.C. § 254.  </w:t>
      </w:r>
      <w:r w:rsidR="007C2552">
        <w:t xml:space="preserve">The designation will benefit low-income households in Washington.  </w:t>
      </w:r>
      <w:r w:rsidR="0045303A" w:rsidRPr="00245723">
        <w:t xml:space="preserve">The </w:t>
      </w:r>
      <w:r w:rsidR="00C955DB" w:rsidRPr="00245723">
        <w:t>designation</w:t>
      </w:r>
      <w:r w:rsidR="0045303A" w:rsidRPr="00245723">
        <w:t xml:space="preserve"> is in the public interest and should be granted</w:t>
      </w:r>
      <w:r w:rsidR="007C2552">
        <w:rPr>
          <w:bCs/>
        </w:rPr>
        <w:t xml:space="preserve"> subject to the conditions set forth in Appendix B to this Order. </w:t>
      </w:r>
      <w:r w:rsidR="00FE1EC6" w:rsidRPr="000C44D2">
        <w:rPr>
          <w:bCs/>
        </w:rPr>
        <w:t xml:space="preserve"> </w:t>
      </w:r>
    </w:p>
    <w:p w:rsidR="000C44D2" w:rsidRDefault="000C44D2" w:rsidP="000C44D2">
      <w:pPr>
        <w:pStyle w:val="ListParagraph"/>
      </w:pPr>
    </w:p>
    <w:p w:rsidR="00514C18" w:rsidRDefault="00897BAC" w:rsidP="00514C18">
      <w:pPr>
        <w:numPr>
          <w:ilvl w:val="0"/>
          <w:numId w:val="2"/>
        </w:numPr>
        <w:ind w:left="1440" w:hanging="1440"/>
      </w:pPr>
      <w:r w:rsidRPr="00CB5A0C">
        <w:t xml:space="preserve"> </w:t>
      </w:r>
      <w:r w:rsidR="007C2552" w:rsidRPr="00CB5A0C">
        <w:t xml:space="preserve">(6) </w:t>
      </w:r>
      <w:r w:rsidR="007C2552" w:rsidRPr="00CB5A0C">
        <w:tab/>
        <w:t xml:space="preserve">The Commission should retain jurisdiction over the subject matter and the parties to effectuate the terms of this Order. </w:t>
      </w:r>
    </w:p>
    <w:p w:rsidR="00514C18" w:rsidRDefault="00514C18" w:rsidP="00514C18">
      <w:pPr>
        <w:pStyle w:val="ListParagraph"/>
      </w:pPr>
    </w:p>
    <w:p w:rsidR="00514C18" w:rsidRDefault="00514C18" w:rsidP="00514C18">
      <w:pPr>
        <w:numPr>
          <w:ilvl w:val="0"/>
          <w:numId w:val="2"/>
        </w:numPr>
        <w:ind w:left="1440" w:hanging="1440"/>
      </w:pPr>
      <w:r>
        <w:t>(7)</w:t>
      </w:r>
      <w:r>
        <w:tab/>
        <w:t xml:space="preserve">The </w:t>
      </w:r>
      <w:r w:rsidR="003D718C">
        <w:t>C</w:t>
      </w:r>
      <w:r>
        <w:t xml:space="preserve">ommission should reserve the right to modify the ETC designation and the conditions, depending upon </w:t>
      </w:r>
      <w:r w:rsidR="001E67A9">
        <w:t xml:space="preserve">other </w:t>
      </w:r>
      <w:r>
        <w:t>factors.</w:t>
      </w:r>
      <w:r w:rsidR="003D718C">
        <w:t xml:space="preserve">  </w:t>
      </w:r>
      <w:r w:rsidR="001E67A9">
        <w:t>Such factors may include but are not limited to changes in FCC rules</w:t>
      </w:r>
      <w:r w:rsidR="001E67A9" w:rsidRPr="002808B1">
        <w:t xml:space="preserve"> </w:t>
      </w:r>
      <w:r w:rsidR="001E67A9">
        <w:t xml:space="preserve">on Low Income Support, including </w:t>
      </w:r>
      <w:r w:rsidR="00F2627B">
        <w:t xml:space="preserve">rules on </w:t>
      </w:r>
      <w:r w:rsidR="001E67A9">
        <w:t xml:space="preserve">facility requirement and procedure of customer eligibility verification, the </w:t>
      </w:r>
      <w:r w:rsidR="001E67A9">
        <w:lastRenderedPageBreak/>
        <w:t>company’s operation performance in Washington, and the results of the federal and state verification results of its Lifeline customers’ eligibility</w:t>
      </w:r>
      <w:r>
        <w:t>.</w:t>
      </w:r>
    </w:p>
    <w:p w:rsidR="00514C18" w:rsidRPr="00CB5A0C" w:rsidRDefault="00514C18" w:rsidP="00514C18"/>
    <w:p w:rsidR="00C955DB" w:rsidRPr="00E8638D" w:rsidRDefault="00C955DB" w:rsidP="00E8638D">
      <w:pPr>
        <w:rPr>
          <w:bCs/>
        </w:rPr>
      </w:pPr>
    </w:p>
    <w:p w:rsidR="00295601" w:rsidRPr="006406DE" w:rsidRDefault="00295601">
      <w:pPr>
        <w:pStyle w:val="Heading3"/>
        <w:spacing w:line="288" w:lineRule="auto"/>
        <w:rPr>
          <w:bCs w:val="0"/>
        </w:rPr>
      </w:pPr>
      <w:r w:rsidRPr="006406DE">
        <w:rPr>
          <w:bCs w:val="0"/>
        </w:rPr>
        <w:t>O R D E R</w:t>
      </w:r>
    </w:p>
    <w:p w:rsidR="00295601" w:rsidRPr="006406DE" w:rsidRDefault="00295601">
      <w:pPr>
        <w:spacing w:line="288" w:lineRule="auto"/>
        <w:jc w:val="center"/>
        <w:rPr>
          <w:bCs/>
        </w:rPr>
      </w:pPr>
    </w:p>
    <w:p w:rsidR="00D52D0C" w:rsidRPr="006406DE" w:rsidRDefault="00295601" w:rsidP="000C44D2">
      <w:pPr>
        <w:spacing w:line="288" w:lineRule="auto"/>
        <w:ind w:left="-20" w:firstLine="720"/>
        <w:rPr>
          <w:b/>
          <w:bCs/>
        </w:rPr>
      </w:pPr>
      <w:r w:rsidRPr="006406DE">
        <w:rPr>
          <w:b/>
          <w:bCs/>
        </w:rPr>
        <w:t>THE COMMISSION ORDERS</w:t>
      </w:r>
      <w:r w:rsidR="00D52D0C" w:rsidRPr="006406DE">
        <w:rPr>
          <w:b/>
          <w:bCs/>
        </w:rPr>
        <w:t>:</w:t>
      </w:r>
    </w:p>
    <w:p w:rsidR="00295601" w:rsidRPr="006406DE" w:rsidRDefault="00295601" w:rsidP="004132BF">
      <w:pPr>
        <w:spacing w:line="288" w:lineRule="auto"/>
        <w:rPr>
          <w:bCs/>
        </w:rPr>
      </w:pPr>
    </w:p>
    <w:p w:rsidR="00897BAC" w:rsidRPr="00897BAC" w:rsidRDefault="00295601" w:rsidP="00FE5714">
      <w:pPr>
        <w:numPr>
          <w:ilvl w:val="0"/>
          <w:numId w:val="2"/>
        </w:numPr>
        <w:tabs>
          <w:tab w:val="left" w:pos="720"/>
        </w:tabs>
        <w:spacing w:line="225" w:lineRule="auto"/>
        <w:ind w:left="1440" w:hanging="1440"/>
        <w:rPr>
          <w:sz w:val="23"/>
          <w:szCs w:val="23"/>
        </w:rPr>
      </w:pPr>
      <w:r w:rsidRPr="000C44D2">
        <w:t>(1)</w:t>
      </w:r>
      <w:r w:rsidRPr="000C44D2">
        <w:tab/>
      </w:r>
      <w:r w:rsidR="00897BAC">
        <w:t xml:space="preserve">The Commission grants the petition of </w:t>
      </w:r>
      <w:proofErr w:type="spellStart"/>
      <w:r w:rsidR="00514C18">
        <w:t>YourTel</w:t>
      </w:r>
      <w:proofErr w:type="spellEnd"/>
      <w:r w:rsidR="00514C18">
        <w:t xml:space="preserve"> America, Inc.</w:t>
      </w:r>
      <w:r w:rsidR="00CE08DB">
        <w:t>,</w:t>
      </w:r>
      <w:r w:rsidR="00897BAC">
        <w:t xml:space="preserve"> for an</w:t>
      </w:r>
      <w:r w:rsidR="00897BAC" w:rsidRPr="000C44D2">
        <w:t xml:space="preserve"> exemption from WAC 480-123-030(1</w:t>
      </w:r>
      <w:proofErr w:type="gramStart"/>
      <w:r w:rsidR="00897BAC" w:rsidRPr="000C44D2">
        <w:t>)(</w:t>
      </w:r>
      <w:proofErr w:type="gramEnd"/>
      <w:r w:rsidR="00897BAC">
        <w:t>d</w:t>
      </w:r>
      <w:r w:rsidR="00897BAC" w:rsidRPr="000C44D2">
        <w:t>)</w:t>
      </w:r>
      <w:r w:rsidR="00514C18">
        <w:t>, (f) and (g)</w:t>
      </w:r>
      <w:r w:rsidR="00897BAC" w:rsidRPr="000C44D2">
        <w:t xml:space="preserve"> which require</w:t>
      </w:r>
      <w:r w:rsidR="00897BAC">
        <w:t>s</w:t>
      </w:r>
      <w:r w:rsidR="00897BAC" w:rsidRPr="000C44D2">
        <w:t xml:space="preserve"> </w:t>
      </w:r>
      <w:r w:rsidR="00897BAC">
        <w:t>an ETC applicant to provide a substantive two-year plan of the investments to be made with init</w:t>
      </w:r>
      <w:r w:rsidR="00D44A20">
        <w:t>i</w:t>
      </w:r>
      <w:r w:rsidR="00897BAC">
        <w:t>al federal support and the associated customer benefits</w:t>
      </w:r>
      <w:r w:rsidR="00514C18">
        <w:t>, a digital map of its wireless network, and compliance to specific power backup standards</w:t>
      </w:r>
      <w:r w:rsidR="00897BAC">
        <w:t xml:space="preserve">. </w:t>
      </w:r>
    </w:p>
    <w:p w:rsidR="00897BAC" w:rsidRPr="00897BAC" w:rsidRDefault="00897BAC" w:rsidP="00897BAC">
      <w:pPr>
        <w:spacing w:line="225" w:lineRule="auto"/>
        <w:ind w:left="1440"/>
        <w:rPr>
          <w:sz w:val="23"/>
          <w:szCs w:val="23"/>
        </w:rPr>
      </w:pPr>
    </w:p>
    <w:p w:rsidR="006F1E5A" w:rsidRPr="007C2552" w:rsidRDefault="00897BAC" w:rsidP="00FE5714">
      <w:pPr>
        <w:numPr>
          <w:ilvl w:val="0"/>
          <w:numId w:val="2"/>
        </w:numPr>
        <w:tabs>
          <w:tab w:val="left" w:pos="720"/>
        </w:tabs>
        <w:spacing w:line="225" w:lineRule="auto"/>
        <w:ind w:left="1440" w:hanging="1440"/>
        <w:rPr>
          <w:sz w:val="23"/>
          <w:szCs w:val="23"/>
        </w:rPr>
      </w:pPr>
      <w:r>
        <w:t xml:space="preserve">(2) </w:t>
      </w:r>
      <w:r>
        <w:tab/>
      </w:r>
      <w:r w:rsidR="004565FB" w:rsidRPr="000C44D2">
        <w:t xml:space="preserve">The Commission grants the petition of </w:t>
      </w:r>
      <w:proofErr w:type="spellStart"/>
      <w:r w:rsidR="003D718C">
        <w:t>YourTel</w:t>
      </w:r>
      <w:proofErr w:type="spellEnd"/>
      <w:r w:rsidR="003D718C">
        <w:t xml:space="preserve"> America, Inc.</w:t>
      </w:r>
      <w:r w:rsidR="00CE08DB">
        <w:t>,</w:t>
      </w:r>
      <w:r w:rsidR="003D718C">
        <w:t xml:space="preserve"> </w:t>
      </w:r>
      <w:r w:rsidR="006F1E5A" w:rsidRPr="000C44D2">
        <w:t xml:space="preserve">for designation as an Eligible Telecommunications Carrier for the </w:t>
      </w:r>
      <w:r w:rsidR="007C2552" w:rsidRPr="00B66F61">
        <w:t xml:space="preserve">purpose of receiving Lifeline </w:t>
      </w:r>
      <w:r w:rsidR="00514C18">
        <w:t>and Link Up support</w:t>
      </w:r>
      <w:r w:rsidR="007C2552">
        <w:t xml:space="preserve"> from</w:t>
      </w:r>
      <w:r w:rsidR="007C2552" w:rsidRPr="00B66F61">
        <w:t xml:space="preserve"> the federal </w:t>
      </w:r>
      <w:r>
        <w:t>U</w:t>
      </w:r>
      <w:r w:rsidR="007C2552" w:rsidRPr="00B66F61">
        <w:t xml:space="preserve">niversal </w:t>
      </w:r>
      <w:r>
        <w:t>S</w:t>
      </w:r>
      <w:r w:rsidR="007C2552" w:rsidRPr="00B66F61">
        <w:t xml:space="preserve">ervice </w:t>
      </w:r>
      <w:r>
        <w:t>F</w:t>
      </w:r>
      <w:r w:rsidR="007C2552" w:rsidRPr="00B66F61">
        <w:t>und</w:t>
      </w:r>
      <w:r w:rsidR="007C2552">
        <w:t xml:space="preserve"> in </w:t>
      </w:r>
      <w:r w:rsidR="007C2552" w:rsidRPr="00C66A3E">
        <w:t>service areas specified in</w:t>
      </w:r>
      <w:r w:rsidR="007C2552" w:rsidRPr="000C44D2">
        <w:t xml:space="preserve"> </w:t>
      </w:r>
      <w:r w:rsidR="007C2552">
        <w:t>Appendix A to this Order</w:t>
      </w:r>
      <w:r w:rsidR="006F1E5A" w:rsidRPr="000C44D2">
        <w:t xml:space="preserve">.  The designation is </w:t>
      </w:r>
      <w:r w:rsidR="007C2552">
        <w:rPr>
          <w:bCs/>
        </w:rPr>
        <w:t xml:space="preserve">subject to the conditions set forth in Appendix B to this Order. </w:t>
      </w:r>
    </w:p>
    <w:p w:rsidR="00CB5A0C" w:rsidRPr="00897BAC" w:rsidRDefault="00CB5A0C" w:rsidP="00897BAC">
      <w:pPr>
        <w:tabs>
          <w:tab w:val="left" w:pos="720"/>
        </w:tabs>
        <w:spacing w:line="225" w:lineRule="auto"/>
        <w:rPr>
          <w:sz w:val="23"/>
          <w:szCs w:val="23"/>
        </w:rPr>
      </w:pPr>
      <w:r>
        <w:t xml:space="preserve"> </w:t>
      </w:r>
    </w:p>
    <w:p w:rsidR="00245723" w:rsidRPr="000C44D2" w:rsidRDefault="004565FB" w:rsidP="00FE5714">
      <w:pPr>
        <w:numPr>
          <w:ilvl w:val="0"/>
          <w:numId w:val="2"/>
        </w:numPr>
        <w:ind w:left="1440" w:hanging="1440"/>
      </w:pPr>
      <w:r w:rsidRPr="000C44D2">
        <w:t>(3)</w:t>
      </w:r>
      <w:r w:rsidRPr="000C44D2">
        <w:tab/>
      </w:r>
      <w:proofErr w:type="spellStart"/>
      <w:r w:rsidR="00514C18">
        <w:t>YourTel</w:t>
      </w:r>
      <w:proofErr w:type="spellEnd"/>
      <w:r w:rsidR="00514C18">
        <w:t xml:space="preserve"> America, Inc</w:t>
      </w:r>
      <w:proofErr w:type="gramStart"/>
      <w:r w:rsidR="00514C18">
        <w:t>.</w:t>
      </w:r>
      <w:r w:rsidR="00CE08DB">
        <w:t>,</w:t>
      </w:r>
      <w:proofErr w:type="gramEnd"/>
      <w:r w:rsidR="00514C18">
        <w:t xml:space="preserve"> </w:t>
      </w:r>
      <w:r w:rsidR="00245723" w:rsidRPr="000C44D2">
        <w:t xml:space="preserve">must comply with applicable federal laws and regulations on ETC obligations and requirements. </w:t>
      </w:r>
    </w:p>
    <w:p w:rsidR="00245723" w:rsidRDefault="00245723" w:rsidP="00245723">
      <w:pPr>
        <w:pStyle w:val="ListParagraph"/>
        <w:rPr>
          <w:bCs/>
        </w:rPr>
      </w:pPr>
    </w:p>
    <w:p w:rsidR="00245723" w:rsidRPr="000C44D2" w:rsidRDefault="00245723" w:rsidP="00FE5714">
      <w:pPr>
        <w:numPr>
          <w:ilvl w:val="0"/>
          <w:numId w:val="2"/>
        </w:numPr>
        <w:ind w:left="1440" w:hanging="1440"/>
      </w:pPr>
      <w:r w:rsidRPr="000C44D2">
        <w:t>(4)</w:t>
      </w:r>
      <w:r w:rsidRPr="000C44D2">
        <w:tab/>
      </w:r>
      <w:proofErr w:type="spellStart"/>
      <w:r w:rsidR="00514C18">
        <w:t>YourTel</w:t>
      </w:r>
      <w:proofErr w:type="spellEnd"/>
      <w:r w:rsidR="00514C18">
        <w:t xml:space="preserve"> America, Inc</w:t>
      </w:r>
      <w:proofErr w:type="gramStart"/>
      <w:r w:rsidR="00514C18">
        <w:t>.</w:t>
      </w:r>
      <w:r w:rsidR="00CE08DB">
        <w:t>,</w:t>
      </w:r>
      <w:proofErr w:type="gramEnd"/>
      <w:r w:rsidR="00514C18">
        <w:t xml:space="preserve"> </w:t>
      </w:r>
      <w:r w:rsidRPr="000C44D2">
        <w:t>must comply with Washington</w:t>
      </w:r>
      <w:r w:rsidR="00C928AB">
        <w:t xml:space="preserve">’s </w:t>
      </w:r>
      <w:r w:rsidRPr="000C44D2">
        <w:t>rules on ETC obligations and requirements set forth in WAC 480-123.</w:t>
      </w:r>
    </w:p>
    <w:p w:rsidR="00245723" w:rsidRDefault="00245723" w:rsidP="00245723">
      <w:pPr>
        <w:pStyle w:val="ListParagraph"/>
        <w:rPr>
          <w:bCs/>
        </w:rPr>
      </w:pPr>
    </w:p>
    <w:p w:rsidR="00CB5A0C" w:rsidRDefault="00CB5A0C" w:rsidP="00FE5714">
      <w:pPr>
        <w:numPr>
          <w:ilvl w:val="0"/>
          <w:numId w:val="2"/>
        </w:numPr>
        <w:ind w:left="1440" w:hanging="1440"/>
      </w:pPr>
      <w:r>
        <w:t>(5)</w:t>
      </w:r>
      <w:r>
        <w:tab/>
        <w:t xml:space="preserve">The Commission retains jurisdiction over the subject matter and the parties to this proceeding. </w:t>
      </w:r>
    </w:p>
    <w:p w:rsidR="00CB5A0C" w:rsidRPr="000C44D2" w:rsidRDefault="00CB5A0C" w:rsidP="00CB5A0C"/>
    <w:p w:rsidR="00245723" w:rsidRDefault="00CB5A0C" w:rsidP="00FE5714">
      <w:pPr>
        <w:numPr>
          <w:ilvl w:val="0"/>
          <w:numId w:val="2"/>
        </w:numPr>
        <w:ind w:left="1440" w:hanging="1440"/>
      </w:pPr>
      <w:r w:rsidRPr="000C44D2">
        <w:t xml:space="preserve"> </w:t>
      </w:r>
      <w:r w:rsidR="00245723" w:rsidRPr="000C44D2">
        <w:t>(</w:t>
      </w:r>
      <w:r>
        <w:t>6</w:t>
      </w:r>
      <w:r w:rsidR="00245723" w:rsidRPr="000C44D2">
        <w:t>)</w:t>
      </w:r>
      <w:r w:rsidR="00245723" w:rsidRPr="000C44D2">
        <w:tab/>
        <w:t xml:space="preserve">The Commission has authority to modify, suspend, or revoke </w:t>
      </w:r>
      <w:r w:rsidR="00514C18">
        <w:t>YourTel America, Inc.</w:t>
      </w:r>
      <w:r w:rsidR="00245723" w:rsidRPr="000C44D2">
        <w:t xml:space="preserve">’s ETC designation granted in this Order at a future date.  </w:t>
      </w:r>
    </w:p>
    <w:p w:rsidR="00CB5A0C" w:rsidRDefault="00CB5A0C" w:rsidP="00CB5A0C">
      <w:pPr>
        <w:pStyle w:val="ListParagraph"/>
      </w:pPr>
    </w:p>
    <w:p w:rsidR="00010C41" w:rsidRDefault="00010C41">
      <w:pPr>
        <w:spacing w:line="288" w:lineRule="auto"/>
        <w:rPr>
          <w:bCs/>
        </w:rPr>
      </w:pPr>
    </w:p>
    <w:p w:rsidR="00010C41" w:rsidRDefault="00010C41">
      <w:pPr>
        <w:spacing w:line="288" w:lineRule="auto"/>
        <w:rPr>
          <w:bCs/>
        </w:rPr>
      </w:pPr>
    </w:p>
    <w:p w:rsidR="00010C41" w:rsidRDefault="00010C41">
      <w:pPr>
        <w:spacing w:line="288" w:lineRule="auto"/>
        <w:rPr>
          <w:bCs/>
        </w:rPr>
      </w:pPr>
    </w:p>
    <w:p w:rsidR="00010C41" w:rsidRDefault="00010C41">
      <w:pPr>
        <w:spacing w:line="288" w:lineRule="auto"/>
        <w:rPr>
          <w:bCs/>
        </w:rPr>
      </w:pPr>
    </w:p>
    <w:p w:rsidR="00010C41" w:rsidRDefault="00010C41">
      <w:pPr>
        <w:spacing w:line="288" w:lineRule="auto"/>
        <w:rPr>
          <w:bCs/>
        </w:rPr>
      </w:pPr>
    </w:p>
    <w:p w:rsidR="00010C41" w:rsidRDefault="00010C41">
      <w:pPr>
        <w:spacing w:line="288" w:lineRule="auto"/>
        <w:rPr>
          <w:bCs/>
        </w:rPr>
      </w:pPr>
    </w:p>
    <w:p w:rsidR="00010C41" w:rsidRDefault="00010C41">
      <w:pPr>
        <w:spacing w:line="288" w:lineRule="auto"/>
        <w:rPr>
          <w:bCs/>
        </w:rPr>
      </w:pPr>
    </w:p>
    <w:p w:rsidR="00010C41" w:rsidRDefault="00010C41">
      <w:pPr>
        <w:spacing w:line="288" w:lineRule="auto"/>
        <w:rPr>
          <w:bCs/>
        </w:rPr>
      </w:pPr>
    </w:p>
    <w:p w:rsidR="00010C41" w:rsidRDefault="00010C41">
      <w:pPr>
        <w:spacing w:line="288" w:lineRule="auto"/>
        <w:rPr>
          <w:bCs/>
        </w:rPr>
      </w:pPr>
    </w:p>
    <w:p w:rsidR="00295601" w:rsidRPr="006406DE" w:rsidRDefault="00CE08DB">
      <w:pPr>
        <w:spacing w:line="288" w:lineRule="auto"/>
        <w:rPr>
          <w:bCs/>
        </w:rPr>
      </w:pPr>
      <w:r>
        <w:rPr>
          <w:bCs/>
        </w:rPr>
        <w:lastRenderedPageBreak/>
        <w:tab/>
      </w:r>
      <w:proofErr w:type="gramStart"/>
      <w:r w:rsidR="00295601" w:rsidRPr="006406DE">
        <w:rPr>
          <w:bCs/>
        </w:rPr>
        <w:t>DATED at Olympia, Washington</w:t>
      </w:r>
      <w:r w:rsidR="001B0766" w:rsidRPr="006406DE">
        <w:rPr>
          <w:bCs/>
        </w:rPr>
        <w:t>, and effective</w:t>
      </w:r>
      <w:r w:rsidR="00B107F3" w:rsidRPr="006406DE">
        <w:rPr>
          <w:bCs/>
          <w:color w:val="FF0000"/>
        </w:rPr>
        <w:t xml:space="preserve"> </w:t>
      </w:r>
      <w:r w:rsidR="00514C18">
        <w:rPr>
          <w:bCs/>
        </w:rPr>
        <w:t>June 16</w:t>
      </w:r>
      <w:r w:rsidR="00B107F3" w:rsidRPr="006406DE">
        <w:rPr>
          <w:bCs/>
        </w:rPr>
        <w:t>, 20</w:t>
      </w:r>
      <w:r w:rsidR="00C955DB">
        <w:rPr>
          <w:bCs/>
        </w:rPr>
        <w:t>1</w:t>
      </w:r>
      <w:r w:rsidR="00B510B9">
        <w:rPr>
          <w:bCs/>
        </w:rPr>
        <w:t>1</w:t>
      </w:r>
      <w:r w:rsidR="00203F6E" w:rsidRPr="006406DE">
        <w:rPr>
          <w:bCs/>
        </w:rPr>
        <w:fldChar w:fldCharType="begin"/>
      </w:r>
      <w:r w:rsidR="00813AB1" w:rsidRPr="006406DE">
        <w:rPr>
          <w:bCs/>
        </w:rPr>
        <w:instrText xml:space="preserve"> ASK effect_date "Enter Effective Date"</w:instrText>
      </w:r>
      <w:r w:rsidR="00203F6E" w:rsidRPr="006406DE">
        <w:rPr>
          <w:bCs/>
        </w:rPr>
        <w:fldChar w:fldCharType="separate"/>
      </w:r>
      <w:bookmarkStart w:id="2" w:name="effect_date"/>
      <w:r w:rsidR="00A0742C" w:rsidRPr="006406DE">
        <w:rPr>
          <w:bCs/>
        </w:rPr>
        <w:t>February 26, 2009</w:t>
      </w:r>
      <w:bookmarkEnd w:id="2"/>
      <w:r w:rsidR="00203F6E" w:rsidRPr="006406DE">
        <w:rPr>
          <w:bCs/>
        </w:rPr>
        <w:fldChar w:fldCharType="end"/>
      </w:r>
      <w:r w:rsidR="00B107F3" w:rsidRPr="006406DE">
        <w:rPr>
          <w:bCs/>
        </w:rPr>
        <w:t>.</w:t>
      </w:r>
      <w:proofErr w:type="gramEnd"/>
    </w:p>
    <w:p w:rsidR="00F0693C" w:rsidRPr="006406DE" w:rsidRDefault="00F0693C">
      <w:pPr>
        <w:spacing w:line="288" w:lineRule="auto"/>
        <w:rPr>
          <w:bCs/>
        </w:rPr>
      </w:pPr>
    </w:p>
    <w:p w:rsidR="00295601" w:rsidRPr="006406DE" w:rsidRDefault="00CE08DB" w:rsidP="0061408C">
      <w:pPr>
        <w:spacing w:line="288" w:lineRule="auto"/>
        <w:rPr>
          <w:bCs/>
        </w:rPr>
      </w:pPr>
      <w:r>
        <w:rPr>
          <w:bCs/>
        </w:rPr>
        <w:tab/>
      </w:r>
      <w:r>
        <w:rPr>
          <w:bCs/>
        </w:rPr>
        <w:tab/>
      </w:r>
      <w:r w:rsidR="00295601" w:rsidRPr="006406DE">
        <w:rPr>
          <w:bCs/>
        </w:rPr>
        <w:t>WASHINGTON UTILITIES AND TRANSPORTATION COMMISSION</w:t>
      </w:r>
    </w:p>
    <w:p w:rsidR="000C3FF8" w:rsidRPr="006406DE" w:rsidRDefault="000C3FF8" w:rsidP="0061408C">
      <w:pPr>
        <w:spacing w:line="288" w:lineRule="auto"/>
        <w:rPr>
          <w:bCs/>
        </w:rPr>
      </w:pPr>
    </w:p>
    <w:p w:rsidR="000C3FF8" w:rsidRPr="006406DE" w:rsidRDefault="000C3FF8" w:rsidP="0061408C">
      <w:pPr>
        <w:spacing w:line="288" w:lineRule="auto"/>
        <w:rPr>
          <w:bCs/>
        </w:rPr>
      </w:pPr>
    </w:p>
    <w:p w:rsidR="0061408C" w:rsidRPr="006406DE" w:rsidRDefault="0061408C" w:rsidP="0061408C">
      <w:pPr>
        <w:spacing w:line="288" w:lineRule="auto"/>
        <w:jc w:val="center"/>
      </w:pPr>
      <w:r w:rsidRPr="006406DE">
        <w:tab/>
      </w:r>
    </w:p>
    <w:p w:rsidR="005D41D5" w:rsidRPr="006406DE" w:rsidRDefault="005D41D5" w:rsidP="005D41D5">
      <w:pPr>
        <w:spacing w:line="288" w:lineRule="auto"/>
        <w:ind w:left="3600" w:firstLine="720"/>
      </w:pPr>
      <w:r w:rsidRPr="006406DE">
        <w:t>JEFFREY D. GOLTZ, Chairman</w:t>
      </w:r>
    </w:p>
    <w:p w:rsidR="005D41D5" w:rsidRPr="006406DE" w:rsidRDefault="005D41D5" w:rsidP="005D41D5">
      <w:pPr>
        <w:spacing w:line="288" w:lineRule="auto"/>
      </w:pPr>
    </w:p>
    <w:p w:rsidR="005D41D5" w:rsidRPr="006406DE" w:rsidRDefault="005D41D5" w:rsidP="005D41D5">
      <w:pPr>
        <w:spacing w:line="288" w:lineRule="auto"/>
      </w:pPr>
    </w:p>
    <w:p w:rsidR="005D41D5" w:rsidRPr="006406DE" w:rsidRDefault="005D41D5" w:rsidP="005D41D5">
      <w:pPr>
        <w:spacing w:line="288" w:lineRule="auto"/>
      </w:pPr>
    </w:p>
    <w:p w:rsidR="005D41D5" w:rsidRPr="006406DE" w:rsidRDefault="005D41D5" w:rsidP="005D41D5">
      <w:pPr>
        <w:spacing w:line="288" w:lineRule="auto"/>
      </w:pPr>
      <w:r w:rsidRPr="006406DE">
        <w:tab/>
      </w:r>
      <w:r w:rsidRPr="006406DE">
        <w:tab/>
      </w:r>
      <w:r w:rsidRPr="006406DE">
        <w:tab/>
      </w:r>
      <w:r w:rsidRPr="006406DE">
        <w:tab/>
      </w:r>
      <w:r w:rsidRPr="006406DE">
        <w:tab/>
      </w:r>
      <w:r w:rsidRPr="006406DE">
        <w:tab/>
        <w:t>PATRICK J. OSHIE, Commissioner</w:t>
      </w:r>
    </w:p>
    <w:p w:rsidR="005D41D5" w:rsidRPr="006406DE" w:rsidRDefault="005D41D5" w:rsidP="005D41D5">
      <w:pPr>
        <w:spacing w:line="288" w:lineRule="auto"/>
      </w:pPr>
    </w:p>
    <w:p w:rsidR="005D41D5" w:rsidRPr="006406DE" w:rsidRDefault="005D41D5" w:rsidP="005D41D5">
      <w:pPr>
        <w:spacing w:line="288" w:lineRule="auto"/>
      </w:pPr>
    </w:p>
    <w:p w:rsidR="005D41D5" w:rsidRPr="006406DE" w:rsidRDefault="005D41D5" w:rsidP="005D41D5">
      <w:pPr>
        <w:spacing w:line="288" w:lineRule="auto"/>
      </w:pPr>
    </w:p>
    <w:p w:rsidR="0061408C" w:rsidRPr="006406DE" w:rsidRDefault="005D41D5" w:rsidP="005D41D5">
      <w:pPr>
        <w:spacing w:line="288" w:lineRule="auto"/>
      </w:pPr>
      <w:r w:rsidRPr="006406DE">
        <w:tab/>
      </w:r>
      <w:r w:rsidRPr="006406DE">
        <w:tab/>
      </w:r>
      <w:r w:rsidRPr="006406DE">
        <w:tab/>
      </w:r>
      <w:r w:rsidRPr="006406DE">
        <w:tab/>
      </w:r>
      <w:r w:rsidRPr="006406DE">
        <w:tab/>
      </w:r>
      <w:r w:rsidRPr="006406DE">
        <w:tab/>
      </w:r>
      <w:bookmarkStart w:id="3" w:name="_GoBack"/>
      <w:bookmarkEnd w:id="3"/>
    </w:p>
    <w:p w:rsidR="00614E0D" w:rsidRDefault="00614E0D" w:rsidP="002D758C">
      <w:pPr>
        <w:spacing w:line="288" w:lineRule="auto"/>
        <w:ind w:right="-360"/>
      </w:pPr>
    </w:p>
    <w:p w:rsidR="00CE34AD" w:rsidRDefault="00CE34AD" w:rsidP="002D758C">
      <w:pPr>
        <w:spacing w:line="288" w:lineRule="auto"/>
        <w:ind w:right="-360"/>
      </w:pPr>
    </w:p>
    <w:p w:rsidR="00C01B09" w:rsidRDefault="00C01B09">
      <w:r>
        <w:br w:type="page"/>
      </w:r>
    </w:p>
    <w:p w:rsidR="00C01B09" w:rsidRDefault="00C01B09" w:rsidP="00C01B09">
      <w:pPr>
        <w:jc w:val="center"/>
        <w:rPr>
          <w:b/>
        </w:rPr>
      </w:pPr>
      <w:r>
        <w:rPr>
          <w:b/>
        </w:rPr>
        <w:lastRenderedPageBreak/>
        <w:t xml:space="preserve">Appendix </w:t>
      </w:r>
      <w:r w:rsidR="008F2B9B">
        <w:rPr>
          <w:b/>
        </w:rPr>
        <w:t>A</w:t>
      </w:r>
    </w:p>
    <w:p w:rsidR="00C01B09" w:rsidRDefault="00C01B09" w:rsidP="00C01B09">
      <w:pPr>
        <w:jc w:val="center"/>
        <w:rPr>
          <w:b/>
        </w:rPr>
      </w:pPr>
    </w:p>
    <w:p w:rsidR="00514C18" w:rsidRPr="00514C18" w:rsidRDefault="00514C18" w:rsidP="006A289C">
      <w:pPr>
        <w:pStyle w:val="Header"/>
        <w:jc w:val="center"/>
        <w:rPr>
          <w:b/>
        </w:rPr>
      </w:pPr>
      <w:r w:rsidRPr="00514C18">
        <w:rPr>
          <w:b/>
        </w:rPr>
        <w:t xml:space="preserve">YourTel America, Inc. </w:t>
      </w:r>
    </w:p>
    <w:p w:rsidR="006A289C" w:rsidRPr="006A289C" w:rsidRDefault="006A289C" w:rsidP="006A289C">
      <w:pPr>
        <w:pStyle w:val="Header"/>
        <w:jc w:val="center"/>
        <w:rPr>
          <w:b/>
        </w:rPr>
      </w:pPr>
      <w:r w:rsidRPr="006A289C">
        <w:rPr>
          <w:b/>
        </w:rPr>
        <w:t>Areas for Eligible Telecommunications Carrier Designation</w:t>
      </w:r>
    </w:p>
    <w:p w:rsidR="00C01B09" w:rsidRDefault="00C01B09" w:rsidP="00C01B09"/>
    <w:tbl>
      <w:tblPr>
        <w:tblW w:w="9336" w:type="dxa"/>
        <w:jc w:val="center"/>
        <w:tblLook w:val="04A0"/>
      </w:tblPr>
      <w:tblGrid>
        <w:gridCol w:w="5467"/>
        <w:gridCol w:w="3869"/>
      </w:tblGrid>
      <w:tr w:rsidR="00F947D9" w:rsidRPr="003A6772" w:rsidTr="00AD6578">
        <w:trPr>
          <w:trHeight w:val="300"/>
          <w:tblHeader/>
          <w:jc w:val="center"/>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jc w:val="center"/>
              <w:rPr>
                <w:b/>
                <w:bCs/>
                <w:color w:val="000000"/>
                <w:u w:val="single"/>
              </w:rPr>
            </w:pPr>
            <w:r w:rsidRPr="003A6772">
              <w:rPr>
                <w:b/>
                <w:bCs/>
                <w:caps/>
                <w:color w:val="000000"/>
                <w:u w:val="single"/>
              </w:rPr>
              <w:t>INCUMBENT LOCAL EXCHANGE CARRIER</w:t>
            </w:r>
          </w:p>
        </w:tc>
        <w:tc>
          <w:tcPr>
            <w:tcW w:w="3869" w:type="dxa"/>
            <w:tcBorders>
              <w:top w:val="single" w:sz="4" w:space="0" w:color="auto"/>
              <w:left w:val="nil"/>
              <w:bottom w:val="single" w:sz="4" w:space="0" w:color="auto"/>
              <w:right w:val="single" w:sz="4" w:space="0" w:color="auto"/>
            </w:tcBorders>
            <w:shd w:val="clear" w:color="auto" w:fill="auto"/>
            <w:noWrap/>
            <w:vAlign w:val="bottom"/>
            <w:hideMark/>
          </w:tcPr>
          <w:p w:rsidR="00F947D9" w:rsidRPr="003A6772" w:rsidRDefault="00F947D9" w:rsidP="00AD6578">
            <w:pPr>
              <w:jc w:val="center"/>
              <w:rPr>
                <w:b/>
                <w:bCs/>
                <w:color w:val="000000"/>
                <w:u w:val="single"/>
              </w:rPr>
            </w:pPr>
            <w:r w:rsidRPr="003A6772">
              <w:rPr>
                <w:b/>
                <w:bCs/>
                <w:color w:val="000000"/>
                <w:u w:val="single"/>
              </w:rPr>
              <w:t>EXCHANGE</w:t>
            </w:r>
          </w:p>
        </w:tc>
      </w:tr>
      <w:tr w:rsidR="00F947D9" w:rsidRPr="003A6772" w:rsidTr="00AD657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CENTURYTEL OF COWICHE, INC.</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6B577F">
              <w:rPr>
                <w:color w:val="000000"/>
              </w:rPr>
              <w:t>COWICHE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RIMROCK</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TIETON</w:t>
            </w:r>
          </w:p>
        </w:tc>
      </w:tr>
      <w:tr w:rsidR="00F947D9" w:rsidRPr="003A6772" w:rsidTr="00AD657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CENTURYTEL OF INTER-ISLAND, INC.</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BLAKELY ISLAND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EAST SOUND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FRIDAY HARBOR</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LOPEZ</w:t>
            </w:r>
          </w:p>
        </w:tc>
      </w:tr>
      <w:tr w:rsidR="00F947D9" w:rsidRPr="003A6772" w:rsidTr="00AD657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CENTURYTEL OF WASHINGTON, INC.</w:t>
            </w:r>
          </w:p>
        </w:tc>
      </w:tr>
      <w:tr w:rsidR="00F947D9" w:rsidRPr="003A6772" w:rsidTr="00AD6578">
        <w:trPr>
          <w:trHeight w:val="323"/>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AMES LAKE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ARLETTA</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ASHFORD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BASIN CITY</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CARNATION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CATHLAMET</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CHENEY</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CHINOOK</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CONNELL</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COULEE CITY</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CURTIS</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EDWALL-TYLER</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ELTOPIA</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EUREKA</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FALL CITY</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FORKS</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Pr>
                <w:color w:val="000000"/>
              </w:rPr>
              <w:t>GIG HARBOR</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HARRINGTON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Pr>
                <w:color w:val="000000"/>
              </w:rPr>
              <w:t>HUMPTULIPS</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KAHLOTUS</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KETTLE FALLS</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Pr>
                <w:color w:val="000000"/>
              </w:rPr>
              <w:t>KINGSTON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LAKEBAY</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LIND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MATHEWS CORNER</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MCCLEARY</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MEDICAL LAKE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MESA</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MONTESANO</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Pr>
                <w:color w:val="000000"/>
              </w:rPr>
              <w:t>MORTON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NORTH BEND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OCEAN PARK</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OCOSTA</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ODESSA</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ORTING</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OTHELLO</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PACKWOOD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PUGET ISLAND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RANDLE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REARDAN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RITZVILLE-BENGE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SOUTH PRAIRIE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SPANGLE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SPRAGUE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TWISP</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VADER</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VASHON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WASHTUCNA</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WILSON CREEK</w:t>
            </w:r>
          </w:p>
        </w:tc>
      </w:tr>
      <w:tr w:rsidR="00F947D9" w:rsidRPr="003A6772" w:rsidTr="00AD657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FRONTIER COMMUNICATIONS NORTHWEST INC.</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ACME-DEMING-WHATCOMCTY</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Pr>
                <w:color w:val="000000"/>
              </w:rPr>
              <w:t>ALGER</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ANACORTES</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ARLINGTON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BENTON CITY</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Pr>
                <w:color w:val="000000"/>
              </w:rPr>
              <w:t>BIG LAKE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BLAINE-BIRCH BAY-GTLD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BOTHELL</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Pr>
                <w:color w:val="000000"/>
              </w:rPr>
              <w:t>BURLINGTON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CAMAS-WASHOUGAL</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Pr>
                <w:color w:val="000000"/>
              </w:rPr>
              <w:t>CASHMERE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Default="00F947D9" w:rsidP="00AD6578">
            <w:pPr>
              <w:rPr>
                <w:color w:val="000000"/>
              </w:rPr>
            </w:pPr>
            <w:r>
              <w:rPr>
                <w:color w:val="000000"/>
              </w:rPr>
              <w:t>CHELAN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Default="00F947D9" w:rsidP="00AD6578">
            <w:pPr>
              <w:rPr>
                <w:color w:val="000000"/>
              </w:rPr>
            </w:pPr>
            <w:r>
              <w:rPr>
                <w:color w:val="000000"/>
              </w:rPr>
              <w:t>CONCRETE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Default="00F947D9" w:rsidP="00AD6578">
            <w:pPr>
              <w:rPr>
                <w:color w:val="000000"/>
              </w:rPr>
            </w:pPr>
            <w:r>
              <w:rPr>
                <w:color w:val="000000"/>
              </w:rPr>
              <w:t>CONWAY</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CUSTER-GTLD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DEMING-WHATCOMCTY</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Pr>
                <w:color w:val="000000"/>
              </w:rPr>
              <w:t>EDISON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Default="00F947D9" w:rsidP="00AD6578">
            <w:pPr>
              <w:rPr>
                <w:color w:val="000000"/>
              </w:rPr>
            </w:pPr>
            <w:r>
              <w:rPr>
                <w:color w:val="000000"/>
              </w:rPr>
              <w:t>ENTIAT</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EVERETT</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EVERSON-GTLD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FAIRFIELD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FERNDALE-GTLD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GARFIELD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GEORGE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GRANITE FALLS</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GRAYLAND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HALLS LAKE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KENNEWICK</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KIRKLAND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LA CONNER</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LATAH</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LAUREL-WHATCOMCTY</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Pr>
                <w:color w:val="000000"/>
              </w:rPr>
              <w:t>LEAVENWORTH</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Default="00F947D9" w:rsidP="00AD6578">
            <w:pPr>
              <w:rPr>
                <w:color w:val="000000"/>
              </w:rPr>
            </w:pPr>
            <w:r>
              <w:rPr>
                <w:color w:val="000000"/>
              </w:rPr>
              <w:t>LYMAN-HAMILTON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LYNDEN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Pr>
                <w:color w:val="000000"/>
              </w:rPr>
              <w:t>MANSFIELD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MAPLE FALLS</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Pr>
                <w:color w:val="000000"/>
              </w:rPr>
              <w:t>MARBLEMOUNT</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MARYSVILLE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MONROE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MOUNT VERNON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NACHES</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NEWPORT</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NILE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OAK HARBOR</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PALOUSE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PULLMAN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QUINCY</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RICHLAND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RICHMOND BEACH</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ROCKFORD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ROSALIA</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SEDRO WOOLLEY</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SEDRO WOOLLEY-CONTEL</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SILVER LAKE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SKYKOMISH</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SNOHOMISH</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SOAP LAKE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STANWOOD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STEVENS PASS</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SULTAN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SUMAS-GTLD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TEKOA</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WATERVILLE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WENATCHEE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WESTPORT</w:t>
            </w:r>
          </w:p>
        </w:tc>
      </w:tr>
      <w:tr w:rsidR="00F947D9" w:rsidRPr="003A6772" w:rsidTr="00AD657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QWEST CORPORATION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ABERDEEN-HOQUIAM</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AUBURN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BAINBRIDGE ISLAND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BATTLE GROUND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BELFAIR</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BELLEVUE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BELLINGHAM-GTLD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BLACK DIAMOND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BREMERTON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BUCKLEY</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CASTLE ROCK</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CENTRALIA</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CHEHALIS</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CLE ELUM</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COLFAX</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COLVILLE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COPALIS</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DEER PARK</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DES MOINES</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EASTON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ELK</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ENUMCLAW</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EPHRATA</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GRAHAM</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GREEN BLUFF</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HOODSPORT</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ISSAQUAH</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KENT</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LIBERTY LAKE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LONGVIEW-KELSO</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LOON LAKE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MAPLE VALLEY</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MOSES LAKE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NEWMAN LAKE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OLYMPIA</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OTHELLO</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PATEROS</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PORT ANGELES</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PORT LUDLOW</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PORT ORCHARD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PORT TOWNSEND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PUYALLUP</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RENTON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RIDGEFIELD</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ROCHESTER</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ROY</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SEATTLE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SEQUIM</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SHELTON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SILVERDALE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SPOKANE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SPRINGDALE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SUMNER</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TACOMA</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Pr>
                <w:color w:val="000000"/>
              </w:rPr>
              <w:t>TACOMA WAVERLY</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VANCOUVER</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WAITSBURG</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WARDEN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WINLOCK</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YAKIMA</w:t>
            </w:r>
          </w:p>
        </w:tc>
      </w:tr>
      <w:tr w:rsidR="00F947D9" w:rsidRPr="003A6772" w:rsidTr="00AD657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UNITED TELEPHONE - NORTHWEST</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CHIMACUM-CENTER</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COLUMBIA</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DALLESPORT</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GOLDENDALE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GRANDVIEW</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GRANGER</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HARRAH</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HOOD CANAL</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LYLE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MABTON</w:t>
            </w:r>
            <w:r>
              <w:rPr>
                <w:color w:val="000000"/>
              </w:rPr>
              <w:t>-BICKLETON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MATTAWA</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PATERSON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PORT ANGELES-GARDINER</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POULSBO</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PROSSER</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ROOSEVELT</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STEVENSON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TOPPENISH</w:t>
            </w:r>
            <w:r>
              <w:rPr>
                <w:color w:val="000000"/>
              </w:rPr>
              <w:t>-ZILLAH</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TROUT LAKE</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WAPATO</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WHITE SALMON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WHITE SWAN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WHITSTRAN</w:t>
            </w:r>
          </w:p>
        </w:tc>
      </w:tr>
      <w:tr w:rsidR="00F947D9" w:rsidRPr="003A6772" w:rsidTr="00AD657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rsidR="00F947D9" w:rsidRPr="003A6772" w:rsidRDefault="00F947D9" w:rsidP="00AD6578">
            <w:pPr>
              <w:rPr>
                <w:color w:val="000000"/>
              </w:rPr>
            </w:pPr>
            <w:r w:rsidRPr="003A6772">
              <w:rPr>
                <w:color w:val="000000"/>
              </w:rPr>
              <w:t>WILLARD</w:t>
            </w:r>
          </w:p>
        </w:tc>
      </w:tr>
    </w:tbl>
    <w:p w:rsidR="008F2B9B" w:rsidRDefault="008F2B9B"/>
    <w:p w:rsidR="00C73EA2" w:rsidRDefault="00C73EA2">
      <w:pPr>
        <w:rPr>
          <w:b/>
        </w:rPr>
      </w:pPr>
      <w:r>
        <w:rPr>
          <w:b/>
        </w:rPr>
        <w:br w:type="page"/>
      </w:r>
    </w:p>
    <w:p w:rsidR="008F2B9B" w:rsidRDefault="008F2B9B" w:rsidP="008F2B9B">
      <w:pPr>
        <w:jc w:val="center"/>
        <w:rPr>
          <w:b/>
        </w:rPr>
      </w:pPr>
      <w:r>
        <w:rPr>
          <w:b/>
        </w:rPr>
        <w:lastRenderedPageBreak/>
        <w:t>Appendix B</w:t>
      </w:r>
    </w:p>
    <w:p w:rsidR="008F2B9B" w:rsidRDefault="008F2B9B" w:rsidP="008F2B9B">
      <w:pPr>
        <w:jc w:val="center"/>
        <w:rPr>
          <w:b/>
        </w:rPr>
      </w:pPr>
    </w:p>
    <w:p w:rsidR="00F947D9" w:rsidRPr="00EF089D" w:rsidRDefault="00F947D9" w:rsidP="00F947D9">
      <w:pPr>
        <w:pStyle w:val="NoSpacing"/>
        <w:numPr>
          <w:ilvl w:val="0"/>
          <w:numId w:val="7"/>
        </w:numPr>
        <w:tabs>
          <w:tab w:val="clear" w:pos="360"/>
        </w:tabs>
        <w:suppressAutoHyphens/>
        <w:ind w:left="720" w:hanging="720"/>
        <w:rPr>
          <w:szCs w:val="24"/>
        </w:rPr>
      </w:pPr>
      <w:r>
        <w:rPr>
          <w:szCs w:val="24"/>
        </w:rPr>
        <w:t>YourTel America, Inc. (YourTel or Company)</w:t>
      </w:r>
      <w:r w:rsidRPr="00EF089D">
        <w:rPr>
          <w:szCs w:val="24"/>
        </w:rPr>
        <w:t xml:space="preserve"> designation as an Eligible Telecommunications Carrier (ETC) shall be for an interim period of one year from the effective date of the Commission’s Order approving such designation, subject to Commission review. </w:t>
      </w:r>
      <w:r w:rsidR="003D718C">
        <w:rPr>
          <w:szCs w:val="24"/>
        </w:rPr>
        <w:t xml:space="preserve"> </w:t>
      </w:r>
      <w:r w:rsidRPr="00CF6952">
        <w:rPr>
          <w:szCs w:val="24"/>
        </w:rPr>
        <w:t xml:space="preserve">Before the end of one year after the effective date of the Order, </w:t>
      </w:r>
      <w:r>
        <w:rPr>
          <w:szCs w:val="24"/>
        </w:rPr>
        <w:t>YourTel</w:t>
      </w:r>
      <w:r w:rsidRPr="00CF6952">
        <w:rPr>
          <w:szCs w:val="24"/>
        </w:rPr>
        <w:t xml:space="preserve"> may seek to renew its designation pursuant to WAC 480-123-030 through -040. </w:t>
      </w:r>
      <w:r w:rsidR="003D718C">
        <w:rPr>
          <w:szCs w:val="24"/>
        </w:rPr>
        <w:t xml:space="preserve"> </w:t>
      </w:r>
      <w:r>
        <w:rPr>
          <w:szCs w:val="24"/>
        </w:rPr>
        <w:t>YourTel’s</w:t>
      </w:r>
      <w:r w:rsidRPr="00CF6952">
        <w:rPr>
          <w:szCs w:val="24"/>
        </w:rPr>
        <w:t xml:space="preserve"> designation </w:t>
      </w:r>
      <w:r>
        <w:rPr>
          <w:szCs w:val="24"/>
        </w:rPr>
        <w:t xml:space="preserve">for the interim period </w:t>
      </w:r>
      <w:r w:rsidRPr="00CF6952">
        <w:rPr>
          <w:szCs w:val="24"/>
        </w:rPr>
        <w:t xml:space="preserve">shall continue until the Commission’s decision </w:t>
      </w:r>
      <w:r>
        <w:rPr>
          <w:szCs w:val="24"/>
        </w:rPr>
        <w:t>t</w:t>
      </w:r>
      <w:r w:rsidRPr="00CF6952">
        <w:rPr>
          <w:szCs w:val="24"/>
        </w:rPr>
        <w:t>o</w:t>
      </w:r>
      <w:r>
        <w:rPr>
          <w:szCs w:val="24"/>
        </w:rPr>
        <w:t xml:space="preserve"> the</w:t>
      </w:r>
      <w:r w:rsidRPr="00CF6952">
        <w:rPr>
          <w:szCs w:val="24"/>
        </w:rPr>
        <w:t xml:space="preserve"> designation</w:t>
      </w:r>
      <w:r>
        <w:rPr>
          <w:szCs w:val="24"/>
        </w:rPr>
        <w:t>.</w:t>
      </w:r>
    </w:p>
    <w:p w:rsidR="00F947D9" w:rsidRPr="00EF089D" w:rsidRDefault="00F947D9" w:rsidP="00F947D9">
      <w:pPr>
        <w:pStyle w:val="NoSpacing"/>
        <w:ind w:left="720"/>
        <w:rPr>
          <w:szCs w:val="24"/>
        </w:rPr>
      </w:pPr>
    </w:p>
    <w:p w:rsidR="00F947D9" w:rsidRPr="00EF089D" w:rsidRDefault="00F947D9" w:rsidP="00F947D9">
      <w:pPr>
        <w:pStyle w:val="NoSpacing"/>
        <w:numPr>
          <w:ilvl w:val="0"/>
          <w:numId w:val="7"/>
        </w:numPr>
        <w:tabs>
          <w:tab w:val="clear" w:pos="360"/>
        </w:tabs>
        <w:suppressAutoHyphens/>
        <w:ind w:left="720" w:hanging="720"/>
        <w:rPr>
          <w:szCs w:val="24"/>
        </w:rPr>
      </w:pPr>
      <w:r w:rsidRPr="00EF089D">
        <w:rPr>
          <w:szCs w:val="24"/>
        </w:rPr>
        <w:t xml:space="preserve">Within 30 days of approval of its ETC designation in Washington and prior to offering Lifeline services, </w:t>
      </w:r>
      <w:r>
        <w:rPr>
          <w:szCs w:val="24"/>
        </w:rPr>
        <w:t>YourTel</w:t>
      </w:r>
      <w:r w:rsidRPr="00EF089D">
        <w:rPr>
          <w:szCs w:val="24"/>
        </w:rPr>
        <w:t xml:space="preserve"> must make a compliance filing for approval by the Commission containing the following:</w:t>
      </w:r>
    </w:p>
    <w:p w:rsidR="00F947D9" w:rsidRPr="00EF089D" w:rsidRDefault="00F947D9" w:rsidP="00F947D9">
      <w:pPr>
        <w:pStyle w:val="NoSpacing"/>
        <w:rPr>
          <w:szCs w:val="24"/>
        </w:rPr>
      </w:pPr>
    </w:p>
    <w:p w:rsidR="00F947D9" w:rsidRDefault="00F947D9" w:rsidP="00F947D9">
      <w:pPr>
        <w:pStyle w:val="NoSpacing"/>
        <w:ind w:left="1440" w:hanging="720"/>
        <w:rPr>
          <w:szCs w:val="24"/>
        </w:rPr>
      </w:pPr>
      <w:r w:rsidRPr="00EF089D">
        <w:rPr>
          <w:szCs w:val="24"/>
        </w:rPr>
        <w:t>a.</w:t>
      </w:r>
      <w:r w:rsidRPr="00EF089D">
        <w:rPr>
          <w:szCs w:val="24"/>
        </w:rPr>
        <w:tab/>
      </w:r>
      <w:r>
        <w:rPr>
          <w:szCs w:val="24"/>
        </w:rPr>
        <w:t>YourTel</w:t>
      </w:r>
      <w:r w:rsidRPr="00EF089D">
        <w:rPr>
          <w:szCs w:val="24"/>
        </w:rPr>
        <w:t xml:space="preserve">’s Lifeline rate plans, terms and conditions. </w:t>
      </w:r>
      <w:r w:rsidR="003D718C">
        <w:rPr>
          <w:szCs w:val="24"/>
        </w:rPr>
        <w:t xml:space="preserve"> </w:t>
      </w:r>
      <w:r w:rsidRPr="00EF089D">
        <w:rPr>
          <w:szCs w:val="24"/>
        </w:rPr>
        <w:t xml:space="preserve">The rates, terms and conditions shall include all provisions that apply to the Lifeline services offered by </w:t>
      </w:r>
      <w:proofErr w:type="spellStart"/>
      <w:r>
        <w:rPr>
          <w:szCs w:val="24"/>
        </w:rPr>
        <w:t>YourTel</w:t>
      </w:r>
      <w:proofErr w:type="spellEnd"/>
      <w:r w:rsidRPr="00EF089D">
        <w:rPr>
          <w:szCs w:val="24"/>
        </w:rPr>
        <w:t xml:space="preserve"> in </w:t>
      </w:r>
      <w:smartTag w:uri="urn:schemas-microsoft-com:office:smarttags" w:element="State">
        <w:smartTag w:uri="urn:schemas-microsoft-com:office:smarttags" w:element="place">
          <w:r w:rsidRPr="00EF089D">
            <w:rPr>
              <w:szCs w:val="24"/>
            </w:rPr>
            <w:t>Washington</w:t>
          </w:r>
        </w:smartTag>
      </w:smartTag>
      <w:r w:rsidRPr="00EF089D">
        <w:rPr>
          <w:szCs w:val="24"/>
        </w:rPr>
        <w:t xml:space="preserve"> and detailed procedures explaining how customers can participate in a particular Lifeline plan.</w:t>
      </w:r>
    </w:p>
    <w:p w:rsidR="00F947D9" w:rsidRPr="00EF089D" w:rsidRDefault="00F947D9" w:rsidP="00F947D9">
      <w:pPr>
        <w:pStyle w:val="NoSpacing"/>
        <w:ind w:left="1440" w:hanging="720"/>
        <w:rPr>
          <w:szCs w:val="24"/>
        </w:rPr>
      </w:pPr>
      <w:r w:rsidRPr="00EF089D">
        <w:rPr>
          <w:szCs w:val="24"/>
        </w:rPr>
        <w:t xml:space="preserve"> </w:t>
      </w:r>
    </w:p>
    <w:p w:rsidR="00F947D9" w:rsidRDefault="00F947D9" w:rsidP="00F947D9">
      <w:pPr>
        <w:pStyle w:val="NoSpacing"/>
        <w:ind w:left="1440" w:hanging="720"/>
        <w:rPr>
          <w:szCs w:val="24"/>
        </w:rPr>
      </w:pPr>
      <w:r w:rsidRPr="00EF089D">
        <w:rPr>
          <w:szCs w:val="24"/>
        </w:rPr>
        <w:t>b.</w:t>
      </w:r>
      <w:r w:rsidRPr="00EF089D">
        <w:rPr>
          <w:szCs w:val="24"/>
        </w:rPr>
        <w:tab/>
      </w:r>
      <w:r>
        <w:rPr>
          <w:szCs w:val="24"/>
        </w:rPr>
        <w:t>YourTel</w:t>
      </w:r>
      <w:r w:rsidRPr="00EF089D">
        <w:rPr>
          <w:szCs w:val="24"/>
        </w:rPr>
        <w:t>’s proposed language to be used in all advertising of Lifeline services and on its websites.</w:t>
      </w:r>
      <w:r w:rsidR="003D718C">
        <w:rPr>
          <w:szCs w:val="24"/>
        </w:rPr>
        <w:t xml:space="preserve"> </w:t>
      </w:r>
      <w:r w:rsidRPr="00EF089D">
        <w:rPr>
          <w:szCs w:val="24"/>
        </w:rPr>
        <w:t xml:space="preserve"> The language shall include information directing customers to the Washington State Office of the Attorney General for complaints regarding any Lifeline service issues. </w:t>
      </w:r>
    </w:p>
    <w:p w:rsidR="00F947D9" w:rsidRPr="00EF089D" w:rsidRDefault="00F947D9" w:rsidP="00F947D9">
      <w:pPr>
        <w:pStyle w:val="NoSpacing"/>
        <w:ind w:left="1440" w:hanging="720"/>
        <w:rPr>
          <w:szCs w:val="24"/>
        </w:rPr>
      </w:pPr>
    </w:p>
    <w:p w:rsidR="00F947D9" w:rsidRPr="00EF089D" w:rsidRDefault="00F947D9" w:rsidP="00F947D9">
      <w:pPr>
        <w:pStyle w:val="NoSpacing"/>
        <w:ind w:left="1440" w:hanging="720"/>
        <w:rPr>
          <w:szCs w:val="24"/>
        </w:rPr>
      </w:pPr>
      <w:r w:rsidRPr="00EF089D">
        <w:rPr>
          <w:szCs w:val="24"/>
        </w:rPr>
        <w:t>c.</w:t>
      </w:r>
      <w:r w:rsidRPr="00EF089D">
        <w:rPr>
          <w:szCs w:val="24"/>
        </w:rPr>
        <w:tab/>
      </w:r>
      <w:r>
        <w:rPr>
          <w:szCs w:val="24"/>
        </w:rPr>
        <w:t>YourTel</w:t>
      </w:r>
      <w:r w:rsidRPr="00EF089D">
        <w:rPr>
          <w:szCs w:val="24"/>
        </w:rPr>
        <w:t>’s Lifeline Customer Application Form.</w:t>
      </w:r>
    </w:p>
    <w:p w:rsidR="00F947D9" w:rsidRPr="00EF089D" w:rsidRDefault="00F947D9" w:rsidP="00F947D9">
      <w:pPr>
        <w:pStyle w:val="NoSpacing"/>
        <w:ind w:left="720"/>
        <w:rPr>
          <w:szCs w:val="24"/>
        </w:rPr>
      </w:pPr>
    </w:p>
    <w:p w:rsidR="00F947D9" w:rsidRPr="00EF089D" w:rsidRDefault="00F947D9" w:rsidP="00F947D9">
      <w:pPr>
        <w:pStyle w:val="NoSpacing"/>
        <w:ind w:left="720"/>
        <w:rPr>
          <w:szCs w:val="24"/>
        </w:rPr>
      </w:pPr>
      <w:r w:rsidRPr="00EF089D">
        <w:rPr>
          <w:szCs w:val="24"/>
        </w:rPr>
        <w:t xml:space="preserve">Commission Staff shall review </w:t>
      </w:r>
      <w:r>
        <w:rPr>
          <w:szCs w:val="24"/>
        </w:rPr>
        <w:t>YourTel</w:t>
      </w:r>
      <w:r w:rsidRPr="00EF089D">
        <w:rPr>
          <w:szCs w:val="24"/>
        </w:rPr>
        <w:t>’s compliance filing and recommend to the Commission whether it should be approved or rej</w:t>
      </w:r>
      <w:r>
        <w:rPr>
          <w:szCs w:val="24"/>
        </w:rPr>
        <w:t>ected within ten business days.</w:t>
      </w:r>
      <w:r w:rsidRPr="00EF089D">
        <w:rPr>
          <w:szCs w:val="24"/>
        </w:rPr>
        <w:t xml:space="preserve"> </w:t>
      </w:r>
      <w:r w:rsidR="003D718C">
        <w:rPr>
          <w:szCs w:val="24"/>
        </w:rPr>
        <w:t xml:space="preserve"> </w:t>
      </w:r>
      <w:r>
        <w:rPr>
          <w:szCs w:val="24"/>
        </w:rPr>
        <w:t>YourTel</w:t>
      </w:r>
      <w:r w:rsidRPr="00EF089D">
        <w:rPr>
          <w:szCs w:val="24"/>
        </w:rPr>
        <w:t xml:space="preserve"> shall not offer Lifeline services until the Commission has approved its compliance filing.</w:t>
      </w:r>
    </w:p>
    <w:p w:rsidR="00F947D9" w:rsidRPr="00EF089D" w:rsidRDefault="00F947D9" w:rsidP="00F947D9">
      <w:pPr>
        <w:pStyle w:val="NoSpacing"/>
        <w:ind w:left="720"/>
        <w:rPr>
          <w:szCs w:val="24"/>
        </w:rPr>
      </w:pPr>
    </w:p>
    <w:p w:rsidR="00F947D9" w:rsidRPr="00EF089D" w:rsidRDefault="00F947D9" w:rsidP="00F947D9">
      <w:pPr>
        <w:pStyle w:val="NoSpacing"/>
        <w:numPr>
          <w:ilvl w:val="0"/>
          <w:numId w:val="8"/>
        </w:numPr>
        <w:tabs>
          <w:tab w:val="clear" w:pos="720"/>
        </w:tabs>
        <w:suppressAutoHyphens/>
        <w:ind w:hanging="720"/>
        <w:rPr>
          <w:szCs w:val="24"/>
        </w:rPr>
      </w:pPr>
      <w:r>
        <w:rPr>
          <w:szCs w:val="24"/>
        </w:rPr>
        <w:t>YourTel</w:t>
      </w:r>
      <w:r w:rsidRPr="00EF089D">
        <w:rPr>
          <w:szCs w:val="24"/>
        </w:rPr>
        <w:t xml:space="preserve"> shall file with the Commission any future changes to its rates, terms, or conditions at least one day prior to the effective date of the change. </w:t>
      </w:r>
    </w:p>
    <w:p w:rsidR="00F947D9" w:rsidRPr="00EF089D" w:rsidRDefault="00F947D9" w:rsidP="00F947D9">
      <w:pPr>
        <w:pStyle w:val="NoSpacing"/>
        <w:ind w:left="720"/>
        <w:rPr>
          <w:szCs w:val="24"/>
        </w:rPr>
      </w:pPr>
    </w:p>
    <w:p w:rsidR="00F947D9" w:rsidRPr="00EF089D" w:rsidRDefault="00F947D9" w:rsidP="00F947D9">
      <w:pPr>
        <w:pStyle w:val="NoSpacing"/>
        <w:numPr>
          <w:ilvl w:val="0"/>
          <w:numId w:val="8"/>
        </w:numPr>
        <w:tabs>
          <w:tab w:val="clear" w:pos="720"/>
        </w:tabs>
        <w:suppressAutoHyphens/>
        <w:ind w:hanging="720"/>
        <w:rPr>
          <w:szCs w:val="24"/>
        </w:rPr>
      </w:pPr>
      <w:r w:rsidRPr="00EF089D">
        <w:rPr>
          <w:szCs w:val="24"/>
        </w:rPr>
        <w:t xml:space="preserve">The information on </w:t>
      </w:r>
      <w:r>
        <w:rPr>
          <w:szCs w:val="24"/>
        </w:rPr>
        <w:t>YourTel</w:t>
      </w:r>
      <w:r w:rsidRPr="00EF089D">
        <w:rPr>
          <w:szCs w:val="24"/>
        </w:rPr>
        <w:t xml:space="preserve">’s rates, terms and conditions shall be provided in a package sent to Lifeline customers after enrollment in </w:t>
      </w:r>
      <w:r>
        <w:rPr>
          <w:szCs w:val="24"/>
        </w:rPr>
        <w:t>YourTel</w:t>
      </w:r>
      <w:r w:rsidRPr="00EF089D">
        <w:rPr>
          <w:szCs w:val="24"/>
        </w:rPr>
        <w:t xml:space="preserve">’s Lifeline program, as well as at </w:t>
      </w:r>
      <w:r>
        <w:rPr>
          <w:szCs w:val="24"/>
        </w:rPr>
        <w:t>YourTel</w:t>
      </w:r>
      <w:r w:rsidRPr="00EF089D">
        <w:rPr>
          <w:szCs w:val="24"/>
        </w:rPr>
        <w:t>’s official Lifeline websites.</w:t>
      </w:r>
    </w:p>
    <w:p w:rsidR="00F947D9" w:rsidRPr="00EF089D" w:rsidRDefault="00F947D9" w:rsidP="00F947D9">
      <w:pPr>
        <w:pStyle w:val="NoSpacing"/>
        <w:ind w:left="720"/>
        <w:rPr>
          <w:szCs w:val="24"/>
        </w:rPr>
      </w:pPr>
    </w:p>
    <w:p w:rsidR="00F947D9" w:rsidRDefault="00F947D9" w:rsidP="00F947D9">
      <w:pPr>
        <w:pStyle w:val="NoSpacing"/>
        <w:numPr>
          <w:ilvl w:val="0"/>
          <w:numId w:val="8"/>
        </w:numPr>
        <w:tabs>
          <w:tab w:val="clear" w:pos="720"/>
        </w:tabs>
        <w:suppressAutoHyphens/>
        <w:ind w:hanging="720"/>
        <w:rPr>
          <w:szCs w:val="24"/>
        </w:rPr>
      </w:pPr>
      <w:r>
        <w:rPr>
          <w:szCs w:val="24"/>
        </w:rPr>
        <w:t>YourTel</w:t>
      </w:r>
      <w:r w:rsidRPr="00EF089D">
        <w:rPr>
          <w:szCs w:val="24"/>
        </w:rPr>
        <w:t xml:space="preserve"> shall also provide Lifeline customers with the choice of all other rate plans available to </w:t>
      </w:r>
      <w:r>
        <w:rPr>
          <w:szCs w:val="24"/>
        </w:rPr>
        <w:t xml:space="preserve">its </w:t>
      </w:r>
      <w:r w:rsidRPr="00EF089D">
        <w:rPr>
          <w:szCs w:val="24"/>
        </w:rPr>
        <w:t>regular customers.</w:t>
      </w:r>
    </w:p>
    <w:p w:rsidR="00F947D9" w:rsidRPr="00EF089D" w:rsidRDefault="00F947D9" w:rsidP="00F947D9">
      <w:pPr>
        <w:pStyle w:val="NoSpacing"/>
        <w:ind w:left="720"/>
        <w:rPr>
          <w:szCs w:val="24"/>
        </w:rPr>
      </w:pPr>
    </w:p>
    <w:p w:rsidR="00F947D9" w:rsidRDefault="00F947D9" w:rsidP="00F947D9">
      <w:pPr>
        <w:pStyle w:val="western"/>
        <w:numPr>
          <w:ilvl w:val="0"/>
          <w:numId w:val="8"/>
        </w:numPr>
        <w:spacing w:before="0" w:beforeAutospacing="0" w:line="240" w:lineRule="auto"/>
        <w:ind w:hanging="720"/>
      </w:pPr>
      <w:r w:rsidRPr="00985DE4">
        <w:t xml:space="preserve">During this interim period (i.e., the time until the Commission issues an order recertifying </w:t>
      </w:r>
      <w:r>
        <w:t>YourTel</w:t>
      </w:r>
      <w:r w:rsidRPr="00985DE4">
        <w:t>’s ETC desig</w:t>
      </w:r>
      <w:r>
        <w:t xml:space="preserve">nation for Lifeline services), YourTel must offer </w:t>
      </w:r>
      <w:r w:rsidRPr="00985DE4">
        <w:t xml:space="preserve">a minimum of 250 </w:t>
      </w:r>
      <w:r w:rsidRPr="00985DE4">
        <w:lastRenderedPageBreak/>
        <w:t>minutes.</w:t>
      </w:r>
      <w:r w:rsidRPr="005B1050">
        <w:t xml:space="preserve"> </w:t>
      </w:r>
      <w:r w:rsidR="003D718C">
        <w:t xml:space="preserve"> </w:t>
      </w:r>
      <w:r w:rsidRPr="00985DE4">
        <w:t xml:space="preserve">The </w:t>
      </w:r>
      <w:r w:rsidR="00B510B9">
        <w:t>Company</w:t>
      </w:r>
      <w:r w:rsidRPr="00985DE4">
        <w:t xml:space="preserve"> may invoke Condition No. 3 only for the purpose of increasi</w:t>
      </w:r>
      <w:r>
        <w:t>ng the number of minutes in the Lifeline</w:t>
      </w:r>
      <w:r w:rsidRPr="00985DE4">
        <w:t xml:space="preserve"> plan.</w:t>
      </w:r>
    </w:p>
    <w:p w:rsidR="00F947D9" w:rsidRPr="00EF089D" w:rsidRDefault="00F947D9" w:rsidP="00F947D9">
      <w:pPr>
        <w:spacing w:line="100" w:lineRule="atLeast"/>
      </w:pPr>
    </w:p>
    <w:p w:rsidR="00F947D9" w:rsidRPr="00EF089D" w:rsidRDefault="00F947D9" w:rsidP="00F947D9">
      <w:pPr>
        <w:pStyle w:val="NoSpacing"/>
        <w:ind w:left="720" w:hanging="720"/>
        <w:rPr>
          <w:szCs w:val="24"/>
        </w:rPr>
      </w:pPr>
      <w:r w:rsidRPr="00EF089D">
        <w:rPr>
          <w:szCs w:val="24"/>
        </w:rPr>
        <w:t>7.</w:t>
      </w:r>
      <w:r w:rsidRPr="00EF089D">
        <w:rPr>
          <w:szCs w:val="24"/>
        </w:rPr>
        <w:tab/>
      </w:r>
      <w:r w:rsidR="00B510B9">
        <w:rPr>
          <w:szCs w:val="24"/>
        </w:rPr>
        <w:t>YourTel shall deactivate a</w:t>
      </w:r>
      <w:r>
        <w:rPr>
          <w:szCs w:val="24"/>
        </w:rPr>
        <w:t xml:space="preserve"> </w:t>
      </w:r>
      <w:r w:rsidR="00B510B9">
        <w:rPr>
          <w:szCs w:val="24"/>
        </w:rPr>
        <w:t>Lifeline</w:t>
      </w:r>
      <w:r w:rsidRPr="00EF089D">
        <w:rPr>
          <w:szCs w:val="24"/>
        </w:rPr>
        <w:t xml:space="preserve"> account if the customer has no usage for 60 consecutive days. </w:t>
      </w:r>
      <w:r w:rsidR="00B510B9">
        <w:rPr>
          <w:szCs w:val="24"/>
        </w:rPr>
        <w:t xml:space="preserve"> </w:t>
      </w:r>
      <w:r w:rsidRPr="00EF089D">
        <w:rPr>
          <w:szCs w:val="24"/>
        </w:rPr>
        <w:t xml:space="preserve">No fewer than eight business days before deactivation, </w:t>
      </w:r>
      <w:r>
        <w:rPr>
          <w:szCs w:val="24"/>
        </w:rPr>
        <w:t>YourTel</w:t>
      </w:r>
      <w:r w:rsidRPr="00EF089D">
        <w:rPr>
          <w:szCs w:val="24"/>
        </w:rPr>
        <w:t xml:space="preserve"> shall send the customer a written notice by mail about the potential deactivation and ways to avoid unwanted deactivation.</w:t>
      </w:r>
      <w:r w:rsidR="00B510B9">
        <w:rPr>
          <w:szCs w:val="24"/>
        </w:rPr>
        <w:t xml:space="preserve"> </w:t>
      </w:r>
      <w:r w:rsidRPr="00EF089D">
        <w:rPr>
          <w:szCs w:val="24"/>
        </w:rPr>
        <w:t xml:space="preserve"> </w:t>
      </w:r>
      <w:r w:rsidRPr="00AC7C2C">
        <w:rPr>
          <w:szCs w:val="24"/>
        </w:rPr>
        <w:t xml:space="preserve">The customer shall have a 30 day grace period from the deactivation date to reactivate the </w:t>
      </w:r>
      <w:r w:rsidR="00B510B9">
        <w:rPr>
          <w:szCs w:val="24"/>
        </w:rPr>
        <w:t xml:space="preserve">Lifeline account by making a call.  </w:t>
      </w:r>
      <w:r w:rsidRPr="00AC7C2C">
        <w:rPr>
          <w:szCs w:val="24"/>
        </w:rPr>
        <w:t xml:space="preserve">When a customer reactivates the account, the customer will be able to use the allotment of free minutes deposited into the customer's account by </w:t>
      </w:r>
      <w:r>
        <w:rPr>
          <w:szCs w:val="24"/>
        </w:rPr>
        <w:t>YourTel.</w:t>
      </w:r>
    </w:p>
    <w:p w:rsidR="00F947D9" w:rsidRPr="00EF089D" w:rsidRDefault="00F947D9" w:rsidP="00F947D9">
      <w:pPr>
        <w:pStyle w:val="NoSpacing"/>
        <w:ind w:left="720" w:hanging="720"/>
        <w:rPr>
          <w:szCs w:val="24"/>
        </w:rPr>
      </w:pPr>
    </w:p>
    <w:p w:rsidR="00F947D9" w:rsidRPr="00EF089D" w:rsidRDefault="00F947D9" w:rsidP="00F947D9">
      <w:pPr>
        <w:pStyle w:val="NoSpacing"/>
        <w:ind w:left="720" w:hanging="720"/>
        <w:rPr>
          <w:szCs w:val="24"/>
        </w:rPr>
      </w:pPr>
      <w:r w:rsidRPr="00EF089D">
        <w:rPr>
          <w:szCs w:val="24"/>
        </w:rPr>
        <w:t>8.</w:t>
      </w:r>
      <w:r w:rsidRPr="00EF089D">
        <w:rPr>
          <w:szCs w:val="24"/>
        </w:rPr>
        <w:tab/>
        <w:t xml:space="preserve">On a quarterly basis beginning with the quarter ending on </w:t>
      </w:r>
      <w:r w:rsidR="00B510B9">
        <w:rPr>
          <w:szCs w:val="24"/>
        </w:rPr>
        <w:t xml:space="preserve">September </w:t>
      </w:r>
      <w:r w:rsidRPr="00EF089D">
        <w:rPr>
          <w:szCs w:val="24"/>
        </w:rPr>
        <w:t>3</w:t>
      </w:r>
      <w:r w:rsidR="00B510B9">
        <w:rPr>
          <w:szCs w:val="24"/>
        </w:rPr>
        <w:t>0</w:t>
      </w:r>
      <w:r w:rsidRPr="00EF089D">
        <w:rPr>
          <w:szCs w:val="24"/>
        </w:rPr>
        <w:t>, 201</w:t>
      </w:r>
      <w:r w:rsidR="00B510B9">
        <w:rPr>
          <w:szCs w:val="24"/>
        </w:rPr>
        <w:t>1</w:t>
      </w:r>
      <w:r w:rsidRPr="00EF089D">
        <w:rPr>
          <w:szCs w:val="24"/>
        </w:rPr>
        <w:t xml:space="preserve">, </w:t>
      </w:r>
      <w:r>
        <w:rPr>
          <w:szCs w:val="24"/>
        </w:rPr>
        <w:t>YourTel</w:t>
      </w:r>
      <w:r w:rsidRPr="00EF089D">
        <w:rPr>
          <w:szCs w:val="24"/>
        </w:rPr>
        <w:t xml:space="preserve"> shall provide the number of Lif</w:t>
      </w:r>
      <w:r>
        <w:rPr>
          <w:szCs w:val="24"/>
        </w:rPr>
        <w:t xml:space="preserve">eline customers that it enrolls each month. </w:t>
      </w:r>
      <w:r w:rsidR="00B510B9">
        <w:rPr>
          <w:szCs w:val="24"/>
        </w:rPr>
        <w:t xml:space="preserve"> </w:t>
      </w:r>
      <w:r>
        <w:rPr>
          <w:szCs w:val="24"/>
        </w:rPr>
        <w:t>YourTel</w:t>
      </w:r>
      <w:r w:rsidRPr="00EF089D">
        <w:rPr>
          <w:szCs w:val="24"/>
        </w:rPr>
        <w:t xml:space="preserve"> shall also report the number of deactivated Lifeline customers each month by service plan and the reasons for deactivation (e.g., no usage for 60 consecutive days, annual verification uns</w:t>
      </w:r>
      <w:r>
        <w:rPr>
          <w:szCs w:val="24"/>
        </w:rPr>
        <w:t>uccessful, or voluntary exit).</w:t>
      </w:r>
      <w:r w:rsidR="00B510B9">
        <w:rPr>
          <w:szCs w:val="24"/>
        </w:rPr>
        <w:t xml:space="preserve">  </w:t>
      </w:r>
      <w:r w:rsidRPr="00EF089D">
        <w:rPr>
          <w:szCs w:val="24"/>
        </w:rPr>
        <w:t>Quarterly reports shall be filed with the Commission no later than 30 day</w:t>
      </w:r>
      <w:r>
        <w:rPr>
          <w:szCs w:val="24"/>
        </w:rPr>
        <w:t>s after the end of each quarter</w:t>
      </w:r>
      <w:r w:rsidRPr="00EF089D">
        <w:rPr>
          <w:szCs w:val="24"/>
        </w:rPr>
        <w:t>.</w:t>
      </w:r>
    </w:p>
    <w:p w:rsidR="00F947D9" w:rsidRPr="00EF089D" w:rsidRDefault="00F947D9" w:rsidP="00F947D9">
      <w:pPr>
        <w:pStyle w:val="NoSpacing"/>
        <w:ind w:left="720" w:hanging="720"/>
        <w:rPr>
          <w:szCs w:val="24"/>
        </w:rPr>
      </w:pPr>
    </w:p>
    <w:p w:rsidR="00F947D9" w:rsidRPr="00EF089D" w:rsidRDefault="00F947D9" w:rsidP="00F947D9">
      <w:pPr>
        <w:pStyle w:val="NoSpacing"/>
        <w:ind w:left="720" w:hanging="720"/>
        <w:rPr>
          <w:szCs w:val="24"/>
        </w:rPr>
      </w:pPr>
      <w:r w:rsidRPr="00EF089D">
        <w:rPr>
          <w:szCs w:val="24"/>
        </w:rPr>
        <w:t>9.</w:t>
      </w:r>
      <w:r w:rsidRPr="00EF089D">
        <w:rPr>
          <w:szCs w:val="24"/>
        </w:rPr>
        <w:tab/>
      </w:r>
      <w:r>
        <w:rPr>
          <w:szCs w:val="24"/>
        </w:rPr>
        <w:t>YourTel</w:t>
      </w:r>
      <w:r w:rsidRPr="00EF089D">
        <w:rPr>
          <w:szCs w:val="24"/>
        </w:rPr>
        <w:t xml:space="preserve"> shall respond within 30 days to Commission Staff’s information requests on </w:t>
      </w:r>
      <w:r>
        <w:rPr>
          <w:szCs w:val="24"/>
        </w:rPr>
        <w:t>YourTel</w:t>
      </w:r>
      <w:r w:rsidRPr="00EF089D">
        <w:rPr>
          <w:szCs w:val="24"/>
        </w:rPr>
        <w:t>’s Lifeline operations, including but not limited to Lifeline customers’ usage patterns and Lifeline customer records.</w:t>
      </w:r>
    </w:p>
    <w:p w:rsidR="00F947D9" w:rsidRPr="00EF089D" w:rsidRDefault="00F947D9" w:rsidP="00F947D9">
      <w:pPr>
        <w:pStyle w:val="NoSpacing"/>
        <w:ind w:left="720" w:hanging="720"/>
        <w:rPr>
          <w:szCs w:val="24"/>
        </w:rPr>
      </w:pPr>
    </w:p>
    <w:p w:rsidR="00F947D9" w:rsidRPr="00EF089D" w:rsidRDefault="00F947D9" w:rsidP="00F947D9">
      <w:pPr>
        <w:pStyle w:val="NoSpacing"/>
        <w:ind w:left="720" w:hanging="720"/>
        <w:rPr>
          <w:szCs w:val="24"/>
        </w:rPr>
      </w:pPr>
      <w:r w:rsidRPr="00EF089D">
        <w:rPr>
          <w:szCs w:val="24"/>
        </w:rPr>
        <w:t>10.</w:t>
      </w:r>
      <w:r w:rsidRPr="00EF089D">
        <w:rPr>
          <w:szCs w:val="24"/>
        </w:rPr>
        <w:tab/>
      </w:r>
      <w:r>
        <w:rPr>
          <w:szCs w:val="24"/>
        </w:rPr>
        <w:t>YourTel</w:t>
      </w:r>
      <w:r w:rsidRPr="00EF089D">
        <w:rPr>
          <w:szCs w:val="24"/>
        </w:rPr>
        <w:t xml:space="preserve"> shall cooperate with the Commission and the Department of Social and Health Services (DSHS) to work out a procedure to verify </w:t>
      </w:r>
      <w:r>
        <w:rPr>
          <w:szCs w:val="24"/>
        </w:rPr>
        <w:t>YourTel</w:t>
      </w:r>
      <w:r w:rsidRPr="00EF089D">
        <w:rPr>
          <w:szCs w:val="24"/>
        </w:rPr>
        <w:t xml:space="preserve"> Lifeline customers’ eligibility.</w:t>
      </w:r>
    </w:p>
    <w:p w:rsidR="00F947D9" w:rsidRPr="00EF089D" w:rsidRDefault="00F947D9" w:rsidP="00F947D9">
      <w:pPr>
        <w:pStyle w:val="NoSpacing"/>
        <w:ind w:left="720" w:hanging="720"/>
        <w:rPr>
          <w:szCs w:val="24"/>
        </w:rPr>
      </w:pPr>
    </w:p>
    <w:p w:rsidR="00F947D9" w:rsidRPr="00EF089D" w:rsidRDefault="00F947D9" w:rsidP="00F947D9">
      <w:pPr>
        <w:pStyle w:val="NoSpacing"/>
        <w:ind w:left="720" w:hanging="720"/>
        <w:rPr>
          <w:szCs w:val="24"/>
        </w:rPr>
      </w:pPr>
      <w:r w:rsidRPr="00EF089D">
        <w:rPr>
          <w:szCs w:val="24"/>
        </w:rPr>
        <w:t>11.</w:t>
      </w:r>
      <w:r w:rsidRPr="00EF089D">
        <w:rPr>
          <w:szCs w:val="24"/>
        </w:rPr>
        <w:tab/>
      </w:r>
      <w:r>
        <w:rPr>
          <w:szCs w:val="24"/>
        </w:rPr>
        <w:t>YourTel</w:t>
      </w:r>
      <w:r w:rsidRPr="00EF089D">
        <w:rPr>
          <w:szCs w:val="24"/>
        </w:rPr>
        <w:t xml:space="preserve"> must </w:t>
      </w:r>
      <w:r>
        <w:rPr>
          <w:szCs w:val="24"/>
        </w:rPr>
        <w:t>not deduct airtime minutes for calls to customer care made from the customer’s handset by dialing 611.</w:t>
      </w:r>
      <w:r w:rsidRPr="00EF089D">
        <w:rPr>
          <w:szCs w:val="24"/>
        </w:rPr>
        <w:t xml:space="preserve"> </w:t>
      </w:r>
      <w:r w:rsidR="00B510B9">
        <w:rPr>
          <w:szCs w:val="24"/>
        </w:rPr>
        <w:t xml:space="preserve"> </w:t>
      </w:r>
      <w:r>
        <w:rPr>
          <w:szCs w:val="24"/>
        </w:rPr>
        <w:t>YourTel</w:t>
      </w:r>
      <w:r w:rsidRPr="00EF089D">
        <w:rPr>
          <w:szCs w:val="24"/>
        </w:rPr>
        <w:t xml:space="preserve"> shall explicitly state the policy of free 611 calls in it</w:t>
      </w:r>
      <w:r>
        <w:rPr>
          <w:szCs w:val="24"/>
        </w:rPr>
        <w:t>s Lifeline service agreements. YourTel</w:t>
      </w:r>
      <w:r w:rsidRPr="00EF089D">
        <w:rPr>
          <w:szCs w:val="24"/>
        </w:rPr>
        <w:t xml:space="preserve"> may require the customer to call the toll-free customer care number from another phone if necessary to resolve technical issues related to the handset or its programming.</w:t>
      </w:r>
    </w:p>
    <w:p w:rsidR="00F947D9" w:rsidRPr="00EF089D" w:rsidRDefault="00F947D9" w:rsidP="00F947D9">
      <w:pPr>
        <w:pStyle w:val="NoSpacing"/>
        <w:ind w:left="720" w:hanging="720"/>
        <w:rPr>
          <w:szCs w:val="24"/>
        </w:rPr>
      </w:pPr>
    </w:p>
    <w:p w:rsidR="00F947D9" w:rsidRPr="00EF089D" w:rsidRDefault="00F947D9" w:rsidP="00F947D9">
      <w:pPr>
        <w:pStyle w:val="NoSpacing"/>
        <w:ind w:left="720" w:hanging="720"/>
        <w:rPr>
          <w:szCs w:val="24"/>
        </w:rPr>
      </w:pPr>
      <w:r w:rsidRPr="00EF089D">
        <w:rPr>
          <w:szCs w:val="24"/>
        </w:rPr>
        <w:t>12.</w:t>
      </w:r>
      <w:r w:rsidRPr="00EF089D">
        <w:rPr>
          <w:szCs w:val="24"/>
        </w:rPr>
        <w:tab/>
        <w:t xml:space="preserve">By March 31 of each year, </w:t>
      </w:r>
      <w:r>
        <w:rPr>
          <w:szCs w:val="24"/>
        </w:rPr>
        <w:t>YourTel</w:t>
      </w:r>
      <w:r w:rsidRPr="00EF089D">
        <w:rPr>
          <w:szCs w:val="24"/>
        </w:rPr>
        <w:t xml:space="preserve"> shall file with the Commission its complete Lifeline customer records of the prior calendar year. </w:t>
      </w:r>
      <w:r w:rsidR="00B510B9">
        <w:rPr>
          <w:szCs w:val="24"/>
        </w:rPr>
        <w:t xml:space="preserve"> </w:t>
      </w:r>
      <w:r w:rsidRPr="00EF089D">
        <w:rPr>
          <w:szCs w:val="24"/>
        </w:rPr>
        <w:t xml:space="preserve">The customer records are subject to review of the Commission and DSHS. </w:t>
      </w:r>
      <w:r w:rsidR="00B510B9">
        <w:rPr>
          <w:szCs w:val="24"/>
        </w:rPr>
        <w:t xml:space="preserve"> </w:t>
      </w:r>
      <w:r w:rsidRPr="00EF089D">
        <w:rPr>
          <w:szCs w:val="24"/>
        </w:rPr>
        <w:t>The records must have all the necessary information and be in an electronic format required by DSHS.</w:t>
      </w:r>
      <w:r w:rsidR="00B510B9">
        <w:rPr>
          <w:szCs w:val="24"/>
        </w:rPr>
        <w:t xml:space="preserve"> </w:t>
      </w:r>
      <w:r w:rsidRPr="00EF089D">
        <w:rPr>
          <w:szCs w:val="24"/>
        </w:rPr>
        <w:t xml:space="preserve"> After the Commission and DSHS notify </w:t>
      </w:r>
      <w:r>
        <w:rPr>
          <w:szCs w:val="24"/>
        </w:rPr>
        <w:t>YourTel</w:t>
      </w:r>
      <w:r w:rsidRPr="00EF089D">
        <w:rPr>
          <w:szCs w:val="24"/>
        </w:rPr>
        <w:t xml:space="preserve"> of the results of the review, </w:t>
      </w:r>
      <w:r>
        <w:rPr>
          <w:szCs w:val="24"/>
        </w:rPr>
        <w:t>YourTel</w:t>
      </w:r>
      <w:r w:rsidRPr="00EF089D">
        <w:rPr>
          <w:szCs w:val="24"/>
        </w:rPr>
        <w:t xml:space="preserve"> must take appropriate measures to either correct the customer records or stop providing services to ineligible customers and report the resolutions to the agencies within 60 days of the notice.</w:t>
      </w:r>
    </w:p>
    <w:p w:rsidR="00F947D9" w:rsidRPr="00EF089D" w:rsidRDefault="00F947D9" w:rsidP="00F947D9">
      <w:pPr>
        <w:pStyle w:val="NoSpacing"/>
        <w:ind w:left="720" w:hanging="720"/>
        <w:rPr>
          <w:szCs w:val="24"/>
        </w:rPr>
      </w:pPr>
    </w:p>
    <w:p w:rsidR="00F947D9" w:rsidRPr="00EF089D" w:rsidRDefault="00F947D9" w:rsidP="00F947D9">
      <w:pPr>
        <w:pStyle w:val="NoSpacing"/>
        <w:ind w:left="720" w:hanging="720"/>
        <w:rPr>
          <w:szCs w:val="24"/>
        </w:rPr>
      </w:pPr>
      <w:r w:rsidRPr="00EF089D">
        <w:rPr>
          <w:szCs w:val="24"/>
        </w:rPr>
        <w:t>13.</w:t>
      </w:r>
      <w:r w:rsidRPr="00EF089D">
        <w:rPr>
          <w:szCs w:val="24"/>
        </w:rPr>
        <w:tab/>
      </w:r>
      <w:r>
        <w:rPr>
          <w:szCs w:val="24"/>
        </w:rPr>
        <w:t>YourTel</w:t>
      </w:r>
      <w:r w:rsidRPr="00EF089D">
        <w:rPr>
          <w:szCs w:val="24"/>
        </w:rPr>
        <w:t xml:space="preserve"> shall provide the Commission a copy of its annual Lifeline Verification survey results that it files with the Universal Service Administration Company (USAC) by August 31 of each year.</w:t>
      </w:r>
    </w:p>
    <w:p w:rsidR="00F947D9" w:rsidRPr="00EF089D" w:rsidRDefault="00F947D9" w:rsidP="00F947D9">
      <w:pPr>
        <w:pStyle w:val="NoSpacing"/>
        <w:ind w:left="720" w:hanging="720"/>
        <w:rPr>
          <w:szCs w:val="24"/>
        </w:rPr>
      </w:pPr>
      <w:r w:rsidRPr="00EF089D">
        <w:rPr>
          <w:szCs w:val="24"/>
        </w:rPr>
        <w:lastRenderedPageBreak/>
        <w:t>14.</w:t>
      </w:r>
      <w:r w:rsidRPr="00EF089D">
        <w:rPr>
          <w:szCs w:val="24"/>
        </w:rPr>
        <w:tab/>
      </w:r>
      <w:r>
        <w:rPr>
          <w:szCs w:val="24"/>
        </w:rPr>
        <w:t>YourTel</w:t>
      </w:r>
      <w:r w:rsidRPr="00EF089D">
        <w:rPr>
          <w:szCs w:val="24"/>
        </w:rPr>
        <w:t xml:space="preserve"> shall file with the Commission, by March 31 of each year, a report on the number of complaints, categorized by the different nature of complaints that it received from Washington Lifeline customers during the prior calendar year (e.g., billing disputes and service quality complaints). </w:t>
      </w:r>
      <w:r w:rsidR="00B510B9">
        <w:rPr>
          <w:szCs w:val="24"/>
        </w:rPr>
        <w:t xml:space="preserve"> </w:t>
      </w:r>
      <w:r w:rsidRPr="00EF089D">
        <w:rPr>
          <w:szCs w:val="24"/>
        </w:rPr>
        <w:t xml:space="preserve">This report shall include complaints filed with </w:t>
      </w:r>
      <w:r>
        <w:rPr>
          <w:szCs w:val="24"/>
        </w:rPr>
        <w:t>YourTel</w:t>
      </w:r>
      <w:r w:rsidRPr="00EF089D">
        <w:rPr>
          <w:szCs w:val="24"/>
        </w:rPr>
        <w:t xml:space="preserve">, the Commission’s Consumer Protection and Communications Section, the Washington State Office of the Attorney General, and the Federal Communications Commission (FCC). </w:t>
      </w:r>
      <w:r w:rsidR="00B510B9">
        <w:rPr>
          <w:szCs w:val="24"/>
        </w:rPr>
        <w:t xml:space="preserve"> </w:t>
      </w:r>
      <w:r w:rsidRPr="00EF089D">
        <w:rPr>
          <w:szCs w:val="24"/>
        </w:rPr>
        <w:t xml:space="preserve">The Commission reserves the rights to revoke </w:t>
      </w:r>
      <w:r>
        <w:rPr>
          <w:szCs w:val="24"/>
        </w:rPr>
        <w:t>YourTel</w:t>
      </w:r>
      <w:r w:rsidRPr="00EF089D">
        <w:rPr>
          <w:szCs w:val="24"/>
        </w:rPr>
        <w:t xml:space="preserve">’s ETC designation if </w:t>
      </w:r>
      <w:r>
        <w:rPr>
          <w:szCs w:val="24"/>
        </w:rPr>
        <w:t>YourTel</w:t>
      </w:r>
      <w:r w:rsidRPr="00EF089D">
        <w:rPr>
          <w:szCs w:val="24"/>
        </w:rPr>
        <w:t xml:space="preserve"> fails to provide reasonable quality of service.</w:t>
      </w:r>
    </w:p>
    <w:p w:rsidR="00F947D9" w:rsidRPr="00EF089D" w:rsidRDefault="00F947D9" w:rsidP="00F947D9">
      <w:pPr>
        <w:pStyle w:val="NoSpacing"/>
        <w:ind w:left="720" w:hanging="720"/>
        <w:rPr>
          <w:szCs w:val="24"/>
        </w:rPr>
      </w:pPr>
    </w:p>
    <w:p w:rsidR="00F947D9" w:rsidRPr="00EF089D" w:rsidRDefault="00F947D9" w:rsidP="00F947D9">
      <w:pPr>
        <w:pStyle w:val="NoSpacing"/>
        <w:ind w:left="720" w:hanging="720"/>
        <w:rPr>
          <w:szCs w:val="24"/>
        </w:rPr>
      </w:pPr>
      <w:r w:rsidRPr="00EF089D">
        <w:rPr>
          <w:szCs w:val="24"/>
        </w:rPr>
        <w:t>15.</w:t>
      </w:r>
      <w:r w:rsidRPr="00EF089D">
        <w:rPr>
          <w:szCs w:val="24"/>
        </w:rPr>
        <w:tab/>
      </w:r>
      <w:r>
        <w:rPr>
          <w:szCs w:val="24"/>
        </w:rPr>
        <w:t>YourTel</w:t>
      </w:r>
      <w:r w:rsidRPr="00EF089D">
        <w:rPr>
          <w:szCs w:val="24"/>
        </w:rPr>
        <w:t xml:space="preserv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rsidR="00F947D9" w:rsidRPr="00EF089D" w:rsidRDefault="00F947D9" w:rsidP="00F947D9">
      <w:pPr>
        <w:pStyle w:val="NoSpacing"/>
        <w:ind w:left="720" w:hanging="720"/>
        <w:rPr>
          <w:szCs w:val="24"/>
        </w:rPr>
      </w:pPr>
    </w:p>
    <w:p w:rsidR="00F947D9" w:rsidRPr="00EF089D" w:rsidRDefault="00F947D9" w:rsidP="00F947D9">
      <w:pPr>
        <w:pStyle w:val="NoSpacing"/>
        <w:ind w:left="720" w:hanging="720"/>
        <w:rPr>
          <w:szCs w:val="24"/>
        </w:rPr>
      </w:pPr>
      <w:r w:rsidRPr="00EF089D">
        <w:rPr>
          <w:szCs w:val="24"/>
        </w:rPr>
        <w:t>16.</w:t>
      </w:r>
      <w:r w:rsidRPr="00EF089D">
        <w:rPr>
          <w:szCs w:val="24"/>
        </w:rPr>
        <w:tab/>
      </w:r>
      <w:r>
        <w:rPr>
          <w:szCs w:val="24"/>
        </w:rPr>
        <w:t>YourTel</w:t>
      </w:r>
      <w:r w:rsidRPr="00EF089D">
        <w:rPr>
          <w:szCs w:val="24"/>
        </w:rPr>
        <w:t xml:space="preserve"> shall participate in the Washington State E911 Program's "What's Your Location" public information campaign if the E911 Program requests the participation of wireless carriers.</w:t>
      </w:r>
    </w:p>
    <w:p w:rsidR="00F947D9" w:rsidRPr="00EF089D" w:rsidRDefault="00F947D9" w:rsidP="00F947D9">
      <w:pPr>
        <w:pStyle w:val="NoSpacing"/>
        <w:ind w:left="720" w:hanging="720"/>
        <w:rPr>
          <w:szCs w:val="24"/>
        </w:rPr>
      </w:pPr>
    </w:p>
    <w:p w:rsidR="00F947D9" w:rsidRPr="00EF089D" w:rsidRDefault="00F947D9" w:rsidP="00F947D9">
      <w:pPr>
        <w:pStyle w:val="NoSpacing"/>
        <w:ind w:left="720" w:hanging="720"/>
        <w:rPr>
          <w:szCs w:val="24"/>
        </w:rPr>
      </w:pPr>
      <w:r w:rsidRPr="00EF089D">
        <w:rPr>
          <w:szCs w:val="24"/>
        </w:rPr>
        <w:t>17.</w:t>
      </w:r>
      <w:r w:rsidRPr="00EF089D">
        <w:rPr>
          <w:szCs w:val="24"/>
        </w:rPr>
        <w:tab/>
      </w:r>
      <w:r>
        <w:rPr>
          <w:szCs w:val="24"/>
        </w:rPr>
        <w:t>YourTel</w:t>
      </w:r>
      <w:r w:rsidRPr="00EF089D">
        <w:rPr>
          <w:szCs w:val="24"/>
        </w:rPr>
        <w:t xml:space="preserve"> shall collaborate with the Washington State  E911 Program to test the compatibility of its handsets with the new Emergency Service Information Network in Washington, including supplying handsets representative of </w:t>
      </w:r>
      <w:r>
        <w:rPr>
          <w:szCs w:val="24"/>
        </w:rPr>
        <w:t>YourTel</w:t>
      </w:r>
      <w:r w:rsidRPr="00EF089D">
        <w:rPr>
          <w:szCs w:val="24"/>
        </w:rPr>
        <w:t>’s proprietary software and technical assistance should call delivery discrepancies be discovered.</w:t>
      </w:r>
    </w:p>
    <w:p w:rsidR="00F947D9" w:rsidRPr="00EF089D" w:rsidRDefault="00F947D9" w:rsidP="00F947D9">
      <w:pPr>
        <w:pStyle w:val="NoSpacing"/>
        <w:ind w:left="720" w:hanging="720"/>
        <w:rPr>
          <w:szCs w:val="24"/>
        </w:rPr>
      </w:pPr>
    </w:p>
    <w:p w:rsidR="00F947D9" w:rsidRPr="00EF089D" w:rsidRDefault="00F947D9" w:rsidP="00F947D9">
      <w:pPr>
        <w:pStyle w:val="NoSpacing"/>
        <w:ind w:left="720" w:hanging="720"/>
        <w:rPr>
          <w:szCs w:val="24"/>
        </w:rPr>
      </w:pPr>
      <w:r w:rsidRPr="00EF089D">
        <w:rPr>
          <w:szCs w:val="24"/>
        </w:rPr>
        <w:t>18.</w:t>
      </w:r>
      <w:r w:rsidRPr="00EF089D">
        <w:rPr>
          <w:szCs w:val="24"/>
        </w:rPr>
        <w:tab/>
      </w:r>
      <w:r>
        <w:rPr>
          <w:szCs w:val="24"/>
        </w:rPr>
        <w:t>YourTel</w:t>
      </w:r>
      <w:r w:rsidRPr="00EF089D">
        <w:rPr>
          <w:szCs w:val="24"/>
        </w:rPr>
        <w:t xml:space="preserve"> shall comply with rules on cessation of business as specified in WAC 480-120-083.</w:t>
      </w:r>
    </w:p>
    <w:p w:rsidR="00F947D9" w:rsidRPr="00EF089D" w:rsidRDefault="00F947D9" w:rsidP="00F947D9">
      <w:pPr>
        <w:pStyle w:val="NoSpacing"/>
        <w:ind w:left="720" w:hanging="720"/>
        <w:rPr>
          <w:szCs w:val="24"/>
        </w:rPr>
      </w:pPr>
    </w:p>
    <w:p w:rsidR="00F947D9" w:rsidRDefault="00F947D9" w:rsidP="00F947D9">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1440" w:hanging="720"/>
      </w:pPr>
      <w:r w:rsidRPr="00EF089D">
        <w:t xml:space="preserve">Prior to cessation of business, </w:t>
      </w:r>
      <w:r>
        <w:t>YourTel</w:t>
      </w:r>
      <w:r w:rsidRPr="00EF089D">
        <w:t xml:space="preserve"> shall make arrangements with its underlying carriers to provide minutes already sold to customers under the same terms and conditions it has with the customers, or provide refunds to the existing customers.</w:t>
      </w:r>
    </w:p>
    <w:p w:rsidR="00F947D9" w:rsidRPr="00EF089D" w:rsidRDefault="00F947D9" w:rsidP="00F947D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1440"/>
      </w:pPr>
      <w:r w:rsidRPr="00EF089D">
        <w:t xml:space="preserve"> </w:t>
      </w:r>
    </w:p>
    <w:p w:rsidR="00F947D9" w:rsidRDefault="00F947D9" w:rsidP="00F947D9">
      <w:pPr>
        <w:numPr>
          <w:ilvl w:val="0"/>
          <w:numId w:val="9"/>
        </w:num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1440" w:hanging="720"/>
      </w:pPr>
      <w:r>
        <w:t>YourTel</w:t>
      </w:r>
      <w:r w:rsidRPr="00EF089D">
        <w:t xml:space="preserve"> shall provide written notice to the following persons at least 30 days in advance of cessation of service:</w:t>
      </w:r>
    </w:p>
    <w:p w:rsidR="00F947D9" w:rsidRPr="00EF089D" w:rsidRDefault="00F947D9" w:rsidP="00F947D9">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1440"/>
      </w:pPr>
      <w:r w:rsidRPr="00EF089D">
        <w:t xml:space="preserve"> </w:t>
      </w:r>
    </w:p>
    <w:p w:rsidR="00F947D9" w:rsidRPr="00EF089D" w:rsidRDefault="00F947D9" w:rsidP="00F947D9">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firstLine="0"/>
      </w:pPr>
      <w:r w:rsidRPr="00EF089D">
        <w:t>The Commission;</w:t>
      </w:r>
    </w:p>
    <w:p w:rsidR="00F947D9" w:rsidRPr="00EF089D" w:rsidRDefault="00F947D9" w:rsidP="00F947D9">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firstLine="0"/>
      </w:pPr>
      <w:r w:rsidRPr="00EF089D">
        <w:t>The state 911 program;</w:t>
      </w:r>
    </w:p>
    <w:p w:rsidR="00F947D9" w:rsidRPr="00EF089D" w:rsidRDefault="00F947D9" w:rsidP="00F947D9">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firstLine="0"/>
      </w:pPr>
      <w:r w:rsidRPr="00EF089D">
        <w:t>Each of its customers;</w:t>
      </w:r>
    </w:p>
    <w:p w:rsidR="00F947D9" w:rsidRDefault="00F947D9" w:rsidP="00F947D9">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firstLine="0"/>
      </w:pPr>
      <w:r w:rsidRPr="00EF089D">
        <w:t>The national number administrator.</w:t>
      </w:r>
    </w:p>
    <w:p w:rsidR="00F947D9" w:rsidRPr="00EF089D" w:rsidRDefault="00F947D9" w:rsidP="00F947D9">
      <w:p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pPr>
    </w:p>
    <w:p w:rsidR="00F947D9" w:rsidRDefault="00F947D9" w:rsidP="00F947D9">
      <w:pPr>
        <w:numPr>
          <w:ilvl w:val="0"/>
          <w:numId w:val="9"/>
        </w:numPr>
        <w:tabs>
          <w:tab w:val="clear" w:pos="720"/>
        </w:tabs>
        <w:suppressAutoHyphens/>
        <w:spacing w:line="223" w:lineRule="auto"/>
        <w:ind w:left="1440" w:hanging="720"/>
      </w:pPr>
      <w:r w:rsidRPr="00EF089D">
        <w:t>The notice to the Commission and the state 911 program must include the same information required by WAC 480-120-083 (3).</w:t>
      </w:r>
    </w:p>
    <w:p w:rsidR="00F947D9" w:rsidRDefault="00F947D9" w:rsidP="00F947D9">
      <w:pPr>
        <w:suppressAutoHyphens/>
        <w:spacing w:line="223" w:lineRule="auto"/>
        <w:ind w:left="1440"/>
      </w:pPr>
    </w:p>
    <w:p w:rsidR="00F947D9" w:rsidRDefault="00F947D9" w:rsidP="00F947D9">
      <w:pPr>
        <w:numPr>
          <w:ilvl w:val="0"/>
          <w:numId w:val="9"/>
        </w:numPr>
        <w:tabs>
          <w:tab w:val="clear" w:pos="720"/>
        </w:tabs>
        <w:suppressAutoHyphens/>
        <w:spacing w:line="223" w:lineRule="auto"/>
        <w:ind w:left="1440" w:hanging="720"/>
      </w:pPr>
      <w:r w:rsidRPr="00EF089D">
        <w:t xml:space="preserve">The notice to the customers must include the same information required by WAC 480-120-083 (4). </w:t>
      </w:r>
    </w:p>
    <w:p w:rsidR="00F947D9" w:rsidRDefault="00F947D9" w:rsidP="00F947D9">
      <w:pPr>
        <w:numPr>
          <w:ilvl w:val="0"/>
          <w:numId w:val="9"/>
        </w:numPr>
        <w:tabs>
          <w:tab w:val="clear" w:pos="720"/>
        </w:tabs>
        <w:suppressAutoHyphens/>
        <w:spacing w:line="223" w:lineRule="auto"/>
        <w:ind w:left="1440" w:hanging="720"/>
      </w:pPr>
      <w:r w:rsidRPr="00EF089D">
        <w:lastRenderedPageBreak/>
        <w:t>The notice to the national number administrator must include the same information required by WAC 480-120-083 (7)</w:t>
      </w:r>
      <w:r>
        <w:t>.</w:t>
      </w:r>
    </w:p>
    <w:p w:rsidR="00F947D9" w:rsidRDefault="00F947D9" w:rsidP="00F947D9">
      <w:pPr>
        <w:suppressAutoHyphens/>
        <w:spacing w:line="223" w:lineRule="auto"/>
        <w:ind w:left="1440"/>
      </w:pPr>
    </w:p>
    <w:p w:rsidR="00F947D9" w:rsidRPr="00EF089D" w:rsidRDefault="00F947D9" w:rsidP="00F947D9">
      <w:pPr>
        <w:numPr>
          <w:ilvl w:val="0"/>
          <w:numId w:val="9"/>
        </w:numPr>
        <w:tabs>
          <w:tab w:val="clear" w:pos="720"/>
        </w:tabs>
        <w:suppressAutoHyphens/>
        <w:spacing w:line="223" w:lineRule="auto"/>
        <w:ind w:left="1440" w:hanging="720"/>
      </w:pPr>
      <w:r>
        <w:t>YourTel</w:t>
      </w:r>
      <w:r w:rsidRPr="00EF089D">
        <w:t xml:space="preserve"> shall file with the Commission at least 30 days in advance of its cessation of business and request the relinquishment of its ETC designation in </w:t>
      </w:r>
      <w:smartTag w:uri="urn:schemas-microsoft-com:office:smarttags" w:element="State">
        <w:smartTag w:uri="urn:schemas-microsoft-com:office:smarttags" w:element="place">
          <w:r w:rsidRPr="00EF089D">
            <w:t>Washington</w:t>
          </w:r>
        </w:smartTag>
      </w:smartTag>
      <w:r w:rsidRPr="00EF089D">
        <w:t>.</w:t>
      </w:r>
    </w:p>
    <w:p w:rsidR="00F947D9" w:rsidRPr="00EF089D" w:rsidRDefault="00F947D9" w:rsidP="00F947D9">
      <w:pPr>
        <w:tabs>
          <w:tab w:val="left" w:pos="9360"/>
        </w:tabs>
        <w:spacing w:line="223" w:lineRule="auto"/>
        <w:ind w:left="720" w:hanging="720"/>
      </w:pPr>
    </w:p>
    <w:p w:rsidR="00F947D9" w:rsidRPr="00EF089D" w:rsidRDefault="00F947D9" w:rsidP="00F947D9">
      <w:pPr>
        <w:pStyle w:val="ListParagraph"/>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hanging="720"/>
      </w:pPr>
      <w:r>
        <w:t>YourTel</w:t>
      </w:r>
      <w:r w:rsidRPr="00EF089D">
        <w:t xml:space="preserve"> shall collect and maintain necessary records and documentation to ensure its compliance with the applicable FCC and Commission requirements, including existing requirements and any future modifications. </w:t>
      </w:r>
      <w:r w:rsidR="00B510B9">
        <w:t xml:space="preserve"> </w:t>
      </w:r>
      <w:r w:rsidRPr="00EF089D">
        <w:t xml:space="preserve">The records and documentation shall be provided to Commission </w:t>
      </w:r>
      <w:r w:rsidR="00B510B9">
        <w:t>Staff</w:t>
      </w:r>
      <w:r w:rsidRPr="00EF089D">
        <w:t xml:space="preserve"> upon request.</w:t>
      </w:r>
    </w:p>
    <w:p w:rsidR="00F947D9" w:rsidRPr="00EF089D" w:rsidRDefault="00F947D9" w:rsidP="00F947D9">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pPr>
    </w:p>
    <w:p w:rsidR="00F947D9" w:rsidRPr="00EF089D" w:rsidRDefault="00F947D9" w:rsidP="00F947D9">
      <w:pPr>
        <w:pStyle w:val="ListParagraph"/>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hanging="720"/>
      </w:pPr>
      <w:r>
        <w:t>YourTel</w:t>
      </w:r>
      <w:r w:rsidRPr="00EF089D">
        <w:t xml:space="preserve"> shall cooperate with Commission </w:t>
      </w:r>
      <w:r w:rsidR="00B510B9">
        <w:t>Staff</w:t>
      </w:r>
      <w:r w:rsidRPr="00EF089D">
        <w:t xml:space="preserve"> on phone number conservation issues and shall comply with 47 C.F.R. §</w:t>
      </w:r>
      <w:r w:rsidR="00C83C3F">
        <w:t xml:space="preserve"> </w:t>
      </w:r>
      <w:r w:rsidRPr="00EF089D">
        <w:t>52.</w:t>
      </w:r>
    </w:p>
    <w:p w:rsidR="00F947D9" w:rsidRPr="00EF089D" w:rsidRDefault="00F947D9" w:rsidP="00F947D9">
      <w:pPr>
        <w:pStyle w:val="ListParagraph"/>
      </w:pPr>
    </w:p>
    <w:p w:rsidR="00F947D9" w:rsidRPr="00971DA4" w:rsidRDefault="00F947D9" w:rsidP="00F947D9">
      <w:pPr>
        <w:pStyle w:val="ListParagraph"/>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hanging="720"/>
      </w:pPr>
      <w:r>
        <w:t>YourTel</w:t>
      </w:r>
      <w:r w:rsidRPr="00EF089D">
        <w:t xml:space="preserve"> shall comply with all applicable federal and Washington</w:t>
      </w:r>
      <w:r w:rsidR="00C928AB">
        <w:t>’s</w:t>
      </w:r>
      <w:r w:rsidRPr="00EF089D">
        <w:t xml:space="preserve"> statutes and regulations</w:t>
      </w:r>
      <w:r w:rsidR="00172576">
        <w:t xml:space="preserve">, </w:t>
      </w:r>
      <w:r w:rsidR="00172576" w:rsidRPr="008A6A00">
        <w:t>including E</w:t>
      </w:r>
      <w:r w:rsidR="00172576">
        <w:t xml:space="preserve">nhanced </w:t>
      </w:r>
      <w:r w:rsidR="00172576" w:rsidRPr="008A6A00">
        <w:t>911 tax contributions</w:t>
      </w:r>
      <w:r w:rsidRPr="00EF089D">
        <w:t>.</w:t>
      </w:r>
    </w:p>
    <w:p w:rsidR="00CE34AD" w:rsidRPr="006406DE" w:rsidRDefault="00CE34AD" w:rsidP="00F947D9">
      <w:pPr>
        <w:pStyle w:val="NoSpacing"/>
        <w:jc w:val="center"/>
      </w:pPr>
    </w:p>
    <w:sectPr w:rsidR="00CE34AD" w:rsidRPr="006406DE" w:rsidSect="000C44D2">
      <w:headerReference w:type="default" r:id="rId12"/>
      <w:type w:val="continuous"/>
      <w:pgSz w:w="12240" w:h="15840" w:code="1"/>
      <w:pgMar w:top="1440" w:right="1440" w:bottom="1440" w:left="144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8DB" w:rsidRDefault="00CE08DB">
      <w:r>
        <w:separator/>
      </w:r>
    </w:p>
  </w:endnote>
  <w:endnote w:type="continuationSeparator" w:id="0">
    <w:p w:rsidR="00CE08DB" w:rsidRDefault="00CE0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8DB" w:rsidRDefault="00CE08DB">
      <w:r>
        <w:separator/>
      </w:r>
    </w:p>
  </w:footnote>
  <w:footnote w:type="continuationSeparator" w:id="0">
    <w:p w:rsidR="00CE08DB" w:rsidRDefault="00CE08DB">
      <w:r>
        <w:continuationSeparator/>
      </w:r>
    </w:p>
  </w:footnote>
  <w:footnote w:id="1">
    <w:p w:rsidR="00CE08DB" w:rsidRDefault="00CE08DB" w:rsidP="00942898">
      <w:pPr>
        <w:pStyle w:val="FootnoteText"/>
      </w:pPr>
      <w:r>
        <w:rPr>
          <w:rStyle w:val="FootnoteReference"/>
        </w:rPr>
        <w:footnoteRef/>
      </w:r>
      <w:r>
        <w:t xml:space="preserve"> </w:t>
      </w:r>
      <w:r w:rsidRPr="00BF1820">
        <w:t xml:space="preserve">47 U.S.C. </w:t>
      </w:r>
      <w:r>
        <w:t xml:space="preserve">§ </w:t>
      </w:r>
      <w:r w:rsidRPr="00BF1820">
        <w:t xml:space="preserve">214(e)(2). </w:t>
      </w:r>
      <w:r>
        <w:t xml:space="preserve"> See also 47 C.F.R. § 54.201</w:t>
      </w:r>
      <w:r w:rsidRPr="009D2091">
        <w:t>(</w:t>
      </w:r>
      <w:r>
        <w:t>c</w:t>
      </w:r>
      <w:r w:rsidRPr="009D2091">
        <w:t>).</w:t>
      </w:r>
    </w:p>
  </w:footnote>
  <w:footnote w:id="2">
    <w:p w:rsidR="00CE08DB" w:rsidRDefault="00CE08DB" w:rsidP="00942898">
      <w:pPr>
        <w:pStyle w:val="FootnoteText"/>
      </w:pPr>
      <w:r>
        <w:rPr>
          <w:rStyle w:val="FootnoteReference"/>
        </w:rPr>
        <w:footnoteRef/>
      </w:r>
      <w:r>
        <w:t xml:space="preserve"> </w:t>
      </w:r>
      <w:r>
        <w:rPr>
          <w:i/>
        </w:rPr>
        <w:t>In the Matter of the Petition of TracFone Wireless, Inc. for Exemption from WAC 480-123-030(1)(d),(f) and (g); and Designation as an Eligible Telecommunications Carrier for the Purpose of Receiving Lifeline Support from the Federal Universal Service Fund</w:t>
      </w:r>
      <w:r>
        <w:t xml:space="preserve">, Order 03 (June 24, 2010), UT-093012, ¶ 78. </w:t>
      </w:r>
      <w:proofErr w:type="gramStart"/>
      <w:r>
        <w:t>[</w:t>
      </w:r>
      <w:r w:rsidRPr="00F2627B">
        <w:t>UTC TracFone Proceeding]</w:t>
      </w:r>
      <w:r>
        <w:t>.</w:t>
      </w:r>
      <w:proofErr w:type="gramEnd"/>
    </w:p>
  </w:footnote>
  <w:footnote w:id="3">
    <w:p w:rsidR="00CE08DB" w:rsidRDefault="00CE08DB" w:rsidP="00F2627B">
      <w:pPr>
        <w:pStyle w:val="FootnoteText"/>
      </w:pPr>
      <w:r>
        <w:rPr>
          <w:rStyle w:val="FootnoteReference"/>
        </w:rPr>
        <w:footnoteRef/>
      </w:r>
      <w:r>
        <w:t xml:space="preserve"> </w:t>
      </w:r>
      <w:r>
        <w:rPr>
          <w:i/>
          <w:iCs/>
          <w:color w:val="000000"/>
        </w:rPr>
        <w:t>In the Matter of Federal-State Joint Board on Universal Service</w:t>
      </w:r>
      <w:r>
        <w:rPr>
          <w:color w:val="000000"/>
        </w:rPr>
        <w:t xml:space="preserve">, </w:t>
      </w:r>
      <w:r w:rsidRPr="003A1730">
        <w:rPr>
          <w:iCs/>
          <w:color w:val="000000"/>
        </w:rPr>
        <w:t>Report and Order</w:t>
      </w:r>
      <w:r>
        <w:rPr>
          <w:color w:val="000000"/>
        </w:rPr>
        <w:t>,</w:t>
      </w:r>
      <w:r w:rsidRPr="003A1730">
        <w:rPr>
          <w:color w:val="000000"/>
        </w:rPr>
        <w:t xml:space="preserve"> </w:t>
      </w:r>
      <w:r>
        <w:rPr>
          <w:color w:val="000000"/>
        </w:rPr>
        <w:t xml:space="preserve">CC Docket No. 96-45. </w:t>
      </w:r>
      <w:proofErr w:type="gramStart"/>
      <w:r>
        <w:rPr>
          <w:color w:val="000000"/>
        </w:rPr>
        <w:t>FCC 97-157 (rel. May 98, 1997),</w:t>
      </w:r>
      <w:r w:rsidRPr="00016A59">
        <w:rPr>
          <w:color w:val="000000"/>
        </w:rPr>
        <w:t xml:space="preserve"> </w:t>
      </w:r>
      <w:r>
        <w:rPr>
          <w:color w:val="000000"/>
        </w:rPr>
        <w:t>¶ 151.</w:t>
      </w:r>
      <w:proofErr w:type="gramEnd"/>
    </w:p>
  </w:footnote>
  <w:footnote w:id="4">
    <w:p w:rsidR="00CE08DB" w:rsidRDefault="00CE08DB" w:rsidP="00942898">
      <w:pPr>
        <w:pStyle w:val="FootnoteText"/>
      </w:pPr>
      <w:r>
        <w:rPr>
          <w:rStyle w:val="FootnoteReference"/>
        </w:rPr>
        <w:footnoteRef/>
      </w:r>
      <w:r w:rsidRPr="00F2627B">
        <w:rPr>
          <w:i/>
          <w:iCs/>
          <w:color w:val="000000"/>
        </w:rPr>
        <w:t xml:space="preserve"> </w:t>
      </w:r>
      <w:proofErr w:type="gramStart"/>
      <w:r>
        <w:rPr>
          <w:i/>
          <w:iCs/>
          <w:color w:val="000000"/>
        </w:rPr>
        <w:t>Id</w:t>
      </w:r>
      <w:r>
        <w:rPr>
          <w:color w:val="000000"/>
        </w:rPr>
        <w:t>, ¶ 169.</w:t>
      </w:r>
      <w:proofErr w:type="gramEnd"/>
    </w:p>
  </w:footnote>
  <w:footnote w:id="5">
    <w:p w:rsidR="00CE08DB" w:rsidRPr="00C835BC" w:rsidRDefault="00CE08DB" w:rsidP="00942898">
      <w:pPr>
        <w:pStyle w:val="FootnoteText"/>
      </w:pPr>
      <w:r w:rsidRPr="00C835BC">
        <w:rPr>
          <w:rStyle w:val="FootnoteReference"/>
        </w:rPr>
        <w:footnoteRef/>
      </w:r>
      <w:r w:rsidRPr="00C835BC">
        <w:t xml:space="preserve"> </w:t>
      </w:r>
      <w:r>
        <w:t>For example,</w:t>
      </w:r>
      <w:r w:rsidRPr="00C835BC">
        <w:t xml:space="preserve"> </w:t>
      </w:r>
      <w:r w:rsidRPr="00C835BC">
        <w:rPr>
          <w:i/>
        </w:rPr>
        <w:t>In the Matter of Federal-State Joint Board on Universal Service; Petition of TracFone Wireless, Inc. for Forbearance from 47 U.S.C. § 214(e)(1)(A) and 47 C.F.R. § 54.201(i)</w:t>
      </w:r>
      <w:r>
        <w:t xml:space="preserve">, Order, </w:t>
      </w:r>
      <w:r w:rsidRPr="00C835BC">
        <w:rPr>
          <w:color w:val="000000"/>
        </w:rPr>
        <w:t>CC Docket No. 96-45</w:t>
      </w:r>
      <w:r>
        <w:rPr>
          <w:color w:val="000000"/>
        </w:rPr>
        <w:t>.</w:t>
      </w:r>
      <w:r w:rsidRPr="00C835BC">
        <w:rPr>
          <w:color w:val="000000"/>
        </w:rPr>
        <w:t xml:space="preserve"> FCC 05-165 (rel. September 8, 2005)</w:t>
      </w:r>
      <w:r>
        <w:rPr>
          <w:color w:val="000000"/>
        </w:rPr>
        <w:t xml:space="preserve"> and</w:t>
      </w:r>
      <w:r w:rsidRPr="00C835BC">
        <w:rPr>
          <w:color w:val="000000"/>
        </w:rPr>
        <w:t xml:space="preserve"> </w:t>
      </w:r>
      <w:r>
        <w:rPr>
          <w:i/>
          <w:color w:val="000000"/>
        </w:rPr>
        <w:t xml:space="preserve">In </w:t>
      </w:r>
      <w:r w:rsidRPr="00EF089D">
        <w:rPr>
          <w:i/>
          <w:iCs/>
          <w:color w:val="000000"/>
        </w:rPr>
        <w:t>the Matter of Federal-State Joint Board on Universal Service, et al.</w:t>
      </w:r>
      <w:r w:rsidRPr="00EF089D">
        <w:rPr>
          <w:color w:val="000000"/>
        </w:rPr>
        <w:t>,</w:t>
      </w:r>
      <w:r w:rsidRPr="00EF089D">
        <w:rPr>
          <w:i/>
          <w:iCs/>
          <w:color w:val="000000"/>
        </w:rPr>
        <w:t xml:space="preserve"> </w:t>
      </w:r>
      <w:r w:rsidRPr="00EF089D">
        <w:rPr>
          <w:color w:val="000000"/>
        </w:rPr>
        <w:t>Order, CC Docket No. 96-45. FCC 09-17 (</w:t>
      </w:r>
      <w:r>
        <w:rPr>
          <w:color w:val="000000"/>
        </w:rPr>
        <w:t xml:space="preserve">rel. </w:t>
      </w:r>
      <w:r w:rsidRPr="00EF089D">
        <w:rPr>
          <w:color w:val="000000"/>
        </w:rPr>
        <w:t>March 5, 2009</w:t>
      </w:r>
      <w:r>
        <w:rPr>
          <w:color w:val="000000"/>
        </w:rPr>
        <w:t xml:space="preserve">); </w:t>
      </w:r>
      <w:r w:rsidRPr="00C835BC">
        <w:rPr>
          <w:color w:val="000000"/>
        </w:rPr>
        <w:t xml:space="preserve">also see </w:t>
      </w:r>
      <w:r w:rsidRPr="00C835BC">
        <w:rPr>
          <w:i/>
        </w:rPr>
        <w:t>In the Matter of Virgin Mobile USA, L.P. Petition for Forbearance from 47 U.S.C. § 214(e)(1)(A), et el.</w:t>
      </w:r>
      <w:r>
        <w:t xml:space="preserve">, Order, </w:t>
      </w:r>
      <w:r w:rsidRPr="00C835BC">
        <w:rPr>
          <w:color w:val="000000"/>
        </w:rPr>
        <w:t>CC Docket No. 96-45</w:t>
      </w:r>
      <w:r>
        <w:rPr>
          <w:color w:val="000000"/>
        </w:rPr>
        <w:t>.</w:t>
      </w:r>
      <w:r w:rsidRPr="00C835BC">
        <w:rPr>
          <w:color w:val="000000"/>
        </w:rPr>
        <w:t xml:space="preserve"> FCC 09-18 (rel. March 5, 2009).</w:t>
      </w:r>
    </w:p>
  </w:footnote>
  <w:footnote w:id="6">
    <w:p w:rsidR="00CE08DB" w:rsidRPr="00180FE8" w:rsidRDefault="00CE08DB" w:rsidP="00942898">
      <w:pPr>
        <w:pStyle w:val="FootnoteText"/>
      </w:pPr>
      <w:r w:rsidRPr="0037597D">
        <w:rPr>
          <w:rStyle w:val="FootnoteReference"/>
        </w:rPr>
        <w:footnoteRef/>
      </w:r>
      <w:r w:rsidRPr="0037597D">
        <w:t xml:space="preserve"> For detailed discussion of the conditions, see </w:t>
      </w:r>
      <w:r w:rsidRPr="0037597D">
        <w:rPr>
          <w:i/>
        </w:rPr>
        <w:t>UTC TracFone Proceeding</w:t>
      </w:r>
      <w:r w:rsidRPr="0037597D">
        <w:t>, Staff Memo for the</w:t>
      </w:r>
      <w:r>
        <w:t xml:space="preserve"> November 25, 2009 Open Meeting, Order 03 (June 24, 2010) and Order 05 (October 13, 2010), </w:t>
      </w:r>
      <w:r w:rsidRPr="0037597D">
        <w:t>UT-093012</w:t>
      </w:r>
      <w:r>
        <w:t xml:space="preserve">; also see </w:t>
      </w:r>
      <w:r w:rsidRPr="00577A33">
        <w:rPr>
          <w:i/>
        </w:rPr>
        <w:t xml:space="preserve">In the Matter of the Petition of </w:t>
      </w:r>
      <w:r>
        <w:rPr>
          <w:i/>
        </w:rPr>
        <w:t>f</w:t>
      </w:r>
      <w:r w:rsidRPr="00577A33">
        <w:rPr>
          <w:bCs/>
          <w:i/>
        </w:rPr>
        <w:t xml:space="preserve">or an Exemption from </w:t>
      </w:r>
      <w:r w:rsidRPr="00577A33">
        <w:rPr>
          <w:i/>
        </w:rPr>
        <w:t>WAC 480-123-030(1</w:t>
      </w:r>
      <w:proofErr w:type="gramStart"/>
      <w:r w:rsidRPr="00577A33">
        <w:rPr>
          <w:i/>
        </w:rPr>
        <w:t>)(</w:t>
      </w:r>
      <w:proofErr w:type="gramEnd"/>
      <w:r w:rsidRPr="00577A33">
        <w:rPr>
          <w:i/>
        </w:rPr>
        <w:t xml:space="preserve">d) and </w:t>
      </w:r>
      <w:r w:rsidRPr="00577A33">
        <w:rPr>
          <w:bCs/>
          <w:i/>
        </w:rPr>
        <w:t>Designation as an Eligible Telecommunications Carrier</w:t>
      </w:r>
      <w:r>
        <w:rPr>
          <w:bCs/>
        </w:rPr>
        <w:t>, Order 01 (</w:t>
      </w:r>
      <w:r>
        <w:t>November 10, 2010)</w:t>
      </w:r>
      <w:r>
        <w:rPr>
          <w:bCs/>
        </w:rPr>
        <w:t>,</w:t>
      </w:r>
      <w:r w:rsidRPr="00AC35B2">
        <w:t xml:space="preserve"> </w:t>
      </w:r>
      <w:r>
        <w:t>UT-100203</w:t>
      </w:r>
      <w:r w:rsidRPr="00180FE8">
        <w:t>.</w:t>
      </w:r>
    </w:p>
  </w:footnote>
  <w:footnote w:id="7">
    <w:p w:rsidR="00CE08DB" w:rsidRPr="0037597D" w:rsidRDefault="00CE08DB" w:rsidP="00942898">
      <w:pPr>
        <w:pStyle w:val="FootnoteText"/>
        <w:rPr>
          <w:i/>
        </w:rPr>
      </w:pPr>
      <w:r>
        <w:rPr>
          <w:rStyle w:val="FootnoteReference"/>
        </w:rPr>
        <w:footnoteRef/>
      </w:r>
      <w:r>
        <w:t xml:space="preserve"> </w:t>
      </w:r>
      <w:r>
        <w:rPr>
          <w:i/>
          <w:iCs/>
          <w:color w:val="000000"/>
        </w:rPr>
        <w:t xml:space="preserve">In the Matter of Lifeline and Link Up Reform and Modernization, Federal-State Joint Board on Universal Service, Lifeline and Link Up, </w:t>
      </w:r>
      <w:r w:rsidRPr="00F2627B">
        <w:rPr>
          <w:iCs/>
          <w:color w:val="000000"/>
        </w:rPr>
        <w:t>Notice of Proposed Rulemaking</w:t>
      </w:r>
      <w:r>
        <w:rPr>
          <w:iCs/>
          <w:color w:val="000000"/>
        </w:rPr>
        <w:t>,</w:t>
      </w:r>
      <w:r>
        <w:rPr>
          <w:color w:val="000000"/>
        </w:rPr>
        <w:t xml:space="preserve"> CC Docket No. 96-45. FCC 11-32 (rel. March 4,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DB" w:rsidRPr="002375CA" w:rsidRDefault="00CE08DB" w:rsidP="00185955">
    <w:pPr>
      <w:pStyle w:val="Header"/>
      <w:tabs>
        <w:tab w:val="left" w:pos="7000"/>
      </w:tabs>
      <w:rPr>
        <w:rStyle w:val="PageNumber"/>
        <w:b/>
        <w:sz w:val="20"/>
      </w:rPr>
    </w:pPr>
    <w:r>
      <w:rPr>
        <w:b/>
        <w:sz w:val="20"/>
      </w:rPr>
      <w:t xml:space="preserve">               </w:t>
    </w:r>
    <w:r w:rsidRPr="002375CA">
      <w:rPr>
        <w:b/>
        <w:sz w:val="20"/>
      </w:rPr>
      <w:t xml:space="preserve">DOCKET </w:t>
    </w:r>
    <w:r>
      <w:rPr>
        <w:b/>
        <w:sz w:val="20"/>
      </w:rPr>
      <w:t>UT-110423</w:t>
    </w:r>
    <w:r>
      <w:rPr>
        <w:b/>
        <w:sz w:val="20"/>
      </w:rPr>
      <w:tab/>
    </w:r>
    <w:r>
      <w:rPr>
        <w:b/>
        <w:sz w:val="20"/>
      </w:rPr>
      <w:tab/>
      <w:t xml:space="preserve">                        </w:t>
    </w:r>
    <w:r w:rsidRPr="002375CA">
      <w:rPr>
        <w:b/>
        <w:sz w:val="20"/>
      </w:rPr>
      <w:t xml:space="preserve">PAGE </w:t>
    </w:r>
    <w:r w:rsidR="00203F6E" w:rsidRPr="002375CA">
      <w:rPr>
        <w:rStyle w:val="PageNumber"/>
        <w:b/>
        <w:sz w:val="20"/>
      </w:rPr>
      <w:fldChar w:fldCharType="begin"/>
    </w:r>
    <w:r w:rsidRPr="002375CA">
      <w:rPr>
        <w:rStyle w:val="PageNumber"/>
        <w:b/>
        <w:sz w:val="20"/>
      </w:rPr>
      <w:instrText xml:space="preserve"> PAGE </w:instrText>
    </w:r>
    <w:r w:rsidR="00203F6E" w:rsidRPr="002375CA">
      <w:rPr>
        <w:rStyle w:val="PageNumber"/>
        <w:b/>
        <w:sz w:val="20"/>
      </w:rPr>
      <w:fldChar w:fldCharType="separate"/>
    </w:r>
    <w:r w:rsidR="00735215">
      <w:rPr>
        <w:rStyle w:val="PageNumber"/>
        <w:b/>
        <w:noProof/>
        <w:sz w:val="20"/>
      </w:rPr>
      <w:t>12</w:t>
    </w:r>
    <w:r w:rsidR="00203F6E" w:rsidRPr="002375CA">
      <w:rPr>
        <w:rStyle w:val="PageNumber"/>
        <w:b/>
        <w:sz w:val="20"/>
      </w:rPr>
      <w:fldChar w:fldCharType="end"/>
    </w:r>
  </w:p>
  <w:p w:rsidR="00CE08DB" w:rsidRPr="002375CA" w:rsidRDefault="00CE08DB" w:rsidP="00185955">
    <w:pPr>
      <w:pStyle w:val="Header"/>
      <w:rPr>
        <w:rStyle w:val="PageNumber"/>
        <w:b/>
        <w:sz w:val="20"/>
      </w:rPr>
    </w:pPr>
    <w:r>
      <w:rPr>
        <w:rStyle w:val="PageNumber"/>
        <w:b/>
        <w:sz w:val="20"/>
      </w:rPr>
      <w:t xml:space="preserve">               </w:t>
    </w:r>
    <w:r w:rsidRPr="002375CA">
      <w:rPr>
        <w:rStyle w:val="PageNumber"/>
        <w:b/>
        <w:sz w:val="20"/>
      </w:rPr>
      <w:t xml:space="preserve">ORDER </w:t>
    </w:r>
    <w:r>
      <w:rPr>
        <w:rStyle w:val="PageNumber"/>
        <w:b/>
        <w:sz w:val="20"/>
      </w:rPr>
      <w:t>01</w:t>
    </w:r>
  </w:p>
  <w:p w:rsidR="00CE08DB" w:rsidRDefault="00CE08DB">
    <w:pPr>
      <w:pStyle w:val="Header"/>
      <w:rPr>
        <w:sz w:val="20"/>
      </w:rPr>
    </w:pPr>
  </w:p>
  <w:p w:rsidR="00CE08DB" w:rsidRPr="007350DB" w:rsidRDefault="00CE08DB">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125610DA"/>
    <w:multiLevelType w:val="hybridMultilevel"/>
    <w:tmpl w:val="22EAE3AE"/>
    <w:lvl w:ilvl="0" w:tplc="25A0EF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43798"/>
    <w:multiLevelType w:val="hybridMultilevel"/>
    <w:tmpl w:val="5CB886CA"/>
    <w:lvl w:ilvl="0" w:tplc="44F4D7C0">
      <w:start w:val="1"/>
      <w:numFmt w:val="decimal"/>
      <w:lvlText w:val="%1"/>
      <w:lvlJc w:val="lef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8">
    <w:nsid w:val="27E8171C"/>
    <w:multiLevelType w:val="hybridMultilevel"/>
    <w:tmpl w:val="A94C5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4D284F"/>
    <w:multiLevelType w:val="hybridMultilevel"/>
    <w:tmpl w:val="1C14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DC05E3"/>
    <w:multiLevelType w:val="hybridMultilevel"/>
    <w:tmpl w:val="E6FCE9D8"/>
    <w:lvl w:ilvl="0" w:tplc="11A42C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0"/>
  </w:num>
  <w:num w:numId="4">
    <w:abstractNumId w:val="4"/>
  </w:num>
  <w:num w:numId="5">
    <w:abstractNumId w:val="5"/>
  </w:num>
  <w:num w:numId="6">
    <w:abstractNumId w:val="6"/>
    <w:lvlOverride w:ilvl="0">
      <w:lvl w:ilvl="0" w:tplc="44F4D7C0">
        <w:start w:val="1"/>
        <w:numFmt w:val="decimal"/>
        <w:lvlText w:val="%1"/>
        <w:lvlJc w:val="left"/>
        <w:pPr>
          <w:tabs>
            <w:tab w:val="num" w:pos="720"/>
          </w:tabs>
          <w:ind w:left="720" w:hanging="720"/>
        </w:pPr>
        <w:rPr>
          <w:rFonts w:hint="default"/>
          <w:b w:val="0"/>
          <w:i/>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0"/>
  </w:num>
  <w:num w:numId="8">
    <w:abstractNumId w:val="1"/>
  </w:num>
  <w:num w:numId="9">
    <w:abstractNumId w:val="2"/>
  </w:num>
  <w:num w:numId="10">
    <w:abstractNumId w:val="3"/>
  </w:num>
  <w:num w:numId="11">
    <w:abstractNumId w:val="12"/>
  </w:num>
  <w:num w:numId="12">
    <w:abstractNumId w:val="11"/>
  </w:num>
  <w:num w:numId="13">
    <w:abstractNumId w:val="9"/>
  </w:num>
  <w:num w:numId="14">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hideGrammaticalErrors/>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rsids>
    <w:rsidRoot w:val="007F5215"/>
    <w:rsid w:val="00003994"/>
    <w:rsid w:val="00010C41"/>
    <w:rsid w:val="00015FAC"/>
    <w:rsid w:val="00031824"/>
    <w:rsid w:val="00036ADE"/>
    <w:rsid w:val="00037F2C"/>
    <w:rsid w:val="00040EF5"/>
    <w:rsid w:val="000439F5"/>
    <w:rsid w:val="00050EBF"/>
    <w:rsid w:val="00052E65"/>
    <w:rsid w:val="00063664"/>
    <w:rsid w:val="000739F0"/>
    <w:rsid w:val="00074152"/>
    <w:rsid w:val="00075755"/>
    <w:rsid w:val="00080F36"/>
    <w:rsid w:val="00086495"/>
    <w:rsid w:val="00087518"/>
    <w:rsid w:val="00087A74"/>
    <w:rsid w:val="00090340"/>
    <w:rsid w:val="00093DAB"/>
    <w:rsid w:val="00093E5B"/>
    <w:rsid w:val="00095162"/>
    <w:rsid w:val="000A020C"/>
    <w:rsid w:val="000A0F4C"/>
    <w:rsid w:val="000A5BCE"/>
    <w:rsid w:val="000B0239"/>
    <w:rsid w:val="000B081D"/>
    <w:rsid w:val="000B3447"/>
    <w:rsid w:val="000B45D7"/>
    <w:rsid w:val="000C14D8"/>
    <w:rsid w:val="000C3698"/>
    <w:rsid w:val="000C3FF8"/>
    <w:rsid w:val="000C44D2"/>
    <w:rsid w:val="000D079B"/>
    <w:rsid w:val="000D0BDC"/>
    <w:rsid w:val="000D1628"/>
    <w:rsid w:val="000D6B39"/>
    <w:rsid w:val="000D7024"/>
    <w:rsid w:val="000E0BFF"/>
    <w:rsid w:val="000F75DD"/>
    <w:rsid w:val="00101463"/>
    <w:rsid w:val="00102794"/>
    <w:rsid w:val="00104CD3"/>
    <w:rsid w:val="00107B14"/>
    <w:rsid w:val="00111F55"/>
    <w:rsid w:val="00116117"/>
    <w:rsid w:val="0011648D"/>
    <w:rsid w:val="00117C29"/>
    <w:rsid w:val="00117CFC"/>
    <w:rsid w:val="001228B7"/>
    <w:rsid w:val="00123FAE"/>
    <w:rsid w:val="00125150"/>
    <w:rsid w:val="00125F58"/>
    <w:rsid w:val="001328FF"/>
    <w:rsid w:val="001347CC"/>
    <w:rsid w:val="00135D77"/>
    <w:rsid w:val="00140987"/>
    <w:rsid w:val="00141FF0"/>
    <w:rsid w:val="00144FA5"/>
    <w:rsid w:val="00147548"/>
    <w:rsid w:val="0015049A"/>
    <w:rsid w:val="00150F57"/>
    <w:rsid w:val="0015220F"/>
    <w:rsid w:val="00156DA4"/>
    <w:rsid w:val="001600C6"/>
    <w:rsid w:val="0016085B"/>
    <w:rsid w:val="001608D0"/>
    <w:rsid w:val="00165CC4"/>
    <w:rsid w:val="00166F9A"/>
    <w:rsid w:val="00172576"/>
    <w:rsid w:val="00173957"/>
    <w:rsid w:val="00176A2B"/>
    <w:rsid w:val="00182545"/>
    <w:rsid w:val="001839E9"/>
    <w:rsid w:val="00185955"/>
    <w:rsid w:val="001863E8"/>
    <w:rsid w:val="00192CAF"/>
    <w:rsid w:val="001946F7"/>
    <w:rsid w:val="00194AEC"/>
    <w:rsid w:val="001A33C4"/>
    <w:rsid w:val="001B0766"/>
    <w:rsid w:val="001B5D4D"/>
    <w:rsid w:val="001B6A62"/>
    <w:rsid w:val="001B7D65"/>
    <w:rsid w:val="001C513D"/>
    <w:rsid w:val="001D28A3"/>
    <w:rsid w:val="001D481A"/>
    <w:rsid w:val="001D58EE"/>
    <w:rsid w:val="001E228C"/>
    <w:rsid w:val="001E36FF"/>
    <w:rsid w:val="001E556D"/>
    <w:rsid w:val="001E67A9"/>
    <w:rsid w:val="001E693E"/>
    <w:rsid w:val="001F02C2"/>
    <w:rsid w:val="0020254E"/>
    <w:rsid w:val="00203F6E"/>
    <w:rsid w:val="0020440C"/>
    <w:rsid w:val="0020572A"/>
    <w:rsid w:val="00213164"/>
    <w:rsid w:val="00213D2B"/>
    <w:rsid w:val="00214BDA"/>
    <w:rsid w:val="00217902"/>
    <w:rsid w:val="00221226"/>
    <w:rsid w:val="0023275D"/>
    <w:rsid w:val="002357F7"/>
    <w:rsid w:val="002375CA"/>
    <w:rsid w:val="00240DD6"/>
    <w:rsid w:val="00244155"/>
    <w:rsid w:val="00245723"/>
    <w:rsid w:val="00250C28"/>
    <w:rsid w:val="00253132"/>
    <w:rsid w:val="00256BAD"/>
    <w:rsid w:val="00262FDF"/>
    <w:rsid w:val="00287FA6"/>
    <w:rsid w:val="00295601"/>
    <w:rsid w:val="00296D8C"/>
    <w:rsid w:val="00297923"/>
    <w:rsid w:val="002A0F51"/>
    <w:rsid w:val="002A225D"/>
    <w:rsid w:val="002A2C29"/>
    <w:rsid w:val="002A425D"/>
    <w:rsid w:val="002A43AB"/>
    <w:rsid w:val="002A60DE"/>
    <w:rsid w:val="002A7F8B"/>
    <w:rsid w:val="002B534D"/>
    <w:rsid w:val="002C13B7"/>
    <w:rsid w:val="002C405B"/>
    <w:rsid w:val="002C4737"/>
    <w:rsid w:val="002C67EF"/>
    <w:rsid w:val="002C75CE"/>
    <w:rsid w:val="002D2994"/>
    <w:rsid w:val="002D4399"/>
    <w:rsid w:val="002D758C"/>
    <w:rsid w:val="002E16AD"/>
    <w:rsid w:val="002E42B0"/>
    <w:rsid w:val="002F01F5"/>
    <w:rsid w:val="003040DE"/>
    <w:rsid w:val="00306BF9"/>
    <w:rsid w:val="003070FE"/>
    <w:rsid w:val="00311C68"/>
    <w:rsid w:val="00313FD6"/>
    <w:rsid w:val="00316B0E"/>
    <w:rsid w:val="0032391B"/>
    <w:rsid w:val="0032392C"/>
    <w:rsid w:val="003256EF"/>
    <w:rsid w:val="00327AA7"/>
    <w:rsid w:val="003412A7"/>
    <w:rsid w:val="00341774"/>
    <w:rsid w:val="00342CEB"/>
    <w:rsid w:val="0035714B"/>
    <w:rsid w:val="00363C20"/>
    <w:rsid w:val="00365B91"/>
    <w:rsid w:val="00377184"/>
    <w:rsid w:val="003801F1"/>
    <w:rsid w:val="00380579"/>
    <w:rsid w:val="00380ECD"/>
    <w:rsid w:val="0038218D"/>
    <w:rsid w:val="00383AAE"/>
    <w:rsid w:val="003861EF"/>
    <w:rsid w:val="003921F4"/>
    <w:rsid w:val="00392FA1"/>
    <w:rsid w:val="00396A40"/>
    <w:rsid w:val="003A78C3"/>
    <w:rsid w:val="003B5F7F"/>
    <w:rsid w:val="003C4A50"/>
    <w:rsid w:val="003C74AA"/>
    <w:rsid w:val="003C7809"/>
    <w:rsid w:val="003C7968"/>
    <w:rsid w:val="003D1EF7"/>
    <w:rsid w:val="003D3C05"/>
    <w:rsid w:val="003D5924"/>
    <w:rsid w:val="003D718C"/>
    <w:rsid w:val="003E297A"/>
    <w:rsid w:val="003E5E64"/>
    <w:rsid w:val="003E6A56"/>
    <w:rsid w:val="003F0654"/>
    <w:rsid w:val="003F559C"/>
    <w:rsid w:val="003F6297"/>
    <w:rsid w:val="004028D1"/>
    <w:rsid w:val="00406EB3"/>
    <w:rsid w:val="00410C86"/>
    <w:rsid w:val="004132BF"/>
    <w:rsid w:val="00417A56"/>
    <w:rsid w:val="00417F8F"/>
    <w:rsid w:val="004213FC"/>
    <w:rsid w:val="00431353"/>
    <w:rsid w:val="00445A8C"/>
    <w:rsid w:val="00445F73"/>
    <w:rsid w:val="0045303A"/>
    <w:rsid w:val="00453D36"/>
    <w:rsid w:val="004565FB"/>
    <w:rsid w:val="00462ACB"/>
    <w:rsid w:val="00467C61"/>
    <w:rsid w:val="00471F9D"/>
    <w:rsid w:val="00472A52"/>
    <w:rsid w:val="00475AC6"/>
    <w:rsid w:val="00480F57"/>
    <w:rsid w:val="00481D14"/>
    <w:rsid w:val="00484429"/>
    <w:rsid w:val="00484992"/>
    <w:rsid w:val="00491DED"/>
    <w:rsid w:val="00495715"/>
    <w:rsid w:val="004977ED"/>
    <w:rsid w:val="004B198B"/>
    <w:rsid w:val="004B2698"/>
    <w:rsid w:val="004B2AB0"/>
    <w:rsid w:val="004C3123"/>
    <w:rsid w:val="004C34A8"/>
    <w:rsid w:val="004C3A48"/>
    <w:rsid w:val="004C5121"/>
    <w:rsid w:val="004D1E4B"/>
    <w:rsid w:val="004D3435"/>
    <w:rsid w:val="004D7F3C"/>
    <w:rsid w:val="004E4115"/>
    <w:rsid w:val="004E610C"/>
    <w:rsid w:val="0051257A"/>
    <w:rsid w:val="00514C18"/>
    <w:rsid w:val="00517B55"/>
    <w:rsid w:val="00522702"/>
    <w:rsid w:val="00522A1D"/>
    <w:rsid w:val="00522D11"/>
    <w:rsid w:val="00527642"/>
    <w:rsid w:val="005322DD"/>
    <w:rsid w:val="0053547A"/>
    <w:rsid w:val="0054427E"/>
    <w:rsid w:val="005507E2"/>
    <w:rsid w:val="00552897"/>
    <w:rsid w:val="0056261E"/>
    <w:rsid w:val="005659E5"/>
    <w:rsid w:val="00566B2C"/>
    <w:rsid w:val="00570DD9"/>
    <w:rsid w:val="00571ECA"/>
    <w:rsid w:val="00573694"/>
    <w:rsid w:val="00576602"/>
    <w:rsid w:val="00580BE3"/>
    <w:rsid w:val="0058267A"/>
    <w:rsid w:val="00585B36"/>
    <w:rsid w:val="005936B7"/>
    <w:rsid w:val="00595779"/>
    <w:rsid w:val="005A0E6A"/>
    <w:rsid w:val="005A3DE4"/>
    <w:rsid w:val="005A541A"/>
    <w:rsid w:val="005A7D2D"/>
    <w:rsid w:val="005B425D"/>
    <w:rsid w:val="005B664F"/>
    <w:rsid w:val="005C2BDA"/>
    <w:rsid w:val="005C45EB"/>
    <w:rsid w:val="005D3C25"/>
    <w:rsid w:val="005D410B"/>
    <w:rsid w:val="005D41D5"/>
    <w:rsid w:val="005D63D7"/>
    <w:rsid w:val="005E2ACC"/>
    <w:rsid w:val="005E7E0E"/>
    <w:rsid w:val="005F6D40"/>
    <w:rsid w:val="005F7D9C"/>
    <w:rsid w:val="00603090"/>
    <w:rsid w:val="006035C7"/>
    <w:rsid w:val="0060368E"/>
    <w:rsid w:val="006068EE"/>
    <w:rsid w:val="00607D97"/>
    <w:rsid w:val="006118C6"/>
    <w:rsid w:val="00612B4C"/>
    <w:rsid w:val="0061408C"/>
    <w:rsid w:val="00614C87"/>
    <w:rsid w:val="00614E0D"/>
    <w:rsid w:val="0062458E"/>
    <w:rsid w:val="00627E8E"/>
    <w:rsid w:val="00631844"/>
    <w:rsid w:val="006369B2"/>
    <w:rsid w:val="00636AE2"/>
    <w:rsid w:val="00640348"/>
    <w:rsid w:val="006406DE"/>
    <w:rsid w:val="006426F9"/>
    <w:rsid w:val="006471C8"/>
    <w:rsid w:val="00653DCA"/>
    <w:rsid w:val="00653E27"/>
    <w:rsid w:val="0065456A"/>
    <w:rsid w:val="00655976"/>
    <w:rsid w:val="006621AE"/>
    <w:rsid w:val="006625A7"/>
    <w:rsid w:val="00664F28"/>
    <w:rsid w:val="00680933"/>
    <w:rsid w:val="00680DE9"/>
    <w:rsid w:val="00680DFD"/>
    <w:rsid w:val="00680E39"/>
    <w:rsid w:val="00680EB7"/>
    <w:rsid w:val="00680EEB"/>
    <w:rsid w:val="0068688A"/>
    <w:rsid w:val="00692881"/>
    <w:rsid w:val="00693120"/>
    <w:rsid w:val="006932AD"/>
    <w:rsid w:val="00695626"/>
    <w:rsid w:val="00695FCF"/>
    <w:rsid w:val="006A172A"/>
    <w:rsid w:val="006A173B"/>
    <w:rsid w:val="006A289C"/>
    <w:rsid w:val="006A3595"/>
    <w:rsid w:val="006B08EC"/>
    <w:rsid w:val="006B255F"/>
    <w:rsid w:val="006B27D9"/>
    <w:rsid w:val="006B66DA"/>
    <w:rsid w:val="006C034C"/>
    <w:rsid w:val="006C2553"/>
    <w:rsid w:val="006D42EE"/>
    <w:rsid w:val="006E2C49"/>
    <w:rsid w:val="006E2CED"/>
    <w:rsid w:val="006E783A"/>
    <w:rsid w:val="006F0A0A"/>
    <w:rsid w:val="006F11ED"/>
    <w:rsid w:val="006F1E5A"/>
    <w:rsid w:val="006F2DB9"/>
    <w:rsid w:val="007030B5"/>
    <w:rsid w:val="00712888"/>
    <w:rsid w:val="0071349E"/>
    <w:rsid w:val="00716377"/>
    <w:rsid w:val="0071718C"/>
    <w:rsid w:val="0072113C"/>
    <w:rsid w:val="007234DA"/>
    <w:rsid w:val="00724613"/>
    <w:rsid w:val="00725F74"/>
    <w:rsid w:val="00727C89"/>
    <w:rsid w:val="00733DE5"/>
    <w:rsid w:val="007345AD"/>
    <w:rsid w:val="00734604"/>
    <w:rsid w:val="007350DB"/>
    <w:rsid w:val="00735215"/>
    <w:rsid w:val="00737B74"/>
    <w:rsid w:val="0074058D"/>
    <w:rsid w:val="0074349B"/>
    <w:rsid w:val="00744D98"/>
    <w:rsid w:val="00750AD2"/>
    <w:rsid w:val="00755281"/>
    <w:rsid w:val="00765944"/>
    <w:rsid w:val="00772B60"/>
    <w:rsid w:val="00773025"/>
    <w:rsid w:val="007800D2"/>
    <w:rsid w:val="007818F9"/>
    <w:rsid w:val="00782D8A"/>
    <w:rsid w:val="007855BD"/>
    <w:rsid w:val="0078733D"/>
    <w:rsid w:val="007922DE"/>
    <w:rsid w:val="00793111"/>
    <w:rsid w:val="00794BCD"/>
    <w:rsid w:val="007967D7"/>
    <w:rsid w:val="00796AED"/>
    <w:rsid w:val="007A1382"/>
    <w:rsid w:val="007A1BFB"/>
    <w:rsid w:val="007A27CA"/>
    <w:rsid w:val="007A3A30"/>
    <w:rsid w:val="007A5639"/>
    <w:rsid w:val="007A640E"/>
    <w:rsid w:val="007B1D95"/>
    <w:rsid w:val="007B53C7"/>
    <w:rsid w:val="007C0717"/>
    <w:rsid w:val="007C2552"/>
    <w:rsid w:val="007C5299"/>
    <w:rsid w:val="007C6BE0"/>
    <w:rsid w:val="007D0C8E"/>
    <w:rsid w:val="007D0E58"/>
    <w:rsid w:val="007E4B14"/>
    <w:rsid w:val="007E52C0"/>
    <w:rsid w:val="007E7522"/>
    <w:rsid w:val="007F5215"/>
    <w:rsid w:val="00802E68"/>
    <w:rsid w:val="0081007E"/>
    <w:rsid w:val="00813AB1"/>
    <w:rsid w:val="00813D5B"/>
    <w:rsid w:val="0082174B"/>
    <w:rsid w:val="00821CEF"/>
    <w:rsid w:val="00824722"/>
    <w:rsid w:val="00826AC7"/>
    <w:rsid w:val="00826D78"/>
    <w:rsid w:val="008272D1"/>
    <w:rsid w:val="008278B6"/>
    <w:rsid w:val="0084083D"/>
    <w:rsid w:val="00843411"/>
    <w:rsid w:val="0084355D"/>
    <w:rsid w:val="00846103"/>
    <w:rsid w:val="00846D38"/>
    <w:rsid w:val="00851ACE"/>
    <w:rsid w:val="00851EB4"/>
    <w:rsid w:val="00861B4A"/>
    <w:rsid w:val="00871572"/>
    <w:rsid w:val="00882622"/>
    <w:rsid w:val="00895802"/>
    <w:rsid w:val="00897BAC"/>
    <w:rsid w:val="008A2128"/>
    <w:rsid w:val="008A2570"/>
    <w:rsid w:val="008A2CDF"/>
    <w:rsid w:val="008A36CF"/>
    <w:rsid w:val="008A4172"/>
    <w:rsid w:val="008A43D3"/>
    <w:rsid w:val="008A7C1D"/>
    <w:rsid w:val="008B19DF"/>
    <w:rsid w:val="008B24B5"/>
    <w:rsid w:val="008B3028"/>
    <w:rsid w:val="008B41B3"/>
    <w:rsid w:val="008C1B21"/>
    <w:rsid w:val="008C2A3D"/>
    <w:rsid w:val="008C5CEA"/>
    <w:rsid w:val="008C7A3D"/>
    <w:rsid w:val="008D2466"/>
    <w:rsid w:val="008D4B56"/>
    <w:rsid w:val="008E01E8"/>
    <w:rsid w:val="008E0504"/>
    <w:rsid w:val="008E0624"/>
    <w:rsid w:val="008E4311"/>
    <w:rsid w:val="008E746E"/>
    <w:rsid w:val="008F23D3"/>
    <w:rsid w:val="008F2B9B"/>
    <w:rsid w:val="008F3F5F"/>
    <w:rsid w:val="008F5E69"/>
    <w:rsid w:val="008F6C7A"/>
    <w:rsid w:val="00901A6D"/>
    <w:rsid w:val="00901D56"/>
    <w:rsid w:val="0092280D"/>
    <w:rsid w:val="00922DE7"/>
    <w:rsid w:val="00933D34"/>
    <w:rsid w:val="0093454C"/>
    <w:rsid w:val="00934E52"/>
    <w:rsid w:val="009379FD"/>
    <w:rsid w:val="00942898"/>
    <w:rsid w:val="00944D2E"/>
    <w:rsid w:val="00944F62"/>
    <w:rsid w:val="00945CB9"/>
    <w:rsid w:val="009460FE"/>
    <w:rsid w:val="00952F8F"/>
    <w:rsid w:val="00956B71"/>
    <w:rsid w:val="00960307"/>
    <w:rsid w:val="009626FE"/>
    <w:rsid w:val="00965760"/>
    <w:rsid w:val="009663D7"/>
    <w:rsid w:val="0096686C"/>
    <w:rsid w:val="00971E37"/>
    <w:rsid w:val="009720E2"/>
    <w:rsid w:val="009728DC"/>
    <w:rsid w:val="00974BA6"/>
    <w:rsid w:val="00990ADC"/>
    <w:rsid w:val="00993575"/>
    <w:rsid w:val="0099377C"/>
    <w:rsid w:val="00996255"/>
    <w:rsid w:val="009A2F79"/>
    <w:rsid w:val="009A3032"/>
    <w:rsid w:val="009A7AA7"/>
    <w:rsid w:val="009B04EC"/>
    <w:rsid w:val="009B3AC7"/>
    <w:rsid w:val="009B408F"/>
    <w:rsid w:val="009C00A9"/>
    <w:rsid w:val="009C060C"/>
    <w:rsid w:val="009C319E"/>
    <w:rsid w:val="009C496E"/>
    <w:rsid w:val="009C734D"/>
    <w:rsid w:val="009D087D"/>
    <w:rsid w:val="009D5D58"/>
    <w:rsid w:val="009E1456"/>
    <w:rsid w:val="009E5B3A"/>
    <w:rsid w:val="009E61DE"/>
    <w:rsid w:val="009F383C"/>
    <w:rsid w:val="009F6B2D"/>
    <w:rsid w:val="00A03B43"/>
    <w:rsid w:val="00A06389"/>
    <w:rsid w:val="00A0742C"/>
    <w:rsid w:val="00A10C40"/>
    <w:rsid w:val="00A206FB"/>
    <w:rsid w:val="00A241F9"/>
    <w:rsid w:val="00A25F1A"/>
    <w:rsid w:val="00A31EAC"/>
    <w:rsid w:val="00A3312B"/>
    <w:rsid w:val="00A36E44"/>
    <w:rsid w:val="00A46130"/>
    <w:rsid w:val="00A47335"/>
    <w:rsid w:val="00A50E0C"/>
    <w:rsid w:val="00A5113E"/>
    <w:rsid w:val="00A55390"/>
    <w:rsid w:val="00A55671"/>
    <w:rsid w:val="00A61AAE"/>
    <w:rsid w:val="00A61CB3"/>
    <w:rsid w:val="00A62463"/>
    <w:rsid w:val="00A642FF"/>
    <w:rsid w:val="00A64415"/>
    <w:rsid w:val="00A70E01"/>
    <w:rsid w:val="00A7107C"/>
    <w:rsid w:val="00A75B54"/>
    <w:rsid w:val="00A7617C"/>
    <w:rsid w:val="00A80072"/>
    <w:rsid w:val="00A84131"/>
    <w:rsid w:val="00A8533F"/>
    <w:rsid w:val="00A94096"/>
    <w:rsid w:val="00A975E7"/>
    <w:rsid w:val="00A977C2"/>
    <w:rsid w:val="00AA2DB5"/>
    <w:rsid w:val="00AA3ABE"/>
    <w:rsid w:val="00AB0385"/>
    <w:rsid w:val="00AB2233"/>
    <w:rsid w:val="00AB4D68"/>
    <w:rsid w:val="00AB54AB"/>
    <w:rsid w:val="00AC4324"/>
    <w:rsid w:val="00AC53ED"/>
    <w:rsid w:val="00AD6578"/>
    <w:rsid w:val="00AE10CC"/>
    <w:rsid w:val="00AE31E5"/>
    <w:rsid w:val="00AF2840"/>
    <w:rsid w:val="00AF479B"/>
    <w:rsid w:val="00AF5508"/>
    <w:rsid w:val="00AF63B7"/>
    <w:rsid w:val="00B00191"/>
    <w:rsid w:val="00B03A3F"/>
    <w:rsid w:val="00B0441A"/>
    <w:rsid w:val="00B056AA"/>
    <w:rsid w:val="00B107F3"/>
    <w:rsid w:val="00B10E6C"/>
    <w:rsid w:val="00B14680"/>
    <w:rsid w:val="00B1637D"/>
    <w:rsid w:val="00B20394"/>
    <w:rsid w:val="00B30165"/>
    <w:rsid w:val="00B32087"/>
    <w:rsid w:val="00B36BA6"/>
    <w:rsid w:val="00B37956"/>
    <w:rsid w:val="00B4024A"/>
    <w:rsid w:val="00B40B21"/>
    <w:rsid w:val="00B44C6C"/>
    <w:rsid w:val="00B510B9"/>
    <w:rsid w:val="00B5650C"/>
    <w:rsid w:val="00B61D6D"/>
    <w:rsid w:val="00B6259B"/>
    <w:rsid w:val="00B66810"/>
    <w:rsid w:val="00B6701A"/>
    <w:rsid w:val="00B70D8A"/>
    <w:rsid w:val="00B7638A"/>
    <w:rsid w:val="00B81D82"/>
    <w:rsid w:val="00B919D4"/>
    <w:rsid w:val="00B96977"/>
    <w:rsid w:val="00BB00E3"/>
    <w:rsid w:val="00BB4282"/>
    <w:rsid w:val="00BB63BA"/>
    <w:rsid w:val="00BC3AD3"/>
    <w:rsid w:val="00BC4F58"/>
    <w:rsid w:val="00BC690C"/>
    <w:rsid w:val="00BD041E"/>
    <w:rsid w:val="00BD28C3"/>
    <w:rsid w:val="00BD3673"/>
    <w:rsid w:val="00BD66DE"/>
    <w:rsid w:val="00BE08AB"/>
    <w:rsid w:val="00BE24E7"/>
    <w:rsid w:val="00BE4DF8"/>
    <w:rsid w:val="00BF34AA"/>
    <w:rsid w:val="00BF57ED"/>
    <w:rsid w:val="00BF79EF"/>
    <w:rsid w:val="00C01230"/>
    <w:rsid w:val="00C01B09"/>
    <w:rsid w:val="00C04728"/>
    <w:rsid w:val="00C054AD"/>
    <w:rsid w:val="00C06CDC"/>
    <w:rsid w:val="00C11C6F"/>
    <w:rsid w:val="00C12843"/>
    <w:rsid w:val="00C17A3A"/>
    <w:rsid w:val="00C207AC"/>
    <w:rsid w:val="00C25988"/>
    <w:rsid w:val="00C3036C"/>
    <w:rsid w:val="00C31FA7"/>
    <w:rsid w:val="00C36C59"/>
    <w:rsid w:val="00C41338"/>
    <w:rsid w:val="00C519EE"/>
    <w:rsid w:val="00C5536D"/>
    <w:rsid w:val="00C57197"/>
    <w:rsid w:val="00C57418"/>
    <w:rsid w:val="00C57E02"/>
    <w:rsid w:val="00C73EA2"/>
    <w:rsid w:val="00C74730"/>
    <w:rsid w:val="00C82825"/>
    <w:rsid w:val="00C838F3"/>
    <w:rsid w:val="00C83C3F"/>
    <w:rsid w:val="00C8435C"/>
    <w:rsid w:val="00C928AB"/>
    <w:rsid w:val="00C93DE2"/>
    <w:rsid w:val="00C955DB"/>
    <w:rsid w:val="00C95992"/>
    <w:rsid w:val="00CA1907"/>
    <w:rsid w:val="00CA587F"/>
    <w:rsid w:val="00CB5A0C"/>
    <w:rsid w:val="00CC55A7"/>
    <w:rsid w:val="00CD0C01"/>
    <w:rsid w:val="00CD0E05"/>
    <w:rsid w:val="00CE0495"/>
    <w:rsid w:val="00CE08DB"/>
    <w:rsid w:val="00CE1121"/>
    <w:rsid w:val="00CE1E5A"/>
    <w:rsid w:val="00CE1E76"/>
    <w:rsid w:val="00CE34AD"/>
    <w:rsid w:val="00CE580A"/>
    <w:rsid w:val="00D055B7"/>
    <w:rsid w:val="00D11A14"/>
    <w:rsid w:val="00D214B2"/>
    <w:rsid w:val="00D22C3D"/>
    <w:rsid w:val="00D34631"/>
    <w:rsid w:val="00D34F73"/>
    <w:rsid w:val="00D423D5"/>
    <w:rsid w:val="00D439BE"/>
    <w:rsid w:val="00D44A20"/>
    <w:rsid w:val="00D45BB2"/>
    <w:rsid w:val="00D52682"/>
    <w:rsid w:val="00D52889"/>
    <w:rsid w:val="00D52D0C"/>
    <w:rsid w:val="00D52D19"/>
    <w:rsid w:val="00D53FB4"/>
    <w:rsid w:val="00D55DD3"/>
    <w:rsid w:val="00D613F2"/>
    <w:rsid w:val="00D61C87"/>
    <w:rsid w:val="00D71BE3"/>
    <w:rsid w:val="00D72D99"/>
    <w:rsid w:val="00D74801"/>
    <w:rsid w:val="00D74D0A"/>
    <w:rsid w:val="00D80787"/>
    <w:rsid w:val="00D82E77"/>
    <w:rsid w:val="00D83544"/>
    <w:rsid w:val="00D871A5"/>
    <w:rsid w:val="00D87474"/>
    <w:rsid w:val="00D9159F"/>
    <w:rsid w:val="00D91BAA"/>
    <w:rsid w:val="00D95B1C"/>
    <w:rsid w:val="00D95C3C"/>
    <w:rsid w:val="00DA0598"/>
    <w:rsid w:val="00DA360D"/>
    <w:rsid w:val="00DA42A5"/>
    <w:rsid w:val="00DA54B6"/>
    <w:rsid w:val="00DD2E08"/>
    <w:rsid w:val="00DD4400"/>
    <w:rsid w:val="00DD6F61"/>
    <w:rsid w:val="00DE5B9E"/>
    <w:rsid w:val="00DE67E5"/>
    <w:rsid w:val="00DF358C"/>
    <w:rsid w:val="00DF5469"/>
    <w:rsid w:val="00E03383"/>
    <w:rsid w:val="00E070B1"/>
    <w:rsid w:val="00E0788D"/>
    <w:rsid w:val="00E10AD8"/>
    <w:rsid w:val="00E11C43"/>
    <w:rsid w:val="00E13D81"/>
    <w:rsid w:val="00E23996"/>
    <w:rsid w:val="00E24F55"/>
    <w:rsid w:val="00E24F9D"/>
    <w:rsid w:val="00E2627D"/>
    <w:rsid w:val="00E26F0D"/>
    <w:rsid w:val="00E3053D"/>
    <w:rsid w:val="00E33775"/>
    <w:rsid w:val="00E365AC"/>
    <w:rsid w:val="00E37BCD"/>
    <w:rsid w:val="00E40F2D"/>
    <w:rsid w:val="00E47A56"/>
    <w:rsid w:val="00E50C26"/>
    <w:rsid w:val="00E53766"/>
    <w:rsid w:val="00E6110C"/>
    <w:rsid w:val="00E62556"/>
    <w:rsid w:val="00E646FD"/>
    <w:rsid w:val="00E75879"/>
    <w:rsid w:val="00E77F9A"/>
    <w:rsid w:val="00E8638D"/>
    <w:rsid w:val="00E86E79"/>
    <w:rsid w:val="00E86F09"/>
    <w:rsid w:val="00EA3CD5"/>
    <w:rsid w:val="00EA5FBC"/>
    <w:rsid w:val="00EA7808"/>
    <w:rsid w:val="00EB1612"/>
    <w:rsid w:val="00EB1A70"/>
    <w:rsid w:val="00EB788B"/>
    <w:rsid w:val="00EC04E1"/>
    <w:rsid w:val="00EC486F"/>
    <w:rsid w:val="00ED1771"/>
    <w:rsid w:val="00ED5A69"/>
    <w:rsid w:val="00EE5C18"/>
    <w:rsid w:val="00EE6EA9"/>
    <w:rsid w:val="00EE7829"/>
    <w:rsid w:val="00F0255F"/>
    <w:rsid w:val="00F02D68"/>
    <w:rsid w:val="00F031D5"/>
    <w:rsid w:val="00F05D5B"/>
    <w:rsid w:val="00F05F19"/>
    <w:rsid w:val="00F0693C"/>
    <w:rsid w:val="00F1309B"/>
    <w:rsid w:val="00F134C6"/>
    <w:rsid w:val="00F16690"/>
    <w:rsid w:val="00F2627B"/>
    <w:rsid w:val="00F324AB"/>
    <w:rsid w:val="00F360A5"/>
    <w:rsid w:val="00F43C47"/>
    <w:rsid w:val="00F44797"/>
    <w:rsid w:val="00F53820"/>
    <w:rsid w:val="00F54850"/>
    <w:rsid w:val="00F56CE6"/>
    <w:rsid w:val="00F66608"/>
    <w:rsid w:val="00F75620"/>
    <w:rsid w:val="00F800F8"/>
    <w:rsid w:val="00F80439"/>
    <w:rsid w:val="00F82CE4"/>
    <w:rsid w:val="00F84DD8"/>
    <w:rsid w:val="00F85928"/>
    <w:rsid w:val="00F85B87"/>
    <w:rsid w:val="00F947D9"/>
    <w:rsid w:val="00FA289A"/>
    <w:rsid w:val="00FA28B5"/>
    <w:rsid w:val="00FA3E8D"/>
    <w:rsid w:val="00FC2CCF"/>
    <w:rsid w:val="00FC5C62"/>
    <w:rsid w:val="00FD456E"/>
    <w:rsid w:val="00FE1EC6"/>
    <w:rsid w:val="00FE2CF6"/>
    <w:rsid w:val="00FE3116"/>
    <w:rsid w:val="00FE3803"/>
    <w:rsid w:val="00FE5714"/>
    <w:rsid w:val="00FF2CAA"/>
    <w:rsid w:val="00FF2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uiPriority w:val="59"/>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duce%20Records%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2011-06-16T07:00:00+00:00</Date1>
    <IsDocumentOrder xmlns="dc463f71-b30c-4ab2-9473-d307f9d35888">true</IsDocumentOrder>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FEB827F-EB05-4A03-B1E8-01ABBE41704C}"/>
</file>

<file path=customXml/itemProps2.xml><?xml version="1.0" encoding="utf-8"?>
<ds:datastoreItem xmlns:ds="http://schemas.openxmlformats.org/officeDocument/2006/customXml" ds:itemID="{594172F3-C646-4968-AAC3-3AD152793F0B}"/>
</file>

<file path=customXml/itemProps3.xml><?xml version="1.0" encoding="utf-8"?>
<ds:datastoreItem xmlns:ds="http://schemas.openxmlformats.org/officeDocument/2006/customXml" ds:itemID="{C595B4B3-BF40-4CCA-8681-28145AC8A293}"/>
</file>

<file path=customXml/itemProps4.xml><?xml version="1.0" encoding="utf-8"?>
<ds:datastoreItem xmlns:ds="http://schemas.openxmlformats.org/officeDocument/2006/customXml" ds:itemID="{57883BED-FEC8-4ED4-A1F9-E8330146B422}"/>
</file>

<file path=customXml/itemProps5.xml><?xml version="1.0" encoding="utf-8"?>
<ds:datastoreItem xmlns:ds="http://schemas.openxmlformats.org/officeDocument/2006/customXml" ds:itemID="{F8549CE3-8CFB-46B1-AF68-30BB75FAE785}"/>
</file>

<file path=customXml/itemProps6.xml><?xml version="1.0" encoding="utf-8"?>
<ds:datastoreItem xmlns:ds="http://schemas.openxmlformats.org/officeDocument/2006/customXml" ds:itemID="{93023752-B200-4F7A-935F-1BD5C6643554}"/>
</file>

<file path=docProps/app.xml><?xml version="1.0" encoding="utf-8"?>
<Properties xmlns="http://schemas.openxmlformats.org/officeDocument/2006/extended-properties" xmlns:vt="http://schemas.openxmlformats.org/officeDocument/2006/docPropsVTypes">
  <Template>Produce Records - Telecommunications.dot</Template>
  <TotalTime>1</TotalTime>
  <Pages>18</Pages>
  <Words>4014</Words>
  <Characters>23404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Order_YourTel America ETC Petition</vt:lpstr>
    </vt:vector>
  </TitlesOfParts>
  <Company>WUTC</Company>
  <LinksUpToDate>false</LinksUpToDate>
  <CharactersWithSpaces>27364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Order_YourTel America ETC Petition</dc:title>
  <dc:creator>Jing Liu</dc:creator>
  <dc:description>MDT</dc:description>
  <cp:lastModifiedBy> Cathy Kern</cp:lastModifiedBy>
  <cp:revision>2</cp:revision>
  <cp:lastPrinted>2011-06-10T21:38:00Z</cp:lastPrinted>
  <dcterms:created xsi:type="dcterms:W3CDTF">2011-06-15T23:35:00Z</dcterms:created>
  <dcterms:modified xsi:type="dcterms:W3CDTF">2011-06-15T23:35:00Z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0x0101006E56B4D1795A2E4DB2F0B01679ED314A00F38B1BBD4C7E1A4BA62D3EC8B44B27F0</vt:lpwstr>
  </property>
  <property fmtid="{D5CDD505-2E9C-101B-9397-08002B2CF9AE}" pid="4" name="_docset_NoMedatataSyncRequired">
    <vt:lpwstr>False</vt:lpwstr>
  </property>
</Properties>
</file>