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F" w:rsidRPr="00924E46" w:rsidRDefault="00C32BEF" w:rsidP="00C32B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4E46">
        <w:rPr>
          <w:rFonts w:ascii="Times New Roman" w:hAnsi="Times New Roman"/>
          <w:sz w:val="24"/>
          <w:szCs w:val="24"/>
        </w:rPr>
        <w:t>CERTIFICATE OF SERVICE</w:t>
      </w:r>
    </w:p>
    <w:p w:rsidR="00C32BEF" w:rsidRPr="00924E46" w:rsidRDefault="00C32BEF" w:rsidP="00C32B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4E46">
        <w:rPr>
          <w:rFonts w:ascii="Times New Roman" w:hAnsi="Times New Roman"/>
          <w:sz w:val="24"/>
          <w:szCs w:val="24"/>
        </w:rPr>
        <w:t>U</w:t>
      </w:r>
      <w:r w:rsidR="00E87DE5">
        <w:rPr>
          <w:rFonts w:ascii="Times New Roman" w:hAnsi="Times New Roman"/>
          <w:sz w:val="24"/>
          <w:szCs w:val="24"/>
        </w:rPr>
        <w:t>T-</w:t>
      </w:r>
      <w:r w:rsidR="00AC7EF5">
        <w:rPr>
          <w:rFonts w:ascii="Times New Roman" w:hAnsi="Times New Roman"/>
          <w:sz w:val="24"/>
          <w:szCs w:val="24"/>
        </w:rPr>
        <w:t>___________</w:t>
      </w:r>
    </w:p>
    <w:p w:rsidR="00C32BEF" w:rsidRPr="00924E46" w:rsidRDefault="00C32BEF" w:rsidP="00C32B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BEF" w:rsidRPr="00924E46" w:rsidRDefault="0096639F" w:rsidP="00C32B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10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 certify that I have this day served </w:t>
      </w:r>
      <w:r w:rsidR="002065FB">
        <w:rPr>
          <w:rFonts w:ascii="Times New Roman" w:hAnsi="Times New Roman"/>
          <w:sz w:val="24"/>
          <w:szCs w:val="24"/>
        </w:rPr>
        <w:t xml:space="preserve">the </w:t>
      </w:r>
      <w:r w:rsidR="001D3CB6">
        <w:rPr>
          <w:rFonts w:ascii="Times New Roman" w:hAnsi="Times New Roman"/>
          <w:sz w:val="24"/>
          <w:szCs w:val="24"/>
        </w:rPr>
        <w:t xml:space="preserve">attached </w:t>
      </w:r>
      <w:r w:rsidR="00AC7EF5">
        <w:rPr>
          <w:rFonts w:ascii="Times New Roman" w:hAnsi="Times New Roman"/>
          <w:sz w:val="24"/>
          <w:szCs w:val="24"/>
        </w:rPr>
        <w:t>Washington Independent Telecommunications Association and Lewis River Telephone Company, d/b/a TDS Telecom Petition for Declaratory Ruling</w:t>
      </w:r>
      <w:r w:rsidR="00651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D950D5">
        <w:rPr>
          <w:rFonts w:ascii="Times New Roman" w:hAnsi="Times New Roman"/>
          <w:sz w:val="24"/>
          <w:szCs w:val="24"/>
        </w:rPr>
        <w:t xml:space="preserve">electronic mail and </w:t>
      </w:r>
      <w:smartTag w:uri="urn:schemas-microsoft-com:office:smarttags" w:element="country-region">
        <w:smartTag w:uri="urn:schemas-microsoft-com:office:smarttags" w:element="place">
          <w:r w:rsidR="00D950D5">
            <w:rPr>
              <w:rFonts w:ascii="Times New Roman" w:hAnsi="Times New Roman"/>
              <w:sz w:val="24"/>
              <w:szCs w:val="24"/>
            </w:rPr>
            <w:t>U.S.</w:t>
          </w:r>
        </w:smartTag>
      </w:smartTag>
      <w:r w:rsidR="00E07F06">
        <w:rPr>
          <w:rFonts w:ascii="Times New Roman" w:hAnsi="Times New Roman"/>
          <w:sz w:val="24"/>
          <w:szCs w:val="24"/>
        </w:rPr>
        <w:t xml:space="preserve"> mail</w:t>
      </w:r>
      <w:r w:rsidR="006F3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following</w:t>
      </w:r>
      <w:r w:rsidRPr="00AD10F3">
        <w:rPr>
          <w:rFonts w:ascii="Times New Roman" w:hAnsi="Times New Roman"/>
          <w:sz w:val="24"/>
          <w:szCs w:val="24"/>
        </w:rPr>
        <w:t>:</w:t>
      </w:r>
    </w:p>
    <w:p w:rsidR="00C32BEF" w:rsidRDefault="00C32BEF" w:rsidP="00C32B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32"/>
        <w:gridCol w:w="4932"/>
      </w:tblGrid>
      <w:tr w:rsidR="00CE47B6">
        <w:tc>
          <w:tcPr>
            <w:tcW w:w="4932" w:type="dxa"/>
          </w:tcPr>
          <w:p w:rsidR="00764D7C" w:rsidRDefault="00AC7EF5" w:rsidP="00A07D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Rhonda Weaver, Director, Government Affairs</w:t>
            </w:r>
          </w:p>
          <w:p w:rsidR="00AC7EF5" w:rsidRDefault="00AC7EF5" w:rsidP="00A07D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Comcast Phone of Washington, LLC</w:t>
            </w:r>
          </w:p>
          <w:p w:rsidR="00AC7EF5" w:rsidRDefault="00AC7EF5" w:rsidP="00A07D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4"/>
                    <w:szCs w:val="24"/>
                  </w:rPr>
                  <w:t>440 Yauger Way</w:t>
                </w:r>
              </w:smartTag>
            </w:smartTag>
          </w:p>
          <w:p w:rsidR="00AC7EF5" w:rsidRDefault="00AC7EF5" w:rsidP="00A07D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Olympia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WA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4"/>
                    <w:szCs w:val="24"/>
                  </w:rPr>
                  <w:t>98502</w:t>
                </w:r>
              </w:smartTag>
            </w:smartTag>
          </w:p>
          <w:p w:rsidR="00AC7EF5" w:rsidRDefault="00AC7EF5" w:rsidP="00A07D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rhonda_weaver@cable.comcast.com</w:t>
            </w:r>
          </w:p>
        </w:tc>
        <w:tc>
          <w:tcPr>
            <w:tcW w:w="4932" w:type="dxa"/>
          </w:tcPr>
          <w:p w:rsidR="00CF1620" w:rsidRPr="00CF1620" w:rsidRDefault="00CF1620" w:rsidP="00A07D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50C79" w:rsidRDefault="00850C79" w:rsidP="00A07DA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56DE" w:rsidRDefault="005F56DE" w:rsidP="00A07DA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also certify that I have this day served the attached </w:t>
      </w:r>
      <w:r w:rsidR="00AC7EF5">
        <w:rPr>
          <w:rFonts w:ascii="Times New Roman" w:hAnsi="Times New Roman"/>
          <w:sz w:val="24"/>
          <w:szCs w:val="24"/>
        </w:rPr>
        <w:t xml:space="preserve">Washington Independent Telecommunications Association and Lewis River Telephone Company, d/b/a TDS Telecom Petition for Declaratory Ruling </w:t>
      </w:r>
      <w:r>
        <w:rPr>
          <w:rFonts w:ascii="Times New Roman" w:hAnsi="Times New Roman"/>
          <w:sz w:val="24"/>
          <w:szCs w:val="24"/>
        </w:rPr>
        <w:t xml:space="preserve">by </w:t>
      </w:r>
      <w:r w:rsidR="00B2582E">
        <w:rPr>
          <w:rFonts w:ascii="Times New Roman" w:hAnsi="Times New Roman"/>
          <w:sz w:val="24"/>
          <w:szCs w:val="24"/>
        </w:rPr>
        <w:t xml:space="preserve">e-mail and </w:t>
      </w:r>
      <w:r>
        <w:rPr>
          <w:rFonts w:ascii="Times New Roman" w:hAnsi="Times New Roman"/>
          <w:sz w:val="24"/>
          <w:szCs w:val="24"/>
        </w:rPr>
        <w:t>hand delivery to the following:</w:t>
      </w:r>
    </w:p>
    <w:p w:rsidR="005F56DE" w:rsidRDefault="005F56DE" w:rsidP="00C32B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32"/>
        <w:gridCol w:w="4932"/>
      </w:tblGrid>
      <w:tr w:rsidR="005F56DE">
        <w:tc>
          <w:tcPr>
            <w:tcW w:w="4932" w:type="dxa"/>
          </w:tcPr>
          <w:p w:rsidR="00B2582E" w:rsidRDefault="00B2582E" w:rsidP="00C32B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</w:rPr>
                  <w:t>WUTC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</w:rPr>
                  <w:t>Records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  <w:szCs w:val="24"/>
                  </w:rPr>
                  <w:t>Center</w:t>
                </w:r>
              </w:smartTag>
            </w:smartTag>
          </w:p>
          <w:p w:rsidR="00B2582E" w:rsidRDefault="00B2582E" w:rsidP="00C32B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4"/>
                    <w:szCs w:val="24"/>
                  </w:rPr>
                  <w:t>1300 South Evergreen Park Drive SW</w:t>
                </w:r>
              </w:smartTag>
            </w:smartTag>
          </w:p>
          <w:p w:rsidR="00B2582E" w:rsidRDefault="00B2582E" w:rsidP="00C32B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Olympia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  <w:szCs w:val="24"/>
                  </w:rPr>
                  <w:t>WA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4"/>
                    <w:szCs w:val="24"/>
                  </w:rPr>
                  <w:t>98504-7250</w:t>
                </w:r>
              </w:smartTag>
            </w:smartTag>
          </w:p>
          <w:p w:rsidR="00B2582E" w:rsidRPr="00B2582E" w:rsidRDefault="00B2582E" w:rsidP="00C32B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records@wutc.wa.gov</w:t>
            </w:r>
          </w:p>
          <w:p w:rsidR="005F56DE" w:rsidRDefault="005F56DE" w:rsidP="00C32B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850C79" w:rsidRPr="00850C79" w:rsidRDefault="00850C79" w:rsidP="00A81E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BEF" w:rsidRPr="00924E46" w:rsidRDefault="00C32BEF" w:rsidP="005F56D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4E46">
        <w:rPr>
          <w:rFonts w:ascii="Times New Roman" w:hAnsi="Times New Roman"/>
          <w:sz w:val="24"/>
          <w:szCs w:val="24"/>
        </w:rPr>
        <w:t xml:space="preserve">Dated at </w:t>
      </w:r>
      <w:smartTag w:uri="urn:schemas-microsoft-com:office:smarttags" w:element="place">
        <w:smartTag w:uri="urn:schemas-microsoft-com:office:smarttags" w:element="City">
          <w:r w:rsidRPr="00924E46">
            <w:rPr>
              <w:rFonts w:ascii="Times New Roman" w:hAnsi="Times New Roman"/>
              <w:sz w:val="24"/>
              <w:szCs w:val="24"/>
            </w:rPr>
            <w:t>Olympia</w:t>
          </w:r>
        </w:smartTag>
        <w:r w:rsidRPr="00924E4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924E46">
            <w:rPr>
              <w:rFonts w:ascii="Times New Roman" w:hAnsi="Times New Roman"/>
              <w:sz w:val="24"/>
              <w:szCs w:val="24"/>
            </w:rPr>
            <w:t>WA</w:t>
          </w:r>
        </w:smartTag>
      </w:smartTag>
      <w:r w:rsidRPr="00924E46">
        <w:rPr>
          <w:rFonts w:ascii="Times New Roman" w:hAnsi="Times New Roman"/>
          <w:sz w:val="24"/>
          <w:szCs w:val="24"/>
        </w:rPr>
        <w:t xml:space="preserve"> this</w:t>
      </w:r>
      <w:r w:rsidR="00BE555D">
        <w:rPr>
          <w:rFonts w:ascii="Times New Roman" w:hAnsi="Times New Roman"/>
          <w:sz w:val="24"/>
          <w:szCs w:val="24"/>
        </w:rPr>
        <w:t xml:space="preserve"> </w:t>
      </w:r>
      <w:r w:rsidR="00AC7EF5">
        <w:rPr>
          <w:rFonts w:ascii="Times New Roman" w:hAnsi="Times New Roman"/>
          <w:sz w:val="24"/>
          <w:szCs w:val="24"/>
        </w:rPr>
        <w:t>28</w:t>
      </w:r>
      <w:r w:rsidR="008F29F0">
        <w:rPr>
          <w:rFonts w:ascii="Times New Roman" w:hAnsi="Times New Roman"/>
          <w:sz w:val="24"/>
          <w:szCs w:val="24"/>
        </w:rPr>
        <w:t>th</w:t>
      </w:r>
      <w:r w:rsidR="00F64C7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24E46">
        <w:rPr>
          <w:rFonts w:ascii="Times New Roman" w:hAnsi="Times New Roman"/>
          <w:sz w:val="24"/>
          <w:szCs w:val="24"/>
        </w:rPr>
        <w:t xml:space="preserve">day of </w:t>
      </w:r>
      <w:r w:rsidR="00AC7EF5">
        <w:rPr>
          <w:rFonts w:ascii="Times New Roman" w:hAnsi="Times New Roman"/>
          <w:sz w:val="24"/>
          <w:szCs w:val="24"/>
        </w:rPr>
        <w:t>October</w:t>
      </w:r>
      <w:r w:rsidR="00CE47B6">
        <w:rPr>
          <w:rFonts w:ascii="Times New Roman" w:hAnsi="Times New Roman"/>
          <w:sz w:val="24"/>
          <w:szCs w:val="24"/>
        </w:rPr>
        <w:t>, 2008</w:t>
      </w:r>
      <w:r w:rsidRPr="00924E46">
        <w:rPr>
          <w:rFonts w:ascii="Times New Roman" w:hAnsi="Times New Roman"/>
          <w:sz w:val="24"/>
          <w:szCs w:val="24"/>
        </w:rPr>
        <w:t>.</w:t>
      </w:r>
    </w:p>
    <w:p w:rsidR="00C32BEF" w:rsidRDefault="00C32BEF" w:rsidP="00C32B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</w:r>
    </w:p>
    <w:p w:rsidR="00A81ED7" w:rsidRPr="00924E46" w:rsidRDefault="00A81ED7" w:rsidP="00C32B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50D5" w:rsidRDefault="00C32BEF" w:rsidP="00C32BEF">
      <w:pPr>
        <w:spacing w:line="240" w:lineRule="auto"/>
        <w:rPr>
          <w:rFonts w:ascii="Times New Roman" w:hAnsi="Times New Roman"/>
          <w:sz w:val="24"/>
          <w:szCs w:val="24"/>
        </w:rPr>
      </w:pP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</w:rPr>
        <w:tab/>
        <w:t xml:space="preserve">     </w:t>
      </w:r>
    </w:p>
    <w:p w:rsidR="00C32BEF" w:rsidRPr="00924E46" w:rsidRDefault="00C32BEF" w:rsidP="00D950D5">
      <w:pPr>
        <w:spacing w:line="240" w:lineRule="auto"/>
        <w:ind w:left="3600"/>
        <w:rPr>
          <w:rFonts w:ascii="Times New Roman" w:hAnsi="Times New Roman"/>
          <w:sz w:val="24"/>
          <w:szCs w:val="24"/>
          <w:u w:val="single"/>
        </w:rPr>
      </w:pPr>
      <w:r w:rsidRPr="00924E46">
        <w:rPr>
          <w:rFonts w:ascii="Times New Roman" w:hAnsi="Times New Roman"/>
          <w:sz w:val="24"/>
          <w:szCs w:val="24"/>
        </w:rPr>
        <w:t>By:</w:t>
      </w:r>
      <w:r w:rsidRPr="00924E46">
        <w:rPr>
          <w:rFonts w:ascii="Times New Roman" w:hAnsi="Times New Roman"/>
          <w:sz w:val="24"/>
          <w:szCs w:val="24"/>
        </w:rPr>
        <w:tab/>
      </w:r>
      <w:r w:rsidRPr="00924E46">
        <w:rPr>
          <w:rFonts w:ascii="Times New Roman" w:hAnsi="Times New Roman"/>
          <w:sz w:val="24"/>
          <w:szCs w:val="24"/>
          <w:u w:val="single"/>
        </w:rPr>
        <w:tab/>
      </w:r>
      <w:r w:rsidR="00C06561">
        <w:rPr>
          <w:rFonts w:ascii="Times New Roman" w:hAnsi="Times New Roman"/>
          <w:sz w:val="24"/>
          <w:szCs w:val="24"/>
          <w:u w:val="single"/>
        </w:rPr>
        <w:tab/>
      </w:r>
      <w:r w:rsidR="00C06561">
        <w:rPr>
          <w:rFonts w:ascii="Times New Roman" w:hAnsi="Times New Roman"/>
          <w:sz w:val="24"/>
          <w:szCs w:val="24"/>
          <w:u w:val="single"/>
        </w:rPr>
        <w:tab/>
      </w:r>
      <w:r w:rsidR="00C06561">
        <w:rPr>
          <w:rFonts w:ascii="Times New Roman" w:hAnsi="Times New Roman"/>
          <w:sz w:val="24"/>
          <w:szCs w:val="24"/>
          <w:u w:val="single"/>
        </w:rPr>
        <w:tab/>
      </w:r>
      <w:r w:rsidR="00C06561">
        <w:rPr>
          <w:rFonts w:ascii="Times New Roman" w:hAnsi="Times New Roman"/>
          <w:sz w:val="24"/>
          <w:szCs w:val="24"/>
          <w:u w:val="single"/>
        </w:rPr>
        <w:tab/>
      </w:r>
      <w:r w:rsidR="00E000D4">
        <w:rPr>
          <w:rFonts w:ascii="Times New Roman" w:hAnsi="Times New Roman"/>
          <w:sz w:val="24"/>
          <w:szCs w:val="24"/>
          <w:u w:val="single"/>
        </w:rPr>
        <w:tab/>
      </w:r>
      <w:r w:rsidRPr="00924E46">
        <w:rPr>
          <w:rFonts w:ascii="Times New Roman" w:hAnsi="Times New Roman"/>
          <w:sz w:val="24"/>
          <w:szCs w:val="24"/>
          <w:u w:val="single"/>
        </w:rPr>
        <w:tab/>
      </w:r>
    </w:p>
    <w:p w:rsidR="00AE356C" w:rsidRPr="008D6D60" w:rsidRDefault="00C32BEF" w:rsidP="008D6D60">
      <w:pPr>
        <w:spacing w:line="240" w:lineRule="auto"/>
        <w:rPr>
          <w:rFonts w:ascii="Times New Roman" w:hAnsi="Times New Roman"/>
          <w:sz w:val="24"/>
          <w:szCs w:val="24"/>
        </w:rPr>
      </w:pPr>
      <w:r w:rsidRPr="00924E46">
        <w:tab/>
      </w:r>
      <w:r w:rsidRPr="00924E46">
        <w:tab/>
      </w:r>
      <w:r w:rsidRPr="00924E46">
        <w:tab/>
      </w:r>
      <w:r w:rsidRPr="00924E46">
        <w:tab/>
      </w:r>
      <w:r w:rsidRPr="00924E46">
        <w:tab/>
      </w:r>
      <w:r w:rsidRPr="00924E46">
        <w:tab/>
      </w:r>
      <w:r w:rsidR="008D6D60">
        <w:rPr>
          <w:rFonts w:ascii="Times New Roman" w:hAnsi="Times New Roman"/>
          <w:sz w:val="24"/>
          <w:szCs w:val="24"/>
        </w:rPr>
        <w:t>Kathy McCrary</w:t>
      </w:r>
    </w:p>
    <w:sectPr w:rsidR="00AE356C" w:rsidRPr="008D6D60">
      <w:headerReference w:type="default" r:id="rId7"/>
      <w:footerReference w:type="default" r:id="rId8"/>
      <w:pgSz w:w="12240" w:h="15840" w:code="1"/>
      <w:pgMar w:top="1440" w:right="1152" w:bottom="259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F3" w:rsidRDefault="00B032F3">
      <w:r>
        <w:separator/>
      </w:r>
    </w:p>
  </w:endnote>
  <w:endnote w:type="continuationSeparator" w:id="1">
    <w:p w:rsidR="00B032F3" w:rsidRDefault="00B0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148"/>
      <w:gridCol w:w="5148"/>
    </w:tblGrid>
    <w:tr w:rsidR="00AE356C">
      <w:tblPrEx>
        <w:tblCellMar>
          <w:top w:w="0" w:type="dxa"/>
          <w:bottom w:w="0" w:type="dxa"/>
        </w:tblCellMar>
      </w:tblPrEx>
      <w:trPr>
        <w:trHeight w:val="700"/>
      </w:trPr>
      <w:tc>
        <w:tcPr>
          <w:tcW w:w="5148" w:type="dxa"/>
        </w:tcPr>
        <w:p w:rsidR="00AE356C" w:rsidRDefault="00AE356C">
          <w:pPr>
            <w:pStyle w:val="Footer"/>
            <w:spacing w:line="249" w:lineRule="exact"/>
            <w:rPr>
              <w:rFonts w:ascii="Times New Roman" w:hAnsi="Times New Roman"/>
              <w:sz w:val="24"/>
            </w:rPr>
          </w:pPr>
        </w:p>
        <w:p w:rsidR="00AE356C" w:rsidRDefault="00924E46">
          <w:pPr>
            <w:pStyle w:val="Footer"/>
            <w:spacing w:line="249" w:lineRule="exac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CERTIFICATE OF SERVICE</w:t>
          </w:r>
          <w:r w:rsidR="00AE356C">
            <w:rPr>
              <w:rFonts w:ascii="Times New Roman" w:hAnsi="Times New Roman"/>
              <w:sz w:val="24"/>
            </w:rPr>
            <w:t xml:space="preserve"> - </w:t>
          </w:r>
          <w:r w:rsidR="00AE356C">
            <w:rPr>
              <w:rFonts w:ascii="Times New Roman" w:hAnsi="Times New Roman"/>
              <w:sz w:val="24"/>
            </w:rPr>
            <w:fldChar w:fldCharType="begin"/>
          </w:r>
          <w:r w:rsidR="00AE356C">
            <w:rPr>
              <w:rFonts w:ascii="Times New Roman" w:hAnsi="Times New Roman"/>
              <w:sz w:val="24"/>
            </w:rPr>
            <w:instrText xml:space="preserve"> PAGE  \* MERGEFORMAT </w:instrText>
          </w:r>
          <w:r w:rsidR="00AE356C">
            <w:rPr>
              <w:rFonts w:ascii="Times New Roman" w:hAnsi="Times New Roman"/>
              <w:sz w:val="24"/>
            </w:rPr>
            <w:fldChar w:fldCharType="separate"/>
          </w:r>
          <w:r w:rsidR="00786D69">
            <w:rPr>
              <w:rFonts w:ascii="Times New Roman" w:hAnsi="Times New Roman"/>
              <w:noProof/>
              <w:sz w:val="24"/>
            </w:rPr>
            <w:t>1</w:t>
          </w:r>
          <w:r w:rsidR="00AE356C">
            <w:rPr>
              <w:rFonts w:ascii="Times New Roman" w:hAnsi="Times New Roman"/>
              <w:sz w:val="24"/>
            </w:rPr>
            <w:fldChar w:fldCharType="end"/>
          </w:r>
        </w:p>
      </w:tc>
      <w:tc>
        <w:tcPr>
          <w:tcW w:w="5148" w:type="dxa"/>
        </w:tcPr>
        <w:p w:rsidR="00AE356C" w:rsidRDefault="00AE356C">
          <w:pPr>
            <w:spacing w:line="240" w:lineRule="auto"/>
            <w:jc w:val="center"/>
            <w:rPr>
              <w:rFonts w:ascii="Bookman Old Style" w:hAnsi="Bookman Old Style"/>
            </w:rPr>
          </w:pPr>
          <w:bookmarkStart w:id="0" w:name="FirmName"/>
          <w:bookmarkEnd w:id="0"/>
          <w:r>
            <w:rPr>
              <w:rFonts w:ascii="Bookman Old Style" w:hAnsi="Bookman Old Style"/>
            </w:rPr>
            <w:t>Law Office of</w:t>
          </w:r>
        </w:p>
        <w:p w:rsidR="00AE356C" w:rsidRDefault="00AE356C">
          <w:pPr>
            <w:spacing w:line="240" w:lineRule="aut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Richard A. Finnigan</w:t>
          </w:r>
        </w:p>
        <w:p w:rsidR="00AE356C" w:rsidRDefault="00AE356C">
          <w:pPr>
            <w:spacing w:line="240" w:lineRule="auto"/>
            <w:jc w:val="center"/>
            <w:rPr>
              <w:rFonts w:ascii="Bookman Old Style" w:hAnsi="Bookman Old Style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Bookman Old Style" w:hAnsi="Bookman Old Style"/>
                </w:rPr>
                <w:t>2</w:t>
              </w:r>
              <w:r w:rsidR="00D70969">
                <w:rPr>
                  <w:rFonts w:ascii="Bookman Old Style" w:hAnsi="Bookman Old Style"/>
                </w:rPr>
                <w:t>112 Black Lake Blvd. SW</w:t>
              </w:r>
            </w:smartTag>
          </w:smartTag>
        </w:p>
        <w:p w:rsidR="00AE356C" w:rsidRDefault="00D70969">
          <w:pPr>
            <w:spacing w:line="240" w:lineRule="auto"/>
            <w:jc w:val="center"/>
            <w:rPr>
              <w:rFonts w:ascii="Bookman Old Style" w:hAnsi="Bookman Old Style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Bookman Old Style" w:hAnsi="Bookman Old Style"/>
                </w:rPr>
                <w:t>Olympia</w:t>
              </w:r>
            </w:smartTag>
            <w:r>
              <w:rPr>
                <w:rFonts w:ascii="Bookman Old Style" w:hAnsi="Bookman Old Style"/>
              </w:rPr>
              <w:t xml:space="preserve">, </w:t>
            </w:r>
            <w:smartTag w:uri="urn:schemas-microsoft-com:office:smarttags" w:element="State">
              <w:r>
                <w:rPr>
                  <w:rFonts w:ascii="Bookman Old Style" w:hAnsi="Bookman Old Style"/>
                </w:rPr>
                <w:t>WA</w:t>
              </w:r>
            </w:smartTag>
            <w:r>
              <w:rPr>
                <w:rFonts w:ascii="Bookman Old Style" w:hAnsi="Bookman Old Style"/>
              </w:rPr>
              <w:t xml:space="preserve">  </w:t>
            </w:r>
            <w:smartTag w:uri="urn:schemas-microsoft-com:office:smarttags" w:element="PostalCode">
              <w:r>
                <w:rPr>
                  <w:rFonts w:ascii="Bookman Old Style" w:hAnsi="Bookman Old Style"/>
                </w:rPr>
                <w:t>98512</w:t>
              </w:r>
            </w:smartTag>
          </w:smartTag>
        </w:p>
        <w:p w:rsidR="00AE356C" w:rsidRDefault="00AE356C">
          <w:pPr>
            <w:spacing w:line="240" w:lineRule="auto"/>
            <w:jc w:val="center"/>
          </w:pPr>
          <w:r>
            <w:rPr>
              <w:rFonts w:ascii="Bookman Old Style" w:hAnsi="Bookman Old Style"/>
            </w:rPr>
            <w:t>(360) 956-7001</w:t>
          </w:r>
        </w:p>
        <w:p w:rsidR="00AE356C" w:rsidRDefault="00AE356C">
          <w:pPr>
            <w:pStyle w:val="FirmName"/>
            <w:rPr>
              <w:rFonts w:ascii="Times New Roman" w:hAnsi="Times New Roman"/>
              <w:sz w:val="16"/>
            </w:rPr>
          </w:pPr>
        </w:p>
      </w:tc>
    </w:tr>
  </w:tbl>
  <w:p w:rsidR="00AE356C" w:rsidRDefault="00AE356C">
    <w:pPr>
      <w:pStyle w:val="Footer"/>
      <w:spacing w:line="1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F3" w:rsidRDefault="00B032F3">
      <w:r>
        <w:separator/>
      </w:r>
    </w:p>
  </w:footnote>
  <w:footnote w:type="continuationSeparator" w:id="1">
    <w:p w:rsidR="00B032F3" w:rsidRDefault="00B0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6C" w:rsidRDefault="00AE356C">
    <w:pPr>
      <w:pStyle w:val="Header"/>
      <w:ind w:left="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52" type="#_x0000_t202" style="position:absolute;left:0;text-align:left;margin-left:-50.4pt;margin-top:0;width:36pt;height:9in;z-index:251659264;mso-position-horizontal-relative:margin;mso-position-vertical-relative:margin" o:allowincell="f" stroked="f">
          <v:textbox style="mso-next-textbox:#LineNumbers;mso-rotate-with-shape:t" inset="0,0,0,0">
            <w:txbxContent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4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5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6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7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8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9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10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11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12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13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14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17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18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19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21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22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23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24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25</w:t>
                </w:r>
              </w:p>
              <w:p w:rsidR="00AE356C" w:rsidRDefault="00AE356C">
                <w:pPr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26</w:t>
                </w:r>
              </w:p>
              <w:p w:rsidR="00AE356C" w:rsidRDefault="00AE356C">
                <w:pPr>
                  <w:jc w:val="right"/>
                  <w:rPr>
                    <w:sz w:val="24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2051" style="position:absolute;left:0;text-align:left;z-index:251658240;mso-position-horizontal-relative:margin;mso-position-vertical-relative:page" from="7in,0" to="7in,11in" o:allowincell="f">
          <w10:wrap anchorx="margin" anchory="page"/>
        </v:line>
      </w:pict>
    </w:r>
    <w:r>
      <w:rPr>
        <w:noProof/>
      </w:rPr>
      <w:pict>
        <v:line id="LeftBorder2" o:spid="_x0000_s2050" style="position:absolute;left:0;text-align:left;z-index:251657216;mso-position-horizontal-relative:margin;mso-position-vertical-relative:page" from="-7.2pt,0" to="-7.2pt,11in" o:allowincell="f">
          <w10:wrap anchorx="margin" anchory="page"/>
        </v:line>
      </w:pict>
    </w:r>
    <w:r>
      <w:rPr>
        <w:noProof/>
      </w:rPr>
      <w:pict>
        <v:line id="LeftBorder1" o:spid="_x0000_s2049" style="position:absolute;left:0;text-align:left;z-index:251656192;mso-position-horizontal-relative:margin;mso-position-vertical-relative:page" from="-3.6pt,0" to="-3.6pt,11in" o:allowincell="f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decimal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2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>
    <w:nsid w:val="00000002"/>
    <w:multiLevelType w:val="multilevel"/>
    <w:tmpl w:val="00000002"/>
    <w:lvl w:ilvl="0">
      <w:start w:val="2"/>
      <w:numFmt w:val="decimal"/>
      <w:suff w:val="nothing"/>
      <w:lvlText w:val="(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>
    <w:nsid w:val="00000003"/>
    <w:multiLevelType w:val="multilevel"/>
    <w:tmpl w:val="00000003"/>
    <w:lvl w:ilvl="0">
      <w:start w:val="5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4">
    <w:nsid w:val="010E2FFC"/>
    <w:multiLevelType w:val="singleLevel"/>
    <w:tmpl w:val="1BC019E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09245E21"/>
    <w:multiLevelType w:val="singleLevel"/>
    <w:tmpl w:val="BF583162"/>
    <w:lvl w:ilvl="0">
      <w:start w:val="6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0AC14168"/>
    <w:multiLevelType w:val="singleLevel"/>
    <w:tmpl w:val="87E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7">
    <w:nsid w:val="0F7C2E5F"/>
    <w:multiLevelType w:val="singleLevel"/>
    <w:tmpl w:val="30348E3A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6"/>
        <w:u w:val="none"/>
      </w:rPr>
    </w:lvl>
  </w:abstractNum>
  <w:abstractNum w:abstractNumId="8">
    <w:nsid w:val="0FE03F0E"/>
    <w:multiLevelType w:val="singleLevel"/>
    <w:tmpl w:val="9146909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159F2B38"/>
    <w:multiLevelType w:val="singleLevel"/>
    <w:tmpl w:val="674E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7636DB8"/>
    <w:multiLevelType w:val="singleLevel"/>
    <w:tmpl w:val="BFFE24C0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7F846A4"/>
    <w:multiLevelType w:val="singleLevel"/>
    <w:tmpl w:val="AB44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2">
    <w:nsid w:val="1A4F6F49"/>
    <w:multiLevelType w:val="singleLevel"/>
    <w:tmpl w:val="364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A946283"/>
    <w:multiLevelType w:val="singleLevel"/>
    <w:tmpl w:val="2914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1B1247EF"/>
    <w:multiLevelType w:val="singleLevel"/>
    <w:tmpl w:val="D5CA330C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26902B4B"/>
    <w:multiLevelType w:val="singleLevel"/>
    <w:tmpl w:val="4D04F76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8632101"/>
    <w:multiLevelType w:val="multilevel"/>
    <w:tmpl w:val="0980E24C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7">
    <w:nsid w:val="308F14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140D54"/>
    <w:multiLevelType w:val="singleLevel"/>
    <w:tmpl w:val="EEFA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8914C2F"/>
    <w:multiLevelType w:val="singleLevel"/>
    <w:tmpl w:val="FD86A1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3D4536BE"/>
    <w:multiLevelType w:val="singleLevel"/>
    <w:tmpl w:val="B324131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28E1353"/>
    <w:multiLevelType w:val="singleLevel"/>
    <w:tmpl w:val="F63880D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64F0292"/>
    <w:multiLevelType w:val="singleLevel"/>
    <w:tmpl w:val="8618AD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313226"/>
    <w:multiLevelType w:val="multilevel"/>
    <w:tmpl w:val="3056E1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3EE15D7"/>
    <w:multiLevelType w:val="singleLevel"/>
    <w:tmpl w:val="324E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3F758BD"/>
    <w:multiLevelType w:val="singleLevel"/>
    <w:tmpl w:val="33B04B92"/>
    <w:lvl w:ilvl="0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>
    <w:nsid w:val="649E55A8"/>
    <w:multiLevelType w:val="singleLevel"/>
    <w:tmpl w:val="B37AC66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>
    <w:nsid w:val="650C42FE"/>
    <w:multiLevelType w:val="singleLevel"/>
    <w:tmpl w:val="81762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67E6245E"/>
    <w:multiLevelType w:val="singleLevel"/>
    <w:tmpl w:val="3A1CD2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9">
    <w:nsid w:val="68426B3E"/>
    <w:multiLevelType w:val="singleLevel"/>
    <w:tmpl w:val="440A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BF2613D"/>
    <w:multiLevelType w:val="singleLevel"/>
    <w:tmpl w:val="677450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6EB55E0E"/>
    <w:multiLevelType w:val="singleLevel"/>
    <w:tmpl w:val="2996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2672365"/>
    <w:multiLevelType w:val="singleLevel"/>
    <w:tmpl w:val="196C86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73F25935"/>
    <w:multiLevelType w:val="singleLevel"/>
    <w:tmpl w:val="28DCD9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>
    <w:nsid w:val="7766589E"/>
    <w:multiLevelType w:val="singleLevel"/>
    <w:tmpl w:val="C05E7D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7EA96321"/>
    <w:multiLevelType w:val="singleLevel"/>
    <w:tmpl w:val="49BC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6"/>
  </w:num>
  <w:num w:numId="7">
    <w:abstractNumId w:val="14"/>
  </w:num>
  <w:num w:numId="8">
    <w:abstractNumId w:val="34"/>
  </w:num>
  <w:num w:numId="9">
    <w:abstractNumId w:val="21"/>
  </w:num>
  <w:num w:numId="10">
    <w:abstractNumId w:val="15"/>
  </w:num>
  <w:num w:numId="11">
    <w:abstractNumId w:val="27"/>
  </w:num>
  <w:num w:numId="12">
    <w:abstractNumId w:val="7"/>
  </w:num>
  <w:num w:numId="13">
    <w:abstractNumId w:val="17"/>
  </w:num>
  <w:num w:numId="14">
    <w:abstractNumId w:val="9"/>
  </w:num>
  <w:num w:numId="15">
    <w:abstractNumId w:val="8"/>
  </w:num>
  <w:num w:numId="16">
    <w:abstractNumId w:val="23"/>
  </w:num>
  <w:num w:numId="17">
    <w:abstractNumId w:val="19"/>
  </w:num>
  <w:num w:numId="18">
    <w:abstractNumId w:val="11"/>
  </w:num>
  <w:num w:numId="19">
    <w:abstractNumId w:val="24"/>
  </w:num>
  <w:num w:numId="20">
    <w:abstractNumId w:val="31"/>
  </w:num>
  <w:num w:numId="21">
    <w:abstractNumId w:val="33"/>
  </w:num>
  <w:num w:numId="22">
    <w:abstractNumId w:val="22"/>
  </w:num>
  <w:num w:numId="23">
    <w:abstractNumId w:val="13"/>
  </w:num>
  <w:num w:numId="24">
    <w:abstractNumId w:val="18"/>
  </w:num>
  <w:num w:numId="25">
    <w:abstractNumId w:val="35"/>
  </w:num>
  <w:num w:numId="26">
    <w:abstractNumId w:val="12"/>
  </w:num>
  <w:num w:numId="27">
    <w:abstractNumId w:val="6"/>
  </w:num>
  <w:num w:numId="28">
    <w:abstractNumId w:val="30"/>
  </w:num>
  <w:num w:numId="29">
    <w:abstractNumId w:val="1"/>
  </w:num>
  <w:num w:numId="30">
    <w:abstractNumId w:val="2"/>
  </w:num>
  <w:num w:numId="31">
    <w:abstractNumId w:val="3"/>
  </w:num>
  <w:num w:numId="32">
    <w:abstractNumId w:val="28"/>
  </w:num>
  <w:num w:numId="33">
    <w:abstractNumId w:val="20"/>
  </w:num>
  <w:num w:numId="34">
    <w:abstractNumId w:val="16"/>
  </w:num>
  <w:num w:numId="35">
    <w:abstractNumId w:val="29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ttorneyName" w:val="0"/>
    <w:docVar w:name="CaptionBoxStyle" w:val="2"/>
    <w:docVar w:name="CourtAlignment" w:val="1"/>
    <w:docVar w:name="CourtName" w:val="IN THE SUPERIOR COURT OF THE STATE OF WASHINGTON&#10;IN AND FOR THE COUNTY OF KING"/>
    <w:docVar w:name="FirmInFtr" w:val="-1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-1"/>
    <w:docVar w:name="LeftBorderStyle" w:val="2"/>
    <w:docVar w:name="LineNumIncByOne" w:val="-1"/>
    <w:docVar w:name="LineSpacing" w:val="2"/>
    <w:docVar w:name="LinesPerPage" w:val="26"/>
    <w:docVar w:name="PageNumsInFtr" w:val="-1"/>
    <w:docVar w:name="RightBorderStyle" w:val="1"/>
    <w:docVar w:name="SigBlkYes" w:val="0"/>
    <w:docVar w:name="SignWith" w:val=" "/>
    <w:docVar w:name="SummaryInFtr" w:val="-1"/>
  </w:docVars>
  <w:rsids>
    <w:rsidRoot w:val="00C32BEF"/>
    <w:rsid w:val="00000471"/>
    <w:rsid w:val="00012B11"/>
    <w:rsid w:val="00047F9D"/>
    <w:rsid w:val="00074421"/>
    <w:rsid w:val="000B67C0"/>
    <w:rsid w:val="000E1202"/>
    <w:rsid w:val="001229E5"/>
    <w:rsid w:val="001706A7"/>
    <w:rsid w:val="00184480"/>
    <w:rsid w:val="001B6374"/>
    <w:rsid w:val="001C466A"/>
    <w:rsid w:val="001D171E"/>
    <w:rsid w:val="001D3CB6"/>
    <w:rsid w:val="001D685F"/>
    <w:rsid w:val="002065FB"/>
    <w:rsid w:val="0021103B"/>
    <w:rsid w:val="00227283"/>
    <w:rsid w:val="00245343"/>
    <w:rsid w:val="002976C4"/>
    <w:rsid w:val="00407F12"/>
    <w:rsid w:val="0043558D"/>
    <w:rsid w:val="00457495"/>
    <w:rsid w:val="00473A3C"/>
    <w:rsid w:val="00481004"/>
    <w:rsid w:val="004935CC"/>
    <w:rsid w:val="004C34D4"/>
    <w:rsid w:val="004C7F43"/>
    <w:rsid w:val="004F4A9B"/>
    <w:rsid w:val="004F536E"/>
    <w:rsid w:val="00585C83"/>
    <w:rsid w:val="005A64A9"/>
    <w:rsid w:val="005B3191"/>
    <w:rsid w:val="005C12B6"/>
    <w:rsid w:val="005D436A"/>
    <w:rsid w:val="005F56DE"/>
    <w:rsid w:val="005F758B"/>
    <w:rsid w:val="0062037D"/>
    <w:rsid w:val="00637B03"/>
    <w:rsid w:val="006468AC"/>
    <w:rsid w:val="006507B5"/>
    <w:rsid w:val="00651E6B"/>
    <w:rsid w:val="006A2266"/>
    <w:rsid w:val="006B2270"/>
    <w:rsid w:val="006B7E99"/>
    <w:rsid w:val="006F3E4D"/>
    <w:rsid w:val="00762965"/>
    <w:rsid w:val="00764D7C"/>
    <w:rsid w:val="0077419D"/>
    <w:rsid w:val="00786D69"/>
    <w:rsid w:val="007E32D5"/>
    <w:rsid w:val="008040F6"/>
    <w:rsid w:val="008478B6"/>
    <w:rsid w:val="00850C79"/>
    <w:rsid w:val="00876553"/>
    <w:rsid w:val="00894D02"/>
    <w:rsid w:val="008A47B7"/>
    <w:rsid w:val="008A662E"/>
    <w:rsid w:val="008B5459"/>
    <w:rsid w:val="008B646F"/>
    <w:rsid w:val="008C78E0"/>
    <w:rsid w:val="008D6D60"/>
    <w:rsid w:val="008F29F0"/>
    <w:rsid w:val="00924E46"/>
    <w:rsid w:val="0096639F"/>
    <w:rsid w:val="00977083"/>
    <w:rsid w:val="0099416E"/>
    <w:rsid w:val="009A4398"/>
    <w:rsid w:val="009F49B6"/>
    <w:rsid w:val="00A00D32"/>
    <w:rsid w:val="00A02294"/>
    <w:rsid w:val="00A07DA8"/>
    <w:rsid w:val="00A10C9A"/>
    <w:rsid w:val="00A24ACE"/>
    <w:rsid w:val="00A254DD"/>
    <w:rsid w:val="00A26192"/>
    <w:rsid w:val="00A40D31"/>
    <w:rsid w:val="00A52B30"/>
    <w:rsid w:val="00A57BBE"/>
    <w:rsid w:val="00A76D75"/>
    <w:rsid w:val="00A81ED7"/>
    <w:rsid w:val="00AC262F"/>
    <w:rsid w:val="00AC5E34"/>
    <w:rsid w:val="00AC7EF5"/>
    <w:rsid w:val="00AE356C"/>
    <w:rsid w:val="00AF2F6A"/>
    <w:rsid w:val="00AF6CD4"/>
    <w:rsid w:val="00B032F3"/>
    <w:rsid w:val="00B044AB"/>
    <w:rsid w:val="00B2582E"/>
    <w:rsid w:val="00B301D6"/>
    <w:rsid w:val="00B35D43"/>
    <w:rsid w:val="00B60C45"/>
    <w:rsid w:val="00B80B20"/>
    <w:rsid w:val="00B8232F"/>
    <w:rsid w:val="00B948AF"/>
    <w:rsid w:val="00B96F5A"/>
    <w:rsid w:val="00BC14D9"/>
    <w:rsid w:val="00BD191D"/>
    <w:rsid w:val="00BD4048"/>
    <w:rsid w:val="00BE555D"/>
    <w:rsid w:val="00C06561"/>
    <w:rsid w:val="00C315AE"/>
    <w:rsid w:val="00C32BEF"/>
    <w:rsid w:val="00C52965"/>
    <w:rsid w:val="00C6429F"/>
    <w:rsid w:val="00C72E5A"/>
    <w:rsid w:val="00C84179"/>
    <w:rsid w:val="00C84D21"/>
    <w:rsid w:val="00C93F56"/>
    <w:rsid w:val="00CA1CA4"/>
    <w:rsid w:val="00CA7BCC"/>
    <w:rsid w:val="00CD1C60"/>
    <w:rsid w:val="00CD30C3"/>
    <w:rsid w:val="00CD4477"/>
    <w:rsid w:val="00CE47B6"/>
    <w:rsid w:val="00CF1620"/>
    <w:rsid w:val="00CF793F"/>
    <w:rsid w:val="00D02647"/>
    <w:rsid w:val="00D0712C"/>
    <w:rsid w:val="00D17E9B"/>
    <w:rsid w:val="00D321F8"/>
    <w:rsid w:val="00D70969"/>
    <w:rsid w:val="00D950D5"/>
    <w:rsid w:val="00E000D4"/>
    <w:rsid w:val="00E07F06"/>
    <w:rsid w:val="00E10915"/>
    <w:rsid w:val="00E21BBC"/>
    <w:rsid w:val="00E4105A"/>
    <w:rsid w:val="00E87DE5"/>
    <w:rsid w:val="00E93C49"/>
    <w:rsid w:val="00EA5753"/>
    <w:rsid w:val="00F64C74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9" w:lineRule="exact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ind w:left="187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ind w:left="18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45" w:lineRule="exact"/>
    </w:pPr>
  </w:style>
  <w:style w:type="paragraph" w:customStyle="1" w:styleId="15Spacing">
    <w:name w:val="1.5 Spacing"/>
    <w:basedOn w:val="Normal"/>
    <w:pPr>
      <w:spacing w:line="367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7"/>
    </w:pPr>
    <w:rPr>
      <w:rFonts w:ascii="Times New Roman" w:hAnsi="Times New Roman"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customStyle="1" w:styleId="Normal4">
    <w:name w:val="Normal 4"/>
    <w:basedOn w:val="Normal"/>
    <w:pPr>
      <w:spacing w:line="480" w:lineRule="atLeast"/>
      <w:ind w:firstLine="1440"/>
      <w:jc w:val="both"/>
    </w:pPr>
    <w:rPr>
      <w:rFonts w:ascii="Arial" w:hAnsi="Arial"/>
      <w:sz w:val="22"/>
    </w:rPr>
  </w:style>
  <w:style w:type="paragraph" w:customStyle="1" w:styleId="text">
    <w:name w:val="text"/>
    <w:basedOn w:val="Normal"/>
    <w:pPr>
      <w:spacing w:line="480" w:lineRule="atLeast"/>
      <w:ind w:firstLine="720"/>
      <w:jc w:val="both"/>
    </w:pPr>
    <w:rPr>
      <w:rFonts w:ascii="Arial" w:hAnsi="Arial"/>
      <w:sz w:val="22"/>
    </w:rPr>
  </w:style>
  <w:style w:type="paragraph" w:customStyle="1" w:styleId="Normal6">
    <w:name w:val="Normal 6"/>
    <w:basedOn w:val="Normal"/>
    <w:pPr>
      <w:spacing w:line="480" w:lineRule="atLeast"/>
      <w:ind w:left="1440" w:firstLine="720"/>
      <w:jc w:val="both"/>
    </w:pPr>
    <w:rPr>
      <w:rFonts w:ascii="Arial" w:hAnsi="Arial"/>
      <w:sz w:val="22"/>
    </w:rPr>
  </w:style>
  <w:style w:type="paragraph" w:customStyle="1" w:styleId="plain">
    <w:name w:val="plain"/>
    <w:basedOn w:val="Normal"/>
    <w:pPr>
      <w:spacing w:line="240" w:lineRule="atLeast"/>
    </w:pPr>
    <w:rPr>
      <w:rFonts w:ascii="Arial" w:hAnsi="Arial"/>
      <w:sz w:val="22"/>
    </w:rPr>
  </w:style>
  <w:style w:type="paragraph" w:customStyle="1" w:styleId="sig">
    <w:name w:val="sig"/>
    <w:basedOn w:val="plain"/>
    <w:pPr>
      <w:keepLines/>
      <w:tabs>
        <w:tab w:val="left" w:pos="5040"/>
        <w:tab w:val="right" w:pos="9630"/>
      </w:tabs>
      <w:spacing w:before="480"/>
      <w:ind w:left="4680"/>
    </w:pPr>
  </w:style>
  <w:style w:type="paragraph" w:customStyle="1" w:styleId="siga">
    <w:name w:val="siga"/>
    <w:basedOn w:val="sig"/>
    <w:pPr>
      <w:tabs>
        <w:tab w:val="right" w:pos="3960"/>
        <w:tab w:val="left" w:pos="4680"/>
      </w:tabs>
      <w:ind w:left="90"/>
    </w:pPr>
  </w:style>
  <w:style w:type="paragraph" w:styleId="BodyTextIndent2">
    <w:name w:val="Body Text Indent 2"/>
    <w:basedOn w:val="Normal"/>
    <w:pPr>
      <w:keepLines/>
      <w:ind w:firstLine="720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spacing w:line="240" w:lineRule="auto"/>
      <w:ind w:left="734" w:hanging="547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spacing w:line="240" w:lineRule="auto"/>
      <w:ind w:firstLine="720"/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40" w:lineRule="auto"/>
      <w:ind w:left="720" w:right="1008"/>
      <w:jc w:val="both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480" w:lineRule="auto"/>
      <w:jc w:val="both"/>
    </w:pPr>
    <w:rPr>
      <w:rFonts w:ascii="Times New Roman" w:hAnsi="Times New Roman"/>
      <w:sz w:val="24"/>
    </w:rPr>
  </w:style>
  <w:style w:type="paragraph" w:customStyle="1" w:styleId="WP9Heading">
    <w:name w:val="WP9_Heading "/>
    <w:basedOn w:val="Normal"/>
    <w:pPr>
      <w:widowControl w:val="0"/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FootnoteRef">
    <w:name w:val="Footnote Ref"/>
    <w:basedOn w:val="Normal"/>
    <w:rPr>
      <w:vertAlign w:val="superscript"/>
    </w:rPr>
  </w:style>
  <w:style w:type="paragraph" w:customStyle="1" w:styleId="levnl12">
    <w:name w:val="_levn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uto"/>
      <w:ind w:left="360" w:hanging="360"/>
    </w:pPr>
    <w:rPr>
      <w:rFonts w:ascii="Times New Roman" w:hAnsi="Times New Roman"/>
      <w:sz w:val="24"/>
    </w:rPr>
  </w:style>
  <w:style w:type="character" w:customStyle="1" w:styleId="FootnoteRe1">
    <w:name w:val="Footnote Re1"/>
    <w:basedOn w:val="Normal"/>
    <w:rPr>
      <w:vertAlign w:val="superscript"/>
    </w:rPr>
  </w:style>
  <w:style w:type="paragraph" w:customStyle="1" w:styleId="BodyTextIn">
    <w:name w:val="Body Text In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uto"/>
      <w:ind w:left="1440" w:hanging="720"/>
    </w:pPr>
    <w:rPr>
      <w:rFonts w:ascii="Times New Roman" w:hAnsi="Times New Roman"/>
      <w:b/>
      <w:sz w:val="24"/>
    </w:rPr>
  </w:style>
  <w:style w:type="paragraph" w:customStyle="1" w:styleId="FootnoteTex">
    <w:name w:val="Footnote Tex"/>
    <w:basedOn w:val="Normal"/>
    <w:pPr>
      <w:spacing w:line="240" w:lineRule="auto"/>
    </w:pPr>
    <w:rPr>
      <w:rFonts w:ascii="Times New Roman" w:hAnsi="Times New Roman"/>
    </w:rPr>
  </w:style>
  <w:style w:type="paragraph" w:customStyle="1" w:styleId="FootnoteTe1">
    <w:name w:val="Footnote Te1"/>
    <w:basedOn w:val="Normal"/>
    <w:pPr>
      <w:widowControl w:val="0"/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rsid w:val="00AC262F"/>
    <w:pPr>
      <w:spacing w:line="489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Legal%20Pleadings\WA%20State%20Superior%20Ct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170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Lewis River Telephone Company, Inc.;Comcast Phone of Washington, LLC;Washington Independent Telecommunications Association</CaseCompanyNames>
    <DocketNumber xmlns="dc463f71-b30c-4ab2-9473-d307f9d35888">083056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9B08E5F7C4414FACC712E6CF1502F4" ma:contentTypeVersion="127" ma:contentTypeDescription="" ma:contentTypeScope="" ma:versionID="28fb5f50a6e97514db3599b4b9588a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DB3697-30BC-41CC-8519-7681C9B33138}"/>
</file>

<file path=customXml/itemProps2.xml><?xml version="1.0" encoding="utf-8"?>
<ds:datastoreItem xmlns:ds="http://schemas.openxmlformats.org/officeDocument/2006/customXml" ds:itemID="{115D81B6-8556-475B-8117-5CB99FFA4F5D}"/>
</file>

<file path=customXml/itemProps3.xml><?xml version="1.0" encoding="utf-8"?>
<ds:datastoreItem xmlns:ds="http://schemas.openxmlformats.org/officeDocument/2006/customXml" ds:itemID="{DD777B9E-C66A-4962-8903-3E480E604E86}"/>
</file>

<file path=customXml/itemProps4.xml><?xml version="1.0" encoding="utf-8"?>
<ds:datastoreItem xmlns:ds="http://schemas.openxmlformats.org/officeDocument/2006/customXml" ds:itemID="{67FD570C-4359-4909-A7A3-9CB2EE06ABA0}"/>
</file>

<file path=docProps/app.xml><?xml version="1.0" encoding="utf-8"?>
<Properties xmlns="http://schemas.openxmlformats.org/officeDocument/2006/extended-properties" xmlns:vt="http://schemas.openxmlformats.org/officeDocument/2006/docPropsVTypes">
  <Template>WA State Superior Ct..dot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</dc:title>
  <dc:subject/>
  <dc:creator>MARYLAND STAFF LEGAL</dc:creator>
  <cp:keywords/>
  <cp:lastModifiedBy>Catherine Hudspeth, Forms and Records Analyst 2</cp:lastModifiedBy>
  <cp:revision>2</cp:revision>
  <cp:lastPrinted>2008-10-28T22:00:00Z</cp:lastPrinted>
  <dcterms:created xsi:type="dcterms:W3CDTF">2008-11-04T00:16:00Z</dcterms:created>
  <dcterms:modified xsi:type="dcterms:W3CDTF">2008-11-04T00:16:00Z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0x0101006E56B4D1795A2E4DB2F0B01679ED314A00949B08E5F7C4414FACC712E6CF1502F4</vt:lpwstr>
  </property>
  <property fmtid="{D5CDD505-2E9C-101B-9397-08002B2CF9AE}" pid="3" name="_docset_NoMedatataSyncRequired">
    <vt:lpwstr>False</vt:lpwstr>
  </property>
</Properties>
</file>