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17233" w14:textId="0A6D6B8B" w:rsidR="00971DA4" w:rsidRPr="003A6772" w:rsidRDefault="001D0BB0" w:rsidP="00971DA4">
      <w:pPr>
        <w:pStyle w:val="NoSpacing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Telrite Corporation</w:t>
      </w:r>
    </w:p>
    <w:p w14:paraId="25817234" w14:textId="77777777" w:rsidR="00FB256E" w:rsidRDefault="00FB256E" w:rsidP="00FB256E">
      <w:pPr>
        <w:pStyle w:val="Header"/>
        <w:jc w:val="center"/>
        <w:rPr>
          <w:rFonts w:ascii="Times New Roman" w:hAnsi="Times New Roman"/>
          <w:b/>
        </w:rPr>
      </w:pPr>
      <w:r w:rsidRPr="003A6772">
        <w:rPr>
          <w:rFonts w:ascii="Times New Roman" w:hAnsi="Times New Roman"/>
          <w:b/>
        </w:rPr>
        <w:t>Areas for Eligible Telecommunications Carrier Designation</w:t>
      </w:r>
    </w:p>
    <w:p w14:paraId="25817235" w14:textId="77777777" w:rsidR="00FB256E" w:rsidRDefault="00FB256E" w:rsidP="00971DA4">
      <w:pPr>
        <w:pStyle w:val="NoSpacing"/>
        <w:rPr>
          <w:b/>
          <w:szCs w:val="24"/>
        </w:rPr>
      </w:pPr>
    </w:p>
    <w:tbl>
      <w:tblPr>
        <w:tblW w:w="9336" w:type="dxa"/>
        <w:jc w:val="center"/>
        <w:tblLook w:val="04A0" w:firstRow="1" w:lastRow="0" w:firstColumn="1" w:lastColumn="0" w:noHBand="0" w:noVBand="1"/>
      </w:tblPr>
      <w:tblGrid>
        <w:gridCol w:w="5467"/>
        <w:gridCol w:w="3869"/>
      </w:tblGrid>
      <w:tr w:rsidR="003F5BC6" w:rsidRPr="003A6772" w14:paraId="25817238" w14:textId="77777777" w:rsidTr="007A177C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3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3A6772">
              <w:rPr>
                <w:rFonts w:ascii="Times New Roman" w:hAnsi="Times New Roman"/>
                <w:b/>
                <w:bCs/>
                <w:caps/>
                <w:color w:val="000000"/>
                <w:u w:val="single"/>
              </w:rPr>
              <w:t>INCUMBENT LOCAL EXCHANGE CARRIER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3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3A6772">
              <w:rPr>
                <w:rFonts w:ascii="Times New Roman" w:hAnsi="Times New Roman"/>
                <w:b/>
                <w:bCs/>
                <w:color w:val="000000"/>
                <w:u w:val="single"/>
              </w:rPr>
              <w:t>EXCHANGE</w:t>
            </w:r>
          </w:p>
        </w:tc>
      </w:tr>
      <w:tr w:rsidR="001D0BB0" w:rsidRPr="001D0BB0" w14:paraId="4EBFC5C3" w14:textId="77777777" w:rsidTr="00E06392">
        <w:trPr>
          <w:trHeight w:val="300"/>
          <w:tblHeader/>
          <w:jc w:val="center"/>
        </w:trPr>
        <w:tc>
          <w:tcPr>
            <w:tcW w:w="9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3FA23" w14:textId="1FECC87A" w:rsidR="001D0BB0" w:rsidRPr="001D0BB0" w:rsidRDefault="001D0BB0" w:rsidP="001D0BB0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FRONTIER COMMUNICATIONS NORTHWEST INC. - WA</w:t>
            </w:r>
          </w:p>
        </w:tc>
      </w:tr>
      <w:tr w:rsidR="001D0BB0" w:rsidRPr="001D0BB0" w14:paraId="3335D994" w14:textId="77777777" w:rsidTr="007A177C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A1FB1" w14:textId="77777777" w:rsidR="001D0BB0" w:rsidRPr="001D0BB0" w:rsidRDefault="001D0BB0" w:rsidP="00F772A3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EAED4" w14:textId="492FD828" w:rsidR="001D0BB0" w:rsidRPr="001D0BB0" w:rsidRDefault="001D0BB0" w:rsidP="00F772A3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BENTONCITY</w:t>
            </w:r>
          </w:p>
        </w:tc>
      </w:tr>
      <w:tr w:rsidR="001D0BB0" w:rsidRPr="001D0BB0" w14:paraId="655772A4" w14:textId="77777777" w:rsidTr="007A177C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27A8B" w14:textId="77777777" w:rsidR="001D0BB0" w:rsidRPr="001D0BB0" w:rsidRDefault="001D0BB0" w:rsidP="00F772A3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41430" w14:textId="4B8461AE" w:rsidR="001D0BB0" w:rsidRPr="001D0BB0" w:rsidRDefault="001D0BB0" w:rsidP="00F772A3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BOTHELL</w:t>
            </w:r>
          </w:p>
        </w:tc>
      </w:tr>
      <w:tr w:rsidR="001D0BB0" w:rsidRPr="001D0BB0" w14:paraId="2C751B9D" w14:textId="77777777" w:rsidTr="007A177C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1D83E" w14:textId="77777777" w:rsidR="001D0BB0" w:rsidRPr="001D0BB0" w:rsidRDefault="001D0BB0" w:rsidP="00F772A3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1A6B4" w14:textId="30A4204F" w:rsidR="001D0BB0" w:rsidRPr="001D0BB0" w:rsidRDefault="001D0BB0" w:rsidP="00F772A3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BREWSTER</w:t>
            </w:r>
          </w:p>
        </w:tc>
      </w:tr>
      <w:tr w:rsidR="001D0BB0" w:rsidRPr="001D0BB0" w14:paraId="3990DFA3" w14:textId="77777777" w:rsidTr="007A177C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493A5" w14:textId="77777777" w:rsidR="001D0BB0" w:rsidRPr="001D0BB0" w:rsidRDefault="001D0BB0" w:rsidP="00F772A3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0E654" w14:textId="23785735" w:rsidR="001D0BB0" w:rsidRPr="001D0BB0" w:rsidRDefault="001D0BB0" w:rsidP="00F772A3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BRIDGEPORT</w:t>
            </w:r>
          </w:p>
        </w:tc>
      </w:tr>
      <w:tr w:rsidR="001D0BB0" w:rsidRPr="001D0BB0" w14:paraId="322CE6B7" w14:textId="77777777" w:rsidTr="007A177C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5F73F" w14:textId="77777777" w:rsidR="001D0BB0" w:rsidRPr="001D0BB0" w:rsidRDefault="001D0BB0" w:rsidP="00F772A3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AF099" w14:textId="5AB6644B" w:rsidR="001D0BB0" w:rsidRPr="001D0BB0" w:rsidRDefault="001D0BB0" w:rsidP="00F772A3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CAMAS</w:t>
            </w:r>
          </w:p>
        </w:tc>
      </w:tr>
      <w:tr w:rsidR="001D0BB0" w:rsidRPr="001D0BB0" w14:paraId="6BD39310" w14:textId="77777777" w:rsidTr="007A177C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658FE" w14:textId="77777777" w:rsidR="001D0BB0" w:rsidRPr="001D0BB0" w:rsidRDefault="001D0BB0" w:rsidP="00F772A3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0FE95" w14:textId="22327B7F" w:rsidR="001D0BB0" w:rsidRPr="001D0BB0" w:rsidRDefault="001D0BB0" w:rsidP="00F772A3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CURLEW</w:t>
            </w:r>
          </w:p>
        </w:tc>
      </w:tr>
      <w:tr w:rsidR="001D0BB0" w:rsidRPr="001D0BB0" w14:paraId="53AA0F67" w14:textId="77777777" w:rsidTr="007A177C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7ECD0" w14:textId="77777777" w:rsidR="001D0BB0" w:rsidRPr="001D0BB0" w:rsidRDefault="001D0BB0" w:rsidP="00F772A3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4DC73" w14:textId="05B88058" w:rsidR="001D0BB0" w:rsidRPr="001D0BB0" w:rsidRDefault="001D0BB0" w:rsidP="00F772A3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EVERETT</w:t>
            </w:r>
          </w:p>
        </w:tc>
      </w:tr>
      <w:tr w:rsidR="001D0BB0" w:rsidRPr="001D0BB0" w14:paraId="6A3344E9" w14:textId="77777777" w:rsidTr="007A177C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EF28A" w14:textId="77777777" w:rsidR="001D0BB0" w:rsidRPr="001D0BB0" w:rsidRDefault="001D0BB0" w:rsidP="00F772A3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B77E5" w14:textId="12207535" w:rsidR="001D0BB0" w:rsidRPr="001D0BB0" w:rsidRDefault="001D0BB0" w:rsidP="00F772A3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FARMINGTON</w:t>
            </w:r>
          </w:p>
        </w:tc>
      </w:tr>
      <w:tr w:rsidR="001D0BB0" w:rsidRPr="001D0BB0" w14:paraId="3FECF79D" w14:textId="77777777" w:rsidTr="007A177C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C8393" w14:textId="77777777" w:rsidR="001D0BB0" w:rsidRPr="001D0BB0" w:rsidRDefault="001D0BB0" w:rsidP="00F772A3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088CE" w14:textId="023D1F71" w:rsidR="001D0BB0" w:rsidRPr="001D0BB0" w:rsidRDefault="001D0BB0" w:rsidP="00F772A3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GARFIELD</w:t>
            </w:r>
          </w:p>
        </w:tc>
      </w:tr>
      <w:tr w:rsidR="001D0BB0" w:rsidRPr="001D0BB0" w14:paraId="7C9FDFBB" w14:textId="77777777" w:rsidTr="001D0BB0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C44CF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8A147" w14:textId="7DEBD3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GEORGE</w:t>
            </w:r>
          </w:p>
        </w:tc>
      </w:tr>
      <w:tr w:rsidR="001D0BB0" w:rsidRPr="001D0BB0" w14:paraId="4CA017D7" w14:textId="77777777" w:rsidTr="001D0BB0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6F8F4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97165" w14:textId="5B1C7CE2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HALLS LAKE</w:t>
            </w:r>
          </w:p>
        </w:tc>
      </w:tr>
      <w:tr w:rsidR="001D0BB0" w:rsidRPr="001D0BB0" w14:paraId="0DC781FD" w14:textId="77777777" w:rsidTr="001D0BB0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F7F61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671C6" w14:textId="6EEFD638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KENNEWICK</w:t>
            </w:r>
          </w:p>
        </w:tc>
      </w:tr>
      <w:tr w:rsidR="001D0BB0" w:rsidRPr="001D0BB0" w14:paraId="5755D407" w14:textId="77777777" w:rsidTr="001D0BB0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27E35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0930A" w14:textId="01FA26AC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KIRKLAND</w:t>
            </w:r>
          </w:p>
        </w:tc>
      </w:tr>
      <w:tr w:rsidR="001D0BB0" w:rsidRPr="001D0BB0" w14:paraId="35C14AE3" w14:textId="77777777" w:rsidTr="001D0BB0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3F1E1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2F658" w14:textId="74AA3F91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LOOMIS</w:t>
            </w:r>
          </w:p>
        </w:tc>
      </w:tr>
      <w:tr w:rsidR="001D0BB0" w:rsidRPr="001D0BB0" w14:paraId="469A0C60" w14:textId="77777777" w:rsidTr="001D0BB0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2B3CA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8379C" w14:textId="4255888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MARYSVILLE</w:t>
            </w:r>
          </w:p>
        </w:tc>
      </w:tr>
      <w:tr w:rsidR="001D0BB0" w:rsidRPr="001D0BB0" w14:paraId="5D4F9FD7" w14:textId="77777777" w:rsidTr="001D0BB0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99B44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631C2" w14:textId="66636E58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MOLSON</w:t>
            </w:r>
          </w:p>
        </w:tc>
      </w:tr>
      <w:tr w:rsidR="001D0BB0" w:rsidRPr="001D0BB0" w14:paraId="19EB9D3F" w14:textId="77777777" w:rsidTr="001D0BB0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3D611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837A5" w14:textId="0F8D14DE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MT VERNON</w:t>
            </w:r>
          </w:p>
        </w:tc>
      </w:tr>
      <w:tr w:rsidR="001D0BB0" w:rsidRPr="001D0BB0" w14:paraId="6AB3BCCA" w14:textId="77777777" w:rsidTr="001D0BB0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C275D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F24CE" w14:textId="32663588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NACHES</w:t>
            </w:r>
          </w:p>
        </w:tc>
      </w:tr>
      <w:tr w:rsidR="001D0BB0" w:rsidRPr="001D0BB0" w14:paraId="76FBF7FD" w14:textId="77777777" w:rsidTr="001D0BB0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E75F1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F48E3" w14:textId="162074AE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NEWPORT</w:t>
            </w:r>
          </w:p>
        </w:tc>
      </w:tr>
      <w:tr w:rsidR="001D0BB0" w:rsidRPr="001D0BB0" w14:paraId="72635443" w14:textId="77777777" w:rsidTr="001D0BB0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A8B6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61513" w14:textId="7628FB9E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NILE</w:t>
            </w:r>
          </w:p>
        </w:tc>
      </w:tr>
      <w:tr w:rsidR="001D0BB0" w:rsidRPr="001D0BB0" w14:paraId="303D5F9A" w14:textId="77777777" w:rsidTr="001D0BB0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490CA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3785D" w14:textId="1D49D662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OAK HARBOR</w:t>
            </w:r>
          </w:p>
        </w:tc>
      </w:tr>
      <w:tr w:rsidR="001D0BB0" w:rsidRPr="001D0BB0" w14:paraId="5978AE40" w14:textId="77777777" w:rsidTr="001D0BB0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96C4A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C2873" w14:textId="34B23C5A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OAKESDALE</w:t>
            </w:r>
          </w:p>
        </w:tc>
      </w:tr>
      <w:tr w:rsidR="001D0BB0" w:rsidRPr="001D0BB0" w14:paraId="7E134CB2" w14:textId="77777777" w:rsidTr="001D0BB0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1AB5D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7C7A7" w14:textId="34C21EDD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PALOUSE</w:t>
            </w:r>
          </w:p>
        </w:tc>
      </w:tr>
      <w:tr w:rsidR="001D0BB0" w:rsidRPr="001D0BB0" w14:paraId="4C4F229E" w14:textId="77777777" w:rsidTr="001D0BB0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252C2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DAD53" w14:textId="1626D9C8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PULLMAN</w:t>
            </w:r>
          </w:p>
        </w:tc>
      </w:tr>
      <w:tr w:rsidR="001D0BB0" w:rsidRPr="001D0BB0" w14:paraId="55EBC98C" w14:textId="77777777" w:rsidTr="001D0BB0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FDC98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E7ADA" w14:textId="6B7D8ACC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QUINCY</w:t>
            </w:r>
          </w:p>
        </w:tc>
      </w:tr>
      <w:tr w:rsidR="001D0BB0" w:rsidRPr="001D0BB0" w14:paraId="1A8A1248" w14:textId="77777777" w:rsidTr="001D0BB0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FDD38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6939E" w14:textId="4A42965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REPUBLIC</w:t>
            </w:r>
          </w:p>
        </w:tc>
      </w:tr>
      <w:tr w:rsidR="001D0BB0" w:rsidRPr="001D0BB0" w14:paraId="07A83C53" w14:textId="77777777" w:rsidTr="001D0BB0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C0DA0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3992E" w14:textId="778E6689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RICHLAND</w:t>
            </w:r>
          </w:p>
        </w:tc>
      </w:tr>
      <w:tr w:rsidR="001D0BB0" w:rsidRPr="001D0BB0" w14:paraId="6E43D981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7A9B3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5F279" w14:textId="2D009B4B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RICHMNDBCH</w:t>
            </w:r>
          </w:p>
        </w:tc>
      </w:tr>
      <w:tr w:rsidR="001D0BB0" w:rsidRPr="001D0BB0" w14:paraId="634E7712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C29FE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3C020" w14:textId="0B525A1A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ROCKFORD</w:t>
            </w:r>
          </w:p>
        </w:tc>
      </w:tr>
      <w:tr w:rsidR="001D0BB0" w:rsidRPr="001D0BB0" w14:paraId="421CCE93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AD983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7469C" w14:textId="7157405A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ROSALIA</w:t>
            </w:r>
          </w:p>
        </w:tc>
      </w:tr>
      <w:tr w:rsidR="001D0BB0" w:rsidRPr="001D0BB0" w14:paraId="06116F0F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DB9A3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79310" w14:textId="3B4CC3A4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SILVERLAKE</w:t>
            </w:r>
          </w:p>
        </w:tc>
      </w:tr>
      <w:tr w:rsidR="001D0BB0" w:rsidRPr="001D0BB0" w14:paraId="629E9AB1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E464D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BDD1E" w14:textId="0AFA49AA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SKYKOMISH</w:t>
            </w:r>
          </w:p>
        </w:tc>
      </w:tr>
      <w:tr w:rsidR="001D0BB0" w:rsidRPr="001D0BB0" w14:paraId="2663994F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16D7C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2318C" w14:textId="3EE8C57E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SNOHOMISH</w:t>
            </w:r>
          </w:p>
        </w:tc>
      </w:tr>
      <w:tr w:rsidR="001D0BB0" w:rsidRPr="001D0BB0" w14:paraId="25992563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D302F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E55A9" w14:textId="02ED383C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SOAP LAKE</w:t>
            </w:r>
          </w:p>
        </w:tc>
      </w:tr>
      <w:tr w:rsidR="001D0BB0" w:rsidRPr="001D0BB0" w14:paraId="2BDA3194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C1D81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4D633" w14:textId="619317E2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STEVESPASS</w:t>
            </w:r>
          </w:p>
        </w:tc>
      </w:tr>
      <w:tr w:rsidR="001D0BB0" w:rsidRPr="001D0BB0" w14:paraId="7F26BC4F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CC671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5C86C" w14:textId="63081AE2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TEKOA</w:t>
            </w:r>
          </w:p>
        </w:tc>
      </w:tr>
      <w:tr w:rsidR="001D0BB0" w:rsidRPr="001D0BB0" w14:paraId="51A58763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3242E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FA764" w14:textId="48FC4284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TONASKET</w:t>
            </w:r>
          </w:p>
        </w:tc>
      </w:tr>
      <w:tr w:rsidR="001D0BB0" w:rsidRPr="001D0BB0" w14:paraId="47815A45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7B58F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D0B90" w14:textId="1090A9CF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WENATCHEE</w:t>
            </w:r>
          </w:p>
        </w:tc>
      </w:tr>
      <w:tr w:rsidR="001D0BB0" w:rsidRPr="001D0BB0" w14:paraId="6500E243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0E36E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CF0D" w14:textId="18CF143D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WOODLAND</w:t>
            </w:r>
          </w:p>
        </w:tc>
      </w:tr>
      <w:tr w:rsidR="001D0BB0" w:rsidRPr="001D0BB0" w14:paraId="70FC3A47" w14:textId="77777777" w:rsidTr="00303CFC">
        <w:trPr>
          <w:trHeight w:val="300"/>
          <w:tblHeader/>
          <w:jc w:val="center"/>
        </w:trPr>
        <w:tc>
          <w:tcPr>
            <w:tcW w:w="9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EC9AF" w14:textId="0C6C902C" w:rsidR="001D0BB0" w:rsidRPr="001D0BB0" w:rsidRDefault="001D0BB0" w:rsidP="001D0BB0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QWEST CORPORATION</w:t>
            </w:r>
          </w:p>
        </w:tc>
      </w:tr>
      <w:tr w:rsidR="001D0BB0" w:rsidRPr="001D0BB0" w14:paraId="56916B15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4B1CD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5D0A1" w14:textId="6A3A8AF3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ABERDEEN</w:t>
            </w:r>
          </w:p>
        </w:tc>
      </w:tr>
      <w:tr w:rsidR="001D0BB0" w:rsidRPr="001D0BB0" w14:paraId="4F03EAB0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5E01E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3B06B" w14:textId="62F17EB1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AUBURN</w:t>
            </w:r>
          </w:p>
        </w:tc>
      </w:tr>
      <w:tr w:rsidR="001D0BB0" w:rsidRPr="001D0BB0" w14:paraId="1F8B33EF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F387A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698A8" w14:textId="65963426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BAINBDG IS</w:t>
            </w:r>
          </w:p>
        </w:tc>
      </w:tr>
      <w:tr w:rsidR="001D0BB0" w:rsidRPr="001D0BB0" w14:paraId="214AF05B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41591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C28ED" w14:textId="4E5B8C91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BATTLEGRND</w:t>
            </w:r>
          </w:p>
        </w:tc>
      </w:tr>
      <w:tr w:rsidR="001D0BB0" w:rsidRPr="001D0BB0" w14:paraId="0F86C57A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387E2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0C51D" w14:textId="292C6CB2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BELFAIR</w:t>
            </w:r>
          </w:p>
        </w:tc>
      </w:tr>
      <w:tr w:rsidR="001D0BB0" w:rsidRPr="001D0BB0" w14:paraId="50EAD227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287ED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56830" w14:textId="2852B039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BELLEVUE</w:t>
            </w:r>
          </w:p>
        </w:tc>
      </w:tr>
      <w:tr w:rsidR="001D0BB0" w:rsidRPr="001D0BB0" w14:paraId="25DF20F3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CFE67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8A642" w14:textId="073F4018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BLACKDIMND</w:t>
            </w:r>
          </w:p>
        </w:tc>
      </w:tr>
      <w:tr w:rsidR="001D0BB0" w:rsidRPr="001D0BB0" w14:paraId="001717F1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FBE20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DC624" w14:textId="208A93D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BREMERTON</w:t>
            </w:r>
          </w:p>
        </w:tc>
      </w:tr>
      <w:tr w:rsidR="001D0BB0" w:rsidRPr="001D0BB0" w14:paraId="5FF20912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E2942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17F01" w14:textId="7F565EA4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BUCKLEY</w:t>
            </w:r>
          </w:p>
        </w:tc>
      </w:tr>
      <w:tr w:rsidR="001D0BB0" w:rsidRPr="001D0BB0" w14:paraId="78C83D04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2D8AA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EDEDA" w14:textId="2F79BAFB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CASTLEROCK</w:t>
            </w:r>
          </w:p>
        </w:tc>
      </w:tr>
      <w:tr w:rsidR="001D0BB0" w:rsidRPr="001D0BB0" w14:paraId="7DF49533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9AAFB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121A6" w14:textId="6C06FD55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CENTRALIA</w:t>
            </w:r>
          </w:p>
        </w:tc>
      </w:tr>
      <w:tr w:rsidR="001D0BB0" w:rsidRPr="001D0BB0" w14:paraId="5481AB57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CB2B3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04988" w14:textId="63319106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CHEHALIS</w:t>
            </w:r>
          </w:p>
        </w:tc>
      </w:tr>
      <w:tr w:rsidR="001D0BB0" w:rsidRPr="001D0BB0" w14:paraId="2AA8CC43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706A5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699D7" w14:textId="7F9589CA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CLE ELUM</w:t>
            </w:r>
          </w:p>
        </w:tc>
      </w:tr>
      <w:tr w:rsidR="001D0BB0" w:rsidRPr="001D0BB0" w14:paraId="3815FD32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0E342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B284E" w14:textId="26D3F8D4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COLFAX</w:t>
            </w:r>
          </w:p>
        </w:tc>
      </w:tr>
      <w:tr w:rsidR="001D0BB0" w:rsidRPr="001D0BB0" w14:paraId="1FDDB11F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339D1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E05B5" w14:textId="2CFDACF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COLVILLE</w:t>
            </w:r>
          </w:p>
        </w:tc>
      </w:tr>
      <w:tr w:rsidR="001D0BB0" w:rsidRPr="001D0BB0" w14:paraId="75B66BA0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0A6DD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E3364" w14:textId="1AE1524E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COPALIS</w:t>
            </w:r>
          </w:p>
        </w:tc>
      </w:tr>
      <w:tr w:rsidR="001D0BB0" w:rsidRPr="001D0BB0" w14:paraId="6682FC84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BD355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7479B" w14:textId="511F3441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COULEE DAM</w:t>
            </w:r>
          </w:p>
        </w:tc>
      </w:tr>
      <w:tr w:rsidR="001D0BB0" w:rsidRPr="001D0BB0" w14:paraId="563E16D3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E53C8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0F4DA" w14:textId="35248B1D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CRYSTAL MT</w:t>
            </w:r>
          </w:p>
        </w:tc>
      </w:tr>
      <w:tr w:rsidR="001D0BB0" w:rsidRPr="001D0BB0" w14:paraId="326DEF81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E8F5F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EE683" w14:textId="55F9A7C8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DAYTON</w:t>
            </w:r>
          </w:p>
        </w:tc>
      </w:tr>
      <w:tr w:rsidR="001D0BB0" w:rsidRPr="001D0BB0" w14:paraId="4236F497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9FF61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70C12" w14:textId="65A69219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DEER PARK</w:t>
            </w:r>
          </w:p>
        </w:tc>
      </w:tr>
      <w:tr w:rsidR="001D0BB0" w:rsidRPr="001D0BB0" w14:paraId="34559E8C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22DD4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50A36" w14:textId="423FBF3E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DES MOINES</w:t>
            </w:r>
          </w:p>
        </w:tc>
      </w:tr>
      <w:tr w:rsidR="001D0BB0" w:rsidRPr="001D0BB0" w14:paraId="2499E2E6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02E09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2EC8F" w14:textId="22989886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ELK-GRNBLF</w:t>
            </w:r>
          </w:p>
        </w:tc>
      </w:tr>
      <w:tr w:rsidR="001D0BB0" w:rsidRPr="001D0BB0" w14:paraId="4FC59588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246D4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41279" w14:textId="53200ED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ENUMCLAW</w:t>
            </w:r>
          </w:p>
        </w:tc>
      </w:tr>
      <w:tr w:rsidR="001D0BB0" w:rsidRPr="001D0BB0" w14:paraId="2F946D0F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659B2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BF2F5" w14:textId="0FE636DC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EPHRATA</w:t>
            </w:r>
          </w:p>
        </w:tc>
      </w:tr>
      <w:tr w:rsidR="001D0BB0" w:rsidRPr="001D0BB0" w14:paraId="453ABC96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899EF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65C95" w14:textId="0DD346DA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GRAHAM</w:t>
            </w:r>
          </w:p>
        </w:tc>
      </w:tr>
      <w:tr w:rsidR="001D0BB0" w:rsidRPr="001D0BB0" w14:paraId="62032503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19517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181F3" w14:textId="7D51E41F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Green Bluff</w:t>
            </w:r>
          </w:p>
        </w:tc>
      </w:tr>
      <w:tr w:rsidR="001D0BB0" w:rsidRPr="001D0BB0" w14:paraId="11569BBC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FC6D9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C35BE" w14:textId="49A96BAD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HOODSPORT</w:t>
            </w:r>
          </w:p>
        </w:tc>
      </w:tr>
      <w:tr w:rsidR="001D0BB0" w:rsidRPr="001D0BB0" w14:paraId="65D6AC34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12961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D3CEA" w14:textId="0394B3C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ISSAQUAH</w:t>
            </w:r>
          </w:p>
        </w:tc>
      </w:tr>
      <w:tr w:rsidR="001D0BB0" w:rsidRPr="001D0BB0" w14:paraId="1EBED91F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946DD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095C7" w14:textId="7AC18A4B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KENT</w:t>
            </w:r>
          </w:p>
        </w:tc>
      </w:tr>
      <w:tr w:rsidR="001D0BB0" w:rsidRPr="001D0BB0" w14:paraId="3AE1EDB5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C4E55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5E512" w14:textId="6DE35781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LIBERTY LK</w:t>
            </w:r>
          </w:p>
        </w:tc>
      </w:tr>
      <w:tr w:rsidR="001D0BB0" w:rsidRPr="001D0BB0" w14:paraId="4AC2C947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91080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AA683" w14:textId="45A0DE3C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LONGVIEW</w:t>
            </w:r>
          </w:p>
        </w:tc>
      </w:tr>
      <w:tr w:rsidR="001D0BB0" w:rsidRPr="001D0BB0" w14:paraId="206A7A58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092E5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01675" w14:textId="477A6CB4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LOON LAKE</w:t>
            </w:r>
          </w:p>
        </w:tc>
      </w:tr>
      <w:tr w:rsidR="001D0BB0" w:rsidRPr="001D0BB0" w14:paraId="147E93AF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454C4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4B207" w14:textId="3EA9051D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MAPLE VLY</w:t>
            </w:r>
          </w:p>
        </w:tc>
      </w:tr>
      <w:tr w:rsidR="001D0BB0" w:rsidRPr="001D0BB0" w14:paraId="47566670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44B95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47701" w14:textId="75360D90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MOSES LAKE</w:t>
            </w:r>
          </w:p>
        </w:tc>
      </w:tr>
      <w:tr w:rsidR="001D0BB0" w:rsidRPr="001D0BB0" w14:paraId="43F9C89D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4A0F1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F179D" w14:textId="35B339F6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NEWMANLAKE</w:t>
            </w:r>
          </w:p>
        </w:tc>
      </w:tr>
      <w:tr w:rsidR="001D0BB0" w:rsidRPr="001D0BB0" w14:paraId="4F222972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1FC0F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FC129" w14:textId="37C35488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NORTHPORT</w:t>
            </w:r>
          </w:p>
        </w:tc>
      </w:tr>
      <w:tr w:rsidR="001D0BB0" w:rsidRPr="001D0BB0" w14:paraId="0F03FB62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CD54D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FD179" w14:textId="5B8EA7CB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OLYMPIA</w:t>
            </w:r>
          </w:p>
        </w:tc>
      </w:tr>
      <w:tr w:rsidR="001D0BB0" w:rsidRPr="001D0BB0" w14:paraId="5131D9DF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F8BB6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F85EF" w14:textId="0AC7EE0B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OMAK</w:t>
            </w:r>
          </w:p>
        </w:tc>
      </w:tr>
      <w:tr w:rsidR="001D0BB0" w:rsidRPr="001D0BB0" w14:paraId="11E322C6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014C3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931AA" w14:textId="3303C090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OROVILLE</w:t>
            </w:r>
          </w:p>
        </w:tc>
      </w:tr>
      <w:tr w:rsidR="001D0BB0" w:rsidRPr="001D0BB0" w14:paraId="72E9C5BD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9C6F7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2E50B" w14:textId="31FF205E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OTHELLO</w:t>
            </w:r>
          </w:p>
        </w:tc>
      </w:tr>
      <w:tr w:rsidR="001D0BB0" w:rsidRPr="001D0BB0" w14:paraId="0775283A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3CF56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5CA77" w14:textId="238977A3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PASCO</w:t>
            </w:r>
          </w:p>
        </w:tc>
      </w:tr>
      <w:tr w:rsidR="001D0BB0" w:rsidRPr="001D0BB0" w14:paraId="2C29716A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50E39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F6F9B" w14:textId="6BBF789C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PATEROS</w:t>
            </w:r>
          </w:p>
        </w:tc>
      </w:tr>
      <w:tr w:rsidR="001D0BB0" w:rsidRPr="001D0BB0" w14:paraId="1BBADB20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0BCC2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642BB" w14:textId="2B82F50E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PORT ORCH</w:t>
            </w:r>
          </w:p>
        </w:tc>
      </w:tr>
      <w:tr w:rsidR="001D0BB0" w:rsidRPr="001D0BB0" w14:paraId="5C85D01E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51045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E295E" w14:textId="59FFE1A4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PORTLUDLOW</w:t>
            </w:r>
          </w:p>
        </w:tc>
      </w:tr>
      <w:tr w:rsidR="001D0BB0" w:rsidRPr="001D0BB0" w14:paraId="4556AF5D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DE7FE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9ADA1" w14:textId="48803C53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PT ANGELES</w:t>
            </w:r>
          </w:p>
        </w:tc>
      </w:tr>
      <w:tr w:rsidR="001D0BB0" w:rsidRPr="001D0BB0" w14:paraId="751E9AE9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24D44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AF24E" w14:textId="7A971DA1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PTTOWNSEND</w:t>
            </w:r>
          </w:p>
        </w:tc>
      </w:tr>
      <w:tr w:rsidR="001D0BB0" w:rsidRPr="001D0BB0" w14:paraId="70C0812D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9D129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D6C2" w14:textId="1258B5C2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PUYALLUP</w:t>
            </w:r>
          </w:p>
        </w:tc>
      </w:tr>
      <w:tr w:rsidR="001D0BB0" w:rsidRPr="001D0BB0" w14:paraId="291DB7BC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89E19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5FD93" w14:textId="70418826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RENTON</w:t>
            </w:r>
          </w:p>
        </w:tc>
      </w:tr>
      <w:tr w:rsidR="001D0BB0" w:rsidRPr="001D0BB0" w14:paraId="543B3CE0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E7E23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9F28F" w14:textId="1D110E3F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RIDGEFIELD</w:t>
            </w:r>
          </w:p>
        </w:tc>
      </w:tr>
      <w:tr w:rsidR="001D0BB0" w:rsidRPr="001D0BB0" w14:paraId="23D762A2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B50E9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BFE4C" w14:textId="325C44DB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ROCHESTER</w:t>
            </w:r>
          </w:p>
        </w:tc>
      </w:tr>
      <w:tr w:rsidR="001D0BB0" w:rsidRPr="001D0BB0" w14:paraId="7F4C6C08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F9D19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A7D0F" w14:textId="18CA415B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ROY</w:t>
            </w:r>
          </w:p>
        </w:tc>
      </w:tr>
      <w:tr w:rsidR="001D0BB0" w:rsidRPr="001D0BB0" w14:paraId="1FED6AB2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968F7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CA185" w14:textId="2239F19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SEATTLE</w:t>
            </w:r>
          </w:p>
        </w:tc>
      </w:tr>
      <w:tr w:rsidR="001D0BB0" w:rsidRPr="001D0BB0" w14:paraId="2827CB1E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30068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39C81" w14:textId="23F5E3CE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SHELTON</w:t>
            </w:r>
          </w:p>
        </w:tc>
      </w:tr>
      <w:tr w:rsidR="001D0BB0" w:rsidRPr="001D0BB0" w14:paraId="462BF6F1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817F7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C1EF1" w14:textId="2B312749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SILVERDALE</w:t>
            </w:r>
          </w:p>
        </w:tc>
      </w:tr>
      <w:tr w:rsidR="001D0BB0" w:rsidRPr="001D0BB0" w14:paraId="081183B3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D4AE7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F411B" w14:textId="17BCE002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SPOKANE</w:t>
            </w:r>
          </w:p>
        </w:tc>
      </w:tr>
      <w:tr w:rsidR="001D0BB0" w:rsidRPr="001D0BB0" w14:paraId="5194DBAE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62A2B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C79AE" w14:textId="43EA60F4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SPRINGDALE</w:t>
            </w:r>
          </w:p>
        </w:tc>
      </w:tr>
      <w:tr w:rsidR="001D0BB0" w:rsidRPr="001D0BB0" w14:paraId="13102C9F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C8963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F7961" w14:textId="11963B46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SUMNER</w:t>
            </w:r>
          </w:p>
        </w:tc>
      </w:tr>
      <w:tr w:rsidR="001D0BB0" w:rsidRPr="001D0BB0" w14:paraId="09E4DE77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C93F2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48FFF" w14:textId="4B6C9C9C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TACOMA</w:t>
            </w:r>
          </w:p>
        </w:tc>
      </w:tr>
      <w:tr w:rsidR="001D0BB0" w:rsidRPr="001D0BB0" w14:paraId="2AA8D8D1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730E1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B03AD" w14:textId="20C0DEA5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TACOMAWVLY</w:t>
            </w:r>
          </w:p>
        </w:tc>
      </w:tr>
      <w:tr w:rsidR="001D0BB0" w:rsidRPr="001D0BB0" w14:paraId="3A5AB2DC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2A304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4A92B" w14:textId="222A2ED8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VANCOUVER</w:t>
            </w:r>
          </w:p>
        </w:tc>
      </w:tr>
      <w:tr w:rsidR="001D0BB0" w:rsidRPr="001D0BB0" w14:paraId="369AE465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C6C67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77406" w14:textId="4753D236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WAITSBURG</w:t>
            </w:r>
          </w:p>
        </w:tc>
      </w:tr>
      <w:tr w:rsidR="001D0BB0" w:rsidRPr="001D0BB0" w14:paraId="25F428DD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8C4D7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45740" w14:textId="45C3CD5D" w:rsidR="001D0BB0" w:rsidRPr="001D0BB0" w:rsidRDefault="001D0BB0" w:rsidP="001D0BB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 xml:space="preserve">WALLAWALLA - </w:t>
            </w:r>
            <w:r>
              <w:rPr>
                <w:rFonts w:ascii="Times New Roman" w:hAnsi="Times New Roman"/>
              </w:rPr>
              <w:t>TOUCHET</w:t>
            </w:r>
          </w:p>
        </w:tc>
      </w:tr>
      <w:tr w:rsidR="001D0BB0" w:rsidRPr="001D0BB0" w14:paraId="291727CE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06E71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9BBD2" w14:textId="1C76DEE8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WARDEN</w:t>
            </w:r>
          </w:p>
        </w:tc>
      </w:tr>
      <w:tr w:rsidR="001D0BB0" w:rsidRPr="001D0BB0" w14:paraId="2DF464C9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ECC5F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33DBD" w14:textId="17521F42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WINLOCK</w:t>
            </w:r>
          </w:p>
        </w:tc>
      </w:tr>
      <w:tr w:rsidR="001D0BB0" w:rsidRPr="001D0BB0" w14:paraId="380ED077" w14:textId="77777777" w:rsidTr="001F047A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B46CB" w14:textId="77777777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79011" w14:textId="4485EA90" w:rsidR="001D0BB0" w:rsidRPr="001D0BB0" w:rsidRDefault="001D0BB0" w:rsidP="001F047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u w:val="single"/>
              </w:rPr>
            </w:pPr>
            <w:r w:rsidRPr="001D0BB0">
              <w:rPr>
                <w:rFonts w:ascii="Times New Roman" w:hAnsi="Times New Roman"/>
              </w:rPr>
              <w:t>YAKIMA</w:t>
            </w:r>
          </w:p>
        </w:tc>
      </w:tr>
    </w:tbl>
    <w:p w14:paraId="5F1B39BB" w14:textId="77777777" w:rsidR="001D0BB0" w:rsidRPr="003A6772" w:rsidRDefault="001D0BB0" w:rsidP="00971DA4">
      <w:pPr>
        <w:pStyle w:val="NoSpacing"/>
        <w:rPr>
          <w:b/>
          <w:szCs w:val="24"/>
        </w:rPr>
      </w:pPr>
    </w:p>
    <w:sectPr w:rsidR="001D0BB0" w:rsidRPr="003A6772" w:rsidSect="003A6772">
      <w:headerReference w:type="default" r:id="rId12"/>
      <w:footerReference w:type="even" r:id="rId13"/>
      <w:head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17515" w14:textId="77777777" w:rsidR="00CA5FF7" w:rsidRDefault="00CA5FF7" w:rsidP="00971DA4">
      <w:pPr>
        <w:spacing w:line="240" w:lineRule="auto"/>
      </w:pPr>
      <w:r>
        <w:separator/>
      </w:r>
    </w:p>
  </w:endnote>
  <w:endnote w:type="continuationSeparator" w:id="0">
    <w:p w14:paraId="25817516" w14:textId="77777777" w:rsidR="00CA5FF7" w:rsidRDefault="00CA5FF7" w:rsidP="00971D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1751B" w14:textId="77777777" w:rsidR="00CA5FF7" w:rsidRDefault="000B01C6" w:rsidP="005B10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5F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81751C" w14:textId="77777777" w:rsidR="00CA5FF7" w:rsidRDefault="00CA5FF7" w:rsidP="005B10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17513" w14:textId="77777777" w:rsidR="00CA5FF7" w:rsidRDefault="00CA5FF7" w:rsidP="00971DA4">
      <w:pPr>
        <w:spacing w:line="240" w:lineRule="auto"/>
      </w:pPr>
      <w:r>
        <w:separator/>
      </w:r>
    </w:p>
  </w:footnote>
  <w:footnote w:type="continuationSeparator" w:id="0">
    <w:p w14:paraId="25817514" w14:textId="77777777" w:rsidR="00CA5FF7" w:rsidRDefault="00CA5FF7" w:rsidP="00971D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17517" w14:textId="74151DE1" w:rsidR="00CA5FF7" w:rsidRPr="00211F1B" w:rsidRDefault="00CA5FF7" w:rsidP="003A6772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>Docket UT-</w:t>
    </w:r>
    <w:r w:rsidR="001D0BB0">
      <w:rPr>
        <w:rFonts w:ascii="Times New Roman" w:hAnsi="Times New Roman"/>
        <w:sz w:val="20"/>
        <w:szCs w:val="20"/>
      </w:rPr>
      <w:t>110321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</w:t>
    </w:r>
    <w:r>
      <w:rPr>
        <w:rFonts w:ascii="Times New Roman" w:hAnsi="Times New Roman"/>
        <w:sz w:val="20"/>
        <w:szCs w:val="20"/>
      </w:rPr>
      <w:tab/>
    </w:r>
    <w:r w:rsidR="00433EB8">
      <w:rPr>
        <w:rFonts w:ascii="Times New Roman" w:hAnsi="Times New Roman"/>
        <w:sz w:val="20"/>
        <w:szCs w:val="20"/>
      </w:rPr>
      <w:t>Appendix B</w:t>
    </w:r>
    <w:r>
      <w:rPr>
        <w:rFonts w:ascii="Times New Roman" w:hAnsi="Times New Roman"/>
        <w:sz w:val="20"/>
        <w:szCs w:val="20"/>
      </w:rPr>
      <w:tab/>
    </w:r>
  </w:p>
  <w:p w14:paraId="25817518" w14:textId="513B37A3" w:rsidR="00CA5FF7" w:rsidRPr="00211F1B" w:rsidRDefault="001D0BB0" w:rsidP="003A6772">
    <w:pPr>
      <w:spacing w:line="238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June 13</w:t>
    </w:r>
    <w:r w:rsidR="00F674DF">
      <w:rPr>
        <w:rFonts w:ascii="Times New Roman" w:hAnsi="Times New Roman"/>
        <w:sz w:val="20"/>
        <w:szCs w:val="20"/>
      </w:rPr>
      <w:t>, 201</w:t>
    </w:r>
    <w:r>
      <w:rPr>
        <w:rFonts w:ascii="Times New Roman" w:hAnsi="Times New Roman"/>
        <w:sz w:val="20"/>
        <w:szCs w:val="20"/>
      </w:rPr>
      <w:t>3</w:t>
    </w:r>
  </w:p>
  <w:p w14:paraId="25817519" w14:textId="77777777" w:rsidR="00CA5FF7" w:rsidRPr="00211F1B" w:rsidRDefault="00CA5FF7" w:rsidP="003A6772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 xml:space="preserve">Page </w:t>
    </w:r>
    <w:r w:rsidR="000B01C6" w:rsidRPr="00211F1B">
      <w:rPr>
        <w:rStyle w:val="PageNumber"/>
        <w:rFonts w:ascii="Times New Roman" w:hAnsi="Times New Roman"/>
        <w:sz w:val="20"/>
        <w:szCs w:val="20"/>
      </w:rPr>
      <w:fldChar w:fldCharType="begin"/>
    </w:r>
    <w:r w:rsidRPr="00211F1B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0B01C6" w:rsidRPr="00211F1B">
      <w:rPr>
        <w:rStyle w:val="PageNumber"/>
        <w:rFonts w:ascii="Times New Roman" w:hAnsi="Times New Roman"/>
        <w:sz w:val="20"/>
        <w:szCs w:val="20"/>
      </w:rPr>
      <w:fldChar w:fldCharType="separate"/>
    </w:r>
    <w:r w:rsidR="00A22E50">
      <w:rPr>
        <w:rStyle w:val="PageNumber"/>
        <w:rFonts w:ascii="Times New Roman" w:hAnsi="Times New Roman"/>
        <w:noProof/>
        <w:sz w:val="20"/>
        <w:szCs w:val="20"/>
      </w:rPr>
      <w:t>1</w:t>
    </w:r>
    <w:r w:rsidR="000B01C6" w:rsidRPr="00211F1B">
      <w:rPr>
        <w:rStyle w:val="PageNumber"/>
        <w:rFonts w:ascii="Times New Roman" w:hAnsi="Times New Roman"/>
        <w:sz w:val="20"/>
        <w:szCs w:val="20"/>
      </w:rPr>
      <w:fldChar w:fldCharType="end"/>
    </w:r>
  </w:p>
  <w:p w14:paraId="2581751A" w14:textId="77777777" w:rsidR="00CA5FF7" w:rsidRDefault="00CA5F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1751D" w14:textId="77777777" w:rsidR="00CA5FF7" w:rsidRPr="00211F1B" w:rsidRDefault="00CA5FF7" w:rsidP="00211F1B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>Docket UT-100203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</w:t>
    </w:r>
    <w:r>
      <w:rPr>
        <w:rFonts w:ascii="Times New Roman" w:hAnsi="Times New Roman"/>
        <w:sz w:val="20"/>
        <w:szCs w:val="20"/>
      </w:rPr>
      <w:tab/>
      <w:t>Attachment 1</w:t>
    </w:r>
    <w:r>
      <w:rPr>
        <w:rFonts w:ascii="Times New Roman" w:hAnsi="Times New Roman"/>
        <w:sz w:val="20"/>
        <w:szCs w:val="20"/>
      </w:rPr>
      <w:tab/>
    </w:r>
  </w:p>
  <w:p w14:paraId="2581751E" w14:textId="77777777" w:rsidR="00CA5FF7" w:rsidRPr="00211F1B" w:rsidRDefault="00CA5FF7" w:rsidP="00211F1B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>November 10, 2010</w:t>
    </w:r>
  </w:p>
  <w:p w14:paraId="2581751F" w14:textId="77777777" w:rsidR="00CA5FF7" w:rsidRPr="00211F1B" w:rsidRDefault="00CA5FF7" w:rsidP="00211F1B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 xml:space="preserve">Page </w:t>
    </w:r>
    <w:r w:rsidR="000B01C6" w:rsidRPr="00211F1B">
      <w:rPr>
        <w:rStyle w:val="PageNumber"/>
        <w:rFonts w:ascii="Times New Roman" w:hAnsi="Times New Roman"/>
        <w:sz w:val="20"/>
        <w:szCs w:val="20"/>
      </w:rPr>
      <w:fldChar w:fldCharType="begin"/>
    </w:r>
    <w:r w:rsidRPr="00211F1B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0B01C6" w:rsidRPr="00211F1B">
      <w:rPr>
        <w:rStyle w:val="PageNumber"/>
        <w:rFonts w:ascii="Times New Roman" w:hAnsi="Times New Roman"/>
        <w:sz w:val="20"/>
        <w:szCs w:val="20"/>
      </w:rPr>
      <w:fldChar w:fldCharType="separate"/>
    </w:r>
    <w:r>
      <w:rPr>
        <w:rStyle w:val="PageNumber"/>
        <w:rFonts w:ascii="Times New Roman" w:hAnsi="Times New Roman"/>
        <w:noProof/>
        <w:sz w:val="20"/>
        <w:szCs w:val="20"/>
      </w:rPr>
      <w:t>1</w:t>
    </w:r>
    <w:r w:rsidR="000B01C6" w:rsidRPr="00211F1B">
      <w:rPr>
        <w:rStyle w:val="PageNumber"/>
        <w:rFonts w:ascii="Times New Roman" w:hAnsi="Times New Roman"/>
        <w:sz w:val="20"/>
        <w:szCs w:val="20"/>
      </w:rPr>
      <w:fldChar w:fldCharType="end"/>
    </w:r>
  </w:p>
  <w:p w14:paraId="25817520" w14:textId="77777777" w:rsidR="00CA5FF7" w:rsidRDefault="00CA5F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63E1F09"/>
    <w:multiLevelType w:val="multilevel"/>
    <w:tmpl w:val="9FA4C7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A4"/>
    <w:rsid w:val="00047286"/>
    <w:rsid w:val="000B01C6"/>
    <w:rsid w:val="00127E33"/>
    <w:rsid w:val="00150224"/>
    <w:rsid w:val="00197378"/>
    <w:rsid w:val="001D0BB0"/>
    <w:rsid w:val="00211F1B"/>
    <w:rsid w:val="00260F59"/>
    <w:rsid w:val="0028662B"/>
    <w:rsid w:val="002F4981"/>
    <w:rsid w:val="00341ADF"/>
    <w:rsid w:val="00362834"/>
    <w:rsid w:val="00374498"/>
    <w:rsid w:val="003A6772"/>
    <w:rsid w:val="003F5BC6"/>
    <w:rsid w:val="00406199"/>
    <w:rsid w:val="00412353"/>
    <w:rsid w:val="00433EB8"/>
    <w:rsid w:val="00580A5C"/>
    <w:rsid w:val="005B1050"/>
    <w:rsid w:val="005F4B88"/>
    <w:rsid w:val="0062091F"/>
    <w:rsid w:val="006B577F"/>
    <w:rsid w:val="006D6F2E"/>
    <w:rsid w:val="0074244A"/>
    <w:rsid w:val="007A177C"/>
    <w:rsid w:val="00820710"/>
    <w:rsid w:val="008C72E0"/>
    <w:rsid w:val="00953AE8"/>
    <w:rsid w:val="00971DA4"/>
    <w:rsid w:val="009C2F18"/>
    <w:rsid w:val="00A05507"/>
    <w:rsid w:val="00A22E50"/>
    <w:rsid w:val="00A32C76"/>
    <w:rsid w:val="00A504DC"/>
    <w:rsid w:val="00B165F2"/>
    <w:rsid w:val="00BA693E"/>
    <w:rsid w:val="00C23908"/>
    <w:rsid w:val="00C30B9E"/>
    <w:rsid w:val="00C57B65"/>
    <w:rsid w:val="00C70398"/>
    <w:rsid w:val="00C85197"/>
    <w:rsid w:val="00CA5FF7"/>
    <w:rsid w:val="00CD0025"/>
    <w:rsid w:val="00CE692B"/>
    <w:rsid w:val="00D045EE"/>
    <w:rsid w:val="00D1769D"/>
    <w:rsid w:val="00D23806"/>
    <w:rsid w:val="00D75137"/>
    <w:rsid w:val="00D84955"/>
    <w:rsid w:val="00DF5B82"/>
    <w:rsid w:val="00E467AA"/>
    <w:rsid w:val="00E52A3A"/>
    <w:rsid w:val="00E56938"/>
    <w:rsid w:val="00E5752D"/>
    <w:rsid w:val="00E974CF"/>
    <w:rsid w:val="00EE44AB"/>
    <w:rsid w:val="00F674DF"/>
    <w:rsid w:val="00F772A3"/>
    <w:rsid w:val="00FB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17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A4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71DA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1DA4"/>
    <w:rPr>
      <w:rFonts w:ascii="Palatino Linotype" w:eastAsia="Times New Roman" w:hAnsi="Palatino Linotype" w:cs="Times New Roman"/>
      <w:sz w:val="20"/>
      <w:szCs w:val="24"/>
    </w:rPr>
  </w:style>
  <w:style w:type="character" w:styleId="FootnoteReference">
    <w:name w:val="footnote reference"/>
    <w:basedOn w:val="DefaultParagraphFont"/>
    <w:semiHidden/>
    <w:rsid w:val="00971DA4"/>
    <w:rPr>
      <w:vertAlign w:val="superscript"/>
    </w:rPr>
  </w:style>
  <w:style w:type="paragraph" w:styleId="Footer">
    <w:name w:val="footer"/>
    <w:basedOn w:val="Normal"/>
    <w:link w:val="FooterChar"/>
    <w:rsid w:val="00971D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1DA4"/>
    <w:rPr>
      <w:rFonts w:ascii="Palatino Linotype" w:eastAsia="Times New Roman" w:hAnsi="Palatino Linotype" w:cs="Times New Roman"/>
      <w:sz w:val="24"/>
      <w:szCs w:val="24"/>
    </w:rPr>
  </w:style>
  <w:style w:type="character" w:styleId="PageNumber">
    <w:name w:val="page number"/>
    <w:basedOn w:val="DefaultParagraphFont"/>
    <w:rsid w:val="00971DA4"/>
  </w:style>
  <w:style w:type="paragraph" w:styleId="ListParagraph">
    <w:name w:val="List Paragraph"/>
    <w:basedOn w:val="Normal"/>
    <w:qFormat/>
    <w:rsid w:val="00971DA4"/>
    <w:pPr>
      <w:ind w:left="720"/>
    </w:pPr>
  </w:style>
  <w:style w:type="paragraph" w:styleId="NormalWeb">
    <w:name w:val="Normal (Web)"/>
    <w:basedOn w:val="Normal"/>
    <w:rsid w:val="00971DA4"/>
    <w:pPr>
      <w:overflowPunct/>
      <w:autoSpaceDE/>
      <w:autoSpaceDN/>
      <w:adjustRightInd/>
      <w:spacing w:before="100" w:beforeAutospacing="1" w:after="115" w:line="240" w:lineRule="auto"/>
      <w:jc w:val="left"/>
      <w:textAlignment w:val="auto"/>
    </w:pPr>
    <w:rPr>
      <w:rFonts w:ascii="Times New Roman" w:hAnsi="Times New Roman"/>
    </w:rPr>
  </w:style>
  <w:style w:type="paragraph" w:styleId="NoSpacing">
    <w:name w:val="No Spacing"/>
    <w:qFormat/>
    <w:rsid w:val="00971DA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western">
    <w:name w:val="western"/>
    <w:basedOn w:val="Normal"/>
    <w:rsid w:val="00971DA4"/>
    <w:pPr>
      <w:overflowPunct/>
      <w:autoSpaceDE/>
      <w:autoSpaceDN/>
      <w:adjustRightInd/>
      <w:spacing w:before="100" w:beforeAutospacing="1" w:line="475" w:lineRule="atLeast"/>
      <w:jc w:val="left"/>
      <w:textAlignment w:val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211F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1B"/>
    <w:rPr>
      <w:rFonts w:ascii="Palatino Linotype" w:eastAsia="Times New Roman" w:hAnsi="Palatino Linotyp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A4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71DA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1DA4"/>
    <w:rPr>
      <w:rFonts w:ascii="Palatino Linotype" w:eastAsia="Times New Roman" w:hAnsi="Palatino Linotype" w:cs="Times New Roman"/>
      <w:sz w:val="20"/>
      <w:szCs w:val="24"/>
    </w:rPr>
  </w:style>
  <w:style w:type="character" w:styleId="FootnoteReference">
    <w:name w:val="footnote reference"/>
    <w:basedOn w:val="DefaultParagraphFont"/>
    <w:semiHidden/>
    <w:rsid w:val="00971DA4"/>
    <w:rPr>
      <w:vertAlign w:val="superscript"/>
    </w:rPr>
  </w:style>
  <w:style w:type="paragraph" w:styleId="Footer">
    <w:name w:val="footer"/>
    <w:basedOn w:val="Normal"/>
    <w:link w:val="FooterChar"/>
    <w:rsid w:val="00971D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1DA4"/>
    <w:rPr>
      <w:rFonts w:ascii="Palatino Linotype" w:eastAsia="Times New Roman" w:hAnsi="Palatino Linotype" w:cs="Times New Roman"/>
      <w:sz w:val="24"/>
      <w:szCs w:val="24"/>
    </w:rPr>
  </w:style>
  <w:style w:type="character" w:styleId="PageNumber">
    <w:name w:val="page number"/>
    <w:basedOn w:val="DefaultParagraphFont"/>
    <w:rsid w:val="00971DA4"/>
  </w:style>
  <w:style w:type="paragraph" w:styleId="ListParagraph">
    <w:name w:val="List Paragraph"/>
    <w:basedOn w:val="Normal"/>
    <w:qFormat/>
    <w:rsid w:val="00971DA4"/>
    <w:pPr>
      <w:ind w:left="720"/>
    </w:pPr>
  </w:style>
  <w:style w:type="paragraph" w:styleId="NormalWeb">
    <w:name w:val="Normal (Web)"/>
    <w:basedOn w:val="Normal"/>
    <w:rsid w:val="00971DA4"/>
    <w:pPr>
      <w:overflowPunct/>
      <w:autoSpaceDE/>
      <w:autoSpaceDN/>
      <w:adjustRightInd/>
      <w:spacing w:before="100" w:beforeAutospacing="1" w:after="115" w:line="240" w:lineRule="auto"/>
      <w:jc w:val="left"/>
      <w:textAlignment w:val="auto"/>
    </w:pPr>
    <w:rPr>
      <w:rFonts w:ascii="Times New Roman" w:hAnsi="Times New Roman"/>
    </w:rPr>
  </w:style>
  <w:style w:type="paragraph" w:styleId="NoSpacing">
    <w:name w:val="No Spacing"/>
    <w:qFormat/>
    <w:rsid w:val="00971DA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western">
    <w:name w:val="western"/>
    <w:basedOn w:val="Normal"/>
    <w:rsid w:val="00971DA4"/>
    <w:pPr>
      <w:overflowPunct/>
      <w:autoSpaceDE/>
      <w:autoSpaceDN/>
      <w:adjustRightInd/>
      <w:spacing w:before="100" w:beforeAutospacing="1" w:line="475" w:lineRule="atLeast"/>
      <w:jc w:val="left"/>
      <w:textAlignment w:val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211F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1B"/>
    <w:rPr>
      <w:rFonts w:ascii="Palatino Linotype" w:eastAsia="Times New Roman" w:hAnsi="Palatino Linotyp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77584C8D37CC449A4A3D5DCF60B6816" ma:contentTypeVersion="135" ma:contentTypeDescription="" ma:contentTypeScope="" ma:versionID="4d116c279c271ae6c74c8236204d4bf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2011-02-17T08:00:00+00:00</OpenedDate>
    <Date1 xmlns="dc463f71-b30c-4ab2-9473-d307f9d35888">2013-06-13T07:00:00+00:00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Telrite Corporation</CaseCompanyNames>
    <DocketNumber xmlns="dc463f71-b30c-4ab2-9473-d307f9d35888">110321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41E7AB-B2CD-49B1-BD6D-87196F700460}"/>
</file>

<file path=customXml/itemProps2.xml><?xml version="1.0" encoding="utf-8"?>
<ds:datastoreItem xmlns:ds="http://schemas.openxmlformats.org/officeDocument/2006/customXml" ds:itemID="{B49D474F-4DC8-4A4F-AAE3-0D7C0DC9E58A}"/>
</file>

<file path=customXml/itemProps3.xml><?xml version="1.0" encoding="utf-8"?>
<ds:datastoreItem xmlns:ds="http://schemas.openxmlformats.org/officeDocument/2006/customXml" ds:itemID="{417C6351-3471-4D6C-B29C-A45F001E228B}"/>
</file>

<file path=customXml/itemProps4.xml><?xml version="1.0" encoding="utf-8"?>
<ds:datastoreItem xmlns:ds="http://schemas.openxmlformats.org/officeDocument/2006/customXml" ds:itemID="{36628A96-AE0C-478C-95AB-645EE21AFAF0}"/>
</file>

<file path=customXml/itemProps5.xml><?xml version="1.0" encoding="utf-8"?>
<ds:datastoreItem xmlns:ds="http://schemas.openxmlformats.org/officeDocument/2006/customXml" ds:itemID="{E1C03078-9417-41EB-A7B8-1FEAAF9349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UT-110321 Order Appendix B</vt:lpstr>
    </vt:vector>
  </TitlesOfParts>
  <Company>Washington Utilities and Transportation Commission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UT-110321 Order Appendix B</dc:title>
  <dc:creator>Jing Liu</dc:creator>
  <cp:lastModifiedBy>Kern, Cathy (UTC)</cp:lastModifiedBy>
  <cp:revision>2</cp:revision>
  <cp:lastPrinted>2013-06-13T16:05:00Z</cp:lastPrinted>
  <dcterms:created xsi:type="dcterms:W3CDTF">2013-06-13T16:06:00Z</dcterms:created>
  <dcterms:modified xsi:type="dcterms:W3CDTF">2013-06-13T16:06:00Z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0x0101006E56B4D1795A2E4DB2F0B01679ED314A00D77584C8D37CC449A4A3D5DCF60B6816</vt:lpwstr>
  </property>
  <property fmtid="{D5CDD505-2E9C-101B-9397-08002B2CF9AE}" pid="3" name="_docset_NoMedatataSyncRequired">
    <vt:lpwstr>False</vt:lpwstr>
  </property>
</Properties>
</file>