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6AE94" w14:textId="052A7CD7" w:rsidR="00295601" w:rsidRPr="00F61EFA" w:rsidRDefault="00295601">
      <w:pPr>
        <w:pStyle w:val="BodyText"/>
        <w:jc w:val="center"/>
        <w:rPr>
          <w:b/>
          <w:bCs/>
          <w:sz w:val="25"/>
          <w:szCs w:val="25"/>
        </w:rPr>
      </w:pPr>
      <w:bookmarkStart w:id="0" w:name="_GoBack"/>
      <w:bookmarkEnd w:id="0"/>
      <w:r w:rsidRPr="00F61EFA">
        <w:rPr>
          <w:b/>
          <w:bCs/>
          <w:sz w:val="25"/>
          <w:szCs w:val="25"/>
        </w:rPr>
        <w:t>BEFORE THE WASHINGTON STATE</w:t>
      </w:r>
    </w:p>
    <w:p w14:paraId="6F66AE95" w14:textId="77777777" w:rsidR="00295601" w:rsidRPr="00F61EFA" w:rsidRDefault="00295601">
      <w:pPr>
        <w:pStyle w:val="BodyText"/>
        <w:jc w:val="center"/>
        <w:rPr>
          <w:b/>
          <w:bCs/>
          <w:sz w:val="25"/>
          <w:szCs w:val="25"/>
        </w:rPr>
      </w:pPr>
      <w:r w:rsidRPr="00F61EFA">
        <w:rPr>
          <w:b/>
          <w:bCs/>
          <w:sz w:val="25"/>
          <w:szCs w:val="25"/>
        </w:rPr>
        <w:t>UTILITIES AND TRANSPORTATION COMMISSION</w:t>
      </w:r>
    </w:p>
    <w:p w14:paraId="6F66AE96" w14:textId="77777777" w:rsidR="00295601" w:rsidRPr="00F61EFA" w:rsidRDefault="00295601">
      <w:pPr>
        <w:pStyle w:val="BodyText"/>
        <w:jc w:val="center"/>
        <w:rPr>
          <w:sz w:val="25"/>
          <w:szCs w:val="25"/>
        </w:rPr>
      </w:pPr>
    </w:p>
    <w:tbl>
      <w:tblPr>
        <w:tblW w:w="0" w:type="auto"/>
        <w:tblInd w:w="528" w:type="dxa"/>
        <w:tblLook w:val="0000" w:firstRow="0" w:lastRow="0" w:firstColumn="0" w:lastColumn="0" w:noHBand="0" w:noVBand="0"/>
      </w:tblPr>
      <w:tblGrid>
        <w:gridCol w:w="4293"/>
        <w:gridCol w:w="498"/>
        <w:gridCol w:w="4041"/>
      </w:tblGrid>
      <w:tr w:rsidR="00295601" w:rsidRPr="00F61EFA" w14:paraId="6F66AEAC" w14:textId="77777777" w:rsidTr="000C44D2">
        <w:tc>
          <w:tcPr>
            <w:tcW w:w="4308" w:type="dxa"/>
          </w:tcPr>
          <w:p w14:paraId="6F66AE97" w14:textId="77777777" w:rsidR="00295601" w:rsidRPr="00F61EFA" w:rsidRDefault="00A0742C">
            <w:pPr>
              <w:rPr>
                <w:bCs/>
                <w:sz w:val="25"/>
                <w:szCs w:val="25"/>
              </w:rPr>
            </w:pPr>
            <w:r w:rsidRPr="00F61EFA">
              <w:rPr>
                <w:bCs/>
                <w:sz w:val="25"/>
                <w:szCs w:val="25"/>
              </w:rPr>
              <w:t>In the Matter of the Petition of</w:t>
            </w:r>
            <w:r w:rsidR="00295601" w:rsidRPr="00F61EFA">
              <w:rPr>
                <w:bCs/>
                <w:sz w:val="25"/>
                <w:szCs w:val="25"/>
              </w:rPr>
              <w:t xml:space="preserve"> </w:t>
            </w:r>
          </w:p>
          <w:p w14:paraId="6F66AE98" w14:textId="77777777" w:rsidR="00295601" w:rsidRPr="00F61EFA" w:rsidRDefault="00295601">
            <w:pPr>
              <w:rPr>
                <w:bCs/>
                <w:sz w:val="25"/>
                <w:szCs w:val="25"/>
              </w:rPr>
            </w:pPr>
          </w:p>
          <w:p w14:paraId="6F66AE99" w14:textId="77777777" w:rsidR="00F0693C" w:rsidRPr="00F61EFA" w:rsidRDefault="00942898" w:rsidP="00A0742C">
            <w:pPr>
              <w:rPr>
                <w:bCs/>
                <w:sz w:val="25"/>
                <w:szCs w:val="25"/>
              </w:rPr>
            </w:pPr>
            <w:r w:rsidRPr="00F61EFA">
              <w:rPr>
                <w:bCs/>
                <w:sz w:val="25"/>
                <w:szCs w:val="25"/>
              </w:rPr>
              <w:t>YOURTEL AMERICA, INC.</w:t>
            </w:r>
            <w:r w:rsidR="00B32087" w:rsidRPr="00F61EFA">
              <w:rPr>
                <w:bCs/>
                <w:sz w:val="25"/>
                <w:szCs w:val="25"/>
              </w:rPr>
              <w:t>,</w:t>
            </w:r>
          </w:p>
          <w:p w14:paraId="6F66AE9A" w14:textId="77777777" w:rsidR="00C955DB" w:rsidRPr="00F61EFA" w:rsidRDefault="00C955DB">
            <w:pPr>
              <w:rPr>
                <w:bCs/>
                <w:sz w:val="25"/>
                <w:szCs w:val="25"/>
              </w:rPr>
            </w:pPr>
          </w:p>
          <w:p w14:paraId="6F66AE9B" w14:textId="2EDB410B" w:rsidR="00C955DB" w:rsidRPr="00F61EFA" w:rsidRDefault="004B4D24">
            <w:pPr>
              <w:rPr>
                <w:bCs/>
                <w:sz w:val="25"/>
                <w:szCs w:val="25"/>
              </w:rPr>
            </w:pPr>
            <w:r w:rsidRPr="00F61EFA">
              <w:rPr>
                <w:bCs/>
                <w:sz w:val="25"/>
                <w:szCs w:val="25"/>
              </w:rPr>
              <w:t xml:space="preserve">                             Petitioner,</w:t>
            </w:r>
          </w:p>
          <w:p w14:paraId="72CCDB6D" w14:textId="04E59091" w:rsidR="009A02D4" w:rsidRPr="00F61EFA" w:rsidRDefault="00295601" w:rsidP="00F93618">
            <w:pPr>
              <w:rPr>
                <w:bCs/>
                <w:sz w:val="25"/>
                <w:szCs w:val="25"/>
              </w:rPr>
            </w:pPr>
            <w:r w:rsidRPr="00F61EFA">
              <w:rPr>
                <w:bCs/>
                <w:sz w:val="25"/>
                <w:szCs w:val="25"/>
              </w:rPr>
              <w:t xml:space="preserve">               </w:t>
            </w:r>
            <w:r w:rsidR="002944A1" w:rsidRPr="00F61EFA">
              <w:rPr>
                <w:sz w:val="25"/>
                <w:szCs w:val="25"/>
              </w:rPr>
              <w:fldChar w:fldCharType="begin"/>
            </w:r>
            <w:r w:rsidR="002C405B" w:rsidRPr="00F61EFA">
              <w:rPr>
                <w:sz w:val="25"/>
                <w:szCs w:val="25"/>
              </w:rPr>
              <w:instrText xml:space="preserve"> ASK company1_name "Enter Full Company 1 Name</w:instrText>
            </w:r>
            <w:r w:rsidR="002944A1" w:rsidRPr="00F61EFA">
              <w:rPr>
                <w:sz w:val="25"/>
                <w:szCs w:val="25"/>
              </w:rPr>
              <w:fldChar w:fldCharType="separate"/>
            </w:r>
            <w:bookmarkStart w:id="1" w:name="company1_name"/>
            <w:r w:rsidR="007F5215" w:rsidRPr="00F61EFA">
              <w:rPr>
                <w:sz w:val="25"/>
                <w:szCs w:val="25"/>
              </w:rPr>
              <w:t>RCC Minnesota, Inc.</w:t>
            </w:r>
            <w:bookmarkEnd w:id="1"/>
            <w:r w:rsidR="002944A1" w:rsidRPr="00F61EFA">
              <w:rPr>
                <w:sz w:val="25"/>
                <w:szCs w:val="25"/>
              </w:rPr>
              <w:fldChar w:fldCharType="end"/>
            </w:r>
            <w:r w:rsidRPr="00F61EFA">
              <w:rPr>
                <w:bCs/>
                <w:sz w:val="25"/>
                <w:szCs w:val="25"/>
              </w:rPr>
              <w:t xml:space="preserve"> </w:t>
            </w:r>
          </w:p>
          <w:p w14:paraId="6F66AEA0" w14:textId="53956CEA" w:rsidR="00295601" w:rsidRPr="00F61EFA" w:rsidRDefault="004B4D24" w:rsidP="00F61EFA">
            <w:pPr>
              <w:rPr>
                <w:sz w:val="25"/>
                <w:szCs w:val="25"/>
              </w:rPr>
            </w:pPr>
            <w:r w:rsidRPr="00F61EFA">
              <w:rPr>
                <w:sz w:val="25"/>
                <w:szCs w:val="25"/>
              </w:rPr>
              <w:t>For an Exemption from WAC 480-123-030(1)(d), (f), and (g), and Designation as an Eligible Telecommunications Carrier</w:t>
            </w:r>
            <w:r w:rsidR="00F61EFA">
              <w:rPr>
                <w:sz w:val="25"/>
                <w:szCs w:val="25"/>
              </w:rPr>
              <w:br/>
            </w:r>
            <w:r w:rsidR="00295601" w:rsidRPr="00F61EFA">
              <w:rPr>
                <w:bCs/>
                <w:sz w:val="25"/>
                <w:szCs w:val="25"/>
              </w:rPr>
              <w:t>. . . . . . . . . . . . . . . . . . . . . . . . . . . . . . .</w:t>
            </w:r>
          </w:p>
        </w:tc>
        <w:tc>
          <w:tcPr>
            <w:tcW w:w="500" w:type="dxa"/>
          </w:tcPr>
          <w:p w14:paraId="6F66AEA1" w14:textId="77777777" w:rsidR="00B0441A" w:rsidRPr="00F61EFA" w:rsidRDefault="00A0742C" w:rsidP="00A0742C">
            <w:pPr>
              <w:pStyle w:val="Header"/>
              <w:tabs>
                <w:tab w:val="clear" w:pos="8300"/>
              </w:tabs>
              <w:jc w:val="center"/>
              <w:rPr>
                <w:bCs/>
                <w:sz w:val="25"/>
                <w:szCs w:val="25"/>
              </w:rPr>
            </w:pPr>
            <w:r w:rsidRPr="00F61EFA">
              <w:rPr>
                <w:bCs/>
                <w:sz w:val="25"/>
                <w:szCs w:val="25"/>
              </w:rP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r>
            <w:r w:rsidR="00B0441A" w:rsidRPr="00F61EFA">
              <w:rPr>
                <w:bCs/>
                <w:sz w:val="25"/>
                <w:szCs w:val="25"/>
              </w:rPr>
              <w:t>)</w:t>
            </w:r>
          </w:p>
          <w:p w14:paraId="6F66AEA2" w14:textId="77777777" w:rsidR="00B0441A" w:rsidRPr="00F61EFA" w:rsidRDefault="00B0441A" w:rsidP="00A0742C">
            <w:pPr>
              <w:pStyle w:val="Header"/>
              <w:tabs>
                <w:tab w:val="clear" w:pos="8300"/>
              </w:tabs>
              <w:jc w:val="center"/>
              <w:rPr>
                <w:bCs/>
                <w:sz w:val="25"/>
                <w:szCs w:val="25"/>
              </w:rPr>
            </w:pPr>
            <w:r w:rsidRPr="00F61EFA">
              <w:rPr>
                <w:bCs/>
                <w:sz w:val="25"/>
                <w:szCs w:val="25"/>
              </w:rPr>
              <w:t>)</w:t>
            </w:r>
          </w:p>
          <w:p w14:paraId="6F66AEA5" w14:textId="4C37B5C8" w:rsidR="00944D2E" w:rsidRPr="00F61EFA" w:rsidRDefault="00727DDC" w:rsidP="00727DDC">
            <w:pPr>
              <w:pStyle w:val="Header"/>
              <w:tabs>
                <w:tab w:val="clear" w:pos="8300"/>
              </w:tabs>
              <w:jc w:val="center"/>
              <w:rPr>
                <w:bCs/>
                <w:sz w:val="25"/>
                <w:szCs w:val="25"/>
              </w:rPr>
            </w:pPr>
            <w:r>
              <w:rPr>
                <w:bCs/>
                <w:sz w:val="25"/>
                <w:szCs w:val="25"/>
              </w:rPr>
              <w:t>)</w:t>
            </w:r>
          </w:p>
          <w:p w14:paraId="6F66AEA6" w14:textId="77777777" w:rsidR="00295601" w:rsidRPr="00F61EFA" w:rsidRDefault="00295601" w:rsidP="00A0742C">
            <w:pPr>
              <w:pStyle w:val="Header"/>
              <w:tabs>
                <w:tab w:val="clear" w:pos="8300"/>
              </w:tabs>
              <w:jc w:val="center"/>
              <w:rPr>
                <w:bCs/>
                <w:sz w:val="25"/>
                <w:szCs w:val="25"/>
              </w:rPr>
            </w:pPr>
          </w:p>
        </w:tc>
        <w:tc>
          <w:tcPr>
            <w:tcW w:w="4048" w:type="dxa"/>
          </w:tcPr>
          <w:p w14:paraId="6F66AEA7" w14:textId="77777777" w:rsidR="00295601" w:rsidRPr="00F61EFA" w:rsidRDefault="001B0766">
            <w:pPr>
              <w:pStyle w:val="Header"/>
              <w:tabs>
                <w:tab w:val="clear" w:pos="8300"/>
              </w:tabs>
              <w:rPr>
                <w:bCs/>
                <w:sz w:val="25"/>
                <w:szCs w:val="25"/>
              </w:rPr>
            </w:pPr>
            <w:r w:rsidRPr="00F61EFA">
              <w:rPr>
                <w:bCs/>
                <w:sz w:val="25"/>
                <w:szCs w:val="25"/>
              </w:rPr>
              <w:t>DOCKET</w:t>
            </w:r>
            <w:r w:rsidR="00D34631" w:rsidRPr="00F61EFA">
              <w:rPr>
                <w:bCs/>
                <w:sz w:val="25"/>
                <w:szCs w:val="25"/>
              </w:rPr>
              <w:t xml:space="preserve"> UT-</w:t>
            </w:r>
            <w:r w:rsidR="00942898" w:rsidRPr="00F61EFA">
              <w:rPr>
                <w:bCs/>
                <w:sz w:val="25"/>
                <w:szCs w:val="25"/>
              </w:rPr>
              <w:t>110423</w:t>
            </w:r>
            <w:r w:rsidR="002944A1" w:rsidRPr="00F61EFA">
              <w:rPr>
                <w:bCs/>
                <w:sz w:val="25"/>
                <w:szCs w:val="25"/>
              </w:rPr>
              <w:fldChar w:fldCharType="begin"/>
            </w:r>
            <w:r w:rsidR="002C405B" w:rsidRPr="00F61EFA">
              <w:rPr>
                <w:bCs/>
                <w:sz w:val="25"/>
                <w:szCs w:val="25"/>
              </w:rPr>
              <w:instrText>ASK docket_no "Enter Docket Number using XX=XXXXXX Format</w:instrText>
            </w:r>
            <w:r w:rsidR="002944A1" w:rsidRPr="00F61EFA">
              <w:rPr>
                <w:bCs/>
                <w:sz w:val="25"/>
                <w:szCs w:val="25"/>
              </w:rPr>
              <w:fldChar w:fldCharType="separate"/>
            </w:r>
            <w:bookmarkStart w:id="2" w:name="docket_no"/>
            <w:r w:rsidR="00A0742C" w:rsidRPr="00F61EFA">
              <w:rPr>
                <w:bCs/>
                <w:sz w:val="25"/>
                <w:szCs w:val="25"/>
              </w:rPr>
              <w:t>UT-023033</w:t>
            </w:r>
            <w:bookmarkEnd w:id="2"/>
            <w:r w:rsidR="002944A1" w:rsidRPr="00F61EFA">
              <w:rPr>
                <w:bCs/>
                <w:sz w:val="25"/>
                <w:szCs w:val="25"/>
              </w:rPr>
              <w:fldChar w:fldCharType="end"/>
            </w:r>
          </w:p>
          <w:p w14:paraId="6F66AEA8" w14:textId="77777777" w:rsidR="00295601" w:rsidRPr="00F61EFA" w:rsidRDefault="00295601">
            <w:pPr>
              <w:pStyle w:val="Header"/>
              <w:tabs>
                <w:tab w:val="clear" w:pos="8300"/>
              </w:tabs>
              <w:rPr>
                <w:bCs/>
                <w:sz w:val="25"/>
                <w:szCs w:val="25"/>
              </w:rPr>
            </w:pPr>
          </w:p>
          <w:p w14:paraId="6F66AEA9" w14:textId="23AE19D4" w:rsidR="00295601" w:rsidRPr="00F61EFA" w:rsidRDefault="001B0766">
            <w:pPr>
              <w:pStyle w:val="Header"/>
              <w:tabs>
                <w:tab w:val="clear" w:pos="8300"/>
              </w:tabs>
              <w:rPr>
                <w:bCs/>
                <w:sz w:val="25"/>
                <w:szCs w:val="25"/>
              </w:rPr>
            </w:pPr>
            <w:r w:rsidRPr="00F61EFA">
              <w:rPr>
                <w:bCs/>
                <w:sz w:val="25"/>
                <w:szCs w:val="25"/>
              </w:rPr>
              <w:t>ORDER</w:t>
            </w:r>
            <w:r w:rsidR="00D34631" w:rsidRPr="00F61EFA">
              <w:rPr>
                <w:bCs/>
                <w:sz w:val="25"/>
                <w:szCs w:val="25"/>
              </w:rPr>
              <w:t xml:space="preserve"> </w:t>
            </w:r>
            <w:r w:rsidR="000B4CF1" w:rsidRPr="00F61EFA">
              <w:rPr>
                <w:bCs/>
                <w:sz w:val="25"/>
                <w:szCs w:val="25"/>
              </w:rPr>
              <w:t>0</w:t>
            </w:r>
            <w:r w:rsidR="00692CF9" w:rsidRPr="00F61EFA">
              <w:rPr>
                <w:bCs/>
                <w:sz w:val="25"/>
                <w:szCs w:val="25"/>
              </w:rPr>
              <w:t>3</w:t>
            </w:r>
          </w:p>
          <w:p w14:paraId="6F66AEAA" w14:textId="77777777" w:rsidR="00295601" w:rsidRPr="00F61EFA" w:rsidRDefault="00295601">
            <w:pPr>
              <w:pStyle w:val="Header"/>
              <w:tabs>
                <w:tab w:val="clear" w:pos="8300"/>
              </w:tabs>
              <w:rPr>
                <w:bCs/>
                <w:sz w:val="25"/>
                <w:szCs w:val="25"/>
              </w:rPr>
            </w:pPr>
          </w:p>
          <w:p w14:paraId="198DDFBB" w14:textId="77777777" w:rsidR="009A02D4" w:rsidRPr="00F61EFA" w:rsidRDefault="009A02D4" w:rsidP="000B4CF1">
            <w:pPr>
              <w:pStyle w:val="Header"/>
              <w:tabs>
                <w:tab w:val="clear" w:pos="8300"/>
              </w:tabs>
              <w:rPr>
                <w:bCs/>
                <w:sz w:val="25"/>
                <w:szCs w:val="25"/>
              </w:rPr>
            </w:pPr>
          </w:p>
          <w:p w14:paraId="6F66AEAB" w14:textId="494D2041" w:rsidR="00295601" w:rsidRPr="00F61EFA" w:rsidRDefault="004B4D24" w:rsidP="00692CF9">
            <w:pPr>
              <w:pStyle w:val="Header"/>
              <w:tabs>
                <w:tab w:val="clear" w:pos="8300"/>
              </w:tabs>
              <w:rPr>
                <w:bCs/>
                <w:sz w:val="25"/>
                <w:szCs w:val="25"/>
              </w:rPr>
            </w:pPr>
            <w:r w:rsidRPr="00F61EFA">
              <w:rPr>
                <w:sz w:val="25"/>
                <w:szCs w:val="25"/>
              </w:rPr>
              <w:t>ORDER RENEWING ELIGIBLE TELECOMMUNICATIONS CARRIER DESIGNATION AND EXEMPTION FROM RULE WITH AMENDED CONDITIONS</w:t>
            </w:r>
          </w:p>
        </w:tc>
      </w:tr>
    </w:tbl>
    <w:p w14:paraId="6F66AEAE" w14:textId="4CC78D11" w:rsidR="00295601" w:rsidRPr="00F61EFA" w:rsidRDefault="00295601">
      <w:pPr>
        <w:pStyle w:val="SectionHeading"/>
        <w:rPr>
          <w:bCs w:val="0"/>
          <w:sz w:val="25"/>
          <w:szCs w:val="25"/>
        </w:rPr>
      </w:pPr>
      <w:r w:rsidRPr="00F61EFA">
        <w:rPr>
          <w:bCs w:val="0"/>
          <w:sz w:val="25"/>
          <w:szCs w:val="25"/>
        </w:rPr>
        <w:t>BACKGROUND</w:t>
      </w:r>
    </w:p>
    <w:p w14:paraId="6F66AEAF" w14:textId="77777777" w:rsidR="0032392C" w:rsidRPr="00F61EFA" w:rsidRDefault="0032392C" w:rsidP="0032392C">
      <w:pPr>
        <w:pStyle w:val="ListParagraph"/>
        <w:rPr>
          <w:bCs/>
          <w:sz w:val="25"/>
          <w:szCs w:val="25"/>
        </w:rPr>
      </w:pPr>
    </w:p>
    <w:p w14:paraId="6F66AEB0" w14:textId="2CAD9878" w:rsidR="00713389" w:rsidRPr="00F61EFA" w:rsidRDefault="00BC50D5"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 xml:space="preserve">On June 6, 2012, YourTel America, Inc. (YourTel or Company) filed a petition with the Washington Utilities and Transportation Commission (Commission) to renew </w:t>
      </w:r>
      <w:r w:rsidR="00EB3BD0" w:rsidRPr="00F61EFA">
        <w:rPr>
          <w:sz w:val="25"/>
          <w:szCs w:val="25"/>
        </w:rPr>
        <w:t xml:space="preserve">its </w:t>
      </w:r>
      <w:r w:rsidRPr="00F61EFA">
        <w:rPr>
          <w:sz w:val="25"/>
          <w:szCs w:val="25"/>
        </w:rPr>
        <w:t>designation as an Eligible Telecommunications Carrier (ETC) pursuant to Section 214(e)(2) of the Communications Act of 1934 and WAC 480-123</w:t>
      </w:r>
      <w:r w:rsidR="00893CA0">
        <w:rPr>
          <w:sz w:val="25"/>
          <w:szCs w:val="25"/>
        </w:rPr>
        <w:t xml:space="preserve"> (Petition)</w:t>
      </w:r>
      <w:r w:rsidRPr="00F61EFA">
        <w:rPr>
          <w:sz w:val="25"/>
          <w:szCs w:val="25"/>
        </w:rPr>
        <w:t>.</w:t>
      </w:r>
      <w:r w:rsidR="00F53BE2" w:rsidRPr="00F61EFA">
        <w:rPr>
          <w:sz w:val="25"/>
          <w:szCs w:val="25"/>
        </w:rPr>
        <w:t xml:space="preserve">  </w:t>
      </w:r>
    </w:p>
    <w:p w14:paraId="6F66AEB1" w14:textId="77777777" w:rsidR="00713389" w:rsidRPr="00F61EFA" w:rsidRDefault="00713389" w:rsidP="000D54D7">
      <w:pPr>
        <w:pStyle w:val="ListParagraph"/>
        <w:spacing w:line="276" w:lineRule="auto"/>
        <w:rPr>
          <w:sz w:val="25"/>
          <w:szCs w:val="25"/>
        </w:rPr>
      </w:pPr>
    </w:p>
    <w:p w14:paraId="6F66AEB2" w14:textId="6E119DE3" w:rsidR="006C34A2" w:rsidRPr="00F61EFA" w:rsidRDefault="00EB3BD0"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The Commission originally designated YourTel as an ETC o</w:t>
      </w:r>
      <w:r w:rsidR="00BC50D5" w:rsidRPr="00F61EFA">
        <w:rPr>
          <w:sz w:val="25"/>
          <w:szCs w:val="25"/>
        </w:rPr>
        <w:t>n June 16, 2011</w:t>
      </w:r>
      <w:r w:rsidRPr="00F61EFA">
        <w:rPr>
          <w:sz w:val="25"/>
          <w:szCs w:val="25"/>
        </w:rPr>
        <w:t>, in Order 01 in this docket</w:t>
      </w:r>
      <w:r w:rsidR="006C34A2" w:rsidRPr="00F61EFA">
        <w:rPr>
          <w:sz w:val="25"/>
          <w:szCs w:val="25"/>
        </w:rPr>
        <w:t xml:space="preserve"> for the purpose of receiving Low Income Support</w:t>
      </w:r>
      <w:r w:rsidR="00DD6361" w:rsidRPr="00F61EFA">
        <w:rPr>
          <w:rStyle w:val="FootnoteReference"/>
          <w:sz w:val="25"/>
          <w:szCs w:val="25"/>
        </w:rPr>
        <w:footnoteReference w:id="1"/>
      </w:r>
      <w:r w:rsidR="006C34A2" w:rsidRPr="00F61EFA">
        <w:rPr>
          <w:sz w:val="25"/>
          <w:szCs w:val="25"/>
        </w:rPr>
        <w:t xml:space="preserve"> </w:t>
      </w:r>
      <w:r w:rsidR="000D54D7">
        <w:rPr>
          <w:sz w:val="25"/>
          <w:szCs w:val="25"/>
        </w:rPr>
        <w:t>from</w:t>
      </w:r>
      <w:r w:rsidR="006C34A2" w:rsidRPr="00F61EFA">
        <w:rPr>
          <w:sz w:val="25"/>
          <w:szCs w:val="25"/>
        </w:rPr>
        <w:t xml:space="preserve"> the federal Universal Service Fund</w:t>
      </w:r>
      <w:r w:rsidR="00CF1C23" w:rsidRPr="00F61EFA">
        <w:rPr>
          <w:sz w:val="25"/>
          <w:szCs w:val="25"/>
        </w:rPr>
        <w:t>.</w:t>
      </w:r>
      <w:r w:rsidR="00BC50D5" w:rsidRPr="00F61EFA">
        <w:rPr>
          <w:sz w:val="25"/>
          <w:szCs w:val="25"/>
        </w:rPr>
        <w:t xml:space="preserve">  </w:t>
      </w:r>
      <w:r w:rsidR="000D54D7">
        <w:rPr>
          <w:sz w:val="25"/>
          <w:szCs w:val="25"/>
        </w:rPr>
        <w:t>The</w:t>
      </w:r>
      <w:r w:rsidR="00F93618" w:rsidRPr="00F61EFA">
        <w:rPr>
          <w:sz w:val="25"/>
          <w:szCs w:val="25"/>
        </w:rPr>
        <w:t xml:space="preserve"> Commission </w:t>
      </w:r>
      <w:r w:rsidR="000D54D7">
        <w:rPr>
          <w:sz w:val="25"/>
          <w:szCs w:val="25"/>
        </w:rPr>
        <w:t xml:space="preserve">also </w:t>
      </w:r>
      <w:r w:rsidR="00F93618" w:rsidRPr="00F61EFA">
        <w:rPr>
          <w:sz w:val="25"/>
          <w:szCs w:val="25"/>
        </w:rPr>
        <w:t xml:space="preserve">granted the Company exemptions from </w:t>
      </w:r>
      <w:r w:rsidR="00F61EFA">
        <w:rPr>
          <w:sz w:val="25"/>
          <w:szCs w:val="25"/>
        </w:rPr>
        <w:t>WAC 480-123-030</w:t>
      </w:r>
      <w:r w:rsidR="00F93618" w:rsidRPr="00F61EFA">
        <w:rPr>
          <w:sz w:val="25"/>
          <w:szCs w:val="25"/>
        </w:rPr>
        <w:t xml:space="preserve">(1)(d), (f), and (g), which require the company to file a substantive investment plan, digital map of wireless facilities and coverage, and certification regarding back-up power requirements.  </w:t>
      </w:r>
      <w:r w:rsidR="00BC50D5" w:rsidRPr="00F61EFA">
        <w:rPr>
          <w:sz w:val="25"/>
          <w:szCs w:val="25"/>
        </w:rPr>
        <w:t xml:space="preserve">The Commission imposed 21 conditions on YourTel’s ETC designation to ensure </w:t>
      </w:r>
      <w:r w:rsidR="00F61EFA">
        <w:rPr>
          <w:sz w:val="25"/>
          <w:szCs w:val="25"/>
        </w:rPr>
        <w:t>it was</w:t>
      </w:r>
      <w:r w:rsidR="00BC50D5" w:rsidRPr="00F61EFA">
        <w:rPr>
          <w:sz w:val="25"/>
          <w:szCs w:val="25"/>
        </w:rPr>
        <w:t xml:space="preserve"> consistent with the public interest</w:t>
      </w:r>
      <w:r w:rsidR="00F93618" w:rsidRPr="00F61EFA">
        <w:rPr>
          <w:sz w:val="25"/>
          <w:szCs w:val="25"/>
        </w:rPr>
        <w:t>, including a requirement that the Company seek renewal of its ETC status within one year.</w:t>
      </w:r>
      <w:r w:rsidR="00115E47">
        <w:rPr>
          <w:sz w:val="25"/>
          <w:szCs w:val="25"/>
        </w:rPr>
        <w:t xml:space="preserve">  Those conditions are set forth in Appendix B to Order 01.</w:t>
      </w:r>
    </w:p>
    <w:p w14:paraId="6F66AEB3" w14:textId="77777777" w:rsidR="006C34A2" w:rsidRPr="00F61EFA" w:rsidRDefault="006C34A2" w:rsidP="000D54D7">
      <w:pPr>
        <w:pStyle w:val="ListParagraph"/>
        <w:spacing w:line="276" w:lineRule="auto"/>
        <w:rPr>
          <w:sz w:val="25"/>
          <w:szCs w:val="25"/>
        </w:rPr>
      </w:pPr>
    </w:p>
    <w:p w14:paraId="6F66AEB4" w14:textId="23BA9263" w:rsidR="00942898" w:rsidRPr="00F61EFA" w:rsidRDefault="00EB3BD0"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In</w:t>
      </w:r>
      <w:r w:rsidR="00942898" w:rsidRPr="00F61EFA">
        <w:rPr>
          <w:sz w:val="25"/>
          <w:szCs w:val="25"/>
        </w:rPr>
        <w:t xml:space="preserve"> </w:t>
      </w:r>
      <w:r w:rsidR="00F93618" w:rsidRPr="00F61EFA">
        <w:rPr>
          <w:sz w:val="25"/>
          <w:szCs w:val="25"/>
        </w:rPr>
        <w:t xml:space="preserve">support of its </w:t>
      </w:r>
      <w:r w:rsidR="00893CA0">
        <w:rPr>
          <w:sz w:val="25"/>
          <w:szCs w:val="25"/>
        </w:rPr>
        <w:t>Petition</w:t>
      </w:r>
      <w:r w:rsidR="00F93618" w:rsidRPr="00F61EFA">
        <w:rPr>
          <w:sz w:val="25"/>
          <w:szCs w:val="25"/>
        </w:rPr>
        <w:t xml:space="preserve">, </w:t>
      </w:r>
      <w:r w:rsidRPr="00F61EFA">
        <w:rPr>
          <w:sz w:val="25"/>
          <w:szCs w:val="25"/>
        </w:rPr>
        <w:t>YourTel</w:t>
      </w:r>
      <w:r w:rsidR="00F93618" w:rsidRPr="00F61EFA">
        <w:rPr>
          <w:sz w:val="25"/>
          <w:szCs w:val="25"/>
        </w:rPr>
        <w:t xml:space="preserve"> states that it satisfied the requirements of WAC 480-123-030 in its original petition and that, except for provisions for which a waiver was granted, its operations remain unchanged.  The Company further states that it has complied with all 21 conditions the Commission imposed in </w:t>
      </w:r>
      <w:r w:rsidR="00893CA0">
        <w:rPr>
          <w:sz w:val="25"/>
          <w:szCs w:val="25"/>
        </w:rPr>
        <w:t>Appendix B to Order 01</w:t>
      </w:r>
      <w:r w:rsidRPr="00F61EFA">
        <w:rPr>
          <w:sz w:val="25"/>
          <w:szCs w:val="25"/>
        </w:rPr>
        <w:t>,</w:t>
      </w:r>
      <w:r w:rsidR="00F93618" w:rsidRPr="00F61EFA">
        <w:rPr>
          <w:sz w:val="25"/>
          <w:szCs w:val="25"/>
        </w:rPr>
        <w:t xml:space="preserve"> and provides a summary explanation of its compliance for each individual condition.  </w:t>
      </w:r>
    </w:p>
    <w:p w14:paraId="7EB46C3C" w14:textId="420D9302" w:rsidR="00CB234C" w:rsidRPr="00F61EFA" w:rsidRDefault="00EB3BD0"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FootnoteTextChar"/>
          <w:sz w:val="25"/>
          <w:szCs w:val="25"/>
        </w:rPr>
      </w:pPr>
      <w:r w:rsidRPr="00F61EFA">
        <w:rPr>
          <w:sz w:val="25"/>
          <w:szCs w:val="25"/>
        </w:rPr>
        <w:lastRenderedPageBreak/>
        <w:t xml:space="preserve">YourTel states that its service continues to advance the purposes of universal service </w:t>
      </w:r>
      <w:r w:rsidR="00115E47">
        <w:rPr>
          <w:sz w:val="25"/>
          <w:szCs w:val="25"/>
        </w:rPr>
        <w:t>outlined</w:t>
      </w:r>
      <w:r w:rsidRPr="00F61EFA">
        <w:rPr>
          <w:sz w:val="25"/>
          <w:szCs w:val="25"/>
        </w:rPr>
        <w:t xml:space="preserve"> in 47 U.S.C. § 254.  YourTel states that its designation as an ETC remains in the public interest because ETC service benefits low-income households in Washington.</w:t>
      </w:r>
      <w:r w:rsidRPr="00F61EFA">
        <w:rPr>
          <w:rStyle w:val="FootnoteTextChar"/>
          <w:sz w:val="25"/>
          <w:szCs w:val="25"/>
        </w:rPr>
        <w:t xml:space="preserve"> </w:t>
      </w:r>
      <w:r w:rsidRPr="00F61EFA">
        <w:rPr>
          <w:rStyle w:val="FootnoteReference"/>
          <w:sz w:val="25"/>
          <w:szCs w:val="25"/>
        </w:rPr>
        <w:footnoteReference w:id="2"/>
      </w:r>
    </w:p>
    <w:p w14:paraId="083E9BE8" w14:textId="77777777" w:rsidR="00EB3BD0" w:rsidRPr="00F61EFA" w:rsidRDefault="00EB3BD0" w:rsidP="000D54D7">
      <w:pPr>
        <w:pStyle w:val="ListParagraph"/>
        <w:spacing w:line="276" w:lineRule="auto"/>
        <w:rPr>
          <w:sz w:val="25"/>
          <w:szCs w:val="25"/>
        </w:rPr>
      </w:pPr>
    </w:p>
    <w:p w14:paraId="5BA80E86" w14:textId="01B07790" w:rsidR="004917EF" w:rsidRPr="00F61EFA" w:rsidRDefault="00115E47"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Cs/>
          <w:sz w:val="25"/>
          <w:szCs w:val="25"/>
        </w:rPr>
      </w:pPr>
      <w:r>
        <w:rPr>
          <w:sz w:val="25"/>
          <w:szCs w:val="25"/>
        </w:rPr>
        <w:t xml:space="preserve">Commission </w:t>
      </w:r>
      <w:r w:rsidR="004917EF" w:rsidRPr="00F61EFA">
        <w:rPr>
          <w:sz w:val="25"/>
          <w:szCs w:val="25"/>
        </w:rPr>
        <w:t xml:space="preserve">Staff (Staff) agrees that YourTel complied with the terms </w:t>
      </w:r>
      <w:r>
        <w:rPr>
          <w:sz w:val="25"/>
          <w:szCs w:val="25"/>
        </w:rPr>
        <w:t xml:space="preserve">and </w:t>
      </w:r>
      <w:r w:rsidR="004917EF" w:rsidRPr="00F61EFA">
        <w:rPr>
          <w:sz w:val="25"/>
          <w:szCs w:val="25"/>
        </w:rPr>
        <w:t>conditions of Order 01</w:t>
      </w:r>
      <w:r>
        <w:rPr>
          <w:sz w:val="25"/>
          <w:szCs w:val="25"/>
        </w:rPr>
        <w:t>,</w:t>
      </w:r>
      <w:r w:rsidR="004917EF" w:rsidRPr="00F61EFA">
        <w:rPr>
          <w:sz w:val="25"/>
          <w:szCs w:val="25"/>
        </w:rPr>
        <w:t xml:space="preserve"> and also complied with the new rules implemented by the Federal Communications Commission’s (FCC) 2012 Lifeline and Link Up Reform Order,</w:t>
      </w:r>
      <w:r w:rsidR="004917EF" w:rsidRPr="00F61EFA">
        <w:rPr>
          <w:sz w:val="25"/>
          <w:szCs w:val="25"/>
          <w:vertAlign w:val="superscript"/>
        </w:rPr>
        <w:footnoteReference w:id="3"/>
      </w:r>
      <w:r w:rsidR="004917EF" w:rsidRPr="00F61EFA">
        <w:rPr>
          <w:sz w:val="25"/>
          <w:szCs w:val="25"/>
          <w:vertAlign w:val="superscript"/>
        </w:rPr>
        <w:t xml:space="preserve"> </w:t>
      </w:r>
      <w:r>
        <w:rPr>
          <w:bCs/>
          <w:sz w:val="25"/>
          <w:szCs w:val="25"/>
        </w:rPr>
        <w:t xml:space="preserve">which </w:t>
      </w:r>
      <w:r w:rsidR="004917EF" w:rsidRPr="00F61EFA">
        <w:rPr>
          <w:bCs/>
          <w:sz w:val="25"/>
          <w:szCs w:val="25"/>
        </w:rPr>
        <w:t>strengthen</w:t>
      </w:r>
      <w:r>
        <w:rPr>
          <w:bCs/>
          <w:sz w:val="25"/>
          <w:szCs w:val="25"/>
        </w:rPr>
        <w:t>s</w:t>
      </w:r>
      <w:r w:rsidR="004917EF" w:rsidRPr="00F61EFA">
        <w:rPr>
          <w:bCs/>
          <w:sz w:val="25"/>
          <w:szCs w:val="25"/>
        </w:rPr>
        <w:t xml:space="preserve"> eligibility verification and the one Lifeline per household policy</w:t>
      </w:r>
      <w:r w:rsidR="00893CA0">
        <w:rPr>
          <w:bCs/>
          <w:sz w:val="25"/>
          <w:szCs w:val="25"/>
        </w:rPr>
        <w:t xml:space="preserve">; </w:t>
      </w:r>
      <w:r w:rsidR="004917EF" w:rsidRPr="00F61EFA">
        <w:rPr>
          <w:bCs/>
          <w:sz w:val="25"/>
          <w:szCs w:val="25"/>
        </w:rPr>
        <w:t>enforc</w:t>
      </w:r>
      <w:r>
        <w:rPr>
          <w:bCs/>
          <w:sz w:val="25"/>
          <w:szCs w:val="25"/>
        </w:rPr>
        <w:t>es</w:t>
      </w:r>
      <w:r w:rsidR="004917EF" w:rsidRPr="00F61EFA">
        <w:rPr>
          <w:bCs/>
          <w:sz w:val="25"/>
          <w:szCs w:val="25"/>
        </w:rPr>
        <w:t xml:space="preserve"> deactivation after 60 consecutive days of non-usage</w:t>
      </w:r>
      <w:r w:rsidR="00893CA0">
        <w:rPr>
          <w:bCs/>
          <w:sz w:val="25"/>
          <w:szCs w:val="25"/>
        </w:rPr>
        <w:t>;</w:t>
      </w:r>
      <w:r w:rsidR="004917EF" w:rsidRPr="00F61EFA">
        <w:rPr>
          <w:bCs/>
          <w:sz w:val="25"/>
          <w:szCs w:val="25"/>
        </w:rPr>
        <w:t xml:space="preserve"> </w:t>
      </w:r>
      <w:r>
        <w:rPr>
          <w:bCs/>
          <w:sz w:val="25"/>
          <w:szCs w:val="25"/>
        </w:rPr>
        <w:t xml:space="preserve">requires certification of </w:t>
      </w:r>
      <w:r w:rsidR="004917EF" w:rsidRPr="00F61EFA">
        <w:rPr>
          <w:bCs/>
          <w:sz w:val="25"/>
          <w:szCs w:val="25"/>
        </w:rPr>
        <w:t>all Lifeline customers on an annual basis</w:t>
      </w:r>
      <w:r w:rsidR="00893CA0">
        <w:rPr>
          <w:bCs/>
          <w:sz w:val="25"/>
          <w:szCs w:val="25"/>
        </w:rPr>
        <w:t>;</w:t>
      </w:r>
      <w:r w:rsidR="004917EF" w:rsidRPr="00F61EFA">
        <w:rPr>
          <w:bCs/>
          <w:sz w:val="25"/>
          <w:szCs w:val="25"/>
        </w:rPr>
        <w:t xml:space="preserve"> and provid</w:t>
      </w:r>
      <w:r>
        <w:rPr>
          <w:bCs/>
          <w:sz w:val="25"/>
          <w:szCs w:val="25"/>
        </w:rPr>
        <w:t>es</w:t>
      </w:r>
      <w:r w:rsidR="004917EF" w:rsidRPr="00F61EFA">
        <w:rPr>
          <w:bCs/>
          <w:sz w:val="25"/>
          <w:szCs w:val="25"/>
        </w:rPr>
        <w:t xml:space="preserve"> results of annual recertification to the FCC and relevant state commissions.</w:t>
      </w:r>
    </w:p>
    <w:p w14:paraId="5942184C" w14:textId="77777777" w:rsidR="004917EF" w:rsidRPr="00F61EFA" w:rsidRDefault="004917EF" w:rsidP="000D54D7">
      <w:pPr>
        <w:pStyle w:val="ListParagraph"/>
        <w:spacing w:line="276" w:lineRule="auto"/>
        <w:rPr>
          <w:sz w:val="25"/>
          <w:szCs w:val="25"/>
        </w:rPr>
      </w:pPr>
    </w:p>
    <w:p w14:paraId="6F66AEB5" w14:textId="54CAFB7E" w:rsidR="001B5D4D" w:rsidRPr="00115E47" w:rsidRDefault="00893CA0"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Pr>
          <w:sz w:val="25"/>
          <w:szCs w:val="25"/>
        </w:rPr>
        <w:t xml:space="preserve">Staff supports granting YourTel’s Petition </w:t>
      </w:r>
      <w:r w:rsidR="004917EF" w:rsidRPr="00F61EFA">
        <w:rPr>
          <w:sz w:val="25"/>
          <w:szCs w:val="25"/>
        </w:rPr>
        <w:t>with new conditions that better reflect federal rule changes</w:t>
      </w:r>
      <w:r>
        <w:rPr>
          <w:sz w:val="25"/>
          <w:szCs w:val="25"/>
        </w:rPr>
        <w:t xml:space="preserve">, </w:t>
      </w:r>
      <w:r w:rsidR="004917EF" w:rsidRPr="00F61EFA">
        <w:rPr>
          <w:sz w:val="25"/>
          <w:szCs w:val="25"/>
        </w:rPr>
        <w:t>and remov</w:t>
      </w:r>
      <w:r>
        <w:rPr>
          <w:sz w:val="25"/>
          <w:szCs w:val="25"/>
        </w:rPr>
        <w:t>ing</w:t>
      </w:r>
      <w:r w:rsidR="004917EF" w:rsidRPr="00F61EFA">
        <w:rPr>
          <w:sz w:val="25"/>
          <w:szCs w:val="25"/>
        </w:rPr>
        <w:t xml:space="preserve"> previous conditions that are no longer applicable.  Staff believes that federal monitoring and enforcement in today’s lifeline market obviates the need for a one-year interim condition.  The Company agre</w:t>
      </w:r>
      <w:r>
        <w:rPr>
          <w:sz w:val="25"/>
          <w:szCs w:val="25"/>
        </w:rPr>
        <w:t>e</w:t>
      </w:r>
      <w:r w:rsidR="004917EF" w:rsidRPr="00F61EFA">
        <w:rPr>
          <w:sz w:val="25"/>
          <w:szCs w:val="25"/>
        </w:rPr>
        <w:t xml:space="preserve">s to these revised conditions, which are attached to this Order as Appendix </w:t>
      </w:r>
      <w:r w:rsidR="00115E47">
        <w:rPr>
          <w:sz w:val="25"/>
          <w:szCs w:val="25"/>
        </w:rPr>
        <w:t>A</w:t>
      </w:r>
      <w:r w:rsidR="004917EF" w:rsidRPr="00F61EFA">
        <w:rPr>
          <w:sz w:val="25"/>
          <w:szCs w:val="25"/>
        </w:rPr>
        <w:t xml:space="preserve">. </w:t>
      </w:r>
      <w:r w:rsidR="004917EF" w:rsidRPr="00F61EFA">
        <w:rPr>
          <w:sz w:val="25"/>
          <w:szCs w:val="25"/>
        </w:rPr>
        <w:br/>
      </w:r>
      <w:r w:rsidR="002944A1" w:rsidRPr="00115E47">
        <w:rPr>
          <w:bCs/>
          <w:sz w:val="25"/>
          <w:szCs w:val="25"/>
        </w:rPr>
        <w:fldChar w:fldCharType="begin"/>
      </w:r>
      <w:r w:rsidR="002C405B" w:rsidRPr="00115E47">
        <w:rPr>
          <w:bCs/>
          <w:sz w:val="25"/>
          <w:szCs w:val="25"/>
        </w:rPr>
        <w:instrText xml:space="preserve"> ASK Action_date "Enter Date of Prior Commission Action" </w:instrText>
      </w:r>
      <w:r w:rsidR="002944A1" w:rsidRPr="00115E47">
        <w:rPr>
          <w:bCs/>
          <w:sz w:val="25"/>
          <w:szCs w:val="25"/>
        </w:rPr>
        <w:fldChar w:fldCharType="end"/>
      </w:r>
    </w:p>
    <w:p w14:paraId="6F66AEB8" w14:textId="77777777" w:rsidR="00B6701A" w:rsidRPr="00F61EFA" w:rsidRDefault="00B6701A" w:rsidP="000D54D7">
      <w:pPr>
        <w:pStyle w:val="SectionHeading"/>
        <w:spacing w:line="276" w:lineRule="auto"/>
        <w:rPr>
          <w:bCs w:val="0"/>
          <w:sz w:val="25"/>
          <w:szCs w:val="25"/>
        </w:rPr>
      </w:pPr>
      <w:r w:rsidRPr="00F61EFA">
        <w:rPr>
          <w:bCs w:val="0"/>
          <w:sz w:val="25"/>
          <w:szCs w:val="25"/>
        </w:rPr>
        <w:t>DISCUSSION</w:t>
      </w:r>
    </w:p>
    <w:p w14:paraId="6F66AEBB" w14:textId="77777777" w:rsidR="00422102" w:rsidRPr="00F61EFA" w:rsidRDefault="00422102" w:rsidP="000D54D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p>
    <w:p w14:paraId="6F66AEBC" w14:textId="1914F53B" w:rsidR="00AA1826" w:rsidRPr="00F61EFA" w:rsidRDefault="001339C5"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Common</w:t>
      </w:r>
      <w:r w:rsidR="00B45C4D" w:rsidRPr="00F61EFA">
        <w:rPr>
          <w:sz w:val="25"/>
          <w:szCs w:val="25"/>
        </w:rPr>
        <w:t xml:space="preserve"> </w:t>
      </w:r>
      <w:r w:rsidRPr="00F61EFA">
        <w:rPr>
          <w:sz w:val="25"/>
          <w:szCs w:val="25"/>
        </w:rPr>
        <w:t>carriers receiving designation as ETCs under 47 U.S.C. § 214 are eligible to receive subsidies from the federal Universal Service Fund.  State utility commissions are responsible for designating common carriers as ETCs for the purpose of receiving such funds, and may impose conditions on a common carrier so designated.  The Commission will approve applications from carriers requesting ETC designation if the application meets the requirements of WAC 480-123-030, the designation will advance some or all of the purposes of universal service found in 47 U.S.C. § 254, and the designation is in the public interest.</w:t>
      </w:r>
      <w:r w:rsidRPr="00F61EFA">
        <w:rPr>
          <w:rStyle w:val="FootnoteReference"/>
          <w:sz w:val="25"/>
          <w:szCs w:val="25"/>
        </w:rPr>
        <w:footnoteReference w:id="4"/>
      </w:r>
      <w:r w:rsidRPr="00F61EFA">
        <w:rPr>
          <w:sz w:val="25"/>
          <w:szCs w:val="25"/>
        </w:rPr>
        <w:br/>
      </w:r>
    </w:p>
    <w:p w14:paraId="1F76512D" w14:textId="33BC267C" w:rsidR="001339C5" w:rsidRPr="00F61EFA" w:rsidRDefault="001339C5"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 xml:space="preserve">The Commission agrees with Staff that the Company has demonstrated that it continues to meet the criteria for designation as an ETC set forth in Order 01, including offering all services supported by the federal universal service support mechanisms set forth in 47 U.S.C. § 254.  YourTel should also continue to be exempt from WAC 480-123-030(1)(d),(f), and (g) because YourTel is not a high cost fund recipient and because the Company relies on other carrier facilities.  YourTel has also demonstrated compliance with the 21 conditions set forth in </w:t>
      </w:r>
      <w:r w:rsidRPr="00115E47">
        <w:rPr>
          <w:sz w:val="25"/>
          <w:szCs w:val="25"/>
        </w:rPr>
        <w:t>Appendix B to Order 01.</w:t>
      </w:r>
      <w:r w:rsidRPr="00F61EFA">
        <w:rPr>
          <w:sz w:val="25"/>
          <w:szCs w:val="25"/>
        </w:rPr>
        <w:br/>
      </w:r>
    </w:p>
    <w:p w14:paraId="2B09B4DA" w14:textId="4356AC18" w:rsidR="001339C5" w:rsidRPr="00F61EFA" w:rsidRDefault="001339C5"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 xml:space="preserve">The Commission also agrees with Staff that the amended conditions set forth in Appendix A to this </w:t>
      </w:r>
      <w:r w:rsidR="00115E47">
        <w:rPr>
          <w:sz w:val="25"/>
          <w:szCs w:val="25"/>
        </w:rPr>
        <w:t>Order are appropriate</w:t>
      </w:r>
      <w:r w:rsidRPr="00F61EFA">
        <w:rPr>
          <w:sz w:val="25"/>
          <w:szCs w:val="25"/>
        </w:rPr>
        <w:t xml:space="preserve"> given the FCC’s recent order requiring a forbearance compliance plan and adoption of more stringent requirements for the federal Lifeline program.  The Commission agrees with Staff that the Company may continue to be designated as an ETC and is entitled to continued exemptions from WAC 480-123-030(1)(d),(f), and (g), subject to the amended conditions set forth in Appendix A to this</w:t>
      </w:r>
      <w:r w:rsidR="00F61EFA" w:rsidRPr="00F61EFA">
        <w:rPr>
          <w:sz w:val="25"/>
          <w:szCs w:val="25"/>
        </w:rPr>
        <w:t xml:space="preserve"> Order.</w:t>
      </w:r>
    </w:p>
    <w:p w14:paraId="6F66AEBD" w14:textId="77777777" w:rsidR="008B3028" w:rsidRPr="00F61EFA" w:rsidRDefault="008B3028" w:rsidP="000D54D7">
      <w:pPr>
        <w:spacing w:line="276" w:lineRule="auto"/>
        <w:rPr>
          <w:sz w:val="25"/>
          <w:szCs w:val="25"/>
        </w:rPr>
      </w:pPr>
    </w:p>
    <w:p w14:paraId="6F66AEBE" w14:textId="77777777" w:rsidR="00295601" w:rsidRPr="00F61EFA" w:rsidRDefault="00295601" w:rsidP="000D54D7">
      <w:pPr>
        <w:pStyle w:val="SectionHeading"/>
        <w:spacing w:line="276" w:lineRule="auto"/>
        <w:rPr>
          <w:bCs w:val="0"/>
          <w:sz w:val="25"/>
          <w:szCs w:val="25"/>
        </w:rPr>
      </w:pPr>
      <w:r w:rsidRPr="00F61EFA">
        <w:rPr>
          <w:bCs w:val="0"/>
          <w:sz w:val="25"/>
          <w:szCs w:val="25"/>
        </w:rPr>
        <w:t>FINDINGS AND CONCLUSIONS</w:t>
      </w:r>
    </w:p>
    <w:p w14:paraId="6F66AEBF" w14:textId="77777777" w:rsidR="00295601" w:rsidRPr="00F61EFA" w:rsidRDefault="00295601" w:rsidP="000D54D7">
      <w:pPr>
        <w:pStyle w:val="Header"/>
        <w:spacing w:line="276" w:lineRule="auto"/>
        <w:rPr>
          <w:bCs/>
          <w:sz w:val="25"/>
          <w:szCs w:val="25"/>
        </w:rPr>
      </w:pPr>
    </w:p>
    <w:p w14:paraId="6F66AEC0" w14:textId="77777777" w:rsidR="00AA1826" w:rsidRPr="00F61EFA" w:rsidRDefault="00295601" w:rsidP="000D54D7">
      <w:pPr>
        <w:numPr>
          <w:ilvl w:val="0"/>
          <w:numId w:val="2"/>
        </w:numPr>
        <w:spacing w:line="276" w:lineRule="auto"/>
        <w:ind w:left="1440" w:hanging="1440"/>
        <w:rPr>
          <w:sz w:val="25"/>
          <w:szCs w:val="25"/>
        </w:rPr>
      </w:pPr>
      <w:r w:rsidRPr="00F61EFA">
        <w:rPr>
          <w:sz w:val="25"/>
          <w:szCs w:val="25"/>
        </w:rPr>
        <w:t>(1)</w:t>
      </w:r>
      <w:r w:rsidRPr="00F61EFA">
        <w:rPr>
          <w:sz w:val="25"/>
          <w:szCs w:val="25"/>
        </w:rPr>
        <w:tab/>
      </w:r>
      <w:r w:rsidR="00614E0D" w:rsidRPr="00F61EFA">
        <w:rPr>
          <w:sz w:val="25"/>
          <w:szCs w:val="25"/>
        </w:rPr>
        <w:t xml:space="preserve">The Commission has jurisdiction over </w:t>
      </w:r>
      <w:r w:rsidR="0020572A" w:rsidRPr="00F61EFA">
        <w:rPr>
          <w:sz w:val="25"/>
          <w:szCs w:val="25"/>
        </w:rPr>
        <w:t>e</w:t>
      </w:r>
      <w:r w:rsidR="0068688A" w:rsidRPr="00F61EFA">
        <w:rPr>
          <w:sz w:val="25"/>
          <w:szCs w:val="25"/>
        </w:rPr>
        <w:t>ligible</w:t>
      </w:r>
      <w:r w:rsidR="00772B60" w:rsidRPr="00F61EFA">
        <w:rPr>
          <w:sz w:val="25"/>
          <w:szCs w:val="25"/>
        </w:rPr>
        <w:t xml:space="preserve"> </w:t>
      </w:r>
      <w:r w:rsidR="0020572A" w:rsidRPr="00F61EFA">
        <w:rPr>
          <w:sz w:val="25"/>
          <w:szCs w:val="25"/>
        </w:rPr>
        <w:t>telecommunications c</w:t>
      </w:r>
      <w:r w:rsidR="00772B60" w:rsidRPr="00F61EFA">
        <w:rPr>
          <w:sz w:val="25"/>
          <w:szCs w:val="25"/>
        </w:rPr>
        <w:t xml:space="preserve">arriers in Washington and </w:t>
      </w:r>
      <w:r w:rsidR="00614E0D" w:rsidRPr="00F61EFA">
        <w:rPr>
          <w:sz w:val="25"/>
          <w:szCs w:val="25"/>
        </w:rPr>
        <w:t>the subject matter</w:t>
      </w:r>
      <w:r w:rsidR="003C74AA" w:rsidRPr="00F61EFA">
        <w:rPr>
          <w:sz w:val="25"/>
          <w:szCs w:val="25"/>
        </w:rPr>
        <w:t xml:space="preserve"> </w:t>
      </w:r>
      <w:r w:rsidR="00EA5FBC" w:rsidRPr="00F61EFA">
        <w:rPr>
          <w:sz w:val="25"/>
          <w:szCs w:val="25"/>
        </w:rPr>
        <w:t xml:space="preserve">of this Order </w:t>
      </w:r>
      <w:r w:rsidR="003C74AA" w:rsidRPr="00F61EFA">
        <w:rPr>
          <w:sz w:val="25"/>
          <w:szCs w:val="25"/>
        </w:rPr>
        <w:t xml:space="preserve">pursuant to </w:t>
      </w:r>
      <w:r w:rsidR="0045303A" w:rsidRPr="00F61EFA">
        <w:rPr>
          <w:sz w:val="25"/>
          <w:szCs w:val="25"/>
        </w:rPr>
        <w:t>47 U.S. C. § 214(e)(2), 47 C.F.R. §</w:t>
      </w:r>
      <w:r w:rsidR="00380ECD" w:rsidRPr="00F61EFA">
        <w:rPr>
          <w:sz w:val="25"/>
          <w:szCs w:val="25"/>
        </w:rPr>
        <w:t>§</w:t>
      </w:r>
      <w:r w:rsidR="0045303A" w:rsidRPr="00F61EFA">
        <w:rPr>
          <w:sz w:val="25"/>
          <w:szCs w:val="25"/>
        </w:rPr>
        <w:t xml:space="preserve"> 54.201</w:t>
      </w:r>
      <w:r w:rsidR="00380ECD" w:rsidRPr="00F61EFA">
        <w:rPr>
          <w:sz w:val="25"/>
          <w:szCs w:val="25"/>
        </w:rPr>
        <w:t>(b)-</w:t>
      </w:r>
      <w:r w:rsidR="0045303A" w:rsidRPr="00F61EFA">
        <w:rPr>
          <w:sz w:val="25"/>
          <w:szCs w:val="25"/>
        </w:rPr>
        <w:t>(c)</w:t>
      </w:r>
      <w:r w:rsidR="00380ECD" w:rsidRPr="00F61EFA">
        <w:rPr>
          <w:sz w:val="25"/>
          <w:szCs w:val="25"/>
        </w:rPr>
        <w:t xml:space="preserve"> </w:t>
      </w:r>
      <w:r w:rsidR="0045303A" w:rsidRPr="00F61EFA">
        <w:rPr>
          <w:sz w:val="25"/>
          <w:szCs w:val="25"/>
        </w:rPr>
        <w:t xml:space="preserve">and </w:t>
      </w:r>
      <w:r w:rsidR="00F75620" w:rsidRPr="00F61EFA">
        <w:rPr>
          <w:sz w:val="25"/>
          <w:szCs w:val="25"/>
        </w:rPr>
        <w:t>WAC 480-123</w:t>
      </w:r>
      <w:r w:rsidR="0045303A" w:rsidRPr="00F61EFA">
        <w:rPr>
          <w:sz w:val="25"/>
          <w:szCs w:val="25"/>
        </w:rPr>
        <w:t>-040</w:t>
      </w:r>
      <w:r w:rsidR="001B0766" w:rsidRPr="00F61EFA">
        <w:rPr>
          <w:sz w:val="25"/>
          <w:szCs w:val="25"/>
        </w:rPr>
        <w:t>.</w:t>
      </w:r>
    </w:p>
    <w:p w14:paraId="6F66AEC1" w14:textId="77777777" w:rsidR="000C44D2" w:rsidRPr="00F61EFA" w:rsidRDefault="000C44D2" w:rsidP="000D54D7">
      <w:pPr>
        <w:spacing w:line="276" w:lineRule="auto"/>
        <w:rPr>
          <w:sz w:val="25"/>
          <w:szCs w:val="25"/>
        </w:rPr>
      </w:pPr>
    </w:p>
    <w:p w14:paraId="6F66AEC2" w14:textId="0BB453A4" w:rsidR="00DD6361" w:rsidRPr="00F61EFA" w:rsidRDefault="00295601" w:rsidP="000D54D7">
      <w:pPr>
        <w:numPr>
          <w:ilvl w:val="0"/>
          <w:numId w:val="2"/>
        </w:numPr>
        <w:spacing w:line="276" w:lineRule="auto"/>
        <w:ind w:left="1440" w:hanging="1440"/>
        <w:rPr>
          <w:sz w:val="25"/>
          <w:szCs w:val="25"/>
        </w:rPr>
      </w:pPr>
      <w:r w:rsidRPr="00F61EFA">
        <w:rPr>
          <w:sz w:val="25"/>
          <w:szCs w:val="25"/>
        </w:rPr>
        <w:t>(2)</w:t>
      </w:r>
      <w:r w:rsidRPr="00F61EFA">
        <w:rPr>
          <w:sz w:val="25"/>
          <w:szCs w:val="25"/>
        </w:rPr>
        <w:tab/>
      </w:r>
      <w:r w:rsidR="00AA1826" w:rsidRPr="00F61EFA">
        <w:rPr>
          <w:sz w:val="25"/>
          <w:szCs w:val="25"/>
        </w:rPr>
        <w:t xml:space="preserve">YourTel </w:t>
      </w:r>
      <w:r w:rsidR="00F61EFA" w:rsidRPr="00F61EFA">
        <w:rPr>
          <w:sz w:val="25"/>
          <w:szCs w:val="25"/>
        </w:rPr>
        <w:t>is a telecommunications company doing business in the state of Washington as an Eligible Telecommunications Carrier.  YourTel has demonstrated that it continues to meet the requirements for designation as an ETC, subject to the conditions set out in Appendix A to this Order</w:t>
      </w:r>
      <w:r w:rsidR="00AA1826" w:rsidRPr="00F61EFA">
        <w:rPr>
          <w:bCs/>
          <w:sz w:val="25"/>
          <w:szCs w:val="25"/>
        </w:rPr>
        <w:t xml:space="preserve">.  </w:t>
      </w:r>
    </w:p>
    <w:p w14:paraId="6F66AEC3" w14:textId="77777777" w:rsidR="00DD6361" w:rsidRPr="00F61EFA" w:rsidRDefault="00DD6361" w:rsidP="000D54D7">
      <w:pPr>
        <w:pStyle w:val="ListParagraph"/>
        <w:spacing w:line="276" w:lineRule="auto"/>
        <w:rPr>
          <w:bCs/>
          <w:sz w:val="25"/>
          <w:szCs w:val="25"/>
        </w:rPr>
      </w:pPr>
    </w:p>
    <w:p w14:paraId="6F66AEC4" w14:textId="5659D41C" w:rsidR="00AA1826" w:rsidRPr="00F61EFA" w:rsidRDefault="00DD6361" w:rsidP="000D54D7">
      <w:pPr>
        <w:numPr>
          <w:ilvl w:val="0"/>
          <w:numId w:val="2"/>
        </w:numPr>
        <w:spacing w:line="276" w:lineRule="auto"/>
        <w:ind w:left="1440" w:hanging="1440"/>
        <w:rPr>
          <w:sz w:val="25"/>
          <w:szCs w:val="25"/>
        </w:rPr>
      </w:pPr>
      <w:r w:rsidRPr="00F61EFA">
        <w:rPr>
          <w:bCs/>
          <w:sz w:val="25"/>
          <w:szCs w:val="25"/>
        </w:rPr>
        <w:t>(3)</w:t>
      </w:r>
      <w:r w:rsidRPr="00F61EFA">
        <w:rPr>
          <w:bCs/>
          <w:sz w:val="25"/>
          <w:szCs w:val="25"/>
        </w:rPr>
        <w:tab/>
      </w:r>
      <w:r w:rsidRPr="00F61EFA">
        <w:rPr>
          <w:sz w:val="25"/>
          <w:szCs w:val="25"/>
        </w:rPr>
        <w:t>YourTel</w:t>
      </w:r>
      <w:r w:rsidR="00F61EFA" w:rsidRPr="00F61EFA">
        <w:rPr>
          <w:sz w:val="25"/>
          <w:szCs w:val="25"/>
        </w:rPr>
        <w:t>’s</w:t>
      </w:r>
      <w:r w:rsidRPr="00F61EFA">
        <w:rPr>
          <w:sz w:val="25"/>
          <w:szCs w:val="25"/>
        </w:rPr>
        <w:t xml:space="preserve"> </w:t>
      </w:r>
      <w:r w:rsidR="00F61EFA" w:rsidRPr="00F61EFA">
        <w:rPr>
          <w:sz w:val="25"/>
          <w:szCs w:val="25"/>
        </w:rPr>
        <w:t>continued designation as an ETC will advance the purpose of universal service because the Company will offer voice telephony services, which facilitate universal service</w:t>
      </w:r>
      <w:r w:rsidR="00AA1826" w:rsidRPr="00F61EFA">
        <w:rPr>
          <w:sz w:val="25"/>
          <w:szCs w:val="25"/>
        </w:rPr>
        <w:t xml:space="preserve">.  </w:t>
      </w:r>
    </w:p>
    <w:p w14:paraId="6F66AEC5" w14:textId="77777777" w:rsidR="00AA1826" w:rsidRPr="00F61EFA" w:rsidRDefault="00AA1826" w:rsidP="000D54D7">
      <w:pPr>
        <w:spacing w:line="276" w:lineRule="auto"/>
        <w:rPr>
          <w:sz w:val="25"/>
          <w:szCs w:val="25"/>
        </w:rPr>
      </w:pPr>
    </w:p>
    <w:p w14:paraId="6F66AEC6" w14:textId="7B727BE5" w:rsidR="00AA1826" w:rsidRPr="00F61EFA" w:rsidRDefault="00AA1826" w:rsidP="000D54D7">
      <w:pPr>
        <w:numPr>
          <w:ilvl w:val="0"/>
          <w:numId w:val="2"/>
        </w:numPr>
        <w:spacing w:line="276" w:lineRule="auto"/>
        <w:ind w:left="1440" w:hanging="1440"/>
        <w:rPr>
          <w:sz w:val="25"/>
          <w:szCs w:val="25"/>
        </w:rPr>
      </w:pPr>
      <w:r w:rsidRPr="00F61EFA">
        <w:rPr>
          <w:sz w:val="25"/>
          <w:szCs w:val="25"/>
        </w:rPr>
        <w:t>(</w:t>
      </w:r>
      <w:r w:rsidR="00DD6361" w:rsidRPr="00F61EFA">
        <w:rPr>
          <w:sz w:val="25"/>
          <w:szCs w:val="25"/>
        </w:rPr>
        <w:t>4</w:t>
      </w:r>
      <w:r w:rsidRPr="00F61EFA">
        <w:rPr>
          <w:sz w:val="25"/>
          <w:szCs w:val="25"/>
        </w:rPr>
        <w:t>)</w:t>
      </w:r>
      <w:r w:rsidRPr="00F61EFA">
        <w:rPr>
          <w:sz w:val="25"/>
          <w:szCs w:val="25"/>
        </w:rPr>
        <w:tab/>
      </w:r>
      <w:r w:rsidR="00F61EFA" w:rsidRPr="00F61EFA">
        <w:rPr>
          <w:sz w:val="25"/>
          <w:szCs w:val="25"/>
        </w:rPr>
        <w:t>YourTel has also demonstrated that its designation as an ETC is in the public interest because its services will benefit low-income customers.</w:t>
      </w:r>
      <w:r w:rsidRPr="00F61EFA">
        <w:rPr>
          <w:sz w:val="25"/>
          <w:szCs w:val="25"/>
        </w:rPr>
        <w:t xml:space="preserve"> </w:t>
      </w:r>
    </w:p>
    <w:p w14:paraId="6F66AEC7" w14:textId="77777777" w:rsidR="00AA1826" w:rsidRPr="00F61EFA" w:rsidRDefault="00AA1826" w:rsidP="000D54D7">
      <w:pPr>
        <w:pStyle w:val="ListParagraph"/>
        <w:spacing w:line="276" w:lineRule="auto"/>
        <w:rPr>
          <w:sz w:val="25"/>
          <w:szCs w:val="25"/>
        </w:rPr>
      </w:pPr>
    </w:p>
    <w:p w14:paraId="6F66AEC9" w14:textId="61C49C0E" w:rsidR="00E434AF" w:rsidRPr="00F61EFA" w:rsidRDefault="00E434AF" w:rsidP="000D54D7">
      <w:pPr>
        <w:numPr>
          <w:ilvl w:val="0"/>
          <w:numId w:val="2"/>
        </w:numPr>
        <w:spacing w:line="276" w:lineRule="auto"/>
        <w:ind w:left="1440" w:hanging="1440"/>
        <w:rPr>
          <w:sz w:val="25"/>
          <w:szCs w:val="25"/>
        </w:rPr>
      </w:pPr>
      <w:r w:rsidRPr="00F61EFA">
        <w:rPr>
          <w:sz w:val="25"/>
          <w:szCs w:val="25"/>
        </w:rPr>
        <w:t>(</w:t>
      </w:r>
      <w:r w:rsidR="00DD6361" w:rsidRPr="00F61EFA">
        <w:rPr>
          <w:sz w:val="25"/>
          <w:szCs w:val="25"/>
        </w:rPr>
        <w:t>5</w:t>
      </w:r>
      <w:r w:rsidR="00897BAC" w:rsidRPr="00F61EFA">
        <w:rPr>
          <w:sz w:val="25"/>
          <w:szCs w:val="25"/>
        </w:rPr>
        <w:t>)</w:t>
      </w:r>
      <w:r w:rsidR="00897BAC" w:rsidRPr="00F61EFA">
        <w:rPr>
          <w:sz w:val="25"/>
          <w:szCs w:val="25"/>
        </w:rPr>
        <w:tab/>
      </w:r>
      <w:r w:rsidR="00F61EFA" w:rsidRPr="00F61EFA">
        <w:rPr>
          <w:sz w:val="25"/>
          <w:szCs w:val="25"/>
        </w:rPr>
        <w:t>This m</w:t>
      </w:r>
      <w:r w:rsidR="00893CA0">
        <w:rPr>
          <w:sz w:val="25"/>
          <w:szCs w:val="25"/>
        </w:rPr>
        <w:t>atter came before the Commission</w:t>
      </w:r>
      <w:r w:rsidR="00F61EFA" w:rsidRPr="00F61EFA">
        <w:rPr>
          <w:sz w:val="25"/>
          <w:szCs w:val="25"/>
        </w:rPr>
        <w:t xml:space="preserve"> at its regularly scheduled open meeting on October 16, 2014.</w:t>
      </w:r>
    </w:p>
    <w:p w14:paraId="6F66AECE" w14:textId="35FE1F3C" w:rsidR="00295601" w:rsidRPr="00F61EFA" w:rsidRDefault="00B25307" w:rsidP="000D54D7">
      <w:pPr>
        <w:pStyle w:val="Heading3"/>
        <w:spacing w:line="276" w:lineRule="auto"/>
        <w:rPr>
          <w:bCs w:val="0"/>
          <w:sz w:val="25"/>
          <w:szCs w:val="25"/>
        </w:rPr>
      </w:pPr>
      <w:r w:rsidRPr="00F61EFA">
        <w:rPr>
          <w:bCs w:val="0"/>
          <w:sz w:val="25"/>
          <w:szCs w:val="25"/>
        </w:rPr>
        <w:t>ORDE</w:t>
      </w:r>
      <w:r w:rsidR="00295601" w:rsidRPr="00F61EFA">
        <w:rPr>
          <w:bCs w:val="0"/>
          <w:sz w:val="25"/>
          <w:szCs w:val="25"/>
        </w:rPr>
        <w:t>R</w:t>
      </w:r>
    </w:p>
    <w:p w14:paraId="6F66AECF" w14:textId="77777777" w:rsidR="00295601" w:rsidRPr="00F61EFA" w:rsidRDefault="00295601" w:rsidP="000D54D7">
      <w:pPr>
        <w:spacing w:line="276" w:lineRule="auto"/>
        <w:jc w:val="center"/>
        <w:rPr>
          <w:bCs/>
          <w:sz w:val="25"/>
          <w:szCs w:val="25"/>
        </w:rPr>
      </w:pPr>
    </w:p>
    <w:p w14:paraId="6F66AED0" w14:textId="77777777" w:rsidR="00D52D0C" w:rsidRPr="00F61EFA" w:rsidRDefault="00295601" w:rsidP="000D54D7">
      <w:pPr>
        <w:spacing w:line="276" w:lineRule="auto"/>
        <w:ind w:left="-20" w:firstLine="720"/>
        <w:rPr>
          <w:b/>
          <w:bCs/>
          <w:sz w:val="25"/>
          <w:szCs w:val="25"/>
        </w:rPr>
      </w:pPr>
      <w:r w:rsidRPr="00F61EFA">
        <w:rPr>
          <w:b/>
          <w:bCs/>
          <w:sz w:val="25"/>
          <w:szCs w:val="25"/>
        </w:rPr>
        <w:t>THE COMMISSION ORDERS</w:t>
      </w:r>
      <w:r w:rsidR="00D52D0C" w:rsidRPr="00F61EFA">
        <w:rPr>
          <w:b/>
          <w:bCs/>
          <w:sz w:val="25"/>
          <w:szCs w:val="25"/>
        </w:rPr>
        <w:t>:</w:t>
      </w:r>
    </w:p>
    <w:p w14:paraId="6F66AED1" w14:textId="77777777" w:rsidR="00295601" w:rsidRPr="00F61EFA" w:rsidRDefault="00295601" w:rsidP="000D54D7">
      <w:pPr>
        <w:spacing w:line="276" w:lineRule="auto"/>
        <w:rPr>
          <w:bCs/>
          <w:sz w:val="25"/>
          <w:szCs w:val="25"/>
        </w:rPr>
      </w:pPr>
    </w:p>
    <w:p w14:paraId="6F66AED2" w14:textId="23BE2A5B" w:rsidR="006F1E5A" w:rsidRPr="00F61EFA" w:rsidRDefault="00295601" w:rsidP="000D54D7">
      <w:pPr>
        <w:numPr>
          <w:ilvl w:val="0"/>
          <w:numId w:val="2"/>
        </w:numPr>
        <w:tabs>
          <w:tab w:val="left" w:pos="720"/>
        </w:tabs>
        <w:spacing w:line="276" w:lineRule="auto"/>
        <w:ind w:left="1440" w:hanging="1440"/>
        <w:rPr>
          <w:sz w:val="25"/>
          <w:szCs w:val="25"/>
        </w:rPr>
      </w:pPr>
      <w:r w:rsidRPr="00F61EFA">
        <w:rPr>
          <w:sz w:val="25"/>
          <w:szCs w:val="25"/>
        </w:rPr>
        <w:t>(1)</w:t>
      </w:r>
      <w:r w:rsidRPr="00F61EFA">
        <w:rPr>
          <w:sz w:val="25"/>
          <w:szCs w:val="25"/>
        </w:rPr>
        <w:tab/>
      </w:r>
      <w:r w:rsidR="00F61EFA" w:rsidRPr="00F61EFA">
        <w:rPr>
          <w:sz w:val="25"/>
          <w:szCs w:val="25"/>
        </w:rPr>
        <w:t>YourTel America, Inc.’s request for continued designation as an ETC in service areas specified in Appendix B is hereby GRANTED, subject to the conditions set forth in Appendix A.</w:t>
      </w:r>
      <w:r w:rsidR="007C2552" w:rsidRPr="00F61EFA">
        <w:rPr>
          <w:bCs/>
          <w:sz w:val="25"/>
          <w:szCs w:val="25"/>
        </w:rPr>
        <w:t xml:space="preserve"> </w:t>
      </w:r>
    </w:p>
    <w:p w14:paraId="6F66AED3" w14:textId="77777777" w:rsidR="00CB5A0C" w:rsidRPr="00F61EFA" w:rsidRDefault="00CB5A0C" w:rsidP="000D54D7">
      <w:pPr>
        <w:tabs>
          <w:tab w:val="left" w:pos="720"/>
        </w:tabs>
        <w:spacing w:line="276" w:lineRule="auto"/>
        <w:rPr>
          <w:sz w:val="25"/>
          <w:szCs w:val="25"/>
        </w:rPr>
      </w:pPr>
      <w:r w:rsidRPr="00F61EFA">
        <w:rPr>
          <w:sz w:val="25"/>
          <w:szCs w:val="25"/>
        </w:rPr>
        <w:t xml:space="preserve"> </w:t>
      </w:r>
    </w:p>
    <w:p w14:paraId="6F66AED4" w14:textId="516BAF29" w:rsidR="00245723" w:rsidRPr="00F61EFA" w:rsidRDefault="00E434AF" w:rsidP="000D54D7">
      <w:pPr>
        <w:numPr>
          <w:ilvl w:val="0"/>
          <w:numId w:val="2"/>
        </w:numPr>
        <w:spacing w:line="276" w:lineRule="auto"/>
        <w:ind w:left="1440" w:hanging="1440"/>
        <w:rPr>
          <w:sz w:val="25"/>
          <w:szCs w:val="25"/>
        </w:rPr>
      </w:pPr>
      <w:r w:rsidRPr="00F61EFA">
        <w:rPr>
          <w:sz w:val="25"/>
          <w:szCs w:val="25"/>
        </w:rPr>
        <w:t>(2</w:t>
      </w:r>
      <w:r w:rsidR="004565FB" w:rsidRPr="00F61EFA">
        <w:rPr>
          <w:sz w:val="25"/>
          <w:szCs w:val="25"/>
        </w:rPr>
        <w:t>)</w:t>
      </w:r>
      <w:r w:rsidR="004565FB" w:rsidRPr="00F61EFA">
        <w:rPr>
          <w:sz w:val="25"/>
          <w:szCs w:val="25"/>
        </w:rPr>
        <w:tab/>
      </w:r>
      <w:r w:rsidR="00514C18" w:rsidRPr="000A493E">
        <w:rPr>
          <w:sz w:val="25"/>
          <w:szCs w:val="25"/>
        </w:rPr>
        <w:t>YourTel America, Inc</w:t>
      </w:r>
      <w:r w:rsidR="00893CA0" w:rsidRPr="000A493E">
        <w:rPr>
          <w:sz w:val="25"/>
          <w:szCs w:val="25"/>
        </w:rPr>
        <w:t>.</w:t>
      </w:r>
      <w:r w:rsidR="00F61EFA" w:rsidRPr="000A493E">
        <w:rPr>
          <w:sz w:val="25"/>
          <w:szCs w:val="25"/>
        </w:rPr>
        <w:t xml:space="preserve">’s request for continued </w:t>
      </w:r>
      <w:r w:rsidR="000A493E" w:rsidRPr="000A493E">
        <w:rPr>
          <w:sz w:val="25"/>
          <w:szCs w:val="25"/>
        </w:rPr>
        <w:t xml:space="preserve">exemption from WAC 480-123-030(1)(d),(f) and (g) is hereby GRANTED, </w:t>
      </w:r>
      <w:r w:rsidR="00F61EFA" w:rsidRPr="000A493E">
        <w:rPr>
          <w:sz w:val="25"/>
          <w:szCs w:val="25"/>
        </w:rPr>
        <w:t>subject to the conditions set forth in Appendix A</w:t>
      </w:r>
      <w:r w:rsidR="00245723" w:rsidRPr="000A493E">
        <w:rPr>
          <w:sz w:val="25"/>
          <w:szCs w:val="25"/>
        </w:rPr>
        <w:t>.</w:t>
      </w:r>
      <w:r w:rsidR="00245723" w:rsidRPr="00F61EFA">
        <w:rPr>
          <w:sz w:val="25"/>
          <w:szCs w:val="25"/>
        </w:rPr>
        <w:t xml:space="preserve"> </w:t>
      </w:r>
    </w:p>
    <w:p w14:paraId="6F66AED5" w14:textId="77777777" w:rsidR="00245723" w:rsidRPr="00F61EFA" w:rsidRDefault="00245723" w:rsidP="000D54D7">
      <w:pPr>
        <w:spacing w:line="276" w:lineRule="auto"/>
        <w:rPr>
          <w:bCs/>
          <w:sz w:val="25"/>
          <w:szCs w:val="25"/>
        </w:rPr>
      </w:pPr>
    </w:p>
    <w:p w14:paraId="6F66AED8" w14:textId="6FA30B40" w:rsidR="00245723" w:rsidRPr="00F61EFA" w:rsidRDefault="00CB5A0C" w:rsidP="000D54D7">
      <w:pPr>
        <w:numPr>
          <w:ilvl w:val="0"/>
          <w:numId w:val="2"/>
        </w:numPr>
        <w:spacing w:line="276" w:lineRule="auto"/>
        <w:ind w:left="1440" w:hanging="1440"/>
        <w:rPr>
          <w:sz w:val="25"/>
          <w:szCs w:val="25"/>
        </w:rPr>
      </w:pPr>
      <w:r w:rsidRPr="00F61EFA">
        <w:rPr>
          <w:sz w:val="25"/>
          <w:szCs w:val="25"/>
        </w:rPr>
        <w:t>(</w:t>
      </w:r>
      <w:r w:rsidR="00DD6361" w:rsidRPr="00F61EFA">
        <w:rPr>
          <w:sz w:val="25"/>
          <w:szCs w:val="25"/>
        </w:rPr>
        <w:t>3</w:t>
      </w:r>
      <w:r w:rsidRPr="00F61EFA">
        <w:rPr>
          <w:sz w:val="25"/>
          <w:szCs w:val="25"/>
        </w:rPr>
        <w:t>)</w:t>
      </w:r>
      <w:r w:rsidRPr="00F61EFA">
        <w:rPr>
          <w:sz w:val="25"/>
          <w:szCs w:val="25"/>
        </w:rPr>
        <w:tab/>
        <w:t xml:space="preserve">The Commission retains jurisdiction over the subject matter and the parties to this proceeding. </w:t>
      </w:r>
    </w:p>
    <w:p w14:paraId="6F66AEDB" w14:textId="77777777" w:rsidR="00010C41" w:rsidRPr="00F61EFA" w:rsidRDefault="00010C41" w:rsidP="000D54D7">
      <w:pPr>
        <w:spacing w:line="276" w:lineRule="auto"/>
        <w:rPr>
          <w:bCs/>
          <w:sz w:val="25"/>
          <w:szCs w:val="25"/>
        </w:rPr>
      </w:pPr>
    </w:p>
    <w:p w14:paraId="6F66AEDC" w14:textId="5687A630" w:rsidR="00295601" w:rsidRPr="00F61EFA" w:rsidRDefault="00CE08DB" w:rsidP="00BC50D5">
      <w:pPr>
        <w:spacing w:line="276" w:lineRule="auto"/>
        <w:rPr>
          <w:bCs/>
          <w:sz w:val="25"/>
          <w:szCs w:val="25"/>
        </w:rPr>
      </w:pPr>
      <w:r w:rsidRPr="00F61EFA">
        <w:rPr>
          <w:bCs/>
          <w:sz w:val="25"/>
          <w:szCs w:val="25"/>
        </w:rPr>
        <w:tab/>
      </w:r>
      <w:r w:rsidR="00295601" w:rsidRPr="00F61EFA">
        <w:rPr>
          <w:bCs/>
          <w:sz w:val="25"/>
          <w:szCs w:val="25"/>
        </w:rPr>
        <w:t>DATED at Olympia, Washington</w:t>
      </w:r>
      <w:r w:rsidR="001B0766" w:rsidRPr="00F61EFA">
        <w:rPr>
          <w:bCs/>
          <w:sz w:val="25"/>
          <w:szCs w:val="25"/>
        </w:rPr>
        <w:t>, and effective</w:t>
      </w:r>
      <w:r w:rsidR="00B107F3" w:rsidRPr="00F61EFA">
        <w:rPr>
          <w:bCs/>
          <w:color w:val="FF0000"/>
          <w:sz w:val="25"/>
          <w:szCs w:val="25"/>
        </w:rPr>
        <w:t xml:space="preserve"> </w:t>
      </w:r>
      <w:r w:rsidR="00F61EFA" w:rsidRPr="00F61EFA">
        <w:rPr>
          <w:bCs/>
          <w:sz w:val="25"/>
          <w:szCs w:val="25"/>
        </w:rPr>
        <w:t xml:space="preserve">October </w:t>
      </w:r>
      <w:r w:rsidR="00584B8B">
        <w:rPr>
          <w:bCs/>
          <w:sz w:val="25"/>
          <w:szCs w:val="25"/>
        </w:rPr>
        <w:t>20</w:t>
      </w:r>
      <w:r w:rsidR="00B107F3" w:rsidRPr="00F61EFA">
        <w:rPr>
          <w:bCs/>
          <w:sz w:val="25"/>
          <w:szCs w:val="25"/>
        </w:rPr>
        <w:t>, 20</w:t>
      </w:r>
      <w:r w:rsidR="00C955DB" w:rsidRPr="00F61EFA">
        <w:rPr>
          <w:bCs/>
          <w:sz w:val="25"/>
          <w:szCs w:val="25"/>
        </w:rPr>
        <w:t>1</w:t>
      </w:r>
      <w:r w:rsidR="00F61EFA" w:rsidRPr="00F61EFA">
        <w:rPr>
          <w:bCs/>
          <w:sz w:val="25"/>
          <w:szCs w:val="25"/>
        </w:rPr>
        <w:t>4</w:t>
      </w:r>
      <w:r w:rsidR="002944A1" w:rsidRPr="00F61EFA">
        <w:rPr>
          <w:bCs/>
          <w:sz w:val="25"/>
          <w:szCs w:val="25"/>
        </w:rPr>
        <w:fldChar w:fldCharType="begin"/>
      </w:r>
      <w:r w:rsidR="00813AB1" w:rsidRPr="00F61EFA">
        <w:rPr>
          <w:bCs/>
          <w:sz w:val="25"/>
          <w:szCs w:val="25"/>
        </w:rPr>
        <w:instrText xml:space="preserve"> ASK effect_date "Enter Effective Date"</w:instrText>
      </w:r>
      <w:r w:rsidR="002944A1" w:rsidRPr="00F61EFA">
        <w:rPr>
          <w:bCs/>
          <w:sz w:val="25"/>
          <w:szCs w:val="25"/>
        </w:rPr>
        <w:fldChar w:fldCharType="separate"/>
      </w:r>
      <w:bookmarkStart w:id="3" w:name="effect_date"/>
      <w:r w:rsidR="00A0742C" w:rsidRPr="00F61EFA">
        <w:rPr>
          <w:bCs/>
          <w:sz w:val="25"/>
          <w:szCs w:val="25"/>
        </w:rPr>
        <w:t>February 26, 2009</w:t>
      </w:r>
      <w:bookmarkEnd w:id="3"/>
      <w:r w:rsidR="002944A1" w:rsidRPr="00F61EFA">
        <w:rPr>
          <w:bCs/>
          <w:sz w:val="25"/>
          <w:szCs w:val="25"/>
        </w:rPr>
        <w:fldChar w:fldCharType="end"/>
      </w:r>
      <w:r w:rsidR="00B107F3" w:rsidRPr="00F61EFA">
        <w:rPr>
          <w:bCs/>
          <w:sz w:val="25"/>
          <w:szCs w:val="25"/>
        </w:rPr>
        <w:t>.</w:t>
      </w:r>
    </w:p>
    <w:p w14:paraId="6F66AEDD" w14:textId="77777777" w:rsidR="00F0693C" w:rsidRPr="00F61EFA" w:rsidRDefault="00F0693C" w:rsidP="00BC50D5">
      <w:pPr>
        <w:spacing w:line="276" w:lineRule="auto"/>
        <w:rPr>
          <w:bCs/>
          <w:sz w:val="25"/>
          <w:szCs w:val="25"/>
        </w:rPr>
      </w:pPr>
    </w:p>
    <w:p w14:paraId="6F66AEDE" w14:textId="77777777" w:rsidR="00295601" w:rsidRPr="00F61EFA" w:rsidRDefault="00CE08DB" w:rsidP="00BC50D5">
      <w:pPr>
        <w:spacing w:line="276" w:lineRule="auto"/>
        <w:rPr>
          <w:bCs/>
          <w:sz w:val="25"/>
          <w:szCs w:val="25"/>
        </w:rPr>
      </w:pPr>
      <w:r w:rsidRPr="00F61EFA">
        <w:rPr>
          <w:bCs/>
          <w:sz w:val="25"/>
          <w:szCs w:val="25"/>
        </w:rPr>
        <w:tab/>
      </w:r>
      <w:r w:rsidRPr="00F61EFA">
        <w:rPr>
          <w:bCs/>
          <w:sz w:val="25"/>
          <w:szCs w:val="25"/>
        </w:rPr>
        <w:tab/>
      </w:r>
      <w:r w:rsidR="00295601" w:rsidRPr="00F61EFA">
        <w:rPr>
          <w:bCs/>
          <w:sz w:val="25"/>
          <w:szCs w:val="25"/>
        </w:rPr>
        <w:t>WASHINGTON UTILITIES AND TRANSPORTATION COMMISSION</w:t>
      </w:r>
    </w:p>
    <w:p w14:paraId="6F66AEDF" w14:textId="77777777" w:rsidR="000C3FF8" w:rsidRPr="00F61EFA" w:rsidRDefault="000C3FF8" w:rsidP="00BC50D5">
      <w:pPr>
        <w:spacing w:line="276" w:lineRule="auto"/>
        <w:rPr>
          <w:bCs/>
          <w:sz w:val="25"/>
          <w:szCs w:val="25"/>
        </w:rPr>
      </w:pPr>
    </w:p>
    <w:p w14:paraId="6F66AEE0" w14:textId="77777777" w:rsidR="000C3FF8" w:rsidRPr="00F61EFA" w:rsidRDefault="000C3FF8" w:rsidP="00BC50D5">
      <w:pPr>
        <w:spacing w:line="276" w:lineRule="auto"/>
        <w:rPr>
          <w:bCs/>
          <w:sz w:val="25"/>
          <w:szCs w:val="25"/>
        </w:rPr>
      </w:pPr>
    </w:p>
    <w:p w14:paraId="6F66AEE1" w14:textId="77777777" w:rsidR="0073281B" w:rsidRPr="00F61EFA" w:rsidRDefault="0073281B" w:rsidP="00BC50D5">
      <w:pPr>
        <w:spacing w:line="276" w:lineRule="auto"/>
        <w:jc w:val="center"/>
        <w:rPr>
          <w:sz w:val="25"/>
          <w:szCs w:val="25"/>
        </w:rPr>
      </w:pPr>
    </w:p>
    <w:p w14:paraId="4771A50C" w14:textId="77777777" w:rsidR="000A493E" w:rsidRDefault="000A493E" w:rsidP="000A493E">
      <w:pPr>
        <w:spacing w:line="264" w:lineRule="auto"/>
        <w:ind w:firstLine="4320"/>
        <w:rPr>
          <w:sz w:val="25"/>
          <w:szCs w:val="25"/>
        </w:rPr>
      </w:pPr>
      <w:r>
        <w:rPr>
          <w:sz w:val="25"/>
          <w:szCs w:val="25"/>
        </w:rPr>
        <w:t>DAVID W. DANNER, Chairman</w:t>
      </w:r>
    </w:p>
    <w:p w14:paraId="13A541B1" w14:textId="77777777" w:rsidR="00BF136E" w:rsidRDefault="00BF136E" w:rsidP="000A493E">
      <w:pPr>
        <w:spacing w:line="264" w:lineRule="auto"/>
        <w:ind w:firstLine="4320"/>
        <w:rPr>
          <w:sz w:val="25"/>
          <w:szCs w:val="25"/>
        </w:rPr>
      </w:pPr>
    </w:p>
    <w:p w14:paraId="45D5F1D3" w14:textId="77777777" w:rsidR="00BF136E" w:rsidRDefault="00BF136E" w:rsidP="000A493E">
      <w:pPr>
        <w:spacing w:line="264" w:lineRule="auto"/>
        <w:ind w:firstLine="4320"/>
        <w:rPr>
          <w:sz w:val="25"/>
          <w:szCs w:val="25"/>
        </w:rPr>
      </w:pPr>
    </w:p>
    <w:p w14:paraId="3BAB1347" w14:textId="77777777" w:rsidR="00BF136E" w:rsidRDefault="00BF136E" w:rsidP="000A493E">
      <w:pPr>
        <w:spacing w:line="264" w:lineRule="auto"/>
        <w:ind w:firstLine="4320"/>
        <w:rPr>
          <w:sz w:val="25"/>
          <w:szCs w:val="25"/>
        </w:rPr>
      </w:pPr>
    </w:p>
    <w:p w14:paraId="2D0F6CA7" w14:textId="4E82F8A9" w:rsidR="00BF136E" w:rsidRDefault="00BF136E" w:rsidP="000A493E">
      <w:pPr>
        <w:spacing w:line="264" w:lineRule="auto"/>
        <w:ind w:firstLine="4320"/>
        <w:rPr>
          <w:sz w:val="25"/>
          <w:szCs w:val="25"/>
        </w:rPr>
      </w:pPr>
      <w:r>
        <w:rPr>
          <w:sz w:val="25"/>
          <w:szCs w:val="25"/>
        </w:rPr>
        <w:t>PHILIP B. JONES, Commissioner</w:t>
      </w:r>
    </w:p>
    <w:p w14:paraId="6DD58C42" w14:textId="77777777" w:rsidR="000A493E" w:rsidRPr="00210111" w:rsidRDefault="000A493E" w:rsidP="000A493E">
      <w:pPr>
        <w:spacing w:line="264" w:lineRule="auto"/>
        <w:rPr>
          <w:sz w:val="25"/>
          <w:szCs w:val="25"/>
        </w:rPr>
      </w:pPr>
    </w:p>
    <w:p w14:paraId="3472A415" w14:textId="77777777" w:rsidR="000A493E" w:rsidRPr="00210111" w:rsidRDefault="000A493E" w:rsidP="000A493E">
      <w:pPr>
        <w:spacing w:line="264" w:lineRule="auto"/>
        <w:rPr>
          <w:sz w:val="25"/>
          <w:szCs w:val="25"/>
        </w:rPr>
      </w:pPr>
    </w:p>
    <w:p w14:paraId="7034858B" w14:textId="77777777" w:rsidR="000A493E" w:rsidRDefault="000A493E" w:rsidP="000A493E">
      <w:pPr>
        <w:spacing w:line="264" w:lineRule="auto"/>
        <w:rPr>
          <w:sz w:val="25"/>
          <w:szCs w:val="25"/>
        </w:rPr>
      </w:pPr>
    </w:p>
    <w:p w14:paraId="29F41CB5" w14:textId="77777777" w:rsidR="000A493E" w:rsidRDefault="000A493E" w:rsidP="000A493E">
      <w:pPr>
        <w:spacing w:line="264" w:lineRule="auto"/>
        <w:ind w:firstLine="4320"/>
        <w:rPr>
          <w:sz w:val="25"/>
          <w:szCs w:val="25"/>
        </w:rPr>
      </w:pPr>
      <w:r>
        <w:rPr>
          <w:sz w:val="25"/>
          <w:szCs w:val="25"/>
        </w:rPr>
        <w:t>JEFFREY D. GOLTZ, Commissioner</w:t>
      </w:r>
    </w:p>
    <w:p w14:paraId="44D95126" w14:textId="600AF98B" w:rsidR="00963882" w:rsidRDefault="00963882">
      <w:pPr>
        <w:rPr>
          <w:sz w:val="25"/>
          <w:szCs w:val="25"/>
        </w:rPr>
      </w:pPr>
      <w:r>
        <w:rPr>
          <w:sz w:val="25"/>
          <w:szCs w:val="25"/>
        </w:rPr>
        <w:br w:type="page"/>
      </w:r>
    </w:p>
    <w:p w14:paraId="59917EA5" w14:textId="211E045A" w:rsidR="00115E47" w:rsidRDefault="00115E47" w:rsidP="00C01B09">
      <w:pPr>
        <w:jc w:val="center"/>
        <w:rPr>
          <w:b/>
          <w:sz w:val="25"/>
          <w:szCs w:val="25"/>
        </w:rPr>
      </w:pPr>
      <w:r>
        <w:rPr>
          <w:b/>
          <w:sz w:val="25"/>
          <w:szCs w:val="25"/>
        </w:rPr>
        <w:t>Appendix A</w:t>
      </w:r>
      <w:r>
        <w:rPr>
          <w:b/>
          <w:sz w:val="25"/>
          <w:szCs w:val="25"/>
        </w:rPr>
        <w:br/>
      </w:r>
    </w:p>
    <w:p w14:paraId="2CE0DB86" w14:textId="77777777" w:rsidR="00115E47" w:rsidRPr="00115E47" w:rsidRDefault="00115E47" w:rsidP="00115E47">
      <w:pPr>
        <w:pStyle w:val="NoSpacing"/>
        <w:jc w:val="center"/>
        <w:rPr>
          <w:b/>
          <w:sz w:val="25"/>
          <w:szCs w:val="25"/>
        </w:rPr>
      </w:pPr>
      <w:r w:rsidRPr="00115E47">
        <w:rPr>
          <w:b/>
          <w:sz w:val="25"/>
          <w:szCs w:val="25"/>
        </w:rPr>
        <w:t xml:space="preserve">Washington State Conditions on Designation of YourTel America, Inc. </w:t>
      </w:r>
    </w:p>
    <w:p w14:paraId="49525E0C" w14:textId="77777777" w:rsidR="00115E47" w:rsidRPr="00115E47" w:rsidRDefault="00115E47" w:rsidP="00115E47">
      <w:pPr>
        <w:pStyle w:val="NoSpacing"/>
        <w:jc w:val="center"/>
        <w:rPr>
          <w:b/>
          <w:sz w:val="25"/>
          <w:szCs w:val="25"/>
        </w:rPr>
      </w:pPr>
      <w:r w:rsidRPr="00115E47">
        <w:rPr>
          <w:b/>
          <w:sz w:val="25"/>
          <w:szCs w:val="25"/>
        </w:rPr>
        <w:t>as an Eligible Telecommunications Carrier</w:t>
      </w:r>
    </w:p>
    <w:p w14:paraId="77EEDF4D" w14:textId="77777777" w:rsidR="00115E47" w:rsidRPr="00115E47" w:rsidRDefault="00115E47" w:rsidP="00115E47">
      <w:pPr>
        <w:pStyle w:val="NoSpacing"/>
        <w:rPr>
          <w:b/>
          <w:sz w:val="25"/>
          <w:szCs w:val="25"/>
        </w:rPr>
      </w:pPr>
    </w:p>
    <w:p w14:paraId="1BA80879" w14:textId="47DEA4D0" w:rsidR="00115E47" w:rsidRDefault="00115E47" w:rsidP="00115E47">
      <w:pPr>
        <w:pStyle w:val="NoSpacing"/>
        <w:numPr>
          <w:ilvl w:val="0"/>
          <w:numId w:val="16"/>
        </w:numPr>
        <w:suppressAutoHyphens/>
        <w:rPr>
          <w:sz w:val="25"/>
          <w:szCs w:val="25"/>
        </w:rPr>
      </w:pPr>
      <w:r w:rsidRPr="00115E47">
        <w:rPr>
          <w:sz w:val="25"/>
          <w:szCs w:val="25"/>
        </w:rPr>
        <w:t>YourTel America, Inc.’s (YourTel or Company) designation as an Eligible Telecommunications Carrier (ETC) is contingent upon the Federal Communications Commission’s (FCC) approval of the Company’s Compliance Plan. The Commission will rescind the Company’s ETC designation if the FCC rejects its Compliance Plan. Should the Company’s Compliance Plan be rejected by the FCC, the Commission and YourTel shall cooperate to ensure a smooth transition of YourTel’s subscribers to another ETC over a timeline not to exceed 180 calendar days.</w:t>
      </w:r>
      <w:r>
        <w:rPr>
          <w:sz w:val="25"/>
          <w:szCs w:val="25"/>
        </w:rPr>
        <w:br/>
      </w:r>
    </w:p>
    <w:p w14:paraId="0EC36B6E" w14:textId="64F91048" w:rsidR="00115E47" w:rsidRDefault="00115E47" w:rsidP="00115E47">
      <w:pPr>
        <w:pStyle w:val="NoSpacing"/>
        <w:numPr>
          <w:ilvl w:val="0"/>
          <w:numId w:val="16"/>
        </w:numPr>
        <w:suppressAutoHyphens/>
        <w:rPr>
          <w:sz w:val="25"/>
          <w:szCs w:val="25"/>
        </w:rPr>
      </w:pPr>
      <w:r w:rsidRPr="00115E47">
        <w:rPr>
          <w:sz w:val="25"/>
          <w:szCs w:val="25"/>
        </w:rPr>
        <w:t>YourTel shall utilize federal default eligibility criteria only, i.e., stop utilizing Washington Telephone Assistance Program eligibility criteria that are not on the federal list, no later than November 1, 2014. All existing customers who enrolled in the Company’s Lifeline plan prior to November 1, 2014</w:t>
      </w:r>
      <w:r w:rsidR="008B25EA">
        <w:rPr>
          <w:sz w:val="25"/>
          <w:szCs w:val="25"/>
        </w:rPr>
        <w:t>,</w:t>
      </w:r>
      <w:r w:rsidRPr="00115E47">
        <w:rPr>
          <w:sz w:val="25"/>
          <w:szCs w:val="25"/>
        </w:rPr>
        <w:t xml:space="preserve"> based on criteria other than programs on the federal default list must be grandfathered.</w:t>
      </w:r>
      <w:r>
        <w:rPr>
          <w:sz w:val="25"/>
          <w:szCs w:val="25"/>
        </w:rPr>
        <w:br/>
      </w:r>
    </w:p>
    <w:p w14:paraId="41844150" w14:textId="41F27C8A" w:rsidR="00115E47" w:rsidRDefault="00115E47" w:rsidP="00115E47">
      <w:pPr>
        <w:pStyle w:val="NoSpacing"/>
        <w:numPr>
          <w:ilvl w:val="0"/>
          <w:numId w:val="16"/>
        </w:numPr>
        <w:suppressAutoHyphens/>
        <w:rPr>
          <w:sz w:val="25"/>
          <w:szCs w:val="25"/>
        </w:rPr>
      </w:pPr>
      <w:r w:rsidRPr="00115E47">
        <w:rPr>
          <w:sz w:val="25"/>
          <w:szCs w:val="25"/>
        </w:rPr>
        <w:t>YourTel shall file with the Commission any future changes to its rates, terms, conditions</w:t>
      </w:r>
      <w:r w:rsidR="008B25EA">
        <w:rPr>
          <w:sz w:val="25"/>
          <w:szCs w:val="25"/>
        </w:rPr>
        <w:t>,</w:t>
      </w:r>
      <w:r w:rsidRPr="00115E47">
        <w:rPr>
          <w:sz w:val="25"/>
          <w:szCs w:val="25"/>
        </w:rPr>
        <w:t xml:space="preserve"> or Lifeline customer application form at least one day prior to the effective date of the change. </w:t>
      </w:r>
      <w:r>
        <w:rPr>
          <w:sz w:val="25"/>
          <w:szCs w:val="25"/>
        </w:rPr>
        <w:br/>
      </w:r>
    </w:p>
    <w:p w14:paraId="49624172" w14:textId="0F80D50B" w:rsidR="00115E47" w:rsidRDefault="00115E47" w:rsidP="00115E47">
      <w:pPr>
        <w:pStyle w:val="NoSpacing"/>
        <w:numPr>
          <w:ilvl w:val="0"/>
          <w:numId w:val="16"/>
        </w:numPr>
        <w:suppressAutoHyphens/>
        <w:rPr>
          <w:sz w:val="25"/>
          <w:szCs w:val="25"/>
        </w:rPr>
      </w:pPr>
      <w:r w:rsidRPr="00115E47">
        <w:rPr>
          <w:sz w:val="25"/>
          <w:szCs w:val="25"/>
        </w:rPr>
        <w:t>The information on YourTel’s rates, key terms and conditions, e.g., return policy, usage definition, refill methods, annual recertification requirement, and customer service contact, shall be provided in a package sent or given to Lifeline customers after enrollment in YourTel’s Lifeline program, as well as at YourTel’s official Lifeline website.</w:t>
      </w:r>
      <w:r>
        <w:rPr>
          <w:sz w:val="25"/>
          <w:szCs w:val="25"/>
        </w:rPr>
        <w:br/>
      </w:r>
    </w:p>
    <w:p w14:paraId="5F551666" w14:textId="395FA1C2" w:rsidR="00115E47" w:rsidRDefault="00115E47" w:rsidP="00115E47">
      <w:pPr>
        <w:pStyle w:val="NoSpacing"/>
        <w:numPr>
          <w:ilvl w:val="0"/>
          <w:numId w:val="16"/>
        </w:numPr>
        <w:suppressAutoHyphens/>
        <w:rPr>
          <w:sz w:val="25"/>
          <w:szCs w:val="25"/>
        </w:rPr>
      </w:pPr>
      <w:r w:rsidRPr="00115E47">
        <w:rPr>
          <w:sz w:val="25"/>
          <w:szCs w:val="25"/>
        </w:rPr>
        <w:t>For the rate plans free of charge to customers, YourTel must offer at least one plan with a minimum of 250 minutes per month. The Company may invoke Condition No. 3 only for the purpose of increasing the number of minutes or enhancing the features in the Lifeline plan, but not decreasing the number of minutes.</w:t>
      </w:r>
      <w:r>
        <w:rPr>
          <w:sz w:val="25"/>
          <w:szCs w:val="25"/>
        </w:rPr>
        <w:br/>
      </w:r>
    </w:p>
    <w:p w14:paraId="7898C8F6" w14:textId="17D8D622" w:rsidR="00115E47" w:rsidRDefault="00115E47" w:rsidP="00115E47">
      <w:pPr>
        <w:pStyle w:val="NoSpacing"/>
        <w:numPr>
          <w:ilvl w:val="0"/>
          <w:numId w:val="16"/>
        </w:numPr>
        <w:suppressAutoHyphens/>
        <w:rPr>
          <w:sz w:val="25"/>
          <w:szCs w:val="25"/>
        </w:rPr>
      </w:pPr>
      <w:r w:rsidRPr="00115E47">
        <w:rPr>
          <w:sz w:val="25"/>
          <w:szCs w:val="25"/>
        </w:rPr>
        <w:t>YourTel shall deactivate a Lifeline account if the customer has no usage for 60 consecutive days pursuant to 47 C.F.R. § 54.407(c)(2). No fewer than eight business days before deactivation, YourTel shall send the customer a written notice by mail about the potential deactivation and ways to avoid unwanted deactivation. The customer shall have a 30 day grace period from the deactivation date to reactivate the Lifeline account by incurring “usage” as defined in 47 C.F.R. § 54.407(c)(2). When a customer reactivates the account, YourTel must deposit the minutes the customer is entitled to for the grace period.</w:t>
      </w:r>
      <w:r>
        <w:rPr>
          <w:sz w:val="25"/>
          <w:szCs w:val="25"/>
        </w:rPr>
        <w:br/>
      </w:r>
    </w:p>
    <w:p w14:paraId="07310D64" w14:textId="1DA9EB85" w:rsidR="00115E47" w:rsidRDefault="00115E47" w:rsidP="00115E47">
      <w:pPr>
        <w:pStyle w:val="NoSpacing"/>
        <w:numPr>
          <w:ilvl w:val="0"/>
          <w:numId w:val="16"/>
        </w:numPr>
        <w:suppressAutoHyphens/>
        <w:rPr>
          <w:sz w:val="25"/>
          <w:szCs w:val="25"/>
        </w:rPr>
      </w:pPr>
      <w:r w:rsidRPr="00115E47">
        <w:rPr>
          <w:sz w:val="25"/>
          <w:szCs w:val="25"/>
        </w:rPr>
        <w:t>On a quarterly basis, YourTel shall provide the number of Lifeline customers that it enrolls each month. YourTel shall also report the number of deactivated Lifeline customers each month by service plan and the reasons for deactivation, e.g., no usage for 60 consecutive days, annual verification unsuccessful, or voluntary exit. Quarterly reports shall be filed with the Commission no later than 30 days after the end of each quarter.</w:t>
      </w:r>
      <w:r>
        <w:rPr>
          <w:sz w:val="25"/>
          <w:szCs w:val="25"/>
        </w:rPr>
        <w:br/>
      </w:r>
    </w:p>
    <w:p w14:paraId="56D049DA" w14:textId="244D9B3A" w:rsidR="00115E47" w:rsidRDefault="00115E47" w:rsidP="00115E47">
      <w:pPr>
        <w:pStyle w:val="NoSpacing"/>
        <w:numPr>
          <w:ilvl w:val="0"/>
          <w:numId w:val="16"/>
        </w:numPr>
        <w:suppressAutoHyphens/>
        <w:rPr>
          <w:sz w:val="25"/>
          <w:szCs w:val="25"/>
        </w:rPr>
      </w:pPr>
      <w:r w:rsidRPr="00115E47">
        <w:rPr>
          <w:sz w:val="25"/>
          <w:szCs w:val="25"/>
        </w:rPr>
        <w:t>YourTel shall respond within 30 days to Commission Staff’s information requests on YourTel’s Lifeline operations, including but not limited to Lifeline customers’ usage patterns and Lifeline customer records.</w:t>
      </w:r>
      <w:r>
        <w:rPr>
          <w:sz w:val="25"/>
          <w:szCs w:val="25"/>
        </w:rPr>
        <w:br/>
      </w:r>
    </w:p>
    <w:p w14:paraId="40CEA663" w14:textId="5D5E955E" w:rsidR="00115E47" w:rsidRDefault="00115E47" w:rsidP="00115E47">
      <w:pPr>
        <w:pStyle w:val="NoSpacing"/>
        <w:numPr>
          <w:ilvl w:val="0"/>
          <w:numId w:val="16"/>
        </w:numPr>
        <w:suppressAutoHyphens/>
        <w:rPr>
          <w:sz w:val="25"/>
          <w:szCs w:val="25"/>
        </w:rPr>
      </w:pPr>
      <w:r w:rsidRPr="00115E47">
        <w:rPr>
          <w:sz w:val="25"/>
          <w:szCs w:val="25"/>
        </w:rPr>
        <w:t>YourTel shall cooperate with the Commission and the Department of Social and Health Services (DSHS) to work out a procedure to verify YourTel Lifeline customers’ eligibility. YourTel shall maintain access to DSHS’s online query database to verify the eligibility of Lifeline applicants who qualify based on their participation in Medicaid, Supplemental Nutrition Assistance Program, Supplemental Security Income and Temporary Assistance for Needy Families. This condition shall be required until the national Lifeline eligibility database is fully functional.</w:t>
      </w:r>
      <w:r>
        <w:rPr>
          <w:sz w:val="25"/>
          <w:szCs w:val="25"/>
        </w:rPr>
        <w:br/>
      </w:r>
    </w:p>
    <w:p w14:paraId="4908C04A" w14:textId="10ABBD44" w:rsidR="00115E47" w:rsidRDefault="00115E47" w:rsidP="00115E47">
      <w:pPr>
        <w:pStyle w:val="NoSpacing"/>
        <w:numPr>
          <w:ilvl w:val="0"/>
          <w:numId w:val="16"/>
        </w:numPr>
        <w:suppressAutoHyphens/>
        <w:rPr>
          <w:sz w:val="25"/>
          <w:szCs w:val="25"/>
        </w:rPr>
      </w:pPr>
      <w:r w:rsidRPr="00115E47">
        <w:rPr>
          <w:sz w:val="25"/>
          <w:szCs w:val="25"/>
        </w:rPr>
        <w:t>YourTel must not deduct airtime minutes for calls to customer care made from the customer’s handset by dialing 611. YourTel shall explicitly state the policy of free 611 calls in its Lifeline service agreements. YourTel may require the customer to call the toll-free customer care number from another phone if necessary to resolve technical issues related to the handset or its programming.</w:t>
      </w:r>
      <w:r>
        <w:rPr>
          <w:sz w:val="25"/>
          <w:szCs w:val="25"/>
        </w:rPr>
        <w:br/>
      </w:r>
    </w:p>
    <w:p w14:paraId="23FA50A2" w14:textId="319EC5CB" w:rsidR="00115E47" w:rsidRDefault="00115E47" w:rsidP="00115E47">
      <w:pPr>
        <w:pStyle w:val="NoSpacing"/>
        <w:numPr>
          <w:ilvl w:val="0"/>
          <w:numId w:val="16"/>
        </w:numPr>
        <w:suppressAutoHyphens/>
        <w:rPr>
          <w:sz w:val="25"/>
          <w:szCs w:val="25"/>
        </w:rPr>
      </w:pPr>
      <w:r w:rsidRPr="00115E47">
        <w:rPr>
          <w:sz w:val="25"/>
          <w:szCs w:val="25"/>
        </w:rPr>
        <w:t xml:space="preserve">YourTel shall have DSHS audit its Washington Lifeline customers’ eligibility at least once a year. By January 31 of each year, YourTel shall provide DSHS with the complete record of its Washington Lifeline customers who qualify based on their participation in Medicaid, Supplemental Nutrition Assistance Program, Supplemental Security Income and Temporary Assistance for Needy Families in the prior calendar year. The records must have all the necessary information and be in an electronic format required by DSHS. After DSHS notifies YourTel of the results of the review, YourTel must take appropriate measures to either correct the customer records or stop providing services to ineligible customers and report the resolutions to the Commission and DSHS within 60 days of the DSHS notice. This condition shall be required until the national Lifeline eligibility database is fully functional. </w:t>
      </w:r>
      <w:r>
        <w:rPr>
          <w:sz w:val="25"/>
          <w:szCs w:val="25"/>
        </w:rPr>
        <w:br/>
      </w:r>
    </w:p>
    <w:p w14:paraId="43C6A861" w14:textId="147DFEFB" w:rsidR="00115E47" w:rsidRDefault="00115E47" w:rsidP="00115E47">
      <w:pPr>
        <w:pStyle w:val="NoSpacing"/>
        <w:numPr>
          <w:ilvl w:val="0"/>
          <w:numId w:val="16"/>
        </w:numPr>
        <w:suppressAutoHyphens/>
        <w:rPr>
          <w:sz w:val="25"/>
          <w:szCs w:val="25"/>
        </w:rPr>
      </w:pPr>
      <w:r w:rsidRPr="00115E47">
        <w:rPr>
          <w:sz w:val="25"/>
          <w:szCs w:val="25"/>
        </w:rPr>
        <w:t xml:space="preserve">YourTel shall provide the Commission a copy of its annual Lifeline Re-certification results within 30 days </w:t>
      </w:r>
      <w:r w:rsidR="001949BC">
        <w:rPr>
          <w:sz w:val="25"/>
          <w:szCs w:val="25"/>
        </w:rPr>
        <w:t xml:space="preserve">of the date </w:t>
      </w:r>
      <w:r w:rsidRPr="00115E47">
        <w:rPr>
          <w:sz w:val="25"/>
          <w:szCs w:val="25"/>
        </w:rPr>
        <w:t xml:space="preserve">it files </w:t>
      </w:r>
      <w:r w:rsidR="006218E1">
        <w:rPr>
          <w:sz w:val="25"/>
          <w:szCs w:val="25"/>
        </w:rPr>
        <w:t xml:space="preserve">those results </w:t>
      </w:r>
      <w:r w:rsidRPr="00115E47">
        <w:rPr>
          <w:sz w:val="25"/>
          <w:szCs w:val="25"/>
        </w:rPr>
        <w:t>with the Universal Service Administration Company (USAC) each year.</w:t>
      </w:r>
      <w:r>
        <w:rPr>
          <w:sz w:val="25"/>
          <w:szCs w:val="25"/>
        </w:rPr>
        <w:br/>
      </w:r>
    </w:p>
    <w:p w14:paraId="1FF662B3" w14:textId="1CD79695" w:rsidR="00115E47" w:rsidRDefault="00115E47" w:rsidP="00115E47">
      <w:pPr>
        <w:pStyle w:val="NoSpacing"/>
        <w:numPr>
          <w:ilvl w:val="0"/>
          <w:numId w:val="16"/>
        </w:numPr>
        <w:suppressAutoHyphens/>
        <w:rPr>
          <w:sz w:val="25"/>
          <w:szCs w:val="25"/>
        </w:rPr>
      </w:pPr>
      <w:r w:rsidRPr="00115E47">
        <w:rPr>
          <w:sz w:val="25"/>
          <w:szCs w:val="25"/>
        </w:rPr>
        <w:t>YourTel shall file with the Commission, by March 31 of each year, a report on the number of complaints, categorized by the different nature of complaints that it received from Washington Lifeline customers during the prior calendar year, e.g., billing disputes and service quality complaints. This report shall include complaints filed with YourTel, the Commission’s Consumer Protection and Communications Section, the Washington State Office of the Attorney General, and the FCC. This report shall not include calls from customers with regard to general inquiries such as account balance, additional purchases, service availability</w:t>
      </w:r>
      <w:r w:rsidR="001949BC">
        <w:rPr>
          <w:sz w:val="25"/>
          <w:szCs w:val="25"/>
        </w:rPr>
        <w:t>,</w:t>
      </w:r>
      <w:r w:rsidRPr="00115E47">
        <w:rPr>
          <w:sz w:val="25"/>
          <w:szCs w:val="25"/>
        </w:rPr>
        <w:t xml:space="preserve"> or technical support. The Commission reserves the rights to revoke YourTel’s ETC designation if YourTel fails to provide reasonable quality of service.</w:t>
      </w:r>
      <w:r>
        <w:rPr>
          <w:sz w:val="25"/>
          <w:szCs w:val="25"/>
        </w:rPr>
        <w:br/>
      </w:r>
    </w:p>
    <w:p w14:paraId="5D8703B2" w14:textId="340D5C32" w:rsidR="00115E47" w:rsidRDefault="00115E47" w:rsidP="00115E47">
      <w:pPr>
        <w:pStyle w:val="NoSpacing"/>
        <w:numPr>
          <w:ilvl w:val="0"/>
          <w:numId w:val="16"/>
        </w:numPr>
        <w:suppressAutoHyphens/>
        <w:rPr>
          <w:sz w:val="25"/>
          <w:szCs w:val="25"/>
        </w:rPr>
      </w:pPr>
      <w:r w:rsidRPr="00115E47">
        <w:rPr>
          <w:sz w:val="25"/>
          <w:szCs w:val="25"/>
        </w:rPr>
        <w:t>YourTel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r>
        <w:rPr>
          <w:sz w:val="25"/>
          <w:szCs w:val="25"/>
        </w:rPr>
        <w:br/>
      </w:r>
    </w:p>
    <w:p w14:paraId="4351EB87" w14:textId="7F6E634A" w:rsidR="008B25EA" w:rsidRDefault="00115E47" w:rsidP="008B25EA">
      <w:pPr>
        <w:pStyle w:val="NoSpacing"/>
        <w:numPr>
          <w:ilvl w:val="0"/>
          <w:numId w:val="16"/>
        </w:numPr>
        <w:suppressAutoHyphens/>
        <w:rPr>
          <w:sz w:val="25"/>
          <w:szCs w:val="25"/>
        </w:rPr>
      </w:pPr>
      <w:r w:rsidRPr="00115E47">
        <w:rPr>
          <w:sz w:val="25"/>
          <w:szCs w:val="25"/>
        </w:rPr>
        <w:t>YourTel shall comply with rules on cessation of business as specified in WAC 480-120-083.</w:t>
      </w:r>
      <w:r w:rsidR="008B25EA">
        <w:rPr>
          <w:sz w:val="25"/>
          <w:szCs w:val="25"/>
        </w:rPr>
        <w:br/>
      </w:r>
    </w:p>
    <w:p w14:paraId="3A86A065" w14:textId="20099160" w:rsidR="008B25EA" w:rsidRPr="00115E47" w:rsidRDefault="008B25EA" w:rsidP="00963882">
      <w:pPr>
        <w:numPr>
          <w:ilvl w:val="0"/>
          <w:numId w:val="9"/>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540"/>
        <w:rPr>
          <w:sz w:val="25"/>
          <w:szCs w:val="25"/>
        </w:rPr>
      </w:pPr>
      <w:r w:rsidRPr="00115E47">
        <w:rPr>
          <w:sz w:val="25"/>
          <w:szCs w:val="25"/>
        </w:rPr>
        <w:t>Prior to cessation of business, YourTel s</w:t>
      </w:r>
      <w:r w:rsidR="00963882">
        <w:rPr>
          <w:sz w:val="25"/>
          <w:szCs w:val="25"/>
        </w:rPr>
        <w:t>hall make arrangements with its</w:t>
      </w:r>
      <w:r w:rsidRPr="00115E47">
        <w:rPr>
          <w:sz w:val="25"/>
          <w:szCs w:val="25"/>
        </w:rPr>
        <w:t>underlying carriers to provide minutes already sold to customers under the same terms and conditions it has with the customers, or provide refunds to the existing customers.</w:t>
      </w:r>
    </w:p>
    <w:p w14:paraId="59C42346" w14:textId="77777777" w:rsidR="008B25EA" w:rsidRPr="00115E47" w:rsidRDefault="008B25EA" w:rsidP="008B25EA">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60"/>
        <w:rPr>
          <w:sz w:val="25"/>
          <w:szCs w:val="25"/>
        </w:rPr>
      </w:pPr>
      <w:r w:rsidRPr="00115E47">
        <w:rPr>
          <w:sz w:val="25"/>
          <w:szCs w:val="25"/>
        </w:rPr>
        <w:t xml:space="preserve"> </w:t>
      </w:r>
    </w:p>
    <w:p w14:paraId="548A1370" w14:textId="60771BCC" w:rsidR="008B25EA" w:rsidRPr="00115E47" w:rsidRDefault="008B25EA" w:rsidP="00963882">
      <w:pPr>
        <w:numPr>
          <w:ilvl w:val="0"/>
          <w:numId w:val="9"/>
        </w:numPr>
        <w:tabs>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620" w:hanging="540"/>
        <w:rPr>
          <w:sz w:val="25"/>
          <w:szCs w:val="25"/>
        </w:rPr>
      </w:pPr>
      <w:r w:rsidRPr="00115E47">
        <w:rPr>
          <w:sz w:val="25"/>
          <w:szCs w:val="25"/>
        </w:rPr>
        <w:t>YourTel shall provide written notice to the following persons at least 30</w:t>
      </w:r>
      <w:r w:rsidR="00963882">
        <w:rPr>
          <w:sz w:val="25"/>
          <w:szCs w:val="25"/>
        </w:rPr>
        <w:t xml:space="preserve"> </w:t>
      </w:r>
      <w:r w:rsidRPr="00115E47">
        <w:rPr>
          <w:sz w:val="25"/>
          <w:szCs w:val="25"/>
        </w:rPr>
        <w:t>days in advance of cessation of service:</w:t>
      </w:r>
    </w:p>
    <w:p w14:paraId="501895D0" w14:textId="77777777" w:rsidR="008B25EA" w:rsidRPr="00115E47" w:rsidRDefault="008B25EA" w:rsidP="008B25EA">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rPr>
          <w:sz w:val="25"/>
          <w:szCs w:val="25"/>
        </w:rPr>
      </w:pPr>
      <w:r w:rsidRPr="00115E47">
        <w:rPr>
          <w:sz w:val="25"/>
          <w:szCs w:val="25"/>
        </w:rPr>
        <w:t xml:space="preserve"> </w:t>
      </w:r>
    </w:p>
    <w:p w14:paraId="5A383C81" w14:textId="77777777" w:rsidR="008B25EA" w:rsidRPr="00115E47" w:rsidRDefault="008B25EA" w:rsidP="00963882">
      <w:pPr>
        <w:numPr>
          <w:ilvl w:val="1"/>
          <w:numId w:val="9"/>
        </w:numPr>
        <w:tabs>
          <w:tab w:val="left" w:pos="2160"/>
          <w:tab w:val="left" w:pos="3600"/>
          <w:tab w:val="left" w:pos="4320"/>
          <w:tab w:val="left" w:pos="5040"/>
          <w:tab w:val="left" w:pos="5760"/>
          <w:tab w:val="left" w:pos="6480"/>
          <w:tab w:val="left" w:pos="7200"/>
          <w:tab w:val="left" w:pos="7920"/>
          <w:tab w:val="left" w:pos="8640"/>
          <w:tab w:val="left" w:pos="9360"/>
        </w:tabs>
        <w:suppressAutoHyphens/>
        <w:ind w:left="1980" w:firstLine="0"/>
        <w:rPr>
          <w:sz w:val="25"/>
          <w:szCs w:val="25"/>
        </w:rPr>
      </w:pPr>
      <w:r w:rsidRPr="00115E47">
        <w:rPr>
          <w:sz w:val="25"/>
          <w:szCs w:val="25"/>
        </w:rPr>
        <w:t>The Commission;</w:t>
      </w:r>
    </w:p>
    <w:p w14:paraId="3A7608F0" w14:textId="77777777" w:rsidR="008B25EA" w:rsidRPr="00115E47" w:rsidRDefault="008B25EA" w:rsidP="00963882">
      <w:pPr>
        <w:numPr>
          <w:ilvl w:val="1"/>
          <w:numId w:val="9"/>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1980" w:firstLine="0"/>
        <w:rPr>
          <w:sz w:val="25"/>
          <w:szCs w:val="25"/>
        </w:rPr>
      </w:pPr>
      <w:r w:rsidRPr="00115E47">
        <w:rPr>
          <w:sz w:val="25"/>
          <w:szCs w:val="25"/>
        </w:rPr>
        <w:t>The state 911 program;</w:t>
      </w:r>
    </w:p>
    <w:p w14:paraId="5D41C47D" w14:textId="77777777" w:rsidR="008B25EA" w:rsidRPr="00115E47" w:rsidRDefault="008B25EA" w:rsidP="00963882">
      <w:pPr>
        <w:numPr>
          <w:ilvl w:val="1"/>
          <w:numId w:val="9"/>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1980" w:firstLine="0"/>
        <w:rPr>
          <w:sz w:val="25"/>
          <w:szCs w:val="25"/>
        </w:rPr>
      </w:pPr>
      <w:r w:rsidRPr="00115E47">
        <w:rPr>
          <w:sz w:val="25"/>
          <w:szCs w:val="25"/>
        </w:rPr>
        <w:t>Each of its customers;</w:t>
      </w:r>
    </w:p>
    <w:p w14:paraId="3F1BDF6E" w14:textId="77777777" w:rsidR="008B25EA" w:rsidRPr="00115E47" w:rsidRDefault="008B25EA" w:rsidP="00963882">
      <w:pPr>
        <w:numPr>
          <w:ilvl w:val="1"/>
          <w:numId w:val="9"/>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1980" w:firstLine="0"/>
        <w:rPr>
          <w:sz w:val="25"/>
          <w:szCs w:val="25"/>
        </w:rPr>
      </w:pPr>
      <w:r w:rsidRPr="00115E47">
        <w:rPr>
          <w:sz w:val="25"/>
          <w:szCs w:val="25"/>
        </w:rPr>
        <w:t>The national number administrator.</w:t>
      </w:r>
    </w:p>
    <w:p w14:paraId="2B5747A5" w14:textId="77777777" w:rsidR="008B25EA" w:rsidRPr="00115E47" w:rsidRDefault="008B25EA" w:rsidP="00963882">
      <w:pPr>
        <w:tabs>
          <w:tab w:val="left" w:pos="2520"/>
          <w:tab w:val="left" w:pos="3600"/>
          <w:tab w:val="left" w:pos="4320"/>
          <w:tab w:val="left" w:pos="5040"/>
          <w:tab w:val="left" w:pos="5760"/>
          <w:tab w:val="left" w:pos="6480"/>
          <w:tab w:val="left" w:pos="7200"/>
          <w:tab w:val="left" w:pos="7920"/>
          <w:tab w:val="left" w:pos="8640"/>
          <w:tab w:val="left" w:pos="9360"/>
        </w:tabs>
        <w:suppressAutoHyphens/>
        <w:ind w:left="1980"/>
        <w:rPr>
          <w:sz w:val="25"/>
          <w:szCs w:val="25"/>
        </w:rPr>
      </w:pPr>
    </w:p>
    <w:p w14:paraId="4E643FC2" w14:textId="1E3B9338" w:rsidR="008B25EA" w:rsidRPr="00115E47" w:rsidRDefault="008B25EA" w:rsidP="00963882">
      <w:pPr>
        <w:numPr>
          <w:ilvl w:val="0"/>
          <w:numId w:val="9"/>
        </w:numPr>
        <w:suppressAutoHyphens/>
        <w:ind w:left="1620" w:hanging="540"/>
        <w:rPr>
          <w:sz w:val="25"/>
          <w:szCs w:val="25"/>
        </w:rPr>
      </w:pPr>
      <w:r w:rsidRPr="00115E47">
        <w:rPr>
          <w:sz w:val="25"/>
          <w:szCs w:val="25"/>
        </w:rPr>
        <w:t>The notice to the Commission and the sta</w:t>
      </w:r>
      <w:r w:rsidR="00963882">
        <w:rPr>
          <w:sz w:val="25"/>
          <w:szCs w:val="25"/>
        </w:rPr>
        <w:t xml:space="preserve">te 911 program must include the </w:t>
      </w:r>
      <w:r w:rsidRPr="00115E47">
        <w:rPr>
          <w:sz w:val="25"/>
          <w:szCs w:val="25"/>
        </w:rPr>
        <w:t>same information required by WAC 480-120-083(3).</w:t>
      </w:r>
    </w:p>
    <w:p w14:paraId="76EEE5DE" w14:textId="77777777" w:rsidR="008B25EA" w:rsidRPr="00115E47" w:rsidRDefault="008B25EA" w:rsidP="008B25EA">
      <w:pPr>
        <w:suppressAutoHyphens/>
        <w:ind w:hanging="360"/>
        <w:rPr>
          <w:sz w:val="25"/>
          <w:szCs w:val="25"/>
        </w:rPr>
      </w:pPr>
    </w:p>
    <w:p w14:paraId="45F5612C" w14:textId="7836D276" w:rsidR="008B25EA" w:rsidRPr="00115E47" w:rsidRDefault="008B25EA" w:rsidP="00963882">
      <w:pPr>
        <w:numPr>
          <w:ilvl w:val="0"/>
          <w:numId w:val="9"/>
        </w:numPr>
        <w:suppressAutoHyphens/>
        <w:ind w:left="1620" w:hanging="540"/>
        <w:rPr>
          <w:sz w:val="25"/>
          <w:szCs w:val="25"/>
        </w:rPr>
      </w:pPr>
      <w:r w:rsidRPr="00115E47">
        <w:rPr>
          <w:sz w:val="25"/>
          <w:szCs w:val="25"/>
        </w:rPr>
        <w:t xml:space="preserve">The notice to customers must include the same information required by WAC 480-120-083(4). </w:t>
      </w:r>
    </w:p>
    <w:p w14:paraId="719DA1A2" w14:textId="77777777" w:rsidR="008B25EA" w:rsidRPr="00115E47" w:rsidRDefault="008B25EA" w:rsidP="008B25EA">
      <w:pPr>
        <w:suppressAutoHyphens/>
        <w:ind w:hanging="360"/>
        <w:rPr>
          <w:sz w:val="25"/>
          <w:szCs w:val="25"/>
        </w:rPr>
      </w:pPr>
    </w:p>
    <w:p w14:paraId="474EBD16" w14:textId="1F42DA22" w:rsidR="008B25EA" w:rsidRPr="00115E47" w:rsidRDefault="008B25EA" w:rsidP="00963882">
      <w:pPr>
        <w:numPr>
          <w:ilvl w:val="0"/>
          <w:numId w:val="9"/>
        </w:numPr>
        <w:suppressAutoHyphens/>
        <w:ind w:left="1620" w:hanging="540"/>
        <w:rPr>
          <w:sz w:val="25"/>
          <w:szCs w:val="25"/>
        </w:rPr>
      </w:pPr>
      <w:r w:rsidRPr="00115E47">
        <w:rPr>
          <w:sz w:val="25"/>
          <w:szCs w:val="25"/>
        </w:rPr>
        <w:t>The notice to the national number administrator must include the same information required by WAC 480-120-083(7).</w:t>
      </w:r>
    </w:p>
    <w:p w14:paraId="32B8CAF0" w14:textId="77777777" w:rsidR="008B25EA" w:rsidRPr="00115E47" w:rsidRDefault="008B25EA" w:rsidP="00963882">
      <w:pPr>
        <w:suppressAutoHyphens/>
        <w:ind w:left="1620" w:hanging="540"/>
        <w:rPr>
          <w:sz w:val="25"/>
          <w:szCs w:val="25"/>
        </w:rPr>
      </w:pPr>
    </w:p>
    <w:p w14:paraId="764E19C6" w14:textId="2A6C4B00" w:rsidR="008B25EA" w:rsidRDefault="008B25EA" w:rsidP="00963882">
      <w:pPr>
        <w:numPr>
          <w:ilvl w:val="0"/>
          <w:numId w:val="9"/>
        </w:numPr>
        <w:suppressAutoHyphens/>
        <w:ind w:left="1620" w:hanging="540"/>
        <w:rPr>
          <w:sz w:val="25"/>
          <w:szCs w:val="25"/>
        </w:rPr>
      </w:pPr>
      <w:r w:rsidRPr="00115E47">
        <w:rPr>
          <w:sz w:val="25"/>
          <w:szCs w:val="25"/>
        </w:rPr>
        <w:t>YourTel shall file with the Commission at least 30 days in advance of its cessation of business and request the relinquishment of its ETC designation in Washington.</w:t>
      </w:r>
    </w:p>
    <w:p w14:paraId="4B3104F3" w14:textId="15B898B7" w:rsidR="008B25EA" w:rsidRDefault="008B25EA" w:rsidP="00963882">
      <w:pPr>
        <w:pStyle w:val="NoSpacing"/>
        <w:suppressAutoHyphens/>
        <w:ind w:left="1620" w:hanging="540"/>
        <w:rPr>
          <w:sz w:val="25"/>
          <w:szCs w:val="25"/>
        </w:rPr>
      </w:pPr>
    </w:p>
    <w:p w14:paraId="49D19A36" w14:textId="77777777" w:rsidR="008B25EA" w:rsidRDefault="00115E47" w:rsidP="008B25EA">
      <w:pPr>
        <w:pStyle w:val="NoSpacing"/>
        <w:numPr>
          <w:ilvl w:val="0"/>
          <w:numId w:val="16"/>
        </w:numPr>
        <w:suppressAutoHyphens/>
        <w:rPr>
          <w:sz w:val="25"/>
          <w:szCs w:val="25"/>
        </w:rPr>
      </w:pPr>
      <w:r w:rsidRPr="008B25EA">
        <w:rPr>
          <w:sz w:val="25"/>
          <w:szCs w:val="25"/>
        </w:rPr>
        <w:t>YourTel shall collect and maintain necessary records and documentation to ensure its compliance with the applicable FCC and Commission requirements, including existing requirements and any future modifications. The records and documentation shall be provided to Commission Staff upon request.</w:t>
      </w:r>
    </w:p>
    <w:p w14:paraId="2679400D" w14:textId="77777777" w:rsidR="008B25EA" w:rsidRDefault="008B25EA" w:rsidP="008B25EA">
      <w:pPr>
        <w:pStyle w:val="NoSpacing"/>
        <w:suppressAutoHyphens/>
        <w:ind w:left="720"/>
        <w:rPr>
          <w:sz w:val="25"/>
          <w:szCs w:val="25"/>
        </w:rPr>
      </w:pPr>
    </w:p>
    <w:p w14:paraId="30891506" w14:textId="77777777" w:rsidR="008B25EA" w:rsidRDefault="00115E47" w:rsidP="008B25EA">
      <w:pPr>
        <w:pStyle w:val="NoSpacing"/>
        <w:numPr>
          <w:ilvl w:val="0"/>
          <w:numId w:val="16"/>
        </w:numPr>
        <w:suppressAutoHyphens/>
        <w:rPr>
          <w:sz w:val="25"/>
          <w:szCs w:val="25"/>
        </w:rPr>
      </w:pPr>
      <w:r w:rsidRPr="008B25EA">
        <w:rPr>
          <w:sz w:val="25"/>
          <w:szCs w:val="25"/>
        </w:rPr>
        <w:t>YourTel shall cooperate with Commission Staff on phone number conservation issues and shall comply with 47 C.F.R. § 52.</w:t>
      </w:r>
    </w:p>
    <w:p w14:paraId="7102D8C6" w14:textId="77777777" w:rsidR="008B25EA" w:rsidRDefault="008B25EA" w:rsidP="008B25EA">
      <w:pPr>
        <w:pStyle w:val="ListParagraph"/>
        <w:rPr>
          <w:sz w:val="25"/>
          <w:szCs w:val="25"/>
        </w:rPr>
      </w:pPr>
    </w:p>
    <w:p w14:paraId="18FBFE7F" w14:textId="77777777" w:rsidR="008B25EA" w:rsidRDefault="00115E47" w:rsidP="008B25EA">
      <w:pPr>
        <w:pStyle w:val="NoSpacing"/>
        <w:numPr>
          <w:ilvl w:val="0"/>
          <w:numId w:val="16"/>
        </w:numPr>
        <w:suppressAutoHyphens/>
        <w:rPr>
          <w:sz w:val="25"/>
          <w:szCs w:val="25"/>
        </w:rPr>
      </w:pPr>
      <w:r w:rsidRPr="008B25EA">
        <w:rPr>
          <w:sz w:val="25"/>
          <w:szCs w:val="25"/>
        </w:rPr>
        <w:t>YourTel shall comply with all applicable federal and Washington state statutes and regulations, including E911 tax contributions.</w:t>
      </w:r>
    </w:p>
    <w:p w14:paraId="551B7DB9" w14:textId="77777777" w:rsidR="008B25EA" w:rsidRDefault="008B25EA" w:rsidP="008B25EA">
      <w:pPr>
        <w:pStyle w:val="ListParagraph"/>
        <w:rPr>
          <w:sz w:val="25"/>
          <w:szCs w:val="25"/>
        </w:rPr>
      </w:pPr>
    </w:p>
    <w:p w14:paraId="752ED7E9" w14:textId="65C75C00" w:rsidR="00115E47" w:rsidRPr="008B25EA" w:rsidRDefault="00115E47" w:rsidP="008B25EA">
      <w:pPr>
        <w:pStyle w:val="NoSpacing"/>
        <w:numPr>
          <w:ilvl w:val="0"/>
          <w:numId w:val="16"/>
        </w:numPr>
        <w:suppressAutoHyphens/>
        <w:rPr>
          <w:sz w:val="25"/>
          <w:szCs w:val="25"/>
        </w:rPr>
      </w:pPr>
      <w:r w:rsidRPr="008B25EA">
        <w:rPr>
          <w:sz w:val="25"/>
          <w:szCs w:val="25"/>
        </w:rPr>
        <w:t>YourTel shall file with the Commission the results of any audits (including in-depth data validations) or investigations on the Company’s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Company deems the above information confidential, the Company may submit the notification on a confidential basis consistent with Commission rules.</w:t>
      </w:r>
    </w:p>
    <w:p w14:paraId="23DC2D1B" w14:textId="77777777" w:rsidR="00115E47" w:rsidRDefault="00115E47" w:rsidP="00C01B09">
      <w:pPr>
        <w:jc w:val="center"/>
        <w:rPr>
          <w:b/>
          <w:sz w:val="25"/>
          <w:szCs w:val="25"/>
        </w:rPr>
      </w:pPr>
    </w:p>
    <w:p w14:paraId="32AD5927" w14:textId="16EDD356" w:rsidR="00115E47" w:rsidRDefault="001949BC" w:rsidP="00C01B09">
      <w:pPr>
        <w:jc w:val="center"/>
        <w:rPr>
          <w:b/>
          <w:sz w:val="25"/>
          <w:szCs w:val="25"/>
        </w:rPr>
      </w:pPr>
      <w:r>
        <w:rPr>
          <w:b/>
          <w:sz w:val="25"/>
          <w:szCs w:val="25"/>
        </w:rPr>
        <w:br/>
      </w:r>
      <w:r>
        <w:rPr>
          <w:b/>
          <w:sz w:val="25"/>
          <w:szCs w:val="25"/>
        </w:rPr>
        <w:br/>
      </w:r>
    </w:p>
    <w:p w14:paraId="3CD14656" w14:textId="77777777" w:rsidR="001949BC" w:rsidRDefault="001949BC" w:rsidP="00C01B09">
      <w:pPr>
        <w:jc w:val="center"/>
        <w:rPr>
          <w:b/>
          <w:sz w:val="25"/>
          <w:szCs w:val="25"/>
        </w:rPr>
      </w:pPr>
    </w:p>
    <w:p w14:paraId="43841EA5" w14:textId="77777777" w:rsidR="001949BC" w:rsidRDefault="001949BC" w:rsidP="00C01B09">
      <w:pPr>
        <w:jc w:val="center"/>
        <w:rPr>
          <w:b/>
          <w:sz w:val="25"/>
          <w:szCs w:val="25"/>
        </w:rPr>
      </w:pPr>
    </w:p>
    <w:p w14:paraId="3E986BC5" w14:textId="77777777" w:rsidR="001949BC" w:rsidRDefault="001949BC" w:rsidP="00C01B09">
      <w:pPr>
        <w:jc w:val="center"/>
        <w:rPr>
          <w:b/>
          <w:sz w:val="25"/>
          <w:szCs w:val="25"/>
        </w:rPr>
      </w:pPr>
    </w:p>
    <w:p w14:paraId="786B3782" w14:textId="77777777" w:rsidR="001949BC" w:rsidRDefault="001949BC" w:rsidP="00C01B09">
      <w:pPr>
        <w:jc w:val="center"/>
        <w:rPr>
          <w:b/>
          <w:sz w:val="25"/>
          <w:szCs w:val="25"/>
        </w:rPr>
      </w:pPr>
    </w:p>
    <w:p w14:paraId="443D795A" w14:textId="77777777" w:rsidR="001949BC" w:rsidRDefault="001949BC" w:rsidP="00C01B09">
      <w:pPr>
        <w:jc w:val="center"/>
        <w:rPr>
          <w:b/>
          <w:sz w:val="25"/>
          <w:szCs w:val="25"/>
        </w:rPr>
      </w:pPr>
    </w:p>
    <w:p w14:paraId="056546BE" w14:textId="77777777" w:rsidR="001949BC" w:rsidRDefault="001949BC" w:rsidP="00C01B09">
      <w:pPr>
        <w:jc w:val="center"/>
        <w:rPr>
          <w:b/>
          <w:sz w:val="25"/>
          <w:szCs w:val="25"/>
        </w:rPr>
      </w:pPr>
    </w:p>
    <w:p w14:paraId="1957A0B9" w14:textId="77777777" w:rsidR="001949BC" w:rsidRDefault="001949BC" w:rsidP="00C01B09">
      <w:pPr>
        <w:jc w:val="center"/>
        <w:rPr>
          <w:b/>
          <w:sz w:val="25"/>
          <w:szCs w:val="25"/>
        </w:rPr>
      </w:pPr>
    </w:p>
    <w:p w14:paraId="51BD8770" w14:textId="77777777" w:rsidR="001949BC" w:rsidRDefault="001949BC" w:rsidP="00C01B09">
      <w:pPr>
        <w:jc w:val="center"/>
        <w:rPr>
          <w:b/>
          <w:sz w:val="25"/>
          <w:szCs w:val="25"/>
        </w:rPr>
      </w:pPr>
    </w:p>
    <w:p w14:paraId="3F41F686" w14:textId="77777777" w:rsidR="00115E47" w:rsidRDefault="00115E47" w:rsidP="00C01B09">
      <w:pPr>
        <w:jc w:val="center"/>
        <w:rPr>
          <w:b/>
          <w:sz w:val="25"/>
          <w:szCs w:val="25"/>
        </w:rPr>
      </w:pPr>
    </w:p>
    <w:p w14:paraId="609B45D9" w14:textId="77777777" w:rsidR="00115E47" w:rsidRDefault="00115E47" w:rsidP="00C01B09">
      <w:pPr>
        <w:jc w:val="center"/>
        <w:rPr>
          <w:b/>
          <w:sz w:val="25"/>
          <w:szCs w:val="25"/>
        </w:rPr>
      </w:pPr>
    </w:p>
    <w:p w14:paraId="6F66AEE6" w14:textId="3BC6AC0F" w:rsidR="00C01B09" w:rsidRPr="00F61EFA" w:rsidRDefault="00C01B09" w:rsidP="00C01B09">
      <w:pPr>
        <w:jc w:val="center"/>
        <w:rPr>
          <w:b/>
          <w:sz w:val="25"/>
          <w:szCs w:val="25"/>
        </w:rPr>
      </w:pPr>
      <w:r w:rsidRPr="00F61EFA">
        <w:rPr>
          <w:b/>
          <w:sz w:val="25"/>
          <w:szCs w:val="25"/>
        </w:rPr>
        <w:t xml:space="preserve">Appendix </w:t>
      </w:r>
      <w:r w:rsidR="00115E47">
        <w:rPr>
          <w:b/>
          <w:sz w:val="25"/>
          <w:szCs w:val="25"/>
        </w:rPr>
        <w:t>B</w:t>
      </w:r>
    </w:p>
    <w:p w14:paraId="6F66AEE7" w14:textId="77777777" w:rsidR="00C01B09" w:rsidRPr="00F61EFA" w:rsidRDefault="00C01B09" w:rsidP="00C01B09">
      <w:pPr>
        <w:jc w:val="center"/>
        <w:rPr>
          <w:b/>
          <w:sz w:val="25"/>
          <w:szCs w:val="25"/>
        </w:rPr>
      </w:pPr>
    </w:p>
    <w:p w14:paraId="4FC393F0" w14:textId="77777777" w:rsidR="00115E47" w:rsidRPr="003A6772" w:rsidRDefault="00115E47" w:rsidP="00115E47">
      <w:pPr>
        <w:pStyle w:val="NoSpacing"/>
        <w:jc w:val="center"/>
        <w:rPr>
          <w:b/>
          <w:szCs w:val="24"/>
        </w:rPr>
      </w:pPr>
      <w:r>
        <w:rPr>
          <w:b/>
          <w:szCs w:val="24"/>
        </w:rPr>
        <w:t>YourTel America, Inc</w:t>
      </w:r>
      <w:r w:rsidRPr="003A6772">
        <w:rPr>
          <w:b/>
          <w:szCs w:val="24"/>
        </w:rPr>
        <w:t xml:space="preserve">. </w:t>
      </w:r>
    </w:p>
    <w:p w14:paraId="1D0F4BE3" w14:textId="77777777" w:rsidR="00115E47" w:rsidRPr="003A6772" w:rsidRDefault="00115E47" w:rsidP="00115E47">
      <w:pPr>
        <w:pStyle w:val="Header"/>
        <w:jc w:val="center"/>
        <w:rPr>
          <w:b/>
        </w:rPr>
      </w:pPr>
      <w:r w:rsidRPr="003A6772">
        <w:rPr>
          <w:b/>
        </w:rPr>
        <w:t>Areas for Eligible Telecommunications Carrier Designation</w:t>
      </w:r>
    </w:p>
    <w:p w14:paraId="6EDEF3F1" w14:textId="77777777" w:rsidR="00115E47" w:rsidRDefault="00115E47" w:rsidP="00115E47">
      <w:pPr>
        <w:pStyle w:val="NoSpacing"/>
        <w:rPr>
          <w:b/>
          <w:szCs w:val="24"/>
        </w:rPr>
      </w:pPr>
    </w:p>
    <w:tbl>
      <w:tblPr>
        <w:tblW w:w="9336" w:type="dxa"/>
        <w:jc w:val="center"/>
        <w:tblLook w:val="04A0" w:firstRow="1" w:lastRow="0" w:firstColumn="1" w:lastColumn="0" w:noHBand="0" w:noVBand="1"/>
      </w:tblPr>
      <w:tblGrid>
        <w:gridCol w:w="5467"/>
        <w:gridCol w:w="3869"/>
      </w:tblGrid>
      <w:tr w:rsidR="00115E47" w:rsidRPr="003A6772" w14:paraId="02308E04" w14:textId="77777777" w:rsidTr="00115E47">
        <w:trPr>
          <w:trHeight w:val="300"/>
          <w:tblHeader/>
          <w:jc w:val="center"/>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15264" w14:textId="77777777" w:rsidR="00115E47" w:rsidRPr="003A6772" w:rsidRDefault="00115E47" w:rsidP="00115E47">
            <w:pPr>
              <w:jc w:val="center"/>
              <w:rPr>
                <w:b/>
                <w:bCs/>
                <w:color w:val="000000"/>
                <w:u w:val="single"/>
              </w:rPr>
            </w:pPr>
            <w:r w:rsidRPr="003A6772">
              <w:rPr>
                <w:b/>
                <w:bCs/>
                <w:caps/>
                <w:color w:val="000000"/>
                <w:u w:val="single"/>
              </w:rPr>
              <w:t>INCUMBENT LOCAL EXCHANGE CARRIER</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14:paraId="3702D19F" w14:textId="77777777" w:rsidR="00115E47" w:rsidRPr="003A6772" w:rsidRDefault="00115E47" w:rsidP="00115E47">
            <w:pPr>
              <w:jc w:val="center"/>
              <w:rPr>
                <w:b/>
                <w:bCs/>
                <w:color w:val="000000"/>
                <w:u w:val="single"/>
              </w:rPr>
            </w:pPr>
            <w:r w:rsidRPr="003A6772">
              <w:rPr>
                <w:b/>
                <w:bCs/>
                <w:color w:val="000000"/>
                <w:u w:val="single"/>
              </w:rPr>
              <w:t>EXCHANGE</w:t>
            </w:r>
          </w:p>
        </w:tc>
      </w:tr>
      <w:tr w:rsidR="00115E47" w:rsidRPr="003A6772" w14:paraId="6CD22428" w14:textId="77777777" w:rsidTr="00115E47">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C4ED59" w14:textId="77777777" w:rsidR="00115E47" w:rsidRPr="003A6772" w:rsidRDefault="00115E47" w:rsidP="00115E47">
            <w:pPr>
              <w:rPr>
                <w:color w:val="000000"/>
              </w:rPr>
            </w:pPr>
            <w:r w:rsidRPr="003A6772">
              <w:rPr>
                <w:color w:val="000000"/>
              </w:rPr>
              <w:t>CENTURYTEL OF COWICHE, INC.</w:t>
            </w:r>
          </w:p>
        </w:tc>
      </w:tr>
      <w:tr w:rsidR="00115E47" w:rsidRPr="003A6772" w14:paraId="7FE8219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4C2058C"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25B9ECE" w14:textId="77777777" w:rsidR="00115E47" w:rsidRPr="003A6772" w:rsidRDefault="00115E47" w:rsidP="00115E47">
            <w:pPr>
              <w:rPr>
                <w:color w:val="000000"/>
              </w:rPr>
            </w:pPr>
            <w:r w:rsidRPr="006B577F">
              <w:rPr>
                <w:color w:val="000000"/>
              </w:rPr>
              <w:t>COWICHE</w:t>
            </w:r>
          </w:p>
        </w:tc>
      </w:tr>
      <w:tr w:rsidR="00115E47" w:rsidRPr="003A6772" w14:paraId="12E714C3"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75DBF7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2877D85" w14:textId="77777777" w:rsidR="00115E47" w:rsidRPr="003A6772" w:rsidRDefault="00115E47" w:rsidP="00115E47">
            <w:pPr>
              <w:rPr>
                <w:color w:val="000000"/>
              </w:rPr>
            </w:pPr>
            <w:r w:rsidRPr="003A6772">
              <w:rPr>
                <w:color w:val="000000"/>
              </w:rPr>
              <w:t>RIMROCK</w:t>
            </w:r>
          </w:p>
        </w:tc>
      </w:tr>
      <w:tr w:rsidR="00115E47" w:rsidRPr="003A6772" w14:paraId="5515B48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6142E3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F3DE8B9" w14:textId="77777777" w:rsidR="00115E47" w:rsidRPr="003A6772" w:rsidRDefault="00115E47" w:rsidP="00115E47">
            <w:pPr>
              <w:rPr>
                <w:color w:val="000000"/>
              </w:rPr>
            </w:pPr>
            <w:r w:rsidRPr="003A6772">
              <w:rPr>
                <w:color w:val="000000"/>
              </w:rPr>
              <w:t>TIETON</w:t>
            </w:r>
          </w:p>
        </w:tc>
      </w:tr>
      <w:tr w:rsidR="00115E47" w:rsidRPr="003A6772" w14:paraId="0748C980" w14:textId="77777777" w:rsidTr="00115E47">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BBAF81" w14:textId="77777777" w:rsidR="00115E47" w:rsidRPr="003A6772" w:rsidRDefault="00115E47" w:rsidP="00115E47">
            <w:pPr>
              <w:rPr>
                <w:color w:val="000000"/>
              </w:rPr>
            </w:pPr>
            <w:r w:rsidRPr="003A6772">
              <w:rPr>
                <w:color w:val="000000"/>
              </w:rPr>
              <w:t>CENTURYTEL OF INTER-ISLAND, INC.</w:t>
            </w:r>
          </w:p>
        </w:tc>
      </w:tr>
      <w:tr w:rsidR="00115E47" w:rsidRPr="003A6772" w14:paraId="404A393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E66DA9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ADD8BD5" w14:textId="77777777" w:rsidR="00115E47" w:rsidRPr="003A6772" w:rsidRDefault="00115E47" w:rsidP="00115E47">
            <w:pPr>
              <w:rPr>
                <w:color w:val="000000"/>
              </w:rPr>
            </w:pPr>
            <w:r w:rsidRPr="003A6772">
              <w:rPr>
                <w:color w:val="000000"/>
              </w:rPr>
              <w:t>BLAKELY ISLAND</w:t>
            </w:r>
          </w:p>
        </w:tc>
      </w:tr>
      <w:tr w:rsidR="00115E47" w:rsidRPr="003A6772" w14:paraId="1242430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815D06"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DAA6EA" w14:textId="77777777" w:rsidR="00115E47" w:rsidRPr="003A6772" w:rsidRDefault="00115E47" w:rsidP="00115E47">
            <w:pPr>
              <w:rPr>
                <w:color w:val="000000"/>
              </w:rPr>
            </w:pPr>
            <w:r w:rsidRPr="003A6772">
              <w:rPr>
                <w:color w:val="000000"/>
              </w:rPr>
              <w:t>EAST SOUND</w:t>
            </w:r>
          </w:p>
        </w:tc>
      </w:tr>
      <w:tr w:rsidR="00115E47" w:rsidRPr="003A6772" w14:paraId="35477B6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3129CE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C1AA562" w14:textId="77777777" w:rsidR="00115E47" w:rsidRPr="003A6772" w:rsidRDefault="00115E47" w:rsidP="00115E47">
            <w:pPr>
              <w:rPr>
                <w:color w:val="000000"/>
              </w:rPr>
            </w:pPr>
            <w:r w:rsidRPr="003A6772">
              <w:rPr>
                <w:color w:val="000000"/>
              </w:rPr>
              <w:t>FRIDAY HARBOR</w:t>
            </w:r>
          </w:p>
        </w:tc>
      </w:tr>
      <w:tr w:rsidR="00115E47" w:rsidRPr="003A6772" w14:paraId="1A3DFA7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256710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93B7D2E" w14:textId="77777777" w:rsidR="00115E47" w:rsidRPr="003A6772" w:rsidRDefault="00115E47" w:rsidP="00115E47">
            <w:pPr>
              <w:rPr>
                <w:color w:val="000000"/>
              </w:rPr>
            </w:pPr>
            <w:r w:rsidRPr="003A6772">
              <w:rPr>
                <w:color w:val="000000"/>
              </w:rPr>
              <w:t>LOPEZ</w:t>
            </w:r>
          </w:p>
        </w:tc>
      </w:tr>
      <w:tr w:rsidR="00115E47" w:rsidRPr="003A6772" w14:paraId="4572B167" w14:textId="77777777" w:rsidTr="00115E47">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BDABBF" w14:textId="77777777" w:rsidR="00115E47" w:rsidRPr="003A6772" w:rsidRDefault="00115E47" w:rsidP="00115E47">
            <w:pPr>
              <w:rPr>
                <w:color w:val="000000"/>
              </w:rPr>
            </w:pPr>
            <w:r w:rsidRPr="003A6772">
              <w:rPr>
                <w:color w:val="000000"/>
              </w:rPr>
              <w:t>CENTURYTEL OF WASHINGTON, INC.</w:t>
            </w:r>
          </w:p>
        </w:tc>
      </w:tr>
      <w:tr w:rsidR="00115E47" w:rsidRPr="003A6772" w14:paraId="3C4EC8DD" w14:textId="77777777" w:rsidTr="00115E47">
        <w:trPr>
          <w:trHeight w:val="323"/>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0C8F4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8E1DFAC" w14:textId="77777777" w:rsidR="00115E47" w:rsidRPr="003A6772" w:rsidRDefault="00115E47" w:rsidP="00115E47">
            <w:pPr>
              <w:rPr>
                <w:color w:val="000000"/>
              </w:rPr>
            </w:pPr>
            <w:r w:rsidRPr="003A6772">
              <w:rPr>
                <w:color w:val="000000"/>
              </w:rPr>
              <w:t>AMES LAKE</w:t>
            </w:r>
          </w:p>
        </w:tc>
      </w:tr>
      <w:tr w:rsidR="00115E47" w:rsidRPr="003A6772" w14:paraId="691139C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57C980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7E14B45" w14:textId="77777777" w:rsidR="00115E47" w:rsidRPr="003A6772" w:rsidRDefault="00115E47" w:rsidP="00115E47">
            <w:pPr>
              <w:rPr>
                <w:color w:val="000000"/>
              </w:rPr>
            </w:pPr>
            <w:r w:rsidRPr="003A6772">
              <w:rPr>
                <w:color w:val="000000"/>
              </w:rPr>
              <w:t>ARLETTA</w:t>
            </w:r>
          </w:p>
        </w:tc>
      </w:tr>
      <w:tr w:rsidR="00115E47" w:rsidRPr="003A6772" w14:paraId="51EF78BC"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4E38653"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7A50CF9" w14:textId="77777777" w:rsidR="00115E47" w:rsidRPr="003A6772" w:rsidRDefault="00115E47" w:rsidP="00115E47">
            <w:pPr>
              <w:rPr>
                <w:color w:val="000000"/>
              </w:rPr>
            </w:pPr>
            <w:r w:rsidRPr="003A6772">
              <w:rPr>
                <w:color w:val="000000"/>
              </w:rPr>
              <w:t>ASHFORD</w:t>
            </w:r>
          </w:p>
        </w:tc>
      </w:tr>
      <w:tr w:rsidR="00115E47" w:rsidRPr="003A6772" w14:paraId="7C75866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F79AB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7F63C56" w14:textId="77777777" w:rsidR="00115E47" w:rsidRPr="003A6772" w:rsidRDefault="00115E47" w:rsidP="00115E47">
            <w:pPr>
              <w:rPr>
                <w:color w:val="000000"/>
              </w:rPr>
            </w:pPr>
            <w:r w:rsidRPr="003A6772">
              <w:rPr>
                <w:color w:val="000000"/>
              </w:rPr>
              <w:t>BASIN CITY</w:t>
            </w:r>
          </w:p>
        </w:tc>
      </w:tr>
      <w:tr w:rsidR="00115E47" w:rsidRPr="003A6772" w14:paraId="192AC97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B140F5"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215CB74" w14:textId="77777777" w:rsidR="00115E47" w:rsidRPr="003A6772" w:rsidRDefault="00115E47" w:rsidP="00115E47">
            <w:pPr>
              <w:rPr>
                <w:color w:val="000000"/>
              </w:rPr>
            </w:pPr>
            <w:r w:rsidRPr="003A6772">
              <w:rPr>
                <w:color w:val="000000"/>
              </w:rPr>
              <w:t>CARNATION</w:t>
            </w:r>
          </w:p>
        </w:tc>
      </w:tr>
      <w:tr w:rsidR="00115E47" w:rsidRPr="003A6772" w14:paraId="08609CC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97F365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0549839" w14:textId="77777777" w:rsidR="00115E47" w:rsidRPr="003A6772" w:rsidRDefault="00115E47" w:rsidP="00115E47">
            <w:pPr>
              <w:rPr>
                <w:color w:val="000000"/>
              </w:rPr>
            </w:pPr>
            <w:r w:rsidRPr="003A6772">
              <w:rPr>
                <w:color w:val="000000"/>
              </w:rPr>
              <w:t>CATHLAMET</w:t>
            </w:r>
          </w:p>
        </w:tc>
      </w:tr>
      <w:tr w:rsidR="00115E47" w:rsidRPr="003A6772" w14:paraId="1BA69AF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D6B182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8A1079" w14:textId="77777777" w:rsidR="00115E47" w:rsidRPr="003A6772" w:rsidRDefault="00115E47" w:rsidP="00115E47">
            <w:pPr>
              <w:rPr>
                <w:color w:val="000000"/>
              </w:rPr>
            </w:pPr>
            <w:r w:rsidRPr="003A6772">
              <w:rPr>
                <w:color w:val="000000"/>
              </w:rPr>
              <w:t>CHENEY</w:t>
            </w:r>
          </w:p>
        </w:tc>
      </w:tr>
      <w:tr w:rsidR="00115E47" w:rsidRPr="003A6772" w14:paraId="526E526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192F71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E1E7B55" w14:textId="77777777" w:rsidR="00115E47" w:rsidRPr="003A6772" w:rsidRDefault="00115E47" w:rsidP="00115E47">
            <w:pPr>
              <w:rPr>
                <w:color w:val="000000"/>
              </w:rPr>
            </w:pPr>
            <w:r w:rsidRPr="003A6772">
              <w:rPr>
                <w:color w:val="000000"/>
              </w:rPr>
              <w:t>CHINOOK</w:t>
            </w:r>
          </w:p>
        </w:tc>
      </w:tr>
      <w:tr w:rsidR="00115E47" w:rsidRPr="003A6772" w14:paraId="5CD54A9C"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D5B3FA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0A609DD" w14:textId="77777777" w:rsidR="00115E47" w:rsidRPr="003A6772" w:rsidRDefault="00115E47" w:rsidP="00115E47">
            <w:pPr>
              <w:rPr>
                <w:color w:val="000000"/>
              </w:rPr>
            </w:pPr>
            <w:r w:rsidRPr="003A6772">
              <w:rPr>
                <w:color w:val="000000"/>
              </w:rPr>
              <w:t>CONNELL</w:t>
            </w:r>
          </w:p>
        </w:tc>
      </w:tr>
      <w:tr w:rsidR="00115E47" w:rsidRPr="003A6772" w14:paraId="7120D1CC"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D9C2F0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BC49F51" w14:textId="77777777" w:rsidR="00115E47" w:rsidRPr="003A6772" w:rsidRDefault="00115E47" w:rsidP="00115E47">
            <w:pPr>
              <w:rPr>
                <w:color w:val="000000"/>
              </w:rPr>
            </w:pPr>
            <w:r w:rsidRPr="003A6772">
              <w:rPr>
                <w:color w:val="000000"/>
              </w:rPr>
              <w:t>COULEE CITY</w:t>
            </w:r>
          </w:p>
        </w:tc>
      </w:tr>
      <w:tr w:rsidR="00115E47" w:rsidRPr="003A6772" w14:paraId="3C1CB623"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31D643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999609F" w14:textId="77777777" w:rsidR="00115E47" w:rsidRPr="003A6772" w:rsidRDefault="00115E47" w:rsidP="00115E47">
            <w:pPr>
              <w:rPr>
                <w:color w:val="000000"/>
              </w:rPr>
            </w:pPr>
            <w:r w:rsidRPr="003A6772">
              <w:rPr>
                <w:color w:val="000000"/>
              </w:rPr>
              <w:t>CURTIS</w:t>
            </w:r>
          </w:p>
        </w:tc>
      </w:tr>
      <w:tr w:rsidR="00115E47" w:rsidRPr="003A6772" w14:paraId="378FCD4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48438A7"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7E33A3" w14:textId="77777777" w:rsidR="00115E47" w:rsidRPr="003A6772" w:rsidRDefault="00115E47" w:rsidP="00115E47">
            <w:pPr>
              <w:rPr>
                <w:color w:val="000000"/>
              </w:rPr>
            </w:pPr>
            <w:r w:rsidRPr="003A6772">
              <w:rPr>
                <w:color w:val="000000"/>
              </w:rPr>
              <w:t>EDWALL-TYLER</w:t>
            </w:r>
          </w:p>
        </w:tc>
      </w:tr>
      <w:tr w:rsidR="00115E47" w:rsidRPr="003A6772" w14:paraId="21860FD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2C4020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48F88F5" w14:textId="77777777" w:rsidR="00115E47" w:rsidRPr="003A6772" w:rsidRDefault="00115E47" w:rsidP="00115E47">
            <w:pPr>
              <w:rPr>
                <w:color w:val="000000"/>
              </w:rPr>
            </w:pPr>
            <w:r w:rsidRPr="003A6772">
              <w:rPr>
                <w:color w:val="000000"/>
              </w:rPr>
              <w:t>ELTOPIA</w:t>
            </w:r>
          </w:p>
        </w:tc>
      </w:tr>
      <w:tr w:rsidR="00115E47" w:rsidRPr="003A6772" w14:paraId="56C0061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1AC07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05562E7" w14:textId="77777777" w:rsidR="00115E47" w:rsidRPr="003A6772" w:rsidRDefault="00115E47" w:rsidP="00115E47">
            <w:pPr>
              <w:rPr>
                <w:color w:val="000000"/>
              </w:rPr>
            </w:pPr>
            <w:r w:rsidRPr="003A6772">
              <w:rPr>
                <w:color w:val="000000"/>
              </w:rPr>
              <w:t>EUREKA</w:t>
            </w:r>
          </w:p>
        </w:tc>
      </w:tr>
      <w:tr w:rsidR="00115E47" w:rsidRPr="003A6772" w14:paraId="4E3244C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FB5A553"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6943141" w14:textId="77777777" w:rsidR="00115E47" w:rsidRPr="003A6772" w:rsidRDefault="00115E47" w:rsidP="00115E47">
            <w:pPr>
              <w:rPr>
                <w:color w:val="000000"/>
              </w:rPr>
            </w:pPr>
            <w:r w:rsidRPr="003A6772">
              <w:rPr>
                <w:color w:val="000000"/>
              </w:rPr>
              <w:t>FALL CITY</w:t>
            </w:r>
          </w:p>
        </w:tc>
      </w:tr>
      <w:tr w:rsidR="00115E47" w:rsidRPr="003A6772" w14:paraId="04274C4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849E8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FC21833" w14:textId="77777777" w:rsidR="00115E47" w:rsidRPr="003A6772" w:rsidRDefault="00115E47" w:rsidP="00115E47">
            <w:pPr>
              <w:rPr>
                <w:color w:val="000000"/>
              </w:rPr>
            </w:pPr>
            <w:r w:rsidRPr="003A6772">
              <w:rPr>
                <w:color w:val="000000"/>
              </w:rPr>
              <w:t>FORKS</w:t>
            </w:r>
          </w:p>
        </w:tc>
      </w:tr>
      <w:tr w:rsidR="00115E47" w:rsidRPr="003A6772" w14:paraId="7636A0A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2A4E02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A374AA0" w14:textId="77777777" w:rsidR="00115E47" w:rsidRPr="003A6772" w:rsidRDefault="00115E47" w:rsidP="00115E47">
            <w:pPr>
              <w:rPr>
                <w:color w:val="000000"/>
              </w:rPr>
            </w:pPr>
            <w:r>
              <w:rPr>
                <w:color w:val="000000"/>
              </w:rPr>
              <w:t>GIG HARBOR</w:t>
            </w:r>
          </w:p>
        </w:tc>
      </w:tr>
      <w:tr w:rsidR="00115E47" w:rsidRPr="003A6772" w14:paraId="4959879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BF3B2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B4C4E02" w14:textId="77777777" w:rsidR="00115E47" w:rsidRPr="003A6772" w:rsidRDefault="00115E47" w:rsidP="00115E47">
            <w:pPr>
              <w:rPr>
                <w:color w:val="000000"/>
              </w:rPr>
            </w:pPr>
            <w:r w:rsidRPr="003A6772">
              <w:rPr>
                <w:color w:val="000000"/>
              </w:rPr>
              <w:t>HARRINGTON</w:t>
            </w:r>
          </w:p>
        </w:tc>
      </w:tr>
      <w:tr w:rsidR="00115E47" w:rsidRPr="003A6772" w14:paraId="0A93003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AB32557"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AC35A7" w14:textId="77777777" w:rsidR="00115E47" w:rsidRPr="003A6772" w:rsidRDefault="00115E47" w:rsidP="00115E47">
            <w:pPr>
              <w:rPr>
                <w:color w:val="000000"/>
              </w:rPr>
            </w:pPr>
            <w:r>
              <w:rPr>
                <w:color w:val="000000"/>
              </w:rPr>
              <w:t>HUMPTULIPS</w:t>
            </w:r>
          </w:p>
        </w:tc>
      </w:tr>
      <w:tr w:rsidR="00115E47" w:rsidRPr="003A6772" w14:paraId="7B05591C"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47D035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AF52E7E" w14:textId="77777777" w:rsidR="00115E47" w:rsidRPr="003A6772" w:rsidRDefault="00115E47" w:rsidP="00115E47">
            <w:pPr>
              <w:rPr>
                <w:color w:val="000000"/>
              </w:rPr>
            </w:pPr>
            <w:r w:rsidRPr="003A6772">
              <w:rPr>
                <w:color w:val="000000"/>
              </w:rPr>
              <w:t>KAHLOTUS</w:t>
            </w:r>
          </w:p>
        </w:tc>
      </w:tr>
      <w:tr w:rsidR="00115E47" w:rsidRPr="003A6772" w14:paraId="47FA893C"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38700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B2D67F8" w14:textId="77777777" w:rsidR="00115E47" w:rsidRPr="003A6772" w:rsidRDefault="00115E47" w:rsidP="00115E47">
            <w:pPr>
              <w:rPr>
                <w:color w:val="000000"/>
              </w:rPr>
            </w:pPr>
            <w:r w:rsidRPr="003A6772">
              <w:rPr>
                <w:color w:val="000000"/>
              </w:rPr>
              <w:t>KETTLE FALLS</w:t>
            </w:r>
          </w:p>
        </w:tc>
      </w:tr>
      <w:tr w:rsidR="00115E47" w:rsidRPr="003A6772" w14:paraId="69E7E95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16F8B4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F3E08E4" w14:textId="77777777" w:rsidR="00115E47" w:rsidRPr="003A6772" w:rsidRDefault="00115E47" w:rsidP="00115E47">
            <w:pPr>
              <w:rPr>
                <w:color w:val="000000"/>
              </w:rPr>
            </w:pPr>
            <w:r>
              <w:rPr>
                <w:color w:val="000000"/>
              </w:rPr>
              <w:t>KINGSTON</w:t>
            </w:r>
          </w:p>
        </w:tc>
      </w:tr>
      <w:tr w:rsidR="00115E47" w:rsidRPr="003A6772" w14:paraId="1C6DAA0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F0B37D"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D226AF3" w14:textId="77777777" w:rsidR="00115E47" w:rsidRPr="003A6772" w:rsidRDefault="00115E47" w:rsidP="00115E47">
            <w:pPr>
              <w:rPr>
                <w:color w:val="000000"/>
              </w:rPr>
            </w:pPr>
            <w:r w:rsidRPr="003A6772">
              <w:rPr>
                <w:color w:val="000000"/>
              </w:rPr>
              <w:t>LAKEBAY</w:t>
            </w:r>
          </w:p>
        </w:tc>
      </w:tr>
      <w:tr w:rsidR="00115E47" w:rsidRPr="003A6772" w14:paraId="24428C5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205A9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23F5F95" w14:textId="77777777" w:rsidR="00115E47" w:rsidRPr="003A6772" w:rsidRDefault="00115E47" w:rsidP="00115E47">
            <w:pPr>
              <w:rPr>
                <w:color w:val="000000"/>
              </w:rPr>
            </w:pPr>
            <w:r w:rsidRPr="003A6772">
              <w:rPr>
                <w:color w:val="000000"/>
              </w:rPr>
              <w:t>LIND</w:t>
            </w:r>
          </w:p>
        </w:tc>
      </w:tr>
      <w:tr w:rsidR="00115E47" w:rsidRPr="003A6772" w14:paraId="555F3D4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0E4B0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760530F" w14:textId="77777777" w:rsidR="00115E47" w:rsidRPr="003A6772" w:rsidRDefault="00115E47" w:rsidP="00115E47">
            <w:pPr>
              <w:rPr>
                <w:color w:val="000000"/>
              </w:rPr>
            </w:pPr>
            <w:r w:rsidRPr="003A6772">
              <w:rPr>
                <w:color w:val="000000"/>
              </w:rPr>
              <w:t>MATHEWS CORNER</w:t>
            </w:r>
          </w:p>
        </w:tc>
      </w:tr>
      <w:tr w:rsidR="00115E47" w:rsidRPr="003A6772" w14:paraId="5C54C4EF"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1BF2DB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E4A1D59" w14:textId="77777777" w:rsidR="00115E47" w:rsidRPr="003A6772" w:rsidRDefault="00115E47" w:rsidP="00115E47">
            <w:pPr>
              <w:rPr>
                <w:color w:val="000000"/>
              </w:rPr>
            </w:pPr>
            <w:r w:rsidRPr="003A6772">
              <w:rPr>
                <w:color w:val="000000"/>
              </w:rPr>
              <w:t>MCCLEARY</w:t>
            </w:r>
          </w:p>
        </w:tc>
      </w:tr>
      <w:tr w:rsidR="00115E47" w:rsidRPr="003A6772" w14:paraId="0990694C"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13EA5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6125D42" w14:textId="77777777" w:rsidR="00115E47" w:rsidRPr="003A6772" w:rsidRDefault="00115E47" w:rsidP="00115E47">
            <w:pPr>
              <w:rPr>
                <w:color w:val="000000"/>
              </w:rPr>
            </w:pPr>
            <w:r w:rsidRPr="003A6772">
              <w:rPr>
                <w:color w:val="000000"/>
              </w:rPr>
              <w:t>MEDICAL LAKE</w:t>
            </w:r>
          </w:p>
        </w:tc>
      </w:tr>
      <w:tr w:rsidR="00115E47" w:rsidRPr="003A6772" w14:paraId="4622B5C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424448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E66BB0C" w14:textId="77777777" w:rsidR="00115E47" w:rsidRPr="003A6772" w:rsidRDefault="00115E47" w:rsidP="00115E47">
            <w:pPr>
              <w:rPr>
                <w:color w:val="000000"/>
              </w:rPr>
            </w:pPr>
            <w:r w:rsidRPr="003A6772">
              <w:rPr>
                <w:color w:val="000000"/>
              </w:rPr>
              <w:t>MESA</w:t>
            </w:r>
          </w:p>
        </w:tc>
      </w:tr>
      <w:tr w:rsidR="00115E47" w:rsidRPr="003A6772" w14:paraId="0DAC199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CA4FF1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DB0719" w14:textId="77777777" w:rsidR="00115E47" w:rsidRPr="003A6772" w:rsidRDefault="00115E47" w:rsidP="00115E47">
            <w:pPr>
              <w:rPr>
                <w:color w:val="000000"/>
              </w:rPr>
            </w:pPr>
            <w:r w:rsidRPr="003A6772">
              <w:rPr>
                <w:color w:val="000000"/>
              </w:rPr>
              <w:t>MONTESANO</w:t>
            </w:r>
          </w:p>
        </w:tc>
      </w:tr>
      <w:tr w:rsidR="00115E47" w:rsidRPr="003A6772" w14:paraId="7AFB133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E5E384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A0E843" w14:textId="77777777" w:rsidR="00115E47" w:rsidRPr="003A6772" w:rsidRDefault="00115E47" w:rsidP="00115E47">
            <w:pPr>
              <w:rPr>
                <w:color w:val="000000"/>
              </w:rPr>
            </w:pPr>
            <w:r>
              <w:rPr>
                <w:color w:val="000000"/>
              </w:rPr>
              <w:t>MORTON</w:t>
            </w:r>
          </w:p>
        </w:tc>
      </w:tr>
      <w:tr w:rsidR="00115E47" w:rsidRPr="003A6772" w14:paraId="3F4194D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1D7D7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F62757A" w14:textId="77777777" w:rsidR="00115E47" w:rsidRPr="003A6772" w:rsidRDefault="00115E47" w:rsidP="00115E47">
            <w:pPr>
              <w:rPr>
                <w:color w:val="000000"/>
              </w:rPr>
            </w:pPr>
            <w:r w:rsidRPr="003A6772">
              <w:rPr>
                <w:color w:val="000000"/>
              </w:rPr>
              <w:t>NORTH BEND</w:t>
            </w:r>
          </w:p>
        </w:tc>
      </w:tr>
      <w:tr w:rsidR="00115E47" w:rsidRPr="003A6772" w14:paraId="4AC89CAC"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F8264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7E0EBF3" w14:textId="77777777" w:rsidR="00115E47" w:rsidRPr="003A6772" w:rsidRDefault="00115E47" w:rsidP="00115E47">
            <w:pPr>
              <w:rPr>
                <w:color w:val="000000"/>
              </w:rPr>
            </w:pPr>
            <w:r w:rsidRPr="003A6772">
              <w:rPr>
                <w:color w:val="000000"/>
              </w:rPr>
              <w:t>OCEAN PARK</w:t>
            </w:r>
          </w:p>
        </w:tc>
      </w:tr>
      <w:tr w:rsidR="00115E47" w:rsidRPr="003A6772" w14:paraId="499EE9BF"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2F52B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B8432D4" w14:textId="77777777" w:rsidR="00115E47" w:rsidRPr="003A6772" w:rsidRDefault="00115E47" w:rsidP="00115E47">
            <w:pPr>
              <w:rPr>
                <w:color w:val="000000"/>
              </w:rPr>
            </w:pPr>
            <w:r w:rsidRPr="003A6772">
              <w:rPr>
                <w:color w:val="000000"/>
              </w:rPr>
              <w:t>OCOSTA</w:t>
            </w:r>
          </w:p>
        </w:tc>
      </w:tr>
      <w:tr w:rsidR="00115E47" w:rsidRPr="003A6772" w14:paraId="281D9CD3"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07A329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AF44591" w14:textId="77777777" w:rsidR="00115E47" w:rsidRPr="003A6772" w:rsidRDefault="00115E47" w:rsidP="00115E47">
            <w:pPr>
              <w:rPr>
                <w:color w:val="000000"/>
              </w:rPr>
            </w:pPr>
            <w:r w:rsidRPr="003A6772">
              <w:rPr>
                <w:color w:val="000000"/>
              </w:rPr>
              <w:t>ODESSA</w:t>
            </w:r>
          </w:p>
        </w:tc>
      </w:tr>
      <w:tr w:rsidR="00115E47" w:rsidRPr="003A6772" w14:paraId="65483FA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31619A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1E1FA32" w14:textId="77777777" w:rsidR="00115E47" w:rsidRPr="003A6772" w:rsidRDefault="00115E47" w:rsidP="00115E47">
            <w:pPr>
              <w:rPr>
                <w:color w:val="000000"/>
              </w:rPr>
            </w:pPr>
            <w:r w:rsidRPr="003A6772">
              <w:rPr>
                <w:color w:val="000000"/>
              </w:rPr>
              <w:t>ORTING</w:t>
            </w:r>
          </w:p>
        </w:tc>
      </w:tr>
      <w:tr w:rsidR="00115E47" w:rsidRPr="003A6772" w14:paraId="1560603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FBEF4A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BBCCF0F" w14:textId="77777777" w:rsidR="00115E47" w:rsidRPr="003A6772" w:rsidRDefault="00115E47" w:rsidP="00115E47">
            <w:pPr>
              <w:rPr>
                <w:color w:val="000000"/>
              </w:rPr>
            </w:pPr>
            <w:r w:rsidRPr="003A6772">
              <w:rPr>
                <w:color w:val="000000"/>
              </w:rPr>
              <w:t>OTHELLO</w:t>
            </w:r>
          </w:p>
        </w:tc>
      </w:tr>
      <w:tr w:rsidR="00115E47" w:rsidRPr="003A6772" w14:paraId="313848E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D58223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25FBC4" w14:textId="77777777" w:rsidR="00115E47" w:rsidRPr="003A6772" w:rsidRDefault="00115E47" w:rsidP="00115E47">
            <w:pPr>
              <w:rPr>
                <w:color w:val="000000"/>
              </w:rPr>
            </w:pPr>
            <w:r w:rsidRPr="003A6772">
              <w:rPr>
                <w:color w:val="000000"/>
              </w:rPr>
              <w:t>PACKWOOD</w:t>
            </w:r>
          </w:p>
        </w:tc>
      </w:tr>
      <w:tr w:rsidR="00115E47" w:rsidRPr="003A6772" w14:paraId="469E8777"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7507577"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B749FF" w14:textId="77777777" w:rsidR="00115E47" w:rsidRPr="003A6772" w:rsidRDefault="00115E47" w:rsidP="00115E47">
            <w:pPr>
              <w:rPr>
                <w:color w:val="000000"/>
              </w:rPr>
            </w:pPr>
            <w:r w:rsidRPr="003A6772">
              <w:rPr>
                <w:color w:val="000000"/>
              </w:rPr>
              <w:t>PUGET ISLAND</w:t>
            </w:r>
          </w:p>
        </w:tc>
      </w:tr>
      <w:tr w:rsidR="00115E47" w:rsidRPr="003A6772" w14:paraId="1EDCE11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ABFB32D"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749A21C" w14:textId="77777777" w:rsidR="00115E47" w:rsidRPr="003A6772" w:rsidRDefault="00115E47" w:rsidP="00115E47">
            <w:pPr>
              <w:rPr>
                <w:color w:val="000000"/>
              </w:rPr>
            </w:pPr>
            <w:r w:rsidRPr="003A6772">
              <w:rPr>
                <w:color w:val="000000"/>
              </w:rPr>
              <w:t>RANDLE</w:t>
            </w:r>
          </w:p>
        </w:tc>
      </w:tr>
      <w:tr w:rsidR="00115E47" w:rsidRPr="003A6772" w14:paraId="62FC644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B31B4D"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42B0F72" w14:textId="77777777" w:rsidR="00115E47" w:rsidRPr="003A6772" w:rsidRDefault="00115E47" w:rsidP="00115E47">
            <w:pPr>
              <w:rPr>
                <w:color w:val="000000"/>
              </w:rPr>
            </w:pPr>
            <w:r w:rsidRPr="003A6772">
              <w:rPr>
                <w:color w:val="000000"/>
              </w:rPr>
              <w:t>REARDAN</w:t>
            </w:r>
          </w:p>
        </w:tc>
      </w:tr>
      <w:tr w:rsidR="00115E47" w:rsidRPr="003A6772" w14:paraId="527D645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79FC5CC"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73D9F6" w14:textId="77777777" w:rsidR="00115E47" w:rsidRPr="003A6772" w:rsidRDefault="00115E47" w:rsidP="00115E47">
            <w:pPr>
              <w:rPr>
                <w:color w:val="000000"/>
              </w:rPr>
            </w:pPr>
            <w:r w:rsidRPr="003A6772">
              <w:rPr>
                <w:color w:val="000000"/>
              </w:rPr>
              <w:t>RITZVILLE-BENGE</w:t>
            </w:r>
          </w:p>
        </w:tc>
      </w:tr>
      <w:tr w:rsidR="00115E47" w:rsidRPr="003A6772" w14:paraId="3942B4C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7F63B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521B5A8" w14:textId="77777777" w:rsidR="00115E47" w:rsidRPr="003A6772" w:rsidRDefault="00115E47" w:rsidP="00115E47">
            <w:pPr>
              <w:rPr>
                <w:color w:val="000000"/>
              </w:rPr>
            </w:pPr>
            <w:r w:rsidRPr="003A6772">
              <w:rPr>
                <w:color w:val="000000"/>
              </w:rPr>
              <w:t>SOUTH PRAIRIE</w:t>
            </w:r>
          </w:p>
        </w:tc>
      </w:tr>
      <w:tr w:rsidR="00115E47" w:rsidRPr="003A6772" w14:paraId="086A774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F1D88A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B10A3D8" w14:textId="77777777" w:rsidR="00115E47" w:rsidRPr="003A6772" w:rsidRDefault="00115E47" w:rsidP="00115E47">
            <w:pPr>
              <w:rPr>
                <w:color w:val="000000"/>
              </w:rPr>
            </w:pPr>
            <w:r w:rsidRPr="003A6772">
              <w:rPr>
                <w:color w:val="000000"/>
              </w:rPr>
              <w:t>SPANGLE</w:t>
            </w:r>
          </w:p>
        </w:tc>
      </w:tr>
      <w:tr w:rsidR="00115E47" w:rsidRPr="003A6772" w14:paraId="76ED55B5"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6DADA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5AC1D50" w14:textId="77777777" w:rsidR="00115E47" w:rsidRPr="003A6772" w:rsidRDefault="00115E47" w:rsidP="00115E47">
            <w:pPr>
              <w:rPr>
                <w:color w:val="000000"/>
              </w:rPr>
            </w:pPr>
            <w:r w:rsidRPr="003A6772">
              <w:rPr>
                <w:color w:val="000000"/>
              </w:rPr>
              <w:t>SPRAGUE</w:t>
            </w:r>
          </w:p>
        </w:tc>
      </w:tr>
      <w:tr w:rsidR="00115E47" w:rsidRPr="003A6772" w14:paraId="3A9CB747"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9FE042F"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0F32343" w14:textId="77777777" w:rsidR="00115E47" w:rsidRPr="003A6772" w:rsidRDefault="00115E47" w:rsidP="00115E47">
            <w:pPr>
              <w:rPr>
                <w:color w:val="000000"/>
              </w:rPr>
            </w:pPr>
            <w:r w:rsidRPr="003A6772">
              <w:rPr>
                <w:color w:val="000000"/>
              </w:rPr>
              <w:t>TWISP</w:t>
            </w:r>
          </w:p>
        </w:tc>
      </w:tr>
      <w:tr w:rsidR="00115E47" w:rsidRPr="003A6772" w14:paraId="14B8835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2FF50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FD836BB" w14:textId="77777777" w:rsidR="00115E47" w:rsidRPr="003A6772" w:rsidRDefault="00115E47" w:rsidP="00115E47">
            <w:pPr>
              <w:rPr>
                <w:color w:val="000000"/>
              </w:rPr>
            </w:pPr>
            <w:r w:rsidRPr="003A6772">
              <w:rPr>
                <w:color w:val="000000"/>
              </w:rPr>
              <w:t>VADER</w:t>
            </w:r>
          </w:p>
        </w:tc>
      </w:tr>
      <w:tr w:rsidR="00115E47" w:rsidRPr="003A6772" w14:paraId="464B8F7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5929D0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49F173E" w14:textId="77777777" w:rsidR="00115E47" w:rsidRPr="003A6772" w:rsidRDefault="00115E47" w:rsidP="00115E47">
            <w:pPr>
              <w:rPr>
                <w:color w:val="000000"/>
              </w:rPr>
            </w:pPr>
            <w:r w:rsidRPr="003A6772">
              <w:rPr>
                <w:color w:val="000000"/>
              </w:rPr>
              <w:t>VASHON</w:t>
            </w:r>
          </w:p>
        </w:tc>
      </w:tr>
      <w:tr w:rsidR="00115E47" w:rsidRPr="003A6772" w14:paraId="4BE5BC03"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BCBE8A7"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A92463" w14:textId="77777777" w:rsidR="00115E47" w:rsidRPr="003A6772" w:rsidRDefault="00115E47" w:rsidP="00115E47">
            <w:pPr>
              <w:rPr>
                <w:color w:val="000000"/>
              </w:rPr>
            </w:pPr>
            <w:r w:rsidRPr="003A6772">
              <w:rPr>
                <w:color w:val="000000"/>
              </w:rPr>
              <w:t>WASHTUCNA</w:t>
            </w:r>
          </w:p>
        </w:tc>
      </w:tr>
      <w:tr w:rsidR="00115E47" w:rsidRPr="003A6772" w14:paraId="066C698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76A94F5"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EE15AFC" w14:textId="77777777" w:rsidR="00115E47" w:rsidRPr="003A6772" w:rsidRDefault="00115E47" w:rsidP="00115E47">
            <w:pPr>
              <w:rPr>
                <w:color w:val="000000"/>
              </w:rPr>
            </w:pPr>
            <w:r w:rsidRPr="003A6772">
              <w:rPr>
                <w:color w:val="000000"/>
              </w:rPr>
              <w:t>WILSON CREEK</w:t>
            </w:r>
          </w:p>
        </w:tc>
      </w:tr>
      <w:tr w:rsidR="00115E47" w:rsidRPr="003A6772" w14:paraId="57565472" w14:textId="77777777" w:rsidTr="00115E47">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198D81" w14:textId="77777777" w:rsidR="00115E47" w:rsidRPr="003A6772" w:rsidRDefault="00115E47" w:rsidP="00115E47">
            <w:pPr>
              <w:rPr>
                <w:color w:val="000000"/>
              </w:rPr>
            </w:pPr>
            <w:r w:rsidRPr="003A6772">
              <w:rPr>
                <w:color w:val="000000"/>
              </w:rPr>
              <w:t>FRONTIER COMMUNICATIONS NORTHWEST INC.</w:t>
            </w:r>
          </w:p>
        </w:tc>
      </w:tr>
      <w:tr w:rsidR="00115E47" w:rsidRPr="003A6772" w14:paraId="25A15E0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F2774D"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1D78F4D" w14:textId="77777777" w:rsidR="00115E47" w:rsidRPr="003A6772" w:rsidRDefault="00115E47" w:rsidP="00115E47">
            <w:pPr>
              <w:rPr>
                <w:color w:val="000000"/>
              </w:rPr>
            </w:pPr>
            <w:r w:rsidRPr="003A6772">
              <w:rPr>
                <w:color w:val="000000"/>
              </w:rPr>
              <w:t>ACME-DEMING-WHATCOMCTY</w:t>
            </w:r>
          </w:p>
        </w:tc>
      </w:tr>
      <w:tr w:rsidR="00115E47" w:rsidRPr="003A6772" w14:paraId="2834812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AA02ED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30FBB1" w14:textId="77777777" w:rsidR="00115E47" w:rsidRPr="003A6772" w:rsidRDefault="00115E47" w:rsidP="00115E47">
            <w:pPr>
              <w:rPr>
                <w:color w:val="000000"/>
              </w:rPr>
            </w:pPr>
            <w:r>
              <w:rPr>
                <w:color w:val="000000"/>
              </w:rPr>
              <w:t>ALGER</w:t>
            </w:r>
          </w:p>
        </w:tc>
      </w:tr>
      <w:tr w:rsidR="00115E47" w:rsidRPr="003A6772" w14:paraId="70F5916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14AA1F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332A96" w14:textId="77777777" w:rsidR="00115E47" w:rsidRPr="003A6772" w:rsidRDefault="00115E47" w:rsidP="00115E47">
            <w:pPr>
              <w:rPr>
                <w:color w:val="000000"/>
              </w:rPr>
            </w:pPr>
            <w:r w:rsidRPr="003A6772">
              <w:rPr>
                <w:color w:val="000000"/>
              </w:rPr>
              <w:t>ANACORTES</w:t>
            </w:r>
          </w:p>
        </w:tc>
      </w:tr>
      <w:tr w:rsidR="00115E47" w:rsidRPr="003A6772" w14:paraId="1207D40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D76097"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CA14604" w14:textId="77777777" w:rsidR="00115E47" w:rsidRPr="003A6772" w:rsidRDefault="00115E47" w:rsidP="00115E47">
            <w:pPr>
              <w:rPr>
                <w:color w:val="000000"/>
              </w:rPr>
            </w:pPr>
            <w:r w:rsidRPr="003A6772">
              <w:rPr>
                <w:color w:val="000000"/>
              </w:rPr>
              <w:t>ARLINGTON</w:t>
            </w:r>
          </w:p>
        </w:tc>
      </w:tr>
      <w:tr w:rsidR="00115E47" w:rsidRPr="003A6772" w14:paraId="4564C62D"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5E02CF"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E9E991E" w14:textId="77777777" w:rsidR="00115E47" w:rsidRPr="003A6772" w:rsidRDefault="00115E47" w:rsidP="00115E47">
            <w:pPr>
              <w:rPr>
                <w:color w:val="000000"/>
              </w:rPr>
            </w:pPr>
            <w:r w:rsidRPr="003A6772">
              <w:rPr>
                <w:color w:val="000000"/>
              </w:rPr>
              <w:t>BENTON CITY</w:t>
            </w:r>
          </w:p>
        </w:tc>
      </w:tr>
      <w:tr w:rsidR="00115E47" w:rsidRPr="003A6772" w14:paraId="0C431D3C"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613819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6058FF" w14:textId="77777777" w:rsidR="00115E47" w:rsidRPr="003A6772" w:rsidRDefault="00115E47" w:rsidP="00115E47">
            <w:pPr>
              <w:rPr>
                <w:color w:val="000000"/>
              </w:rPr>
            </w:pPr>
            <w:r>
              <w:rPr>
                <w:color w:val="000000"/>
              </w:rPr>
              <w:t>BIG LAKE</w:t>
            </w:r>
          </w:p>
        </w:tc>
      </w:tr>
      <w:tr w:rsidR="00115E47" w:rsidRPr="003A6772" w14:paraId="383C7E2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5C53E2C"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EEDA60" w14:textId="77777777" w:rsidR="00115E47" w:rsidRPr="003A6772" w:rsidRDefault="00115E47" w:rsidP="00115E47">
            <w:pPr>
              <w:rPr>
                <w:color w:val="000000"/>
              </w:rPr>
            </w:pPr>
            <w:r w:rsidRPr="003A6772">
              <w:rPr>
                <w:color w:val="000000"/>
              </w:rPr>
              <w:t>BLAINE-BIRCH BAY-GTLD</w:t>
            </w:r>
          </w:p>
        </w:tc>
      </w:tr>
      <w:tr w:rsidR="00115E47" w:rsidRPr="003A6772" w14:paraId="105E50D7"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3C05997"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539AAE9" w14:textId="77777777" w:rsidR="00115E47" w:rsidRPr="003A6772" w:rsidRDefault="00115E47" w:rsidP="00115E47">
            <w:pPr>
              <w:rPr>
                <w:color w:val="000000"/>
              </w:rPr>
            </w:pPr>
            <w:r w:rsidRPr="003A6772">
              <w:rPr>
                <w:color w:val="000000"/>
              </w:rPr>
              <w:t>BOTHELL</w:t>
            </w:r>
          </w:p>
        </w:tc>
      </w:tr>
      <w:tr w:rsidR="00115E47" w:rsidRPr="003A6772" w14:paraId="6FDA6AD7"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4FF15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EE98685" w14:textId="77777777" w:rsidR="00115E47" w:rsidRPr="003A6772" w:rsidRDefault="00115E47" w:rsidP="00115E47">
            <w:pPr>
              <w:rPr>
                <w:color w:val="000000"/>
              </w:rPr>
            </w:pPr>
            <w:r>
              <w:rPr>
                <w:color w:val="000000"/>
              </w:rPr>
              <w:t>BURLINGTON</w:t>
            </w:r>
          </w:p>
        </w:tc>
      </w:tr>
      <w:tr w:rsidR="00115E47" w:rsidRPr="003A6772" w14:paraId="02B85BA3"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41A1BC"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E664DD" w14:textId="77777777" w:rsidR="00115E47" w:rsidRPr="003A6772" w:rsidRDefault="00115E47" w:rsidP="00115E47">
            <w:pPr>
              <w:rPr>
                <w:color w:val="000000"/>
              </w:rPr>
            </w:pPr>
            <w:r w:rsidRPr="003A6772">
              <w:rPr>
                <w:color w:val="000000"/>
              </w:rPr>
              <w:t>CAMAS-WASHOUGAL</w:t>
            </w:r>
          </w:p>
        </w:tc>
      </w:tr>
      <w:tr w:rsidR="00115E47" w:rsidRPr="003A6772" w14:paraId="4854A947"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5A03E86"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8B915F" w14:textId="77777777" w:rsidR="00115E47" w:rsidRPr="003A6772" w:rsidRDefault="00115E47" w:rsidP="00115E47">
            <w:pPr>
              <w:rPr>
                <w:color w:val="000000"/>
              </w:rPr>
            </w:pPr>
            <w:r>
              <w:rPr>
                <w:color w:val="000000"/>
              </w:rPr>
              <w:t>CASHMERE</w:t>
            </w:r>
          </w:p>
        </w:tc>
      </w:tr>
      <w:tr w:rsidR="00115E47" w:rsidRPr="003A6772" w14:paraId="37E455DF"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2EED25F"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096E96" w14:textId="77777777" w:rsidR="00115E47" w:rsidRDefault="00115E47" w:rsidP="00115E47">
            <w:pPr>
              <w:rPr>
                <w:color w:val="000000"/>
              </w:rPr>
            </w:pPr>
            <w:r>
              <w:rPr>
                <w:color w:val="000000"/>
              </w:rPr>
              <w:t>CHELAN</w:t>
            </w:r>
          </w:p>
        </w:tc>
      </w:tr>
      <w:tr w:rsidR="00115E47" w:rsidRPr="003A6772" w14:paraId="03AC567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DBF1CA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7BA5DC6" w14:textId="77777777" w:rsidR="00115E47" w:rsidRDefault="00115E47" w:rsidP="00115E47">
            <w:pPr>
              <w:rPr>
                <w:color w:val="000000"/>
              </w:rPr>
            </w:pPr>
            <w:r>
              <w:rPr>
                <w:color w:val="000000"/>
              </w:rPr>
              <w:t>CONCRETE</w:t>
            </w:r>
          </w:p>
        </w:tc>
      </w:tr>
      <w:tr w:rsidR="00115E47" w:rsidRPr="003A6772" w14:paraId="0227F25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57EBFEC"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A957149" w14:textId="77777777" w:rsidR="00115E47" w:rsidRDefault="00115E47" w:rsidP="00115E47">
            <w:pPr>
              <w:rPr>
                <w:color w:val="000000"/>
              </w:rPr>
            </w:pPr>
            <w:r>
              <w:rPr>
                <w:color w:val="000000"/>
              </w:rPr>
              <w:t>CONWAY</w:t>
            </w:r>
          </w:p>
        </w:tc>
      </w:tr>
      <w:tr w:rsidR="00115E47" w:rsidRPr="003A6772" w14:paraId="75593065"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88878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DC478BF" w14:textId="77777777" w:rsidR="00115E47" w:rsidRPr="003A6772" w:rsidRDefault="00115E47" w:rsidP="00115E47">
            <w:pPr>
              <w:rPr>
                <w:color w:val="000000"/>
              </w:rPr>
            </w:pPr>
            <w:r w:rsidRPr="003A6772">
              <w:rPr>
                <w:color w:val="000000"/>
              </w:rPr>
              <w:t>CUSTER-GTLD</w:t>
            </w:r>
          </w:p>
        </w:tc>
      </w:tr>
      <w:tr w:rsidR="00115E47" w:rsidRPr="003A6772" w14:paraId="6B797FE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A27A0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92FD7DF" w14:textId="77777777" w:rsidR="00115E47" w:rsidRPr="003A6772" w:rsidRDefault="00115E47" w:rsidP="00115E47">
            <w:pPr>
              <w:rPr>
                <w:color w:val="000000"/>
              </w:rPr>
            </w:pPr>
            <w:r w:rsidRPr="003A6772">
              <w:rPr>
                <w:color w:val="000000"/>
              </w:rPr>
              <w:t>DEMING-WHATCOMCTY</w:t>
            </w:r>
          </w:p>
        </w:tc>
      </w:tr>
      <w:tr w:rsidR="00115E47" w:rsidRPr="003A6772" w14:paraId="7EB8416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2D488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743CA63" w14:textId="77777777" w:rsidR="00115E47" w:rsidRPr="003A6772" w:rsidRDefault="00115E47" w:rsidP="00115E47">
            <w:pPr>
              <w:rPr>
                <w:color w:val="000000"/>
              </w:rPr>
            </w:pPr>
            <w:r>
              <w:rPr>
                <w:color w:val="000000"/>
              </w:rPr>
              <w:t>EDISON</w:t>
            </w:r>
          </w:p>
        </w:tc>
      </w:tr>
      <w:tr w:rsidR="00115E47" w:rsidRPr="003A6772" w14:paraId="7D53291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DB12B8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E00602" w14:textId="77777777" w:rsidR="00115E47" w:rsidRDefault="00115E47" w:rsidP="00115E47">
            <w:pPr>
              <w:rPr>
                <w:color w:val="000000"/>
              </w:rPr>
            </w:pPr>
            <w:r>
              <w:rPr>
                <w:color w:val="000000"/>
              </w:rPr>
              <w:t>ENTIAT</w:t>
            </w:r>
          </w:p>
        </w:tc>
      </w:tr>
      <w:tr w:rsidR="00115E47" w:rsidRPr="003A6772" w14:paraId="698234A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5CDB5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7581749" w14:textId="77777777" w:rsidR="00115E47" w:rsidRPr="003A6772" w:rsidRDefault="00115E47" w:rsidP="00115E47">
            <w:pPr>
              <w:rPr>
                <w:color w:val="000000"/>
              </w:rPr>
            </w:pPr>
            <w:r w:rsidRPr="003A6772">
              <w:rPr>
                <w:color w:val="000000"/>
              </w:rPr>
              <w:t>EVERETT</w:t>
            </w:r>
          </w:p>
        </w:tc>
      </w:tr>
      <w:tr w:rsidR="00115E47" w:rsidRPr="003A6772" w14:paraId="4E8BBFC3"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2A71B6"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E592FCE" w14:textId="77777777" w:rsidR="00115E47" w:rsidRPr="003A6772" w:rsidRDefault="00115E47" w:rsidP="00115E47">
            <w:pPr>
              <w:rPr>
                <w:color w:val="000000"/>
              </w:rPr>
            </w:pPr>
            <w:r w:rsidRPr="003A6772">
              <w:rPr>
                <w:color w:val="000000"/>
              </w:rPr>
              <w:t>EVERSON-GTLD</w:t>
            </w:r>
          </w:p>
        </w:tc>
      </w:tr>
      <w:tr w:rsidR="00115E47" w:rsidRPr="003A6772" w14:paraId="05388DB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2487215"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4D6C18" w14:textId="77777777" w:rsidR="00115E47" w:rsidRPr="003A6772" w:rsidRDefault="00115E47" w:rsidP="00115E47">
            <w:pPr>
              <w:rPr>
                <w:color w:val="000000"/>
              </w:rPr>
            </w:pPr>
            <w:r w:rsidRPr="003A6772">
              <w:rPr>
                <w:color w:val="000000"/>
              </w:rPr>
              <w:t>FAIRFIELD</w:t>
            </w:r>
          </w:p>
        </w:tc>
      </w:tr>
      <w:tr w:rsidR="00115E47" w:rsidRPr="003A6772" w14:paraId="27F42395"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5A26E4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36D020B" w14:textId="77777777" w:rsidR="00115E47" w:rsidRPr="003A6772" w:rsidRDefault="00115E47" w:rsidP="00115E47">
            <w:pPr>
              <w:rPr>
                <w:color w:val="000000"/>
              </w:rPr>
            </w:pPr>
            <w:r w:rsidRPr="003A6772">
              <w:rPr>
                <w:color w:val="000000"/>
              </w:rPr>
              <w:t>FERNDALE-GTLD</w:t>
            </w:r>
          </w:p>
        </w:tc>
      </w:tr>
      <w:tr w:rsidR="00115E47" w:rsidRPr="003A6772" w14:paraId="4AFA808F"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05DED3"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8421A5E" w14:textId="77777777" w:rsidR="00115E47" w:rsidRPr="003A6772" w:rsidRDefault="00115E47" w:rsidP="00115E47">
            <w:pPr>
              <w:rPr>
                <w:color w:val="000000"/>
              </w:rPr>
            </w:pPr>
            <w:r w:rsidRPr="003A6772">
              <w:rPr>
                <w:color w:val="000000"/>
              </w:rPr>
              <w:t>GARFIELD</w:t>
            </w:r>
          </w:p>
        </w:tc>
      </w:tr>
      <w:tr w:rsidR="00115E47" w:rsidRPr="003A6772" w14:paraId="4AC5A045"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722C3D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BBF08E8" w14:textId="77777777" w:rsidR="00115E47" w:rsidRPr="003A6772" w:rsidRDefault="00115E47" w:rsidP="00115E47">
            <w:pPr>
              <w:rPr>
                <w:color w:val="000000"/>
              </w:rPr>
            </w:pPr>
            <w:r w:rsidRPr="003A6772">
              <w:rPr>
                <w:color w:val="000000"/>
              </w:rPr>
              <w:t>GEORGE</w:t>
            </w:r>
          </w:p>
        </w:tc>
      </w:tr>
      <w:tr w:rsidR="00115E47" w:rsidRPr="003A6772" w14:paraId="1B6768F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A257CD"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10F1A0E" w14:textId="77777777" w:rsidR="00115E47" w:rsidRPr="003A6772" w:rsidRDefault="00115E47" w:rsidP="00115E47">
            <w:pPr>
              <w:rPr>
                <w:color w:val="000000"/>
              </w:rPr>
            </w:pPr>
            <w:r w:rsidRPr="003A6772">
              <w:rPr>
                <w:color w:val="000000"/>
              </w:rPr>
              <w:t>GRANITE FALLS</w:t>
            </w:r>
          </w:p>
        </w:tc>
      </w:tr>
      <w:tr w:rsidR="00115E47" w:rsidRPr="003A6772" w14:paraId="237B472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932E2C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0331A0D" w14:textId="77777777" w:rsidR="00115E47" w:rsidRPr="003A6772" w:rsidRDefault="00115E47" w:rsidP="00115E47">
            <w:pPr>
              <w:rPr>
                <w:color w:val="000000"/>
              </w:rPr>
            </w:pPr>
            <w:r w:rsidRPr="003A6772">
              <w:rPr>
                <w:color w:val="000000"/>
              </w:rPr>
              <w:t>GRAYLAND</w:t>
            </w:r>
          </w:p>
        </w:tc>
      </w:tr>
      <w:tr w:rsidR="00115E47" w:rsidRPr="003A6772" w14:paraId="1C6DFBBC"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B667D1D"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DA8D5D" w14:textId="77777777" w:rsidR="00115E47" w:rsidRPr="003A6772" w:rsidRDefault="00115E47" w:rsidP="00115E47">
            <w:pPr>
              <w:rPr>
                <w:color w:val="000000"/>
              </w:rPr>
            </w:pPr>
            <w:r w:rsidRPr="003A6772">
              <w:rPr>
                <w:color w:val="000000"/>
              </w:rPr>
              <w:t>HALLS LAKE</w:t>
            </w:r>
          </w:p>
        </w:tc>
      </w:tr>
      <w:tr w:rsidR="00115E47" w:rsidRPr="003A6772" w14:paraId="50D3761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25F11B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436AE8F" w14:textId="77777777" w:rsidR="00115E47" w:rsidRPr="003A6772" w:rsidRDefault="00115E47" w:rsidP="00115E47">
            <w:pPr>
              <w:rPr>
                <w:color w:val="000000"/>
              </w:rPr>
            </w:pPr>
            <w:r w:rsidRPr="003A6772">
              <w:rPr>
                <w:color w:val="000000"/>
              </w:rPr>
              <w:t>KENNEWICK</w:t>
            </w:r>
          </w:p>
        </w:tc>
      </w:tr>
      <w:tr w:rsidR="00115E47" w:rsidRPr="003A6772" w14:paraId="765E3BA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B656D6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D21D7BC" w14:textId="77777777" w:rsidR="00115E47" w:rsidRPr="003A6772" w:rsidRDefault="00115E47" w:rsidP="00115E47">
            <w:pPr>
              <w:rPr>
                <w:color w:val="000000"/>
              </w:rPr>
            </w:pPr>
            <w:r w:rsidRPr="003A6772">
              <w:rPr>
                <w:color w:val="000000"/>
              </w:rPr>
              <w:t>KIRKLAND</w:t>
            </w:r>
          </w:p>
        </w:tc>
      </w:tr>
      <w:tr w:rsidR="00115E47" w:rsidRPr="003A6772" w14:paraId="3347211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8239F9C"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AED5A7" w14:textId="77777777" w:rsidR="00115E47" w:rsidRPr="003A6772" w:rsidRDefault="00115E47" w:rsidP="00115E47">
            <w:pPr>
              <w:rPr>
                <w:color w:val="000000"/>
              </w:rPr>
            </w:pPr>
            <w:r w:rsidRPr="003A6772">
              <w:rPr>
                <w:color w:val="000000"/>
              </w:rPr>
              <w:t>LA CONNER</w:t>
            </w:r>
          </w:p>
        </w:tc>
      </w:tr>
      <w:tr w:rsidR="00115E47" w:rsidRPr="003A6772" w14:paraId="03D16B5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ACC41E5"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908DB4A" w14:textId="77777777" w:rsidR="00115E47" w:rsidRPr="003A6772" w:rsidRDefault="00115E47" w:rsidP="00115E47">
            <w:pPr>
              <w:rPr>
                <w:color w:val="000000"/>
              </w:rPr>
            </w:pPr>
            <w:r w:rsidRPr="003A6772">
              <w:rPr>
                <w:color w:val="000000"/>
              </w:rPr>
              <w:t>LATAH</w:t>
            </w:r>
          </w:p>
        </w:tc>
      </w:tr>
      <w:tr w:rsidR="00115E47" w:rsidRPr="003A6772" w14:paraId="05730B1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0FD10F"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DD3E7DE" w14:textId="77777777" w:rsidR="00115E47" w:rsidRPr="003A6772" w:rsidRDefault="00115E47" w:rsidP="00115E47">
            <w:pPr>
              <w:rPr>
                <w:color w:val="000000"/>
              </w:rPr>
            </w:pPr>
            <w:r w:rsidRPr="003A6772">
              <w:rPr>
                <w:color w:val="000000"/>
              </w:rPr>
              <w:t>LAUREL-WHATCOMCTY</w:t>
            </w:r>
          </w:p>
        </w:tc>
      </w:tr>
      <w:tr w:rsidR="00115E47" w:rsidRPr="003A6772" w14:paraId="441FA74D"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7C2F5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C31F8BA" w14:textId="77777777" w:rsidR="00115E47" w:rsidRPr="003A6772" w:rsidRDefault="00115E47" w:rsidP="00115E47">
            <w:pPr>
              <w:rPr>
                <w:color w:val="000000"/>
              </w:rPr>
            </w:pPr>
            <w:r>
              <w:rPr>
                <w:color w:val="000000"/>
              </w:rPr>
              <w:t>LEAVENWORTH</w:t>
            </w:r>
          </w:p>
        </w:tc>
      </w:tr>
      <w:tr w:rsidR="00115E47" w:rsidRPr="003A6772" w14:paraId="4E6948B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62038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42D06C4" w14:textId="77777777" w:rsidR="00115E47" w:rsidRDefault="00115E47" w:rsidP="00115E47">
            <w:pPr>
              <w:rPr>
                <w:color w:val="000000"/>
              </w:rPr>
            </w:pPr>
            <w:r>
              <w:rPr>
                <w:color w:val="000000"/>
              </w:rPr>
              <w:t>LYMAN-HAMILTON</w:t>
            </w:r>
          </w:p>
        </w:tc>
      </w:tr>
      <w:tr w:rsidR="00115E47" w:rsidRPr="003A6772" w14:paraId="7112F4B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16B70C"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A790DCA" w14:textId="77777777" w:rsidR="00115E47" w:rsidRPr="003A6772" w:rsidRDefault="00115E47" w:rsidP="00115E47">
            <w:pPr>
              <w:rPr>
                <w:color w:val="000000"/>
              </w:rPr>
            </w:pPr>
            <w:r w:rsidRPr="003A6772">
              <w:rPr>
                <w:color w:val="000000"/>
              </w:rPr>
              <w:t>LYNDEN</w:t>
            </w:r>
          </w:p>
        </w:tc>
      </w:tr>
      <w:tr w:rsidR="00115E47" w:rsidRPr="003A6772" w14:paraId="0CBFC99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F42233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4E953B" w14:textId="77777777" w:rsidR="00115E47" w:rsidRPr="003A6772" w:rsidRDefault="00115E47" w:rsidP="00115E47">
            <w:pPr>
              <w:rPr>
                <w:color w:val="000000"/>
              </w:rPr>
            </w:pPr>
            <w:r>
              <w:rPr>
                <w:color w:val="000000"/>
              </w:rPr>
              <w:t>MANSFIELD</w:t>
            </w:r>
          </w:p>
        </w:tc>
      </w:tr>
      <w:tr w:rsidR="00115E47" w:rsidRPr="003A6772" w14:paraId="0B50AF73"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4A5281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F005885" w14:textId="77777777" w:rsidR="00115E47" w:rsidRPr="003A6772" w:rsidRDefault="00115E47" w:rsidP="00115E47">
            <w:pPr>
              <w:rPr>
                <w:color w:val="000000"/>
              </w:rPr>
            </w:pPr>
            <w:r w:rsidRPr="003A6772">
              <w:rPr>
                <w:color w:val="000000"/>
              </w:rPr>
              <w:t>MAPLE FALLS</w:t>
            </w:r>
          </w:p>
        </w:tc>
      </w:tr>
      <w:tr w:rsidR="00115E47" w:rsidRPr="003A6772" w14:paraId="065E5F2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1678D0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C9AB6A9" w14:textId="77777777" w:rsidR="00115E47" w:rsidRPr="003A6772" w:rsidRDefault="00115E47" w:rsidP="00115E47">
            <w:pPr>
              <w:rPr>
                <w:color w:val="000000"/>
              </w:rPr>
            </w:pPr>
            <w:r>
              <w:rPr>
                <w:color w:val="000000"/>
              </w:rPr>
              <w:t>MARBLEMOUNT</w:t>
            </w:r>
          </w:p>
        </w:tc>
      </w:tr>
      <w:tr w:rsidR="00115E47" w:rsidRPr="003A6772" w14:paraId="4ED1539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D75AC2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659D1C5" w14:textId="77777777" w:rsidR="00115E47" w:rsidRPr="003A6772" w:rsidRDefault="00115E47" w:rsidP="00115E47">
            <w:pPr>
              <w:rPr>
                <w:color w:val="000000"/>
              </w:rPr>
            </w:pPr>
            <w:r w:rsidRPr="003A6772">
              <w:rPr>
                <w:color w:val="000000"/>
              </w:rPr>
              <w:t>MARYSVILLE</w:t>
            </w:r>
          </w:p>
        </w:tc>
      </w:tr>
      <w:tr w:rsidR="00115E47" w:rsidRPr="003A6772" w14:paraId="7A4B0D1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F80F70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1920809" w14:textId="77777777" w:rsidR="00115E47" w:rsidRPr="003A6772" w:rsidRDefault="00115E47" w:rsidP="00115E47">
            <w:pPr>
              <w:rPr>
                <w:color w:val="000000"/>
              </w:rPr>
            </w:pPr>
            <w:r w:rsidRPr="003A6772">
              <w:rPr>
                <w:color w:val="000000"/>
              </w:rPr>
              <w:t>MONROE</w:t>
            </w:r>
          </w:p>
        </w:tc>
      </w:tr>
      <w:tr w:rsidR="00115E47" w:rsidRPr="003A6772" w14:paraId="262AED1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C424B07"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6452862" w14:textId="77777777" w:rsidR="00115E47" w:rsidRPr="003A6772" w:rsidRDefault="00115E47" w:rsidP="00115E47">
            <w:pPr>
              <w:rPr>
                <w:color w:val="000000"/>
              </w:rPr>
            </w:pPr>
            <w:r w:rsidRPr="003A6772">
              <w:rPr>
                <w:color w:val="000000"/>
              </w:rPr>
              <w:t>MOUNT VERNON</w:t>
            </w:r>
          </w:p>
        </w:tc>
      </w:tr>
      <w:tr w:rsidR="00115E47" w:rsidRPr="003A6772" w14:paraId="2733E87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7D6CC7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66E0E9F" w14:textId="77777777" w:rsidR="00115E47" w:rsidRPr="003A6772" w:rsidRDefault="00115E47" w:rsidP="00115E47">
            <w:pPr>
              <w:rPr>
                <w:color w:val="000000"/>
              </w:rPr>
            </w:pPr>
            <w:r w:rsidRPr="003A6772">
              <w:rPr>
                <w:color w:val="000000"/>
              </w:rPr>
              <w:t>NACHES</w:t>
            </w:r>
          </w:p>
        </w:tc>
      </w:tr>
      <w:tr w:rsidR="00115E47" w:rsidRPr="003A6772" w14:paraId="5198815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69FCF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1B54FF" w14:textId="77777777" w:rsidR="00115E47" w:rsidRPr="003A6772" w:rsidRDefault="00115E47" w:rsidP="00115E47">
            <w:pPr>
              <w:rPr>
                <w:color w:val="000000"/>
              </w:rPr>
            </w:pPr>
            <w:r w:rsidRPr="003A6772">
              <w:rPr>
                <w:color w:val="000000"/>
              </w:rPr>
              <w:t>NEWPORT</w:t>
            </w:r>
          </w:p>
        </w:tc>
      </w:tr>
      <w:tr w:rsidR="00115E47" w:rsidRPr="003A6772" w14:paraId="71B18E4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2A7DEF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D21B88B" w14:textId="77777777" w:rsidR="00115E47" w:rsidRPr="003A6772" w:rsidRDefault="00115E47" w:rsidP="00115E47">
            <w:pPr>
              <w:rPr>
                <w:color w:val="000000"/>
              </w:rPr>
            </w:pPr>
            <w:r w:rsidRPr="003A6772">
              <w:rPr>
                <w:color w:val="000000"/>
              </w:rPr>
              <w:t>NILE</w:t>
            </w:r>
          </w:p>
        </w:tc>
      </w:tr>
      <w:tr w:rsidR="00115E47" w:rsidRPr="003A6772" w14:paraId="5E1340C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AC1535"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BB65CCF" w14:textId="77777777" w:rsidR="00115E47" w:rsidRPr="003A6772" w:rsidRDefault="00115E47" w:rsidP="00115E47">
            <w:pPr>
              <w:rPr>
                <w:color w:val="000000"/>
              </w:rPr>
            </w:pPr>
            <w:r w:rsidRPr="003A6772">
              <w:rPr>
                <w:color w:val="000000"/>
              </w:rPr>
              <w:t>OAK HARBOR</w:t>
            </w:r>
          </w:p>
        </w:tc>
      </w:tr>
      <w:tr w:rsidR="00115E47" w:rsidRPr="003A6772" w14:paraId="4C94970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3A8C206"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C282EB5" w14:textId="77777777" w:rsidR="00115E47" w:rsidRPr="003A6772" w:rsidRDefault="00115E47" w:rsidP="00115E47">
            <w:pPr>
              <w:rPr>
                <w:color w:val="000000"/>
              </w:rPr>
            </w:pPr>
            <w:r w:rsidRPr="003A6772">
              <w:rPr>
                <w:color w:val="000000"/>
              </w:rPr>
              <w:t>PALOUSE</w:t>
            </w:r>
          </w:p>
        </w:tc>
      </w:tr>
      <w:tr w:rsidR="00115E47" w:rsidRPr="003A6772" w14:paraId="1EC4A72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B72564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C65F714" w14:textId="77777777" w:rsidR="00115E47" w:rsidRPr="003A6772" w:rsidRDefault="00115E47" w:rsidP="00115E47">
            <w:pPr>
              <w:rPr>
                <w:color w:val="000000"/>
              </w:rPr>
            </w:pPr>
            <w:r w:rsidRPr="003A6772">
              <w:rPr>
                <w:color w:val="000000"/>
              </w:rPr>
              <w:t>PULLMAN</w:t>
            </w:r>
          </w:p>
        </w:tc>
      </w:tr>
      <w:tr w:rsidR="00115E47" w:rsidRPr="003A6772" w14:paraId="0DF8358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4CC0B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89B52D" w14:textId="77777777" w:rsidR="00115E47" w:rsidRPr="003A6772" w:rsidRDefault="00115E47" w:rsidP="00115E47">
            <w:pPr>
              <w:rPr>
                <w:color w:val="000000"/>
              </w:rPr>
            </w:pPr>
            <w:r w:rsidRPr="003A6772">
              <w:rPr>
                <w:color w:val="000000"/>
              </w:rPr>
              <w:t>QUINCY</w:t>
            </w:r>
          </w:p>
        </w:tc>
      </w:tr>
      <w:tr w:rsidR="00115E47" w:rsidRPr="003A6772" w14:paraId="425F5905"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62A15AC"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8E1F9C" w14:textId="77777777" w:rsidR="00115E47" w:rsidRPr="003A6772" w:rsidRDefault="00115E47" w:rsidP="00115E47">
            <w:pPr>
              <w:rPr>
                <w:color w:val="000000"/>
              </w:rPr>
            </w:pPr>
            <w:r w:rsidRPr="003A6772">
              <w:rPr>
                <w:color w:val="000000"/>
              </w:rPr>
              <w:t>RICHLAND</w:t>
            </w:r>
          </w:p>
        </w:tc>
      </w:tr>
      <w:tr w:rsidR="00115E47" w:rsidRPr="003A6772" w14:paraId="0CE5746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EE6FB3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E415EFA" w14:textId="77777777" w:rsidR="00115E47" w:rsidRPr="003A6772" w:rsidRDefault="00115E47" w:rsidP="00115E47">
            <w:pPr>
              <w:rPr>
                <w:color w:val="000000"/>
              </w:rPr>
            </w:pPr>
            <w:r w:rsidRPr="003A6772">
              <w:rPr>
                <w:color w:val="000000"/>
              </w:rPr>
              <w:t>RICHMOND BEACH</w:t>
            </w:r>
          </w:p>
        </w:tc>
      </w:tr>
      <w:tr w:rsidR="00115E47" w:rsidRPr="003A6772" w14:paraId="31B62ED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9AFC6F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77013D8" w14:textId="77777777" w:rsidR="00115E47" w:rsidRPr="003A6772" w:rsidRDefault="00115E47" w:rsidP="00115E47">
            <w:pPr>
              <w:rPr>
                <w:color w:val="000000"/>
              </w:rPr>
            </w:pPr>
            <w:r w:rsidRPr="003A6772">
              <w:rPr>
                <w:color w:val="000000"/>
              </w:rPr>
              <w:t>ROCKFORD</w:t>
            </w:r>
          </w:p>
        </w:tc>
      </w:tr>
      <w:tr w:rsidR="00115E47" w:rsidRPr="003A6772" w14:paraId="44036A1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52EF09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4D11444" w14:textId="77777777" w:rsidR="00115E47" w:rsidRPr="003A6772" w:rsidRDefault="00115E47" w:rsidP="00115E47">
            <w:pPr>
              <w:rPr>
                <w:color w:val="000000"/>
              </w:rPr>
            </w:pPr>
            <w:r w:rsidRPr="003A6772">
              <w:rPr>
                <w:color w:val="000000"/>
              </w:rPr>
              <w:t>ROSALIA</w:t>
            </w:r>
          </w:p>
        </w:tc>
      </w:tr>
      <w:tr w:rsidR="00115E47" w:rsidRPr="003A6772" w14:paraId="3DDEA6EF"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20ACC93"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3570EC7" w14:textId="77777777" w:rsidR="00115E47" w:rsidRPr="003A6772" w:rsidRDefault="00115E47" w:rsidP="00115E47">
            <w:pPr>
              <w:rPr>
                <w:color w:val="000000"/>
              </w:rPr>
            </w:pPr>
            <w:r w:rsidRPr="003A6772">
              <w:rPr>
                <w:color w:val="000000"/>
              </w:rPr>
              <w:t>SEDRO WOOLLEY</w:t>
            </w:r>
          </w:p>
        </w:tc>
      </w:tr>
      <w:tr w:rsidR="00115E47" w:rsidRPr="003A6772" w14:paraId="0001DCA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1B6F2F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293ED43" w14:textId="77777777" w:rsidR="00115E47" w:rsidRPr="003A6772" w:rsidRDefault="00115E47" w:rsidP="00115E47">
            <w:pPr>
              <w:rPr>
                <w:color w:val="000000"/>
              </w:rPr>
            </w:pPr>
            <w:r w:rsidRPr="003A6772">
              <w:rPr>
                <w:color w:val="000000"/>
              </w:rPr>
              <w:t>SEDRO WOOLLEY-CONTEL</w:t>
            </w:r>
          </w:p>
        </w:tc>
      </w:tr>
      <w:tr w:rsidR="00115E47" w:rsidRPr="003A6772" w14:paraId="24FF66A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27B1783"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41DE71" w14:textId="77777777" w:rsidR="00115E47" w:rsidRPr="003A6772" w:rsidRDefault="00115E47" w:rsidP="00115E47">
            <w:pPr>
              <w:rPr>
                <w:color w:val="000000"/>
              </w:rPr>
            </w:pPr>
            <w:r w:rsidRPr="003A6772">
              <w:rPr>
                <w:color w:val="000000"/>
              </w:rPr>
              <w:t>SILVER LAKE</w:t>
            </w:r>
          </w:p>
        </w:tc>
      </w:tr>
      <w:tr w:rsidR="00115E47" w:rsidRPr="003A6772" w14:paraId="48EE0FD3"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511C0B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51B71EB" w14:textId="77777777" w:rsidR="00115E47" w:rsidRPr="003A6772" w:rsidRDefault="00115E47" w:rsidP="00115E47">
            <w:pPr>
              <w:rPr>
                <w:color w:val="000000"/>
              </w:rPr>
            </w:pPr>
            <w:r w:rsidRPr="003A6772">
              <w:rPr>
                <w:color w:val="000000"/>
              </w:rPr>
              <w:t>SKYKOMISH</w:t>
            </w:r>
          </w:p>
        </w:tc>
      </w:tr>
      <w:tr w:rsidR="00115E47" w:rsidRPr="003A6772" w14:paraId="3FB3DBCD"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E1E81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892B844" w14:textId="77777777" w:rsidR="00115E47" w:rsidRPr="003A6772" w:rsidRDefault="00115E47" w:rsidP="00115E47">
            <w:pPr>
              <w:rPr>
                <w:color w:val="000000"/>
              </w:rPr>
            </w:pPr>
            <w:r w:rsidRPr="003A6772">
              <w:rPr>
                <w:color w:val="000000"/>
              </w:rPr>
              <w:t>SNOHOMISH</w:t>
            </w:r>
          </w:p>
        </w:tc>
      </w:tr>
      <w:tr w:rsidR="00115E47" w:rsidRPr="003A6772" w14:paraId="316A0E2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2040BC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45D0DA" w14:textId="77777777" w:rsidR="00115E47" w:rsidRPr="003A6772" w:rsidRDefault="00115E47" w:rsidP="00115E47">
            <w:pPr>
              <w:rPr>
                <w:color w:val="000000"/>
              </w:rPr>
            </w:pPr>
            <w:r w:rsidRPr="003A6772">
              <w:rPr>
                <w:color w:val="000000"/>
              </w:rPr>
              <w:t>SOAP LAKE</w:t>
            </w:r>
          </w:p>
        </w:tc>
      </w:tr>
      <w:tr w:rsidR="00115E47" w:rsidRPr="003A6772" w14:paraId="40ACDA1F"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CAD57D7"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0FA800" w14:textId="77777777" w:rsidR="00115E47" w:rsidRPr="003A6772" w:rsidRDefault="00115E47" w:rsidP="00115E47">
            <w:pPr>
              <w:rPr>
                <w:color w:val="000000"/>
              </w:rPr>
            </w:pPr>
            <w:r w:rsidRPr="003A6772">
              <w:rPr>
                <w:color w:val="000000"/>
              </w:rPr>
              <w:t>STANWOOD</w:t>
            </w:r>
          </w:p>
        </w:tc>
      </w:tr>
      <w:tr w:rsidR="00115E47" w:rsidRPr="003A6772" w14:paraId="0E7E57E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238B41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461FEF2" w14:textId="77777777" w:rsidR="00115E47" w:rsidRPr="003A6772" w:rsidRDefault="00115E47" w:rsidP="00115E47">
            <w:pPr>
              <w:rPr>
                <w:color w:val="000000"/>
              </w:rPr>
            </w:pPr>
            <w:r w:rsidRPr="003A6772">
              <w:rPr>
                <w:color w:val="000000"/>
              </w:rPr>
              <w:t>STEVENS PASS</w:t>
            </w:r>
          </w:p>
        </w:tc>
      </w:tr>
      <w:tr w:rsidR="00115E47" w:rsidRPr="003A6772" w14:paraId="178D765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FFF893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4001B0" w14:textId="77777777" w:rsidR="00115E47" w:rsidRPr="003A6772" w:rsidRDefault="00115E47" w:rsidP="00115E47">
            <w:pPr>
              <w:rPr>
                <w:color w:val="000000"/>
              </w:rPr>
            </w:pPr>
            <w:r w:rsidRPr="003A6772">
              <w:rPr>
                <w:color w:val="000000"/>
              </w:rPr>
              <w:t>SULTAN</w:t>
            </w:r>
          </w:p>
        </w:tc>
      </w:tr>
      <w:tr w:rsidR="00115E47" w:rsidRPr="003A6772" w14:paraId="6FADFDB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0179F7"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B0BF77" w14:textId="77777777" w:rsidR="00115E47" w:rsidRPr="003A6772" w:rsidRDefault="00115E47" w:rsidP="00115E47">
            <w:pPr>
              <w:rPr>
                <w:color w:val="000000"/>
              </w:rPr>
            </w:pPr>
            <w:r w:rsidRPr="003A6772">
              <w:rPr>
                <w:color w:val="000000"/>
              </w:rPr>
              <w:t>SUMAS-GTLD</w:t>
            </w:r>
          </w:p>
        </w:tc>
      </w:tr>
      <w:tr w:rsidR="00115E47" w:rsidRPr="003A6772" w14:paraId="3E782E8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EA316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7584E6" w14:textId="77777777" w:rsidR="00115E47" w:rsidRPr="003A6772" w:rsidRDefault="00115E47" w:rsidP="00115E47">
            <w:pPr>
              <w:rPr>
                <w:color w:val="000000"/>
              </w:rPr>
            </w:pPr>
            <w:r w:rsidRPr="003A6772">
              <w:rPr>
                <w:color w:val="000000"/>
              </w:rPr>
              <w:t>TEKOA</w:t>
            </w:r>
          </w:p>
        </w:tc>
      </w:tr>
      <w:tr w:rsidR="00115E47" w:rsidRPr="003A6772" w14:paraId="244ADEE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39E585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AEADB6" w14:textId="77777777" w:rsidR="00115E47" w:rsidRPr="003A6772" w:rsidRDefault="00115E47" w:rsidP="00115E47">
            <w:pPr>
              <w:rPr>
                <w:color w:val="000000"/>
              </w:rPr>
            </w:pPr>
            <w:r w:rsidRPr="003A6772">
              <w:rPr>
                <w:color w:val="000000"/>
              </w:rPr>
              <w:t>WATERVILLE</w:t>
            </w:r>
          </w:p>
        </w:tc>
      </w:tr>
      <w:tr w:rsidR="00115E47" w:rsidRPr="003A6772" w14:paraId="505579D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7554DA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E91F449" w14:textId="77777777" w:rsidR="00115E47" w:rsidRPr="003A6772" w:rsidRDefault="00115E47" w:rsidP="00115E47">
            <w:pPr>
              <w:rPr>
                <w:color w:val="000000"/>
              </w:rPr>
            </w:pPr>
            <w:r w:rsidRPr="003A6772">
              <w:rPr>
                <w:color w:val="000000"/>
              </w:rPr>
              <w:t>WENATCHEE</w:t>
            </w:r>
          </w:p>
        </w:tc>
      </w:tr>
      <w:tr w:rsidR="00115E47" w:rsidRPr="003A6772" w14:paraId="6480329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2F5D4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61B6862" w14:textId="77777777" w:rsidR="00115E47" w:rsidRPr="003A6772" w:rsidRDefault="00115E47" w:rsidP="00115E47">
            <w:pPr>
              <w:rPr>
                <w:color w:val="000000"/>
              </w:rPr>
            </w:pPr>
            <w:r w:rsidRPr="003A6772">
              <w:rPr>
                <w:color w:val="000000"/>
              </w:rPr>
              <w:t>WESTPORT</w:t>
            </w:r>
          </w:p>
        </w:tc>
      </w:tr>
      <w:tr w:rsidR="00115E47" w:rsidRPr="003A6772" w14:paraId="79B180A4" w14:textId="77777777" w:rsidTr="00115E47">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20E302" w14:textId="77777777" w:rsidR="00115E47" w:rsidRPr="003A6772" w:rsidRDefault="00115E47" w:rsidP="00115E47">
            <w:pPr>
              <w:rPr>
                <w:color w:val="000000"/>
              </w:rPr>
            </w:pPr>
            <w:r w:rsidRPr="003A6772">
              <w:rPr>
                <w:color w:val="000000"/>
              </w:rPr>
              <w:t>QWEST CORPORATION</w:t>
            </w:r>
          </w:p>
        </w:tc>
      </w:tr>
      <w:tr w:rsidR="00115E47" w:rsidRPr="003A6772" w14:paraId="2B30A92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A10745"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1A0A6ED" w14:textId="77777777" w:rsidR="00115E47" w:rsidRPr="003A6772" w:rsidRDefault="00115E47" w:rsidP="00115E47">
            <w:pPr>
              <w:rPr>
                <w:color w:val="000000"/>
              </w:rPr>
            </w:pPr>
            <w:r w:rsidRPr="003A6772">
              <w:rPr>
                <w:color w:val="000000"/>
              </w:rPr>
              <w:t>ABERDEEN-HOQUIAM</w:t>
            </w:r>
          </w:p>
        </w:tc>
      </w:tr>
      <w:tr w:rsidR="00115E47" w:rsidRPr="003A6772" w14:paraId="313C7FC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4D68CA6"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DE6E5C" w14:textId="77777777" w:rsidR="00115E47" w:rsidRPr="003A6772" w:rsidRDefault="00115E47" w:rsidP="00115E47">
            <w:pPr>
              <w:rPr>
                <w:color w:val="000000"/>
              </w:rPr>
            </w:pPr>
            <w:r w:rsidRPr="003A6772">
              <w:rPr>
                <w:color w:val="000000"/>
              </w:rPr>
              <w:t>AUBURN</w:t>
            </w:r>
          </w:p>
        </w:tc>
      </w:tr>
      <w:tr w:rsidR="00115E47" w:rsidRPr="003A6772" w14:paraId="38F70D0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8FF1CF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07B6A7" w14:textId="77777777" w:rsidR="00115E47" w:rsidRPr="003A6772" w:rsidRDefault="00115E47" w:rsidP="00115E47">
            <w:pPr>
              <w:rPr>
                <w:color w:val="000000"/>
              </w:rPr>
            </w:pPr>
            <w:r w:rsidRPr="003A6772">
              <w:rPr>
                <w:color w:val="000000"/>
              </w:rPr>
              <w:t>BAINBRIDGE ISLAND</w:t>
            </w:r>
          </w:p>
        </w:tc>
      </w:tr>
      <w:tr w:rsidR="00115E47" w:rsidRPr="003A6772" w14:paraId="3516F55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8BC39E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805799A" w14:textId="77777777" w:rsidR="00115E47" w:rsidRPr="003A6772" w:rsidRDefault="00115E47" w:rsidP="00115E47">
            <w:pPr>
              <w:rPr>
                <w:color w:val="000000"/>
              </w:rPr>
            </w:pPr>
            <w:r w:rsidRPr="003A6772">
              <w:rPr>
                <w:color w:val="000000"/>
              </w:rPr>
              <w:t>BATTLE GROUND</w:t>
            </w:r>
          </w:p>
        </w:tc>
      </w:tr>
      <w:tr w:rsidR="00115E47" w:rsidRPr="003A6772" w14:paraId="4A6563D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CCFEA9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F689693" w14:textId="77777777" w:rsidR="00115E47" w:rsidRPr="003A6772" w:rsidRDefault="00115E47" w:rsidP="00115E47">
            <w:pPr>
              <w:rPr>
                <w:color w:val="000000"/>
              </w:rPr>
            </w:pPr>
            <w:r w:rsidRPr="003A6772">
              <w:rPr>
                <w:color w:val="000000"/>
              </w:rPr>
              <w:t>BELFAIR</w:t>
            </w:r>
          </w:p>
        </w:tc>
      </w:tr>
      <w:tr w:rsidR="00115E47" w:rsidRPr="003A6772" w14:paraId="2DD9A42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EB2F74F"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C655E3" w14:textId="77777777" w:rsidR="00115E47" w:rsidRPr="003A6772" w:rsidRDefault="00115E47" w:rsidP="00115E47">
            <w:pPr>
              <w:rPr>
                <w:color w:val="000000"/>
              </w:rPr>
            </w:pPr>
            <w:r w:rsidRPr="003A6772">
              <w:rPr>
                <w:color w:val="000000"/>
              </w:rPr>
              <w:t>BELLEVUE</w:t>
            </w:r>
          </w:p>
        </w:tc>
      </w:tr>
      <w:tr w:rsidR="00115E47" w:rsidRPr="003A6772" w14:paraId="04437EB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7C53D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9A89AB2" w14:textId="77777777" w:rsidR="00115E47" w:rsidRPr="003A6772" w:rsidRDefault="00115E47" w:rsidP="00115E47">
            <w:pPr>
              <w:rPr>
                <w:color w:val="000000"/>
              </w:rPr>
            </w:pPr>
            <w:r w:rsidRPr="003A6772">
              <w:rPr>
                <w:color w:val="000000"/>
              </w:rPr>
              <w:t>BELLINGHAM-GTLD</w:t>
            </w:r>
          </w:p>
        </w:tc>
      </w:tr>
      <w:tr w:rsidR="00115E47" w:rsidRPr="003A6772" w14:paraId="11B45EF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C6153CD"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CD8BC16" w14:textId="77777777" w:rsidR="00115E47" w:rsidRPr="003A6772" w:rsidRDefault="00115E47" w:rsidP="00115E47">
            <w:pPr>
              <w:rPr>
                <w:color w:val="000000"/>
              </w:rPr>
            </w:pPr>
            <w:r w:rsidRPr="003A6772">
              <w:rPr>
                <w:color w:val="000000"/>
              </w:rPr>
              <w:t>BLACK DIAMOND</w:t>
            </w:r>
          </w:p>
        </w:tc>
      </w:tr>
      <w:tr w:rsidR="00115E47" w:rsidRPr="003A6772" w14:paraId="3711E9A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FAB6AA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E26F1A9" w14:textId="77777777" w:rsidR="00115E47" w:rsidRPr="003A6772" w:rsidRDefault="00115E47" w:rsidP="00115E47">
            <w:pPr>
              <w:rPr>
                <w:color w:val="000000"/>
              </w:rPr>
            </w:pPr>
            <w:r w:rsidRPr="003A6772">
              <w:rPr>
                <w:color w:val="000000"/>
              </w:rPr>
              <w:t>BREMERTON</w:t>
            </w:r>
          </w:p>
        </w:tc>
      </w:tr>
      <w:tr w:rsidR="00115E47" w:rsidRPr="003A6772" w14:paraId="3A2B0F2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53DEF9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41DE6C5" w14:textId="77777777" w:rsidR="00115E47" w:rsidRPr="003A6772" w:rsidRDefault="00115E47" w:rsidP="00115E47">
            <w:pPr>
              <w:rPr>
                <w:color w:val="000000"/>
              </w:rPr>
            </w:pPr>
            <w:r w:rsidRPr="003A6772">
              <w:rPr>
                <w:color w:val="000000"/>
              </w:rPr>
              <w:t>BUCKLEY</w:t>
            </w:r>
          </w:p>
        </w:tc>
      </w:tr>
      <w:tr w:rsidR="00115E47" w:rsidRPr="003A6772" w14:paraId="49A083C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0F00655"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2FBE33" w14:textId="77777777" w:rsidR="00115E47" w:rsidRPr="003A6772" w:rsidRDefault="00115E47" w:rsidP="00115E47">
            <w:pPr>
              <w:rPr>
                <w:color w:val="000000"/>
              </w:rPr>
            </w:pPr>
            <w:r w:rsidRPr="003A6772">
              <w:rPr>
                <w:color w:val="000000"/>
              </w:rPr>
              <w:t>CASTLE ROCK</w:t>
            </w:r>
          </w:p>
        </w:tc>
      </w:tr>
      <w:tr w:rsidR="00115E47" w:rsidRPr="003A6772" w14:paraId="14D0BFD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DEBDCD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C84918E" w14:textId="77777777" w:rsidR="00115E47" w:rsidRPr="003A6772" w:rsidRDefault="00115E47" w:rsidP="00115E47">
            <w:pPr>
              <w:rPr>
                <w:color w:val="000000"/>
              </w:rPr>
            </w:pPr>
            <w:r w:rsidRPr="003A6772">
              <w:rPr>
                <w:color w:val="000000"/>
              </w:rPr>
              <w:t>CENTRALIA</w:t>
            </w:r>
          </w:p>
        </w:tc>
      </w:tr>
      <w:tr w:rsidR="00115E47" w:rsidRPr="003A6772" w14:paraId="1C3C543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75B767D"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DD70C6" w14:textId="77777777" w:rsidR="00115E47" w:rsidRPr="003A6772" w:rsidRDefault="00115E47" w:rsidP="00115E47">
            <w:pPr>
              <w:rPr>
                <w:color w:val="000000"/>
              </w:rPr>
            </w:pPr>
            <w:r w:rsidRPr="003A6772">
              <w:rPr>
                <w:color w:val="000000"/>
              </w:rPr>
              <w:t>CHEHALIS</w:t>
            </w:r>
          </w:p>
        </w:tc>
      </w:tr>
      <w:tr w:rsidR="00115E47" w:rsidRPr="008A07D3" w14:paraId="2408CCA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76A3CE" w14:textId="77777777" w:rsidR="00115E47" w:rsidRPr="008A07D3"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F770507" w14:textId="77777777" w:rsidR="00115E47" w:rsidRPr="008A07D3" w:rsidRDefault="00115E47" w:rsidP="00115E47">
            <w:pPr>
              <w:rPr>
                <w:caps/>
                <w:color w:val="000000"/>
              </w:rPr>
            </w:pPr>
            <w:r w:rsidRPr="008A07D3">
              <w:rPr>
                <w:caps/>
                <w:color w:val="000000"/>
              </w:rPr>
              <w:t>Clarkston</w:t>
            </w:r>
          </w:p>
        </w:tc>
      </w:tr>
      <w:tr w:rsidR="00115E47" w:rsidRPr="003A6772" w14:paraId="400C5A1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A0578D"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4B5BC5" w14:textId="77777777" w:rsidR="00115E47" w:rsidRPr="003A6772" w:rsidRDefault="00115E47" w:rsidP="00115E47">
            <w:pPr>
              <w:rPr>
                <w:color w:val="000000"/>
              </w:rPr>
            </w:pPr>
            <w:r w:rsidRPr="003A6772">
              <w:rPr>
                <w:color w:val="000000"/>
              </w:rPr>
              <w:t>CLE ELUM</w:t>
            </w:r>
          </w:p>
        </w:tc>
      </w:tr>
      <w:tr w:rsidR="00115E47" w:rsidRPr="003A6772" w14:paraId="4DD5AAD5"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4E96C0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9E12858" w14:textId="77777777" w:rsidR="00115E47" w:rsidRPr="003A6772" w:rsidRDefault="00115E47" w:rsidP="00115E47">
            <w:pPr>
              <w:rPr>
                <w:color w:val="000000"/>
              </w:rPr>
            </w:pPr>
            <w:r w:rsidRPr="003A6772">
              <w:rPr>
                <w:color w:val="000000"/>
              </w:rPr>
              <w:t>COLFAX</w:t>
            </w:r>
          </w:p>
        </w:tc>
      </w:tr>
      <w:tr w:rsidR="00115E47" w:rsidRPr="003A6772" w14:paraId="52B6DA4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90798C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37BE2C1" w14:textId="77777777" w:rsidR="00115E47" w:rsidRPr="003A6772" w:rsidRDefault="00115E47" w:rsidP="00115E47">
            <w:pPr>
              <w:rPr>
                <w:color w:val="000000"/>
              </w:rPr>
            </w:pPr>
            <w:r w:rsidRPr="003A6772">
              <w:rPr>
                <w:color w:val="000000"/>
              </w:rPr>
              <w:t>COLVILLE</w:t>
            </w:r>
          </w:p>
        </w:tc>
      </w:tr>
      <w:tr w:rsidR="00115E47" w:rsidRPr="003A6772" w14:paraId="5E2A6BF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BDFEF2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8E617C2" w14:textId="77777777" w:rsidR="00115E47" w:rsidRPr="003A6772" w:rsidRDefault="00115E47" w:rsidP="00115E47">
            <w:pPr>
              <w:rPr>
                <w:color w:val="000000"/>
              </w:rPr>
            </w:pPr>
            <w:r w:rsidRPr="003A6772">
              <w:rPr>
                <w:color w:val="000000"/>
              </w:rPr>
              <w:t>COPALIS</w:t>
            </w:r>
          </w:p>
        </w:tc>
      </w:tr>
      <w:tr w:rsidR="00115E47" w:rsidRPr="008A07D3" w14:paraId="15401B5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7C60DC" w14:textId="77777777" w:rsidR="00115E47" w:rsidRPr="008A07D3"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A9C9D01" w14:textId="77777777" w:rsidR="00115E47" w:rsidRPr="008A07D3" w:rsidRDefault="00115E47" w:rsidP="00115E47">
            <w:pPr>
              <w:rPr>
                <w:caps/>
                <w:color w:val="000000"/>
              </w:rPr>
            </w:pPr>
            <w:r w:rsidRPr="008A07D3">
              <w:rPr>
                <w:caps/>
                <w:color w:val="000000"/>
              </w:rPr>
              <w:t>Coulee Dam</w:t>
            </w:r>
          </w:p>
        </w:tc>
      </w:tr>
      <w:tr w:rsidR="00115E47" w:rsidRPr="008A07D3" w14:paraId="6B9DDAAF"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7658244" w14:textId="77777777" w:rsidR="00115E47" w:rsidRPr="008A07D3"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C43443D" w14:textId="77777777" w:rsidR="00115E47" w:rsidRPr="008A07D3" w:rsidRDefault="00115E47" w:rsidP="00115E47">
            <w:pPr>
              <w:rPr>
                <w:caps/>
                <w:color w:val="000000"/>
              </w:rPr>
            </w:pPr>
            <w:r w:rsidRPr="008A07D3">
              <w:rPr>
                <w:caps/>
                <w:color w:val="000000"/>
              </w:rPr>
              <w:t>Dayton</w:t>
            </w:r>
          </w:p>
        </w:tc>
      </w:tr>
      <w:tr w:rsidR="00115E47" w:rsidRPr="003A6772" w14:paraId="34BF875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1DB559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66FA951" w14:textId="77777777" w:rsidR="00115E47" w:rsidRPr="003A6772" w:rsidRDefault="00115E47" w:rsidP="00115E47">
            <w:pPr>
              <w:rPr>
                <w:color w:val="000000"/>
              </w:rPr>
            </w:pPr>
            <w:r w:rsidRPr="003A6772">
              <w:rPr>
                <w:color w:val="000000"/>
              </w:rPr>
              <w:t>DEER PARK</w:t>
            </w:r>
          </w:p>
        </w:tc>
      </w:tr>
      <w:tr w:rsidR="00115E47" w:rsidRPr="003A6772" w14:paraId="4DD72F1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2B87C8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A8D67E2" w14:textId="77777777" w:rsidR="00115E47" w:rsidRPr="003A6772" w:rsidRDefault="00115E47" w:rsidP="00115E47">
            <w:pPr>
              <w:rPr>
                <w:color w:val="000000"/>
              </w:rPr>
            </w:pPr>
            <w:r w:rsidRPr="003A6772">
              <w:rPr>
                <w:color w:val="000000"/>
              </w:rPr>
              <w:t>DES MOINES</w:t>
            </w:r>
          </w:p>
        </w:tc>
      </w:tr>
      <w:tr w:rsidR="00115E47" w:rsidRPr="003A6772" w14:paraId="1D9AF32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35F445"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7E8EB62" w14:textId="77777777" w:rsidR="00115E47" w:rsidRPr="003A6772" w:rsidRDefault="00115E47" w:rsidP="00115E47">
            <w:pPr>
              <w:rPr>
                <w:color w:val="000000"/>
              </w:rPr>
            </w:pPr>
            <w:r w:rsidRPr="003A6772">
              <w:rPr>
                <w:color w:val="000000"/>
              </w:rPr>
              <w:t>EASTON</w:t>
            </w:r>
          </w:p>
        </w:tc>
      </w:tr>
      <w:tr w:rsidR="00115E47" w:rsidRPr="003A6772" w14:paraId="288FDAC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6F163A"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CB4A0F6" w14:textId="77777777" w:rsidR="00115E47" w:rsidRPr="003A6772" w:rsidRDefault="00115E47" w:rsidP="00115E47">
            <w:pPr>
              <w:rPr>
                <w:color w:val="000000"/>
              </w:rPr>
            </w:pPr>
            <w:r w:rsidRPr="003A6772">
              <w:rPr>
                <w:color w:val="000000"/>
              </w:rPr>
              <w:t>ELK</w:t>
            </w:r>
          </w:p>
        </w:tc>
      </w:tr>
      <w:tr w:rsidR="00115E47" w:rsidRPr="003A6772" w14:paraId="7C1BE15D"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1C9D7B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65813E" w14:textId="77777777" w:rsidR="00115E47" w:rsidRPr="003A6772" w:rsidRDefault="00115E47" w:rsidP="00115E47">
            <w:pPr>
              <w:rPr>
                <w:color w:val="000000"/>
              </w:rPr>
            </w:pPr>
            <w:r w:rsidRPr="003A6772">
              <w:rPr>
                <w:color w:val="000000"/>
              </w:rPr>
              <w:t>ENUMCLAW</w:t>
            </w:r>
          </w:p>
        </w:tc>
      </w:tr>
      <w:tr w:rsidR="00115E47" w:rsidRPr="003A6772" w14:paraId="1F2A03B5"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4A1B5A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AC3A8A7" w14:textId="77777777" w:rsidR="00115E47" w:rsidRPr="003A6772" w:rsidRDefault="00115E47" w:rsidP="00115E47">
            <w:pPr>
              <w:rPr>
                <w:color w:val="000000"/>
              </w:rPr>
            </w:pPr>
            <w:r w:rsidRPr="003A6772">
              <w:rPr>
                <w:color w:val="000000"/>
              </w:rPr>
              <w:t>EPHRATA</w:t>
            </w:r>
          </w:p>
        </w:tc>
      </w:tr>
      <w:tr w:rsidR="00115E47" w:rsidRPr="003A6772" w14:paraId="18000FBF"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DD05F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3A3B42" w14:textId="77777777" w:rsidR="00115E47" w:rsidRPr="003A6772" w:rsidRDefault="00115E47" w:rsidP="00115E47">
            <w:pPr>
              <w:rPr>
                <w:color w:val="000000"/>
              </w:rPr>
            </w:pPr>
            <w:r w:rsidRPr="003A6772">
              <w:rPr>
                <w:color w:val="000000"/>
              </w:rPr>
              <w:t>GRAHAM</w:t>
            </w:r>
          </w:p>
        </w:tc>
      </w:tr>
      <w:tr w:rsidR="00115E47" w:rsidRPr="003A6772" w14:paraId="2DCAD503"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568D1C6"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448C65" w14:textId="77777777" w:rsidR="00115E47" w:rsidRPr="003A6772" w:rsidRDefault="00115E47" w:rsidP="00115E47">
            <w:pPr>
              <w:rPr>
                <w:color w:val="000000"/>
              </w:rPr>
            </w:pPr>
            <w:r w:rsidRPr="003A6772">
              <w:rPr>
                <w:color w:val="000000"/>
              </w:rPr>
              <w:t>GREEN BLUFF</w:t>
            </w:r>
          </w:p>
        </w:tc>
      </w:tr>
      <w:tr w:rsidR="00115E47" w:rsidRPr="003A6772" w14:paraId="7162FCB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95A912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27F86CC" w14:textId="77777777" w:rsidR="00115E47" w:rsidRPr="003A6772" w:rsidRDefault="00115E47" w:rsidP="00115E47">
            <w:pPr>
              <w:rPr>
                <w:color w:val="000000"/>
              </w:rPr>
            </w:pPr>
            <w:r w:rsidRPr="003A6772">
              <w:rPr>
                <w:color w:val="000000"/>
              </w:rPr>
              <w:t>HOODSPORT</w:t>
            </w:r>
          </w:p>
        </w:tc>
      </w:tr>
      <w:tr w:rsidR="00115E47" w:rsidRPr="003A6772" w14:paraId="3DDEBE83"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D864363"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D41963" w14:textId="77777777" w:rsidR="00115E47" w:rsidRPr="003A6772" w:rsidRDefault="00115E47" w:rsidP="00115E47">
            <w:pPr>
              <w:rPr>
                <w:color w:val="000000"/>
              </w:rPr>
            </w:pPr>
            <w:r w:rsidRPr="003A6772">
              <w:rPr>
                <w:color w:val="000000"/>
              </w:rPr>
              <w:t>ISSAQUAH</w:t>
            </w:r>
          </w:p>
        </w:tc>
      </w:tr>
      <w:tr w:rsidR="00115E47" w:rsidRPr="003A6772" w14:paraId="5E07B297"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3F6F6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DA069CE" w14:textId="77777777" w:rsidR="00115E47" w:rsidRPr="003A6772" w:rsidRDefault="00115E47" w:rsidP="00115E47">
            <w:pPr>
              <w:rPr>
                <w:color w:val="000000"/>
              </w:rPr>
            </w:pPr>
            <w:r w:rsidRPr="003A6772">
              <w:rPr>
                <w:color w:val="000000"/>
              </w:rPr>
              <w:t>KENT</w:t>
            </w:r>
          </w:p>
        </w:tc>
      </w:tr>
      <w:tr w:rsidR="00115E47" w:rsidRPr="003A6772" w14:paraId="3AB2936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85B31E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D957B94" w14:textId="77777777" w:rsidR="00115E47" w:rsidRPr="003A6772" w:rsidRDefault="00115E47" w:rsidP="00115E47">
            <w:pPr>
              <w:rPr>
                <w:color w:val="000000"/>
              </w:rPr>
            </w:pPr>
            <w:r w:rsidRPr="003A6772">
              <w:rPr>
                <w:color w:val="000000"/>
              </w:rPr>
              <w:t>LIBERTY LAKE</w:t>
            </w:r>
          </w:p>
        </w:tc>
      </w:tr>
      <w:tr w:rsidR="00115E47" w:rsidRPr="003A6772" w14:paraId="51F9A567"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CD26C3"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C54F2F7" w14:textId="77777777" w:rsidR="00115E47" w:rsidRPr="003A6772" w:rsidRDefault="00115E47" w:rsidP="00115E47">
            <w:pPr>
              <w:rPr>
                <w:color w:val="000000"/>
              </w:rPr>
            </w:pPr>
            <w:r w:rsidRPr="003A6772">
              <w:rPr>
                <w:color w:val="000000"/>
              </w:rPr>
              <w:t>LONGVIEW-KELSO</w:t>
            </w:r>
          </w:p>
        </w:tc>
      </w:tr>
      <w:tr w:rsidR="00115E47" w:rsidRPr="003A6772" w14:paraId="095F551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14B38A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DCA6A5D" w14:textId="77777777" w:rsidR="00115E47" w:rsidRPr="003A6772" w:rsidRDefault="00115E47" w:rsidP="00115E47">
            <w:pPr>
              <w:rPr>
                <w:color w:val="000000"/>
              </w:rPr>
            </w:pPr>
            <w:r w:rsidRPr="003A6772">
              <w:rPr>
                <w:color w:val="000000"/>
              </w:rPr>
              <w:t>LOON LAKE</w:t>
            </w:r>
          </w:p>
        </w:tc>
      </w:tr>
      <w:tr w:rsidR="00115E47" w:rsidRPr="003A6772" w14:paraId="5AD4992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4F3A9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F870B97" w14:textId="77777777" w:rsidR="00115E47" w:rsidRPr="003A6772" w:rsidRDefault="00115E47" w:rsidP="00115E47">
            <w:pPr>
              <w:rPr>
                <w:color w:val="000000"/>
              </w:rPr>
            </w:pPr>
            <w:r w:rsidRPr="003A6772">
              <w:rPr>
                <w:color w:val="000000"/>
              </w:rPr>
              <w:t>MAPLE VALLEY</w:t>
            </w:r>
          </w:p>
        </w:tc>
      </w:tr>
      <w:tr w:rsidR="00115E47" w:rsidRPr="003A6772" w14:paraId="2A50413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04BD05"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D43DB6" w14:textId="77777777" w:rsidR="00115E47" w:rsidRPr="003A6772" w:rsidRDefault="00115E47" w:rsidP="00115E47">
            <w:pPr>
              <w:rPr>
                <w:color w:val="000000"/>
              </w:rPr>
            </w:pPr>
            <w:r w:rsidRPr="003A6772">
              <w:rPr>
                <w:color w:val="000000"/>
              </w:rPr>
              <w:t>MOSES LAKE</w:t>
            </w:r>
          </w:p>
        </w:tc>
      </w:tr>
      <w:tr w:rsidR="00115E47" w:rsidRPr="003A6772" w14:paraId="2CF8CB8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3E39DFF"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311B80" w14:textId="77777777" w:rsidR="00115E47" w:rsidRPr="003A6772" w:rsidRDefault="00115E47" w:rsidP="00115E47">
            <w:pPr>
              <w:rPr>
                <w:color w:val="000000"/>
              </w:rPr>
            </w:pPr>
            <w:r w:rsidRPr="003A6772">
              <w:rPr>
                <w:color w:val="000000"/>
              </w:rPr>
              <w:t>NEWMAN LAKE</w:t>
            </w:r>
          </w:p>
        </w:tc>
      </w:tr>
      <w:tr w:rsidR="00115E47" w:rsidRPr="003A6772" w14:paraId="26E0E84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FA3CAB6"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A48076" w14:textId="77777777" w:rsidR="00115E47" w:rsidRPr="003A6772" w:rsidRDefault="00115E47" w:rsidP="00115E47">
            <w:pPr>
              <w:rPr>
                <w:color w:val="000000"/>
              </w:rPr>
            </w:pPr>
            <w:r w:rsidRPr="003A6772">
              <w:rPr>
                <w:color w:val="000000"/>
              </w:rPr>
              <w:t>OLYMPIA</w:t>
            </w:r>
          </w:p>
        </w:tc>
      </w:tr>
      <w:tr w:rsidR="00115E47" w:rsidRPr="008A07D3" w14:paraId="7C7B2756"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D3B316D" w14:textId="77777777" w:rsidR="00115E47" w:rsidRPr="008A07D3"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2E3E956" w14:textId="77777777" w:rsidR="00115E47" w:rsidRPr="008A07D3" w:rsidRDefault="00115E47" w:rsidP="00115E47">
            <w:pPr>
              <w:rPr>
                <w:caps/>
                <w:color w:val="000000"/>
              </w:rPr>
            </w:pPr>
            <w:r w:rsidRPr="008A07D3">
              <w:rPr>
                <w:caps/>
                <w:color w:val="000000"/>
              </w:rPr>
              <w:t>Omak</w:t>
            </w:r>
          </w:p>
        </w:tc>
      </w:tr>
      <w:tr w:rsidR="00115E47" w:rsidRPr="008A07D3" w14:paraId="66454735"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BA0F6B2" w14:textId="77777777" w:rsidR="00115E47" w:rsidRPr="008A07D3"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924DD2A" w14:textId="77777777" w:rsidR="00115E47" w:rsidRPr="008A07D3" w:rsidRDefault="00115E47" w:rsidP="00115E47">
            <w:pPr>
              <w:rPr>
                <w:caps/>
                <w:color w:val="000000"/>
              </w:rPr>
            </w:pPr>
            <w:r w:rsidRPr="008A07D3">
              <w:rPr>
                <w:caps/>
                <w:color w:val="000000"/>
              </w:rPr>
              <w:t>Oroville</w:t>
            </w:r>
          </w:p>
        </w:tc>
      </w:tr>
      <w:tr w:rsidR="00115E47" w:rsidRPr="003A6772" w14:paraId="4E7050D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AC9A9E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86C63F" w14:textId="77777777" w:rsidR="00115E47" w:rsidRPr="003A6772" w:rsidRDefault="00115E47" w:rsidP="00115E47">
            <w:pPr>
              <w:rPr>
                <w:color w:val="000000"/>
              </w:rPr>
            </w:pPr>
            <w:r w:rsidRPr="003A6772">
              <w:rPr>
                <w:color w:val="000000"/>
              </w:rPr>
              <w:t>OTHELLO</w:t>
            </w:r>
          </w:p>
        </w:tc>
      </w:tr>
      <w:tr w:rsidR="00115E47" w:rsidRPr="008A07D3" w14:paraId="1840F26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5DA9FAD" w14:textId="77777777" w:rsidR="00115E47" w:rsidRPr="008A07D3"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F2C7993" w14:textId="77777777" w:rsidR="00115E47" w:rsidRPr="008A07D3" w:rsidRDefault="00115E47" w:rsidP="00115E47">
            <w:pPr>
              <w:rPr>
                <w:caps/>
                <w:color w:val="000000"/>
              </w:rPr>
            </w:pPr>
            <w:r w:rsidRPr="008A07D3">
              <w:rPr>
                <w:caps/>
                <w:color w:val="000000"/>
              </w:rPr>
              <w:t>Pasco</w:t>
            </w:r>
          </w:p>
        </w:tc>
      </w:tr>
      <w:tr w:rsidR="00115E47" w:rsidRPr="003A6772" w14:paraId="3A4810F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EA0A9A6"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98F050" w14:textId="77777777" w:rsidR="00115E47" w:rsidRPr="003A6772" w:rsidRDefault="00115E47" w:rsidP="00115E47">
            <w:pPr>
              <w:rPr>
                <w:color w:val="000000"/>
              </w:rPr>
            </w:pPr>
            <w:r w:rsidRPr="003A6772">
              <w:rPr>
                <w:color w:val="000000"/>
              </w:rPr>
              <w:t>PATEROS</w:t>
            </w:r>
          </w:p>
        </w:tc>
      </w:tr>
      <w:tr w:rsidR="00115E47" w:rsidRPr="008A07D3" w14:paraId="7D50D15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BECC42" w14:textId="77777777" w:rsidR="00115E47" w:rsidRPr="008A07D3"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7AEF098" w14:textId="77777777" w:rsidR="00115E47" w:rsidRPr="008A07D3" w:rsidRDefault="00115E47" w:rsidP="00115E47">
            <w:pPr>
              <w:rPr>
                <w:caps/>
                <w:color w:val="000000"/>
              </w:rPr>
            </w:pPr>
            <w:r w:rsidRPr="008A07D3">
              <w:rPr>
                <w:caps/>
                <w:color w:val="000000"/>
              </w:rPr>
              <w:t>Pomeroy</w:t>
            </w:r>
          </w:p>
        </w:tc>
      </w:tr>
      <w:tr w:rsidR="00115E47" w:rsidRPr="003A6772" w14:paraId="7CA9097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07C7D9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2EB6C5D" w14:textId="77777777" w:rsidR="00115E47" w:rsidRPr="003A6772" w:rsidRDefault="00115E47" w:rsidP="00115E47">
            <w:pPr>
              <w:rPr>
                <w:color w:val="000000"/>
              </w:rPr>
            </w:pPr>
            <w:r w:rsidRPr="003A6772">
              <w:rPr>
                <w:color w:val="000000"/>
              </w:rPr>
              <w:t>PORT ANGELES</w:t>
            </w:r>
          </w:p>
        </w:tc>
      </w:tr>
      <w:tr w:rsidR="00115E47" w:rsidRPr="003A6772" w14:paraId="1CF6320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BDC3633"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A182FFF" w14:textId="77777777" w:rsidR="00115E47" w:rsidRPr="003A6772" w:rsidRDefault="00115E47" w:rsidP="00115E47">
            <w:pPr>
              <w:rPr>
                <w:color w:val="000000"/>
              </w:rPr>
            </w:pPr>
            <w:r w:rsidRPr="003A6772">
              <w:rPr>
                <w:color w:val="000000"/>
              </w:rPr>
              <w:t>PORT LUDLOW</w:t>
            </w:r>
          </w:p>
        </w:tc>
      </w:tr>
      <w:tr w:rsidR="00115E47" w:rsidRPr="003A6772" w14:paraId="2816045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BE977E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A9B874" w14:textId="77777777" w:rsidR="00115E47" w:rsidRPr="003A6772" w:rsidRDefault="00115E47" w:rsidP="00115E47">
            <w:pPr>
              <w:rPr>
                <w:color w:val="000000"/>
              </w:rPr>
            </w:pPr>
            <w:r w:rsidRPr="003A6772">
              <w:rPr>
                <w:color w:val="000000"/>
              </w:rPr>
              <w:t>PORT ORCHARD</w:t>
            </w:r>
          </w:p>
        </w:tc>
      </w:tr>
      <w:tr w:rsidR="00115E47" w:rsidRPr="003A6772" w14:paraId="68CB3D1F"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B090E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3B318CC" w14:textId="77777777" w:rsidR="00115E47" w:rsidRPr="003A6772" w:rsidRDefault="00115E47" w:rsidP="00115E47">
            <w:pPr>
              <w:rPr>
                <w:color w:val="000000"/>
              </w:rPr>
            </w:pPr>
            <w:r w:rsidRPr="003A6772">
              <w:rPr>
                <w:color w:val="000000"/>
              </w:rPr>
              <w:t>PORT TOWNSEND</w:t>
            </w:r>
          </w:p>
        </w:tc>
      </w:tr>
      <w:tr w:rsidR="00115E47" w:rsidRPr="003A6772" w14:paraId="6FAD0B7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7F4C77F"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49628ED" w14:textId="77777777" w:rsidR="00115E47" w:rsidRPr="003A6772" w:rsidRDefault="00115E47" w:rsidP="00115E47">
            <w:pPr>
              <w:rPr>
                <w:color w:val="000000"/>
              </w:rPr>
            </w:pPr>
            <w:r w:rsidRPr="003A6772">
              <w:rPr>
                <w:color w:val="000000"/>
              </w:rPr>
              <w:t>PUYALLUP</w:t>
            </w:r>
          </w:p>
        </w:tc>
      </w:tr>
      <w:tr w:rsidR="00115E47" w:rsidRPr="003A6772" w14:paraId="515D0EB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9E191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34819C" w14:textId="77777777" w:rsidR="00115E47" w:rsidRPr="003A6772" w:rsidRDefault="00115E47" w:rsidP="00115E47">
            <w:pPr>
              <w:rPr>
                <w:color w:val="000000"/>
              </w:rPr>
            </w:pPr>
            <w:r w:rsidRPr="003A6772">
              <w:rPr>
                <w:color w:val="000000"/>
              </w:rPr>
              <w:t>RENTON</w:t>
            </w:r>
          </w:p>
        </w:tc>
      </w:tr>
      <w:tr w:rsidR="00115E47" w:rsidRPr="003A6772" w14:paraId="2A75617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0B7D6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5D65486" w14:textId="77777777" w:rsidR="00115E47" w:rsidRPr="003A6772" w:rsidRDefault="00115E47" w:rsidP="00115E47">
            <w:pPr>
              <w:rPr>
                <w:color w:val="000000"/>
              </w:rPr>
            </w:pPr>
            <w:r w:rsidRPr="003A6772">
              <w:rPr>
                <w:color w:val="000000"/>
              </w:rPr>
              <w:t>RIDGEFIELD</w:t>
            </w:r>
          </w:p>
        </w:tc>
      </w:tr>
      <w:tr w:rsidR="00115E47" w:rsidRPr="003A6772" w14:paraId="1B97F20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427C77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1C593B" w14:textId="77777777" w:rsidR="00115E47" w:rsidRPr="003A6772" w:rsidRDefault="00115E47" w:rsidP="00115E47">
            <w:pPr>
              <w:rPr>
                <w:color w:val="000000"/>
              </w:rPr>
            </w:pPr>
            <w:r w:rsidRPr="003A6772">
              <w:rPr>
                <w:color w:val="000000"/>
              </w:rPr>
              <w:t>ROCHESTER</w:t>
            </w:r>
          </w:p>
        </w:tc>
      </w:tr>
      <w:tr w:rsidR="00115E47" w:rsidRPr="003A6772" w14:paraId="1E41743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2D6005"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C9795A" w14:textId="77777777" w:rsidR="00115E47" w:rsidRPr="003A6772" w:rsidRDefault="00115E47" w:rsidP="00115E47">
            <w:pPr>
              <w:rPr>
                <w:color w:val="000000"/>
              </w:rPr>
            </w:pPr>
            <w:r w:rsidRPr="003A6772">
              <w:rPr>
                <w:color w:val="000000"/>
              </w:rPr>
              <w:t>ROY</w:t>
            </w:r>
          </w:p>
        </w:tc>
      </w:tr>
      <w:tr w:rsidR="00115E47" w:rsidRPr="003A6772" w14:paraId="79CCAF2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014725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B745AD0" w14:textId="77777777" w:rsidR="00115E47" w:rsidRPr="003A6772" w:rsidRDefault="00115E47" w:rsidP="00115E47">
            <w:pPr>
              <w:rPr>
                <w:color w:val="000000"/>
              </w:rPr>
            </w:pPr>
            <w:r w:rsidRPr="003A6772">
              <w:rPr>
                <w:color w:val="000000"/>
              </w:rPr>
              <w:t>SEATTLE</w:t>
            </w:r>
          </w:p>
        </w:tc>
      </w:tr>
      <w:tr w:rsidR="00115E47" w:rsidRPr="003A6772" w14:paraId="398FD24F"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C688A5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18F17C6" w14:textId="77777777" w:rsidR="00115E47" w:rsidRPr="003A6772" w:rsidRDefault="00115E47" w:rsidP="00115E47">
            <w:pPr>
              <w:rPr>
                <w:color w:val="000000"/>
              </w:rPr>
            </w:pPr>
            <w:r w:rsidRPr="003A6772">
              <w:rPr>
                <w:color w:val="000000"/>
              </w:rPr>
              <w:t>SEQUIM</w:t>
            </w:r>
          </w:p>
        </w:tc>
      </w:tr>
      <w:tr w:rsidR="00115E47" w:rsidRPr="003A6772" w14:paraId="5F6D105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D83F03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A2A3A7" w14:textId="77777777" w:rsidR="00115E47" w:rsidRPr="003A6772" w:rsidRDefault="00115E47" w:rsidP="00115E47">
            <w:pPr>
              <w:rPr>
                <w:color w:val="000000"/>
              </w:rPr>
            </w:pPr>
            <w:r w:rsidRPr="003A6772">
              <w:rPr>
                <w:color w:val="000000"/>
              </w:rPr>
              <w:t>SHELTON</w:t>
            </w:r>
          </w:p>
        </w:tc>
      </w:tr>
      <w:tr w:rsidR="00115E47" w:rsidRPr="003A6772" w14:paraId="29342DC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17B45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66D4672" w14:textId="77777777" w:rsidR="00115E47" w:rsidRPr="003A6772" w:rsidRDefault="00115E47" w:rsidP="00115E47">
            <w:pPr>
              <w:rPr>
                <w:color w:val="000000"/>
              </w:rPr>
            </w:pPr>
            <w:r w:rsidRPr="003A6772">
              <w:rPr>
                <w:color w:val="000000"/>
              </w:rPr>
              <w:t>SILVERDALE</w:t>
            </w:r>
          </w:p>
        </w:tc>
      </w:tr>
      <w:tr w:rsidR="00115E47" w:rsidRPr="003A6772" w14:paraId="4AA2355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CBEA47"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6E7833B" w14:textId="77777777" w:rsidR="00115E47" w:rsidRPr="003A6772" w:rsidRDefault="00115E47" w:rsidP="00115E47">
            <w:pPr>
              <w:rPr>
                <w:color w:val="000000"/>
              </w:rPr>
            </w:pPr>
            <w:r w:rsidRPr="003A6772">
              <w:rPr>
                <w:color w:val="000000"/>
              </w:rPr>
              <w:t>SPOKANE</w:t>
            </w:r>
          </w:p>
        </w:tc>
      </w:tr>
      <w:tr w:rsidR="00115E47" w:rsidRPr="003A6772" w14:paraId="2B1611A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BE437D2"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D3E5380" w14:textId="77777777" w:rsidR="00115E47" w:rsidRPr="003A6772" w:rsidRDefault="00115E47" w:rsidP="00115E47">
            <w:pPr>
              <w:rPr>
                <w:color w:val="000000"/>
              </w:rPr>
            </w:pPr>
            <w:r w:rsidRPr="003A6772">
              <w:rPr>
                <w:color w:val="000000"/>
              </w:rPr>
              <w:t>SPRINGDALE</w:t>
            </w:r>
          </w:p>
        </w:tc>
      </w:tr>
      <w:tr w:rsidR="00115E47" w:rsidRPr="003A6772" w14:paraId="01411002"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B0A17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B30267A" w14:textId="77777777" w:rsidR="00115E47" w:rsidRPr="003A6772" w:rsidRDefault="00115E47" w:rsidP="00115E47">
            <w:pPr>
              <w:rPr>
                <w:color w:val="000000"/>
              </w:rPr>
            </w:pPr>
            <w:r w:rsidRPr="003A6772">
              <w:rPr>
                <w:color w:val="000000"/>
              </w:rPr>
              <w:t>SUMNER</w:t>
            </w:r>
          </w:p>
        </w:tc>
      </w:tr>
      <w:tr w:rsidR="00115E47" w:rsidRPr="003A6772" w14:paraId="6F8E260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0FCF9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19C2D99" w14:textId="77777777" w:rsidR="00115E47" w:rsidRPr="003A6772" w:rsidRDefault="00115E47" w:rsidP="00115E47">
            <w:pPr>
              <w:rPr>
                <w:color w:val="000000"/>
              </w:rPr>
            </w:pPr>
            <w:r w:rsidRPr="003A6772">
              <w:rPr>
                <w:color w:val="000000"/>
              </w:rPr>
              <w:t>TACOMA</w:t>
            </w:r>
          </w:p>
        </w:tc>
      </w:tr>
      <w:tr w:rsidR="00115E47" w:rsidRPr="003A6772" w14:paraId="4DAA9CC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563735"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90C38B" w14:textId="77777777" w:rsidR="00115E47" w:rsidRPr="003A6772" w:rsidRDefault="00115E47" w:rsidP="00115E47">
            <w:pPr>
              <w:rPr>
                <w:color w:val="000000"/>
              </w:rPr>
            </w:pPr>
            <w:r>
              <w:rPr>
                <w:color w:val="000000"/>
              </w:rPr>
              <w:t>TACOMA WAVERLY</w:t>
            </w:r>
          </w:p>
        </w:tc>
      </w:tr>
      <w:tr w:rsidR="00115E47" w:rsidRPr="003A6772" w14:paraId="08DD15C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4DBD7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269332D" w14:textId="77777777" w:rsidR="00115E47" w:rsidRPr="003A6772" w:rsidRDefault="00115E47" w:rsidP="00115E47">
            <w:pPr>
              <w:rPr>
                <w:color w:val="000000"/>
              </w:rPr>
            </w:pPr>
            <w:r w:rsidRPr="003A6772">
              <w:rPr>
                <w:color w:val="000000"/>
              </w:rPr>
              <w:t>VANCOUVER</w:t>
            </w:r>
          </w:p>
        </w:tc>
      </w:tr>
      <w:tr w:rsidR="00115E47" w:rsidRPr="003A6772" w14:paraId="17DCDDF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498166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9A05B56" w14:textId="77777777" w:rsidR="00115E47" w:rsidRPr="003A6772" w:rsidRDefault="00115E47" w:rsidP="00115E47">
            <w:pPr>
              <w:rPr>
                <w:color w:val="000000"/>
              </w:rPr>
            </w:pPr>
            <w:r w:rsidRPr="003A6772">
              <w:rPr>
                <w:color w:val="000000"/>
              </w:rPr>
              <w:t>WAITSBURG</w:t>
            </w:r>
          </w:p>
        </w:tc>
      </w:tr>
      <w:tr w:rsidR="00115E47" w:rsidRPr="008A07D3" w14:paraId="6F08544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3D148C" w14:textId="77777777" w:rsidR="00115E47" w:rsidRPr="008A07D3"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549E5F9" w14:textId="77777777" w:rsidR="00115E47" w:rsidRPr="008A07D3" w:rsidRDefault="00115E47" w:rsidP="00115E47">
            <w:pPr>
              <w:rPr>
                <w:caps/>
                <w:color w:val="000000"/>
              </w:rPr>
            </w:pPr>
            <w:r w:rsidRPr="008A07D3">
              <w:rPr>
                <w:caps/>
                <w:color w:val="000000"/>
              </w:rPr>
              <w:t>Walla Walla - Touchet</w:t>
            </w:r>
          </w:p>
        </w:tc>
      </w:tr>
      <w:tr w:rsidR="00115E47" w:rsidRPr="003A6772" w14:paraId="2248F107"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D95107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AA475D3" w14:textId="77777777" w:rsidR="00115E47" w:rsidRPr="003A6772" w:rsidRDefault="00115E47" w:rsidP="00115E47">
            <w:pPr>
              <w:rPr>
                <w:color w:val="000000"/>
              </w:rPr>
            </w:pPr>
            <w:r w:rsidRPr="003A6772">
              <w:rPr>
                <w:color w:val="000000"/>
              </w:rPr>
              <w:t>WARDEN</w:t>
            </w:r>
          </w:p>
        </w:tc>
      </w:tr>
      <w:tr w:rsidR="00115E47" w:rsidRPr="003A6772" w14:paraId="1AAF2427"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353570F"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F3FB929" w14:textId="77777777" w:rsidR="00115E47" w:rsidRPr="003A6772" w:rsidRDefault="00115E47" w:rsidP="00115E47">
            <w:pPr>
              <w:rPr>
                <w:color w:val="000000"/>
              </w:rPr>
            </w:pPr>
            <w:r w:rsidRPr="003A6772">
              <w:rPr>
                <w:color w:val="000000"/>
              </w:rPr>
              <w:t>WINLOCK</w:t>
            </w:r>
          </w:p>
        </w:tc>
      </w:tr>
      <w:tr w:rsidR="00115E47" w:rsidRPr="003A6772" w14:paraId="01F6F41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C0A9FD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EA3EE3A" w14:textId="77777777" w:rsidR="00115E47" w:rsidRPr="003A6772" w:rsidRDefault="00115E47" w:rsidP="00115E47">
            <w:pPr>
              <w:rPr>
                <w:color w:val="000000"/>
              </w:rPr>
            </w:pPr>
            <w:r w:rsidRPr="003A6772">
              <w:rPr>
                <w:color w:val="000000"/>
              </w:rPr>
              <w:t>YAKIMA</w:t>
            </w:r>
          </w:p>
        </w:tc>
      </w:tr>
      <w:tr w:rsidR="00115E47" w:rsidRPr="003A6772" w14:paraId="4E3E8D83" w14:textId="77777777" w:rsidTr="00115E47">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FF326E" w14:textId="77777777" w:rsidR="00115E47" w:rsidRPr="003A6772" w:rsidRDefault="00115E47" w:rsidP="00115E47">
            <w:pPr>
              <w:rPr>
                <w:color w:val="000000"/>
              </w:rPr>
            </w:pPr>
            <w:r w:rsidRPr="003A6772">
              <w:rPr>
                <w:color w:val="000000"/>
              </w:rPr>
              <w:t>UNITED TELEPHONE - NORTHWEST</w:t>
            </w:r>
          </w:p>
        </w:tc>
      </w:tr>
      <w:tr w:rsidR="00115E47" w:rsidRPr="003A6772" w14:paraId="2B799E0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0C7CC8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BFF47FE" w14:textId="77777777" w:rsidR="00115E47" w:rsidRPr="003A6772" w:rsidRDefault="00115E47" w:rsidP="00115E47">
            <w:pPr>
              <w:rPr>
                <w:color w:val="000000"/>
              </w:rPr>
            </w:pPr>
            <w:r w:rsidRPr="003A6772">
              <w:rPr>
                <w:color w:val="000000"/>
              </w:rPr>
              <w:t>CHIMACUM-CENTER</w:t>
            </w:r>
          </w:p>
        </w:tc>
      </w:tr>
      <w:tr w:rsidR="00115E47" w:rsidRPr="003A6772" w14:paraId="7022EEC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3B0930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805C351" w14:textId="77777777" w:rsidR="00115E47" w:rsidRPr="003A6772" w:rsidRDefault="00115E47" w:rsidP="00115E47">
            <w:pPr>
              <w:rPr>
                <w:color w:val="000000"/>
              </w:rPr>
            </w:pPr>
            <w:r w:rsidRPr="003A6772">
              <w:rPr>
                <w:color w:val="000000"/>
              </w:rPr>
              <w:t>COLUMBIA</w:t>
            </w:r>
          </w:p>
        </w:tc>
      </w:tr>
      <w:tr w:rsidR="00115E47" w:rsidRPr="003A6772" w14:paraId="704368B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72F989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7FDD78F" w14:textId="77777777" w:rsidR="00115E47" w:rsidRPr="003A6772" w:rsidRDefault="00115E47" w:rsidP="00115E47">
            <w:pPr>
              <w:rPr>
                <w:color w:val="000000"/>
              </w:rPr>
            </w:pPr>
            <w:r w:rsidRPr="003A6772">
              <w:rPr>
                <w:color w:val="000000"/>
              </w:rPr>
              <w:t>DALLESPORT</w:t>
            </w:r>
          </w:p>
        </w:tc>
      </w:tr>
      <w:tr w:rsidR="00115E47" w:rsidRPr="003A6772" w14:paraId="15B99970"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514C6D6"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91CECE9" w14:textId="77777777" w:rsidR="00115E47" w:rsidRPr="003A6772" w:rsidRDefault="00115E47" w:rsidP="00115E47">
            <w:pPr>
              <w:rPr>
                <w:color w:val="000000"/>
              </w:rPr>
            </w:pPr>
            <w:r w:rsidRPr="003A6772">
              <w:rPr>
                <w:color w:val="000000"/>
              </w:rPr>
              <w:t>GOLDENDALE</w:t>
            </w:r>
          </w:p>
        </w:tc>
      </w:tr>
      <w:tr w:rsidR="00115E47" w:rsidRPr="003A6772" w14:paraId="2FA5F18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C401BA8"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271B7D4" w14:textId="77777777" w:rsidR="00115E47" w:rsidRPr="003A6772" w:rsidRDefault="00115E47" w:rsidP="00115E47">
            <w:pPr>
              <w:rPr>
                <w:color w:val="000000"/>
              </w:rPr>
            </w:pPr>
            <w:r w:rsidRPr="003A6772">
              <w:rPr>
                <w:color w:val="000000"/>
              </w:rPr>
              <w:t>GRANDVIEW</w:t>
            </w:r>
          </w:p>
        </w:tc>
      </w:tr>
      <w:tr w:rsidR="00115E47" w:rsidRPr="003A6772" w14:paraId="2DBF47C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C303DD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BFFFA6" w14:textId="77777777" w:rsidR="00115E47" w:rsidRPr="003A6772" w:rsidRDefault="00115E47" w:rsidP="00115E47">
            <w:pPr>
              <w:rPr>
                <w:color w:val="000000"/>
              </w:rPr>
            </w:pPr>
            <w:r w:rsidRPr="003A6772">
              <w:rPr>
                <w:color w:val="000000"/>
              </w:rPr>
              <w:t>GRANGER</w:t>
            </w:r>
          </w:p>
        </w:tc>
      </w:tr>
      <w:tr w:rsidR="00115E47" w:rsidRPr="003A6772" w14:paraId="1138AB8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E31EAF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C101D15" w14:textId="77777777" w:rsidR="00115E47" w:rsidRPr="003A6772" w:rsidRDefault="00115E47" w:rsidP="00115E47">
            <w:pPr>
              <w:rPr>
                <w:color w:val="000000"/>
              </w:rPr>
            </w:pPr>
            <w:r w:rsidRPr="003A6772">
              <w:rPr>
                <w:color w:val="000000"/>
              </w:rPr>
              <w:t>HARRAH</w:t>
            </w:r>
          </w:p>
        </w:tc>
      </w:tr>
      <w:tr w:rsidR="00115E47" w:rsidRPr="003A6772" w14:paraId="6796AEB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61978D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A3CBFCB" w14:textId="77777777" w:rsidR="00115E47" w:rsidRPr="003A6772" w:rsidRDefault="00115E47" w:rsidP="00115E47">
            <w:pPr>
              <w:rPr>
                <w:color w:val="000000"/>
              </w:rPr>
            </w:pPr>
            <w:r w:rsidRPr="003A6772">
              <w:rPr>
                <w:color w:val="000000"/>
              </w:rPr>
              <w:t>HOOD CANAL</w:t>
            </w:r>
          </w:p>
        </w:tc>
      </w:tr>
      <w:tr w:rsidR="00115E47" w:rsidRPr="003A6772" w14:paraId="19E7672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BA099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0D93AE" w14:textId="77777777" w:rsidR="00115E47" w:rsidRPr="003A6772" w:rsidRDefault="00115E47" w:rsidP="00115E47">
            <w:pPr>
              <w:rPr>
                <w:color w:val="000000"/>
              </w:rPr>
            </w:pPr>
            <w:r w:rsidRPr="003A6772">
              <w:rPr>
                <w:color w:val="000000"/>
              </w:rPr>
              <w:t>LYLE</w:t>
            </w:r>
          </w:p>
        </w:tc>
      </w:tr>
      <w:tr w:rsidR="00115E47" w:rsidRPr="003A6772" w14:paraId="19A3BF58"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D6D4791"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5F5DF1" w14:textId="77777777" w:rsidR="00115E47" w:rsidRPr="003A6772" w:rsidRDefault="00115E47" w:rsidP="00115E47">
            <w:pPr>
              <w:rPr>
                <w:color w:val="000000"/>
              </w:rPr>
            </w:pPr>
            <w:r w:rsidRPr="003A6772">
              <w:rPr>
                <w:color w:val="000000"/>
              </w:rPr>
              <w:t>MABTON</w:t>
            </w:r>
            <w:r>
              <w:rPr>
                <w:color w:val="000000"/>
              </w:rPr>
              <w:t>-BICKLETON</w:t>
            </w:r>
          </w:p>
        </w:tc>
      </w:tr>
      <w:tr w:rsidR="00115E47" w:rsidRPr="003A6772" w14:paraId="58EDBAB7"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9F04FD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332A4EB" w14:textId="77777777" w:rsidR="00115E47" w:rsidRPr="003A6772" w:rsidRDefault="00115E47" w:rsidP="00115E47">
            <w:pPr>
              <w:rPr>
                <w:color w:val="000000"/>
              </w:rPr>
            </w:pPr>
            <w:r w:rsidRPr="003A6772">
              <w:rPr>
                <w:color w:val="000000"/>
              </w:rPr>
              <w:t>MATTAWA</w:t>
            </w:r>
          </w:p>
        </w:tc>
      </w:tr>
      <w:tr w:rsidR="00115E47" w:rsidRPr="003A6772" w14:paraId="21F38FDA"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320D52C"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D9ED8E5" w14:textId="77777777" w:rsidR="00115E47" w:rsidRPr="003A6772" w:rsidRDefault="00115E47" w:rsidP="00115E47">
            <w:pPr>
              <w:rPr>
                <w:color w:val="000000"/>
              </w:rPr>
            </w:pPr>
            <w:r w:rsidRPr="003A6772">
              <w:rPr>
                <w:color w:val="000000"/>
              </w:rPr>
              <w:t>PATERSON</w:t>
            </w:r>
          </w:p>
        </w:tc>
      </w:tr>
      <w:tr w:rsidR="00115E47" w:rsidRPr="003A6772" w14:paraId="4A9576D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E25CB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20A9225" w14:textId="77777777" w:rsidR="00115E47" w:rsidRPr="003A6772" w:rsidRDefault="00115E47" w:rsidP="00115E47">
            <w:pPr>
              <w:rPr>
                <w:color w:val="000000"/>
              </w:rPr>
            </w:pPr>
            <w:r w:rsidRPr="003A6772">
              <w:rPr>
                <w:color w:val="000000"/>
              </w:rPr>
              <w:t>PORT ANGELES-GARDINER</w:t>
            </w:r>
          </w:p>
        </w:tc>
      </w:tr>
      <w:tr w:rsidR="00115E47" w:rsidRPr="003A6772" w14:paraId="6F7C4C7C"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2FD41C4"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8D0DB5D" w14:textId="77777777" w:rsidR="00115E47" w:rsidRPr="003A6772" w:rsidRDefault="00115E47" w:rsidP="00115E47">
            <w:pPr>
              <w:rPr>
                <w:color w:val="000000"/>
              </w:rPr>
            </w:pPr>
            <w:r w:rsidRPr="003A6772">
              <w:rPr>
                <w:color w:val="000000"/>
              </w:rPr>
              <w:t>POULSBO</w:t>
            </w:r>
          </w:p>
        </w:tc>
      </w:tr>
      <w:tr w:rsidR="00115E47" w:rsidRPr="003A6772" w14:paraId="1E6D35E1"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E8F18C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B54037" w14:textId="77777777" w:rsidR="00115E47" w:rsidRPr="003A6772" w:rsidRDefault="00115E47" w:rsidP="00115E47">
            <w:pPr>
              <w:rPr>
                <w:color w:val="000000"/>
              </w:rPr>
            </w:pPr>
            <w:r w:rsidRPr="003A6772">
              <w:rPr>
                <w:color w:val="000000"/>
              </w:rPr>
              <w:t>PROSSER</w:t>
            </w:r>
          </w:p>
        </w:tc>
      </w:tr>
      <w:tr w:rsidR="00115E47" w:rsidRPr="003A6772" w14:paraId="3EF816D9"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EB8BF8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0992A49" w14:textId="77777777" w:rsidR="00115E47" w:rsidRPr="003A6772" w:rsidRDefault="00115E47" w:rsidP="00115E47">
            <w:pPr>
              <w:rPr>
                <w:color w:val="000000"/>
              </w:rPr>
            </w:pPr>
            <w:r w:rsidRPr="003A6772">
              <w:rPr>
                <w:color w:val="000000"/>
              </w:rPr>
              <w:t>ROOSEVELT</w:t>
            </w:r>
          </w:p>
        </w:tc>
      </w:tr>
      <w:tr w:rsidR="00115E47" w:rsidRPr="003A6772" w14:paraId="16839FAE"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E916510"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ADEF5AC" w14:textId="77777777" w:rsidR="00115E47" w:rsidRPr="003A6772" w:rsidRDefault="00115E47" w:rsidP="00115E47">
            <w:pPr>
              <w:rPr>
                <w:color w:val="000000"/>
              </w:rPr>
            </w:pPr>
            <w:r w:rsidRPr="003A6772">
              <w:rPr>
                <w:color w:val="000000"/>
              </w:rPr>
              <w:t>STEVENSON</w:t>
            </w:r>
          </w:p>
        </w:tc>
      </w:tr>
      <w:tr w:rsidR="00115E47" w:rsidRPr="003A6772" w14:paraId="2FA255C3"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29181AB"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286473" w14:textId="77777777" w:rsidR="00115E47" w:rsidRPr="003A6772" w:rsidRDefault="00115E47" w:rsidP="00115E47">
            <w:pPr>
              <w:rPr>
                <w:color w:val="000000"/>
              </w:rPr>
            </w:pPr>
            <w:r w:rsidRPr="003A6772">
              <w:rPr>
                <w:color w:val="000000"/>
              </w:rPr>
              <w:t>TOPPENISH</w:t>
            </w:r>
            <w:r>
              <w:rPr>
                <w:color w:val="000000"/>
              </w:rPr>
              <w:t>-ZILLAH</w:t>
            </w:r>
          </w:p>
        </w:tc>
      </w:tr>
      <w:tr w:rsidR="00115E47" w:rsidRPr="003A6772" w14:paraId="3217B5F5"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1C0E65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05182E7" w14:textId="77777777" w:rsidR="00115E47" w:rsidRPr="003A6772" w:rsidRDefault="00115E47" w:rsidP="00115E47">
            <w:pPr>
              <w:rPr>
                <w:color w:val="000000"/>
              </w:rPr>
            </w:pPr>
            <w:r w:rsidRPr="003A6772">
              <w:rPr>
                <w:color w:val="000000"/>
              </w:rPr>
              <w:t>TROUT LAKE</w:t>
            </w:r>
          </w:p>
        </w:tc>
      </w:tr>
      <w:tr w:rsidR="00115E47" w:rsidRPr="003A6772" w14:paraId="658BCC2D"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2AC40E9"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42FA5F" w14:textId="77777777" w:rsidR="00115E47" w:rsidRPr="003A6772" w:rsidRDefault="00115E47" w:rsidP="00115E47">
            <w:pPr>
              <w:rPr>
                <w:color w:val="000000"/>
              </w:rPr>
            </w:pPr>
            <w:r w:rsidRPr="003A6772">
              <w:rPr>
                <w:color w:val="000000"/>
              </w:rPr>
              <w:t>WAPATO</w:t>
            </w:r>
          </w:p>
        </w:tc>
      </w:tr>
      <w:tr w:rsidR="00115E47" w:rsidRPr="003A6772" w14:paraId="0187491F"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F24C6F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0F2E6A7" w14:textId="77777777" w:rsidR="00115E47" w:rsidRPr="003A6772" w:rsidRDefault="00115E47" w:rsidP="00115E47">
            <w:pPr>
              <w:rPr>
                <w:color w:val="000000"/>
              </w:rPr>
            </w:pPr>
            <w:r w:rsidRPr="003A6772">
              <w:rPr>
                <w:color w:val="000000"/>
              </w:rPr>
              <w:t>WHITE SALMON</w:t>
            </w:r>
          </w:p>
        </w:tc>
      </w:tr>
      <w:tr w:rsidR="00115E47" w:rsidRPr="003A6772" w14:paraId="6D46C424"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0CE36F"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F7DEF01" w14:textId="77777777" w:rsidR="00115E47" w:rsidRPr="003A6772" w:rsidRDefault="00115E47" w:rsidP="00115E47">
            <w:pPr>
              <w:rPr>
                <w:color w:val="000000"/>
              </w:rPr>
            </w:pPr>
            <w:r w:rsidRPr="003A6772">
              <w:rPr>
                <w:color w:val="000000"/>
              </w:rPr>
              <w:t>WHITE SWAN</w:t>
            </w:r>
          </w:p>
        </w:tc>
      </w:tr>
      <w:tr w:rsidR="00115E47" w:rsidRPr="003A6772" w14:paraId="3A83E2B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EDF7D8E"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E0A0C0" w14:textId="77777777" w:rsidR="00115E47" w:rsidRPr="003A6772" w:rsidRDefault="00115E47" w:rsidP="00115E47">
            <w:pPr>
              <w:rPr>
                <w:color w:val="000000"/>
              </w:rPr>
            </w:pPr>
            <w:r w:rsidRPr="003A6772">
              <w:rPr>
                <w:color w:val="000000"/>
              </w:rPr>
              <w:t>WHITSTRAN</w:t>
            </w:r>
          </w:p>
        </w:tc>
      </w:tr>
      <w:tr w:rsidR="00115E47" w:rsidRPr="003A6772" w14:paraId="70B1E0CB" w14:textId="77777777" w:rsidTr="00115E47">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09DF8DF" w14:textId="77777777" w:rsidR="00115E47" w:rsidRPr="003A6772" w:rsidRDefault="00115E47" w:rsidP="00115E47">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7617427" w14:textId="77777777" w:rsidR="00115E47" w:rsidRPr="003A6772" w:rsidRDefault="00115E47" w:rsidP="00115E47">
            <w:pPr>
              <w:rPr>
                <w:color w:val="000000"/>
              </w:rPr>
            </w:pPr>
            <w:r w:rsidRPr="003A6772">
              <w:rPr>
                <w:color w:val="000000"/>
              </w:rPr>
              <w:t>WILLARD</w:t>
            </w:r>
          </w:p>
        </w:tc>
      </w:tr>
    </w:tbl>
    <w:p w14:paraId="7309C9D9" w14:textId="77777777" w:rsidR="00115E47" w:rsidRPr="003A6772" w:rsidRDefault="00115E47" w:rsidP="00115E47">
      <w:pPr>
        <w:pStyle w:val="NoSpacing"/>
        <w:rPr>
          <w:b/>
          <w:szCs w:val="24"/>
        </w:rPr>
      </w:pPr>
    </w:p>
    <w:p w14:paraId="6F66AF09" w14:textId="77777777" w:rsidR="00CE34AD" w:rsidRPr="00F61EFA" w:rsidRDefault="00CE34AD" w:rsidP="00115E47">
      <w:pPr>
        <w:pStyle w:val="Header"/>
        <w:jc w:val="center"/>
        <w:rPr>
          <w:b/>
          <w:sz w:val="25"/>
          <w:szCs w:val="25"/>
        </w:rPr>
      </w:pPr>
    </w:p>
    <w:sectPr w:rsidR="00CE34AD" w:rsidRPr="00F61EFA" w:rsidSect="000C44D2">
      <w:headerReference w:type="default" r:id="rId12"/>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EB53B" w14:textId="77777777" w:rsidR="00373B31" w:rsidRDefault="00373B31">
      <w:r>
        <w:separator/>
      </w:r>
    </w:p>
  </w:endnote>
  <w:endnote w:type="continuationSeparator" w:id="0">
    <w:p w14:paraId="4E9E8A51" w14:textId="77777777" w:rsidR="00373B31" w:rsidRDefault="0037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5C7A0" w14:textId="77777777" w:rsidR="00373B31" w:rsidRDefault="00373B31">
      <w:r>
        <w:separator/>
      </w:r>
    </w:p>
  </w:footnote>
  <w:footnote w:type="continuationSeparator" w:id="0">
    <w:p w14:paraId="75DB0A16" w14:textId="77777777" w:rsidR="00373B31" w:rsidRDefault="00373B31">
      <w:r>
        <w:continuationSeparator/>
      </w:r>
    </w:p>
  </w:footnote>
  <w:footnote w:id="1">
    <w:p w14:paraId="6F66AF12" w14:textId="77777777" w:rsidR="006218E1" w:rsidRDefault="006218E1" w:rsidP="00DD6361">
      <w:pPr>
        <w:pStyle w:val="FootnoteText"/>
      </w:pPr>
      <w:r>
        <w:rPr>
          <w:rStyle w:val="FootnoteReference"/>
        </w:rPr>
        <w:footnoteRef/>
      </w:r>
      <w:r>
        <w:t xml:space="preserve"> YourTel was designated as an ETC for the purpose of receiving both Lifeline and Link Up support in the federal Low Income Support program, which provides subsidy to monthly telephone service expense and the initial charges for commencing telephone service, respectively.  In its 2012 Lifeline Reform Order, the Federal Communications Commission (FCC) eliminated Link Up support on non-Tribal lands for all ETCs. As a result, YourTel America no longer receives Link Up support. </w:t>
      </w:r>
    </w:p>
  </w:footnote>
  <w:footnote w:id="2">
    <w:p w14:paraId="01BD8E85" w14:textId="4AA8652E" w:rsidR="006218E1" w:rsidRDefault="006218E1" w:rsidP="00EB3BD0">
      <w:pPr>
        <w:pStyle w:val="FootnoteText"/>
      </w:pPr>
      <w:r>
        <w:rPr>
          <w:rStyle w:val="FootnoteReference"/>
        </w:rPr>
        <w:footnoteRef/>
      </w:r>
      <w:r>
        <w:t xml:space="preserve"> YourTel Petition to Renew ¶34.</w:t>
      </w:r>
    </w:p>
  </w:footnote>
  <w:footnote w:id="3">
    <w:p w14:paraId="1FCDB54E" w14:textId="77777777" w:rsidR="006218E1" w:rsidRDefault="006218E1" w:rsidP="004917EF">
      <w:pPr>
        <w:pStyle w:val="FootnoteText"/>
      </w:pPr>
      <w:r>
        <w:rPr>
          <w:rStyle w:val="FootnoteReference"/>
        </w:rPr>
        <w:footnoteRef/>
      </w:r>
      <w:r>
        <w:t xml:space="preserve"> </w:t>
      </w:r>
      <w:r>
        <w:rPr>
          <w:i/>
        </w:rPr>
        <w:t>In the Matter of Lifeline and Link Up Reform and Modernization, Lifeline and Link Up, Federal-State Joint Board on Universal Service, Advancing Broadband Availability Through Digital Literacy Training</w:t>
      </w:r>
      <w:r>
        <w:t>, WC Docket No. 11-42, WC Docket No. 03-109, CC Docket No. 96-45, WC Docket No. 12-23, Report and Order and Further Notice of Proposed Rulemaking, FCC 12-11 (rel. Feb 6, 2012) (“</w:t>
      </w:r>
      <w:r w:rsidRPr="00A4134E">
        <w:rPr>
          <w:i/>
        </w:rPr>
        <w:t>Lifeline and Link Up Reform Order</w:t>
      </w:r>
      <w:r>
        <w:t>”).</w:t>
      </w:r>
    </w:p>
  </w:footnote>
  <w:footnote w:id="4">
    <w:p w14:paraId="261C9C9B" w14:textId="77777777" w:rsidR="006218E1" w:rsidRDefault="006218E1" w:rsidP="001339C5">
      <w:pPr>
        <w:pStyle w:val="FootnoteText"/>
      </w:pPr>
      <w:r>
        <w:rPr>
          <w:rStyle w:val="FootnoteReference"/>
        </w:rPr>
        <w:footnoteRef/>
      </w:r>
      <w:r>
        <w:t xml:space="preserve"> WAC 480-123-040.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AF0E" w14:textId="77777777" w:rsidR="006218E1" w:rsidRPr="002375CA" w:rsidRDefault="006218E1"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UT-110423</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3E664A">
      <w:rPr>
        <w:rStyle w:val="PageNumber"/>
        <w:b/>
        <w:noProof/>
        <w:sz w:val="20"/>
      </w:rPr>
      <w:t>4</w:t>
    </w:r>
    <w:r w:rsidRPr="002375CA">
      <w:rPr>
        <w:rStyle w:val="PageNumber"/>
        <w:b/>
        <w:sz w:val="20"/>
      </w:rPr>
      <w:fldChar w:fldCharType="end"/>
    </w:r>
  </w:p>
  <w:p w14:paraId="6F66AF0F" w14:textId="5D3E4202" w:rsidR="006218E1" w:rsidRPr="002375CA" w:rsidRDefault="006218E1"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03</w:t>
    </w:r>
  </w:p>
  <w:p w14:paraId="6F66AF10" w14:textId="77777777" w:rsidR="006218E1" w:rsidRDefault="006218E1">
    <w:pPr>
      <w:pStyle w:val="Header"/>
      <w:rPr>
        <w:sz w:val="20"/>
      </w:rPr>
    </w:pPr>
  </w:p>
  <w:p w14:paraId="6F66AF11" w14:textId="77777777" w:rsidR="006218E1" w:rsidRPr="007350DB" w:rsidRDefault="006218E1">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395E3BF2"/>
    <w:lvl w:ilvl="0">
      <w:start w:val="1"/>
      <w:numFmt w:val="lowerLetter"/>
      <w:lvlText w:val="%1."/>
      <w:lvlJc w:val="left"/>
      <w:pPr>
        <w:tabs>
          <w:tab w:val="num" w:pos="1800"/>
        </w:tabs>
        <w:ind w:left="1800" w:hanging="360"/>
      </w:pPr>
      <w:rPr>
        <w:rFonts w:cs="Times New Roman"/>
      </w:rPr>
    </w:lvl>
    <w:lvl w:ilvl="1">
      <w:start w:val="1"/>
      <w:numFmt w:val="lowerRoman"/>
      <w:lvlText w:val="%2."/>
      <w:lvlJc w:val="right"/>
      <w:pPr>
        <w:tabs>
          <w:tab w:val="num" w:pos="2160"/>
        </w:tabs>
        <w:ind w:left="2160" w:hanging="360"/>
      </w:pPr>
      <w:rPr>
        <w:rFonts w:hint="default"/>
      </w:rPr>
    </w:lvl>
    <w:lvl w:ilvl="2">
      <w:start w:val="1"/>
      <w:numFmt w:val="lowerRoman"/>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left"/>
      <w:pPr>
        <w:tabs>
          <w:tab w:val="num" w:pos="4680"/>
        </w:tabs>
        <w:ind w:left="468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798"/>
    <w:multiLevelType w:val="hybridMultilevel"/>
    <w:tmpl w:val="A4F4B79E"/>
    <w:lvl w:ilvl="0" w:tplc="ACB64894">
      <w:start w:val="1"/>
      <w:numFmt w:val="decimal"/>
      <w:lvlText w:val="%1"/>
      <w:lvlJc w:val="righ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B956A1"/>
    <w:multiLevelType w:val="hybridMultilevel"/>
    <w:tmpl w:val="2B52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0474D"/>
    <w:multiLevelType w:val="hybridMultilevel"/>
    <w:tmpl w:val="2D0EFA2C"/>
    <w:lvl w:ilvl="0" w:tplc="4EE65A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1"/>
  </w:num>
  <w:num w:numId="4">
    <w:abstractNumId w:val="4"/>
  </w:num>
  <w:num w:numId="5">
    <w:abstractNumId w:val="5"/>
  </w:num>
  <w:num w:numId="6">
    <w:abstractNumId w:val="6"/>
    <w:lvlOverride w:ilvl="0">
      <w:lvl w:ilvl="0" w:tplc="ACB64894">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4"/>
  </w:num>
  <w:num w:numId="12">
    <w:abstractNumId w:val="12"/>
  </w:num>
  <w:num w:numId="13">
    <w:abstractNumId w:val="10"/>
  </w:num>
  <w:num w:numId="14">
    <w:abstractNumId w:val="8"/>
  </w:num>
  <w:num w:numId="15">
    <w:abstractNumId w:val="9"/>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15"/>
    <w:rsid w:val="00003994"/>
    <w:rsid w:val="00010C41"/>
    <w:rsid w:val="00015FAC"/>
    <w:rsid w:val="00031824"/>
    <w:rsid w:val="00036ADE"/>
    <w:rsid w:val="00037F2C"/>
    <w:rsid w:val="00040EF5"/>
    <w:rsid w:val="000439F5"/>
    <w:rsid w:val="00050EBF"/>
    <w:rsid w:val="00052E65"/>
    <w:rsid w:val="00063664"/>
    <w:rsid w:val="000726FF"/>
    <w:rsid w:val="000739F0"/>
    <w:rsid w:val="00074152"/>
    <w:rsid w:val="00075755"/>
    <w:rsid w:val="00080F36"/>
    <w:rsid w:val="00086495"/>
    <w:rsid w:val="00087518"/>
    <w:rsid w:val="00087A74"/>
    <w:rsid w:val="00090340"/>
    <w:rsid w:val="00093DAB"/>
    <w:rsid w:val="00093E5B"/>
    <w:rsid w:val="00095162"/>
    <w:rsid w:val="000A020C"/>
    <w:rsid w:val="000A0F4C"/>
    <w:rsid w:val="000A493E"/>
    <w:rsid w:val="000A5BCE"/>
    <w:rsid w:val="000B0239"/>
    <w:rsid w:val="000B081D"/>
    <w:rsid w:val="000B3447"/>
    <w:rsid w:val="000B45D7"/>
    <w:rsid w:val="000B4CF1"/>
    <w:rsid w:val="000C14D8"/>
    <w:rsid w:val="000C3698"/>
    <w:rsid w:val="000C3FF8"/>
    <w:rsid w:val="000C44D2"/>
    <w:rsid w:val="000D079B"/>
    <w:rsid w:val="000D0BDC"/>
    <w:rsid w:val="000D1628"/>
    <w:rsid w:val="000D54D7"/>
    <w:rsid w:val="000D6B39"/>
    <w:rsid w:val="000D7024"/>
    <w:rsid w:val="000E0BFF"/>
    <w:rsid w:val="000F75DD"/>
    <w:rsid w:val="00101463"/>
    <w:rsid w:val="00102794"/>
    <w:rsid w:val="00104CD3"/>
    <w:rsid w:val="00107B14"/>
    <w:rsid w:val="00111F55"/>
    <w:rsid w:val="00115E47"/>
    <w:rsid w:val="00116117"/>
    <w:rsid w:val="0011648D"/>
    <w:rsid w:val="00117C29"/>
    <w:rsid w:val="00117CFC"/>
    <w:rsid w:val="001228B7"/>
    <w:rsid w:val="00123FAE"/>
    <w:rsid w:val="00125150"/>
    <w:rsid w:val="001328FF"/>
    <w:rsid w:val="001339C5"/>
    <w:rsid w:val="001347CC"/>
    <w:rsid w:val="00135D77"/>
    <w:rsid w:val="00140987"/>
    <w:rsid w:val="00141FF0"/>
    <w:rsid w:val="00144FA5"/>
    <w:rsid w:val="00147548"/>
    <w:rsid w:val="0015049A"/>
    <w:rsid w:val="00150F57"/>
    <w:rsid w:val="0015220F"/>
    <w:rsid w:val="00156DA4"/>
    <w:rsid w:val="001600C6"/>
    <w:rsid w:val="0016085B"/>
    <w:rsid w:val="001608D0"/>
    <w:rsid w:val="00165CC4"/>
    <w:rsid w:val="00166F9A"/>
    <w:rsid w:val="00172576"/>
    <w:rsid w:val="00173957"/>
    <w:rsid w:val="00176A2B"/>
    <w:rsid w:val="00182545"/>
    <w:rsid w:val="001839E9"/>
    <w:rsid w:val="00185955"/>
    <w:rsid w:val="001863E8"/>
    <w:rsid w:val="00192CAF"/>
    <w:rsid w:val="001946F7"/>
    <w:rsid w:val="001949BC"/>
    <w:rsid w:val="00194AEC"/>
    <w:rsid w:val="001A33C4"/>
    <w:rsid w:val="001B0766"/>
    <w:rsid w:val="001B5D4D"/>
    <w:rsid w:val="001B6A62"/>
    <w:rsid w:val="001B7D65"/>
    <w:rsid w:val="001C513D"/>
    <w:rsid w:val="001D28A3"/>
    <w:rsid w:val="001D481A"/>
    <w:rsid w:val="001D58EE"/>
    <w:rsid w:val="001E228C"/>
    <w:rsid w:val="001E36FF"/>
    <w:rsid w:val="001E556D"/>
    <w:rsid w:val="001E67A9"/>
    <w:rsid w:val="001E693E"/>
    <w:rsid w:val="001F02C2"/>
    <w:rsid w:val="0020254E"/>
    <w:rsid w:val="0020440C"/>
    <w:rsid w:val="0020572A"/>
    <w:rsid w:val="00213164"/>
    <w:rsid w:val="00213D2B"/>
    <w:rsid w:val="00214BDA"/>
    <w:rsid w:val="00217902"/>
    <w:rsid w:val="00221226"/>
    <w:rsid w:val="002218B9"/>
    <w:rsid w:val="0023275D"/>
    <w:rsid w:val="002357F7"/>
    <w:rsid w:val="002375CA"/>
    <w:rsid w:val="00240DD6"/>
    <w:rsid w:val="00244155"/>
    <w:rsid w:val="00245723"/>
    <w:rsid w:val="00250C28"/>
    <w:rsid w:val="00253132"/>
    <w:rsid w:val="00256BAD"/>
    <w:rsid w:val="00262FDF"/>
    <w:rsid w:val="00287415"/>
    <w:rsid w:val="00287FA6"/>
    <w:rsid w:val="002944A1"/>
    <w:rsid w:val="00295601"/>
    <w:rsid w:val="00296D8C"/>
    <w:rsid w:val="00297923"/>
    <w:rsid w:val="002A0F51"/>
    <w:rsid w:val="002A225D"/>
    <w:rsid w:val="002A2C29"/>
    <w:rsid w:val="002A425D"/>
    <w:rsid w:val="002A43AB"/>
    <w:rsid w:val="002A60DE"/>
    <w:rsid w:val="002A7F8B"/>
    <w:rsid w:val="002B534D"/>
    <w:rsid w:val="002C13B7"/>
    <w:rsid w:val="002C405B"/>
    <w:rsid w:val="002C4737"/>
    <w:rsid w:val="002C67EF"/>
    <w:rsid w:val="002C75CE"/>
    <w:rsid w:val="002D2994"/>
    <w:rsid w:val="002D4399"/>
    <w:rsid w:val="002D758C"/>
    <w:rsid w:val="002E16AD"/>
    <w:rsid w:val="002E3C81"/>
    <w:rsid w:val="002E42B0"/>
    <w:rsid w:val="002F01F5"/>
    <w:rsid w:val="003040DE"/>
    <w:rsid w:val="00306BF9"/>
    <w:rsid w:val="003070FE"/>
    <w:rsid w:val="00311C68"/>
    <w:rsid w:val="00313FD6"/>
    <w:rsid w:val="00316B0E"/>
    <w:rsid w:val="0032391B"/>
    <w:rsid w:val="0032392C"/>
    <w:rsid w:val="003256EF"/>
    <w:rsid w:val="00327AA7"/>
    <w:rsid w:val="003412A7"/>
    <w:rsid w:val="00341774"/>
    <w:rsid w:val="00342CEB"/>
    <w:rsid w:val="0035714B"/>
    <w:rsid w:val="00363C20"/>
    <w:rsid w:val="00365B91"/>
    <w:rsid w:val="00373B31"/>
    <w:rsid w:val="00377184"/>
    <w:rsid w:val="003801F1"/>
    <w:rsid w:val="00380579"/>
    <w:rsid w:val="00380ECD"/>
    <w:rsid w:val="0038218D"/>
    <w:rsid w:val="00383AAE"/>
    <w:rsid w:val="003861EF"/>
    <w:rsid w:val="003921F4"/>
    <w:rsid w:val="00392FA1"/>
    <w:rsid w:val="00396A40"/>
    <w:rsid w:val="003A78C3"/>
    <w:rsid w:val="003B4BA8"/>
    <w:rsid w:val="003B5F7F"/>
    <w:rsid w:val="003C4A50"/>
    <w:rsid w:val="003C74AA"/>
    <w:rsid w:val="003C7809"/>
    <w:rsid w:val="003C7968"/>
    <w:rsid w:val="003D1EF7"/>
    <w:rsid w:val="003D3C05"/>
    <w:rsid w:val="003D5924"/>
    <w:rsid w:val="003D718C"/>
    <w:rsid w:val="003E297A"/>
    <w:rsid w:val="003E5E64"/>
    <w:rsid w:val="003E664A"/>
    <w:rsid w:val="003E6A56"/>
    <w:rsid w:val="003F0654"/>
    <w:rsid w:val="003F559C"/>
    <w:rsid w:val="003F6297"/>
    <w:rsid w:val="00401186"/>
    <w:rsid w:val="004028D1"/>
    <w:rsid w:val="00406EB3"/>
    <w:rsid w:val="00410C86"/>
    <w:rsid w:val="004132BF"/>
    <w:rsid w:val="00417A56"/>
    <w:rsid w:val="00417F8F"/>
    <w:rsid w:val="004213FC"/>
    <w:rsid w:val="00422102"/>
    <w:rsid w:val="00427287"/>
    <w:rsid w:val="00431353"/>
    <w:rsid w:val="00445A8C"/>
    <w:rsid w:val="00445F73"/>
    <w:rsid w:val="0045303A"/>
    <w:rsid w:val="00453D36"/>
    <w:rsid w:val="004565FB"/>
    <w:rsid w:val="00462ACB"/>
    <w:rsid w:val="00467C61"/>
    <w:rsid w:val="00471F9D"/>
    <w:rsid w:val="00472A52"/>
    <w:rsid w:val="00475AC6"/>
    <w:rsid w:val="00480F57"/>
    <w:rsid w:val="00481D14"/>
    <w:rsid w:val="00484429"/>
    <w:rsid w:val="00484992"/>
    <w:rsid w:val="004917EF"/>
    <w:rsid w:val="00491DED"/>
    <w:rsid w:val="00495715"/>
    <w:rsid w:val="004977ED"/>
    <w:rsid w:val="004A1B8E"/>
    <w:rsid w:val="004B198B"/>
    <w:rsid w:val="004B2698"/>
    <w:rsid w:val="004B2AB0"/>
    <w:rsid w:val="004B4D24"/>
    <w:rsid w:val="004C3123"/>
    <w:rsid w:val="004C34A8"/>
    <w:rsid w:val="004C3A48"/>
    <w:rsid w:val="004C5121"/>
    <w:rsid w:val="004C7B2D"/>
    <w:rsid w:val="004D1E4B"/>
    <w:rsid w:val="004D3435"/>
    <w:rsid w:val="004D7F3C"/>
    <w:rsid w:val="004E4115"/>
    <w:rsid w:val="004E610C"/>
    <w:rsid w:val="0051257A"/>
    <w:rsid w:val="00514C18"/>
    <w:rsid w:val="00517B55"/>
    <w:rsid w:val="00522702"/>
    <w:rsid w:val="00522A1D"/>
    <w:rsid w:val="00522D11"/>
    <w:rsid w:val="00527642"/>
    <w:rsid w:val="005322DD"/>
    <w:rsid w:val="0053547A"/>
    <w:rsid w:val="0054427E"/>
    <w:rsid w:val="005507E2"/>
    <w:rsid w:val="00552897"/>
    <w:rsid w:val="0056261E"/>
    <w:rsid w:val="0056274D"/>
    <w:rsid w:val="005659E5"/>
    <w:rsid w:val="00566B2C"/>
    <w:rsid w:val="00570DD9"/>
    <w:rsid w:val="00571ECA"/>
    <w:rsid w:val="00573694"/>
    <w:rsid w:val="00576602"/>
    <w:rsid w:val="00580BE3"/>
    <w:rsid w:val="0058267A"/>
    <w:rsid w:val="00584B8B"/>
    <w:rsid w:val="00585B36"/>
    <w:rsid w:val="005936B7"/>
    <w:rsid w:val="00595779"/>
    <w:rsid w:val="005A0E6A"/>
    <w:rsid w:val="005A3DE4"/>
    <w:rsid w:val="005A541A"/>
    <w:rsid w:val="005A7D2D"/>
    <w:rsid w:val="005B425D"/>
    <w:rsid w:val="005B664F"/>
    <w:rsid w:val="005C2BDA"/>
    <w:rsid w:val="005C45EB"/>
    <w:rsid w:val="005D3C25"/>
    <w:rsid w:val="005D410B"/>
    <w:rsid w:val="005D41D5"/>
    <w:rsid w:val="005D63D7"/>
    <w:rsid w:val="005E2ACC"/>
    <w:rsid w:val="005E7E0E"/>
    <w:rsid w:val="005F6D40"/>
    <w:rsid w:val="005F7D9C"/>
    <w:rsid w:val="00603090"/>
    <w:rsid w:val="006035C7"/>
    <w:rsid w:val="0060368E"/>
    <w:rsid w:val="006068EE"/>
    <w:rsid w:val="00607D97"/>
    <w:rsid w:val="006118C6"/>
    <w:rsid w:val="00612B4C"/>
    <w:rsid w:val="0061408C"/>
    <w:rsid w:val="00614C87"/>
    <w:rsid w:val="00614E0D"/>
    <w:rsid w:val="006218E1"/>
    <w:rsid w:val="0062458E"/>
    <w:rsid w:val="00627E8E"/>
    <w:rsid w:val="00631844"/>
    <w:rsid w:val="006369B2"/>
    <w:rsid w:val="00636AE2"/>
    <w:rsid w:val="00640348"/>
    <w:rsid w:val="006406DE"/>
    <w:rsid w:val="006426F9"/>
    <w:rsid w:val="006471C8"/>
    <w:rsid w:val="00653DCA"/>
    <w:rsid w:val="00653E27"/>
    <w:rsid w:val="0065456A"/>
    <w:rsid w:val="00655976"/>
    <w:rsid w:val="006621AE"/>
    <w:rsid w:val="006625A7"/>
    <w:rsid w:val="00664F28"/>
    <w:rsid w:val="00680933"/>
    <w:rsid w:val="00680DE9"/>
    <w:rsid w:val="00680DFD"/>
    <w:rsid w:val="00680E39"/>
    <w:rsid w:val="00680EB7"/>
    <w:rsid w:val="00680EEB"/>
    <w:rsid w:val="0068688A"/>
    <w:rsid w:val="00692881"/>
    <w:rsid w:val="00692CF9"/>
    <w:rsid w:val="00693120"/>
    <w:rsid w:val="006932AD"/>
    <w:rsid w:val="00695626"/>
    <w:rsid w:val="00695FCF"/>
    <w:rsid w:val="006A172A"/>
    <w:rsid w:val="006A173B"/>
    <w:rsid w:val="006A289C"/>
    <w:rsid w:val="006A3595"/>
    <w:rsid w:val="006B08EC"/>
    <w:rsid w:val="006B255F"/>
    <w:rsid w:val="006B27D9"/>
    <w:rsid w:val="006B66DA"/>
    <w:rsid w:val="006C034C"/>
    <w:rsid w:val="006C2553"/>
    <w:rsid w:val="006C34A2"/>
    <w:rsid w:val="006D42EE"/>
    <w:rsid w:val="006E2C49"/>
    <w:rsid w:val="006E2CED"/>
    <w:rsid w:val="006E783A"/>
    <w:rsid w:val="006F0A0A"/>
    <w:rsid w:val="006F11ED"/>
    <w:rsid w:val="006F1E5A"/>
    <w:rsid w:val="006F2DB9"/>
    <w:rsid w:val="007030B5"/>
    <w:rsid w:val="00712888"/>
    <w:rsid w:val="00713389"/>
    <w:rsid w:val="0071349E"/>
    <w:rsid w:val="00716377"/>
    <w:rsid w:val="0071718C"/>
    <w:rsid w:val="0072113C"/>
    <w:rsid w:val="007234DA"/>
    <w:rsid w:val="00724613"/>
    <w:rsid w:val="00725F74"/>
    <w:rsid w:val="00727C89"/>
    <w:rsid w:val="00727DDC"/>
    <w:rsid w:val="0073281B"/>
    <w:rsid w:val="00733DE5"/>
    <w:rsid w:val="007345AD"/>
    <w:rsid w:val="00734604"/>
    <w:rsid w:val="007350DB"/>
    <w:rsid w:val="00737B74"/>
    <w:rsid w:val="0074058D"/>
    <w:rsid w:val="0074349B"/>
    <w:rsid w:val="00744D98"/>
    <w:rsid w:val="00750AD2"/>
    <w:rsid w:val="00755281"/>
    <w:rsid w:val="00765944"/>
    <w:rsid w:val="00772B60"/>
    <w:rsid w:val="00773025"/>
    <w:rsid w:val="007800D2"/>
    <w:rsid w:val="007818F9"/>
    <w:rsid w:val="00782D8A"/>
    <w:rsid w:val="007855BD"/>
    <w:rsid w:val="0078733D"/>
    <w:rsid w:val="007922DE"/>
    <w:rsid w:val="00793111"/>
    <w:rsid w:val="00794BCD"/>
    <w:rsid w:val="007967D7"/>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4B14"/>
    <w:rsid w:val="007E52C0"/>
    <w:rsid w:val="007E7522"/>
    <w:rsid w:val="007F5215"/>
    <w:rsid w:val="00802E68"/>
    <w:rsid w:val="0081007E"/>
    <w:rsid w:val="00813AB1"/>
    <w:rsid w:val="00813D5B"/>
    <w:rsid w:val="008174AE"/>
    <w:rsid w:val="0082174B"/>
    <w:rsid w:val="00821CEF"/>
    <w:rsid w:val="00824722"/>
    <w:rsid w:val="00826AC7"/>
    <w:rsid w:val="00826D78"/>
    <w:rsid w:val="008272D1"/>
    <w:rsid w:val="008278B6"/>
    <w:rsid w:val="0084083D"/>
    <w:rsid w:val="00843411"/>
    <w:rsid w:val="0084355D"/>
    <w:rsid w:val="00846103"/>
    <w:rsid w:val="00846D38"/>
    <w:rsid w:val="00851ACE"/>
    <w:rsid w:val="00851EB4"/>
    <w:rsid w:val="00856A5B"/>
    <w:rsid w:val="00861B4A"/>
    <w:rsid w:val="00871572"/>
    <w:rsid w:val="00882622"/>
    <w:rsid w:val="00893CA0"/>
    <w:rsid w:val="00895802"/>
    <w:rsid w:val="00897BAC"/>
    <w:rsid w:val="008A0614"/>
    <w:rsid w:val="008A2128"/>
    <w:rsid w:val="008A2570"/>
    <w:rsid w:val="008A2CDF"/>
    <w:rsid w:val="008A36CF"/>
    <w:rsid w:val="008A4172"/>
    <w:rsid w:val="008A43D3"/>
    <w:rsid w:val="008A7C1D"/>
    <w:rsid w:val="008B19DF"/>
    <w:rsid w:val="008B24B5"/>
    <w:rsid w:val="008B25EA"/>
    <w:rsid w:val="008B3028"/>
    <w:rsid w:val="008B41B3"/>
    <w:rsid w:val="008C1B21"/>
    <w:rsid w:val="008C2A3D"/>
    <w:rsid w:val="008C5CEA"/>
    <w:rsid w:val="008C7A3D"/>
    <w:rsid w:val="008D2466"/>
    <w:rsid w:val="008D4B56"/>
    <w:rsid w:val="008E01E8"/>
    <w:rsid w:val="008E0504"/>
    <w:rsid w:val="008E0624"/>
    <w:rsid w:val="008E4311"/>
    <w:rsid w:val="008E746E"/>
    <w:rsid w:val="008F23D3"/>
    <w:rsid w:val="008F2B9B"/>
    <w:rsid w:val="008F3F5F"/>
    <w:rsid w:val="008F5E69"/>
    <w:rsid w:val="008F6C7A"/>
    <w:rsid w:val="00901A6D"/>
    <w:rsid w:val="00901D56"/>
    <w:rsid w:val="0092280D"/>
    <w:rsid w:val="00922DE7"/>
    <w:rsid w:val="00933D34"/>
    <w:rsid w:val="0093454C"/>
    <w:rsid w:val="00934E52"/>
    <w:rsid w:val="009379FD"/>
    <w:rsid w:val="00942898"/>
    <w:rsid w:val="00944D2E"/>
    <w:rsid w:val="00944F62"/>
    <w:rsid w:val="00945CB9"/>
    <w:rsid w:val="009460FE"/>
    <w:rsid w:val="00952F8F"/>
    <w:rsid w:val="00956B71"/>
    <w:rsid w:val="00960307"/>
    <w:rsid w:val="009626FE"/>
    <w:rsid w:val="00963882"/>
    <w:rsid w:val="00965760"/>
    <w:rsid w:val="009663D7"/>
    <w:rsid w:val="0096686C"/>
    <w:rsid w:val="00971E37"/>
    <w:rsid w:val="009720E2"/>
    <w:rsid w:val="009728DC"/>
    <w:rsid w:val="00974BA6"/>
    <w:rsid w:val="00990ADC"/>
    <w:rsid w:val="00993575"/>
    <w:rsid w:val="0099377C"/>
    <w:rsid w:val="00996255"/>
    <w:rsid w:val="009A02D4"/>
    <w:rsid w:val="009A2F79"/>
    <w:rsid w:val="009A3032"/>
    <w:rsid w:val="009A7AA7"/>
    <w:rsid w:val="009B04EC"/>
    <w:rsid w:val="009B3AC7"/>
    <w:rsid w:val="009B408F"/>
    <w:rsid w:val="009C00A9"/>
    <w:rsid w:val="009C060C"/>
    <w:rsid w:val="009C319E"/>
    <w:rsid w:val="009C496E"/>
    <w:rsid w:val="009C734D"/>
    <w:rsid w:val="009D087D"/>
    <w:rsid w:val="009D5D58"/>
    <w:rsid w:val="009E1456"/>
    <w:rsid w:val="009E5B3A"/>
    <w:rsid w:val="009E61DE"/>
    <w:rsid w:val="009F383C"/>
    <w:rsid w:val="009F6B2D"/>
    <w:rsid w:val="00A03B43"/>
    <w:rsid w:val="00A06389"/>
    <w:rsid w:val="00A0742C"/>
    <w:rsid w:val="00A10C40"/>
    <w:rsid w:val="00A206FB"/>
    <w:rsid w:val="00A241F9"/>
    <w:rsid w:val="00A25F1A"/>
    <w:rsid w:val="00A31EAC"/>
    <w:rsid w:val="00A3312B"/>
    <w:rsid w:val="00A34EEB"/>
    <w:rsid w:val="00A36E44"/>
    <w:rsid w:val="00A46130"/>
    <w:rsid w:val="00A47335"/>
    <w:rsid w:val="00A50E0C"/>
    <w:rsid w:val="00A5113E"/>
    <w:rsid w:val="00A55671"/>
    <w:rsid w:val="00A61AAE"/>
    <w:rsid w:val="00A61CB3"/>
    <w:rsid w:val="00A62463"/>
    <w:rsid w:val="00A642FF"/>
    <w:rsid w:val="00A64415"/>
    <w:rsid w:val="00A66A36"/>
    <w:rsid w:val="00A70E01"/>
    <w:rsid w:val="00A7107C"/>
    <w:rsid w:val="00A75B54"/>
    <w:rsid w:val="00A7617C"/>
    <w:rsid w:val="00A80072"/>
    <w:rsid w:val="00A84131"/>
    <w:rsid w:val="00A8533F"/>
    <w:rsid w:val="00A94096"/>
    <w:rsid w:val="00A975E7"/>
    <w:rsid w:val="00A977C2"/>
    <w:rsid w:val="00AA1826"/>
    <w:rsid w:val="00AA2DB5"/>
    <w:rsid w:val="00AA3ABE"/>
    <w:rsid w:val="00AB0385"/>
    <w:rsid w:val="00AB2233"/>
    <w:rsid w:val="00AB4D68"/>
    <w:rsid w:val="00AB54AB"/>
    <w:rsid w:val="00AC4324"/>
    <w:rsid w:val="00AC53ED"/>
    <w:rsid w:val="00AD6578"/>
    <w:rsid w:val="00AE10CC"/>
    <w:rsid w:val="00AE31E5"/>
    <w:rsid w:val="00AF2840"/>
    <w:rsid w:val="00AF479B"/>
    <w:rsid w:val="00AF5508"/>
    <w:rsid w:val="00AF63B7"/>
    <w:rsid w:val="00B00191"/>
    <w:rsid w:val="00B03A3F"/>
    <w:rsid w:val="00B0441A"/>
    <w:rsid w:val="00B056AA"/>
    <w:rsid w:val="00B107F3"/>
    <w:rsid w:val="00B10E6C"/>
    <w:rsid w:val="00B14680"/>
    <w:rsid w:val="00B1637D"/>
    <w:rsid w:val="00B20394"/>
    <w:rsid w:val="00B25307"/>
    <w:rsid w:val="00B30165"/>
    <w:rsid w:val="00B32087"/>
    <w:rsid w:val="00B36BA6"/>
    <w:rsid w:val="00B37956"/>
    <w:rsid w:val="00B4024A"/>
    <w:rsid w:val="00B40B21"/>
    <w:rsid w:val="00B44C6C"/>
    <w:rsid w:val="00B45C4D"/>
    <w:rsid w:val="00B510B9"/>
    <w:rsid w:val="00B5650C"/>
    <w:rsid w:val="00B61D6D"/>
    <w:rsid w:val="00B6259B"/>
    <w:rsid w:val="00B66810"/>
    <w:rsid w:val="00B6701A"/>
    <w:rsid w:val="00B70D8A"/>
    <w:rsid w:val="00B7638A"/>
    <w:rsid w:val="00B81D82"/>
    <w:rsid w:val="00B919D4"/>
    <w:rsid w:val="00B96977"/>
    <w:rsid w:val="00BB00E3"/>
    <w:rsid w:val="00BB4282"/>
    <w:rsid w:val="00BB63BA"/>
    <w:rsid w:val="00BC3AD3"/>
    <w:rsid w:val="00BC4F58"/>
    <w:rsid w:val="00BC50D5"/>
    <w:rsid w:val="00BC690C"/>
    <w:rsid w:val="00BD041E"/>
    <w:rsid w:val="00BD28C3"/>
    <w:rsid w:val="00BD3673"/>
    <w:rsid w:val="00BD42BD"/>
    <w:rsid w:val="00BD66DE"/>
    <w:rsid w:val="00BE08AB"/>
    <w:rsid w:val="00BE24E7"/>
    <w:rsid w:val="00BE4DF8"/>
    <w:rsid w:val="00BF136E"/>
    <w:rsid w:val="00BF34AA"/>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41338"/>
    <w:rsid w:val="00C519EE"/>
    <w:rsid w:val="00C5536D"/>
    <w:rsid w:val="00C57197"/>
    <w:rsid w:val="00C57418"/>
    <w:rsid w:val="00C57E02"/>
    <w:rsid w:val="00C73EA2"/>
    <w:rsid w:val="00C74730"/>
    <w:rsid w:val="00C82825"/>
    <w:rsid w:val="00C838F3"/>
    <w:rsid w:val="00C83C3F"/>
    <w:rsid w:val="00C8435C"/>
    <w:rsid w:val="00C928AB"/>
    <w:rsid w:val="00C93DE2"/>
    <w:rsid w:val="00C955DB"/>
    <w:rsid w:val="00C95992"/>
    <w:rsid w:val="00CA1907"/>
    <w:rsid w:val="00CA587F"/>
    <w:rsid w:val="00CB234C"/>
    <w:rsid w:val="00CB5A0C"/>
    <w:rsid w:val="00CC55A7"/>
    <w:rsid w:val="00CD0C01"/>
    <w:rsid w:val="00CD0E05"/>
    <w:rsid w:val="00CE0495"/>
    <w:rsid w:val="00CE08DB"/>
    <w:rsid w:val="00CE1121"/>
    <w:rsid w:val="00CE1E5A"/>
    <w:rsid w:val="00CE1E76"/>
    <w:rsid w:val="00CE34AD"/>
    <w:rsid w:val="00CE580A"/>
    <w:rsid w:val="00CF1C23"/>
    <w:rsid w:val="00D055B7"/>
    <w:rsid w:val="00D11A14"/>
    <w:rsid w:val="00D214B2"/>
    <w:rsid w:val="00D22C3D"/>
    <w:rsid w:val="00D34631"/>
    <w:rsid w:val="00D34F73"/>
    <w:rsid w:val="00D423D5"/>
    <w:rsid w:val="00D439BE"/>
    <w:rsid w:val="00D44A20"/>
    <w:rsid w:val="00D45BB2"/>
    <w:rsid w:val="00D52682"/>
    <w:rsid w:val="00D52889"/>
    <w:rsid w:val="00D52D0C"/>
    <w:rsid w:val="00D52D19"/>
    <w:rsid w:val="00D53FB4"/>
    <w:rsid w:val="00D55DD3"/>
    <w:rsid w:val="00D613F2"/>
    <w:rsid w:val="00D61C87"/>
    <w:rsid w:val="00D71BE3"/>
    <w:rsid w:val="00D72D99"/>
    <w:rsid w:val="00D74801"/>
    <w:rsid w:val="00D74D0A"/>
    <w:rsid w:val="00D80787"/>
    <w:rsid w:val="00D82E77"/>
    <w:rsid w:val="00D83544"/>
    <w:rsid w:val="00D871A5"/>
    <w:rsid w:val="00D87474"/>
    <w:rsid w:val="00D9159F"/>
    <w:rsid w:val="00D91BAA"/>
    <w:rsid w:val="00D95B1C"/>
    <w:rsid w:val="00D95C3C"/>
    <w:rsid w:val="00DA0598"/>
    <w:rsid w:val="00DA360D"/>
    <w:rsid w:val="00DA42A5"/>
    <w:rsid w:val="00DA54B6"/>
    <w:rsid w:val="00DA6D15"/>
    <w:rsid w:val="00DD2E08"/>
    <w:rsid w:val="00DD4400"/>
    <w:rsid w:val="00DD6361"/>
    <w:rsid w:val="00DD6F61"/>
    <w:rsid w:val="00DE5B9E"/>
    <w:rsid w:val="00DE67E5"/>
    <w:rsid w:val="00DF358C"/>
    <w:rsid w:val="00DF5469"/>
    <w:rsid w:val="00E03383"/>
    <w:rsid w:val="00E070B1"/>
    <w:rsid w:val="00E0788D"/>
    <w:rsid w:val="00E10AD8"/>
    <w:rsid w:val="00E11C43"/>
    <w:rsid w:val="00E13D81"/>
    <w:rsid w:val="00E23996"/>
    <w:rsid w:val="00E24F55"/>
    <w:rsid w:val="00E24F9D"/>
    <w:rsid w:val="00E2627D"/>
    <w:rsid w:val="00E26F0D"/>
    <w:rsid w:val="00E3053D"/>
    <w:rsid w:val="00E33775"/>
    <w:rsid w:val="00E365AC"/>
    <w:rsid w:val="00E37BCD"/>
    <w:rsid w:val="00E40F2D"/>
    <w:rsid w:val="00E434AF"/>
    <w:rsid w:val="00E47A56"/>
    <w:rsid w:val="00E50C26"/>
    <w:rsid w:val="00E53766"/>
    <w:rsid w:val="00E6110C"/>
    <w:rsid w:val="00E62556"/>
    <w:rsid w:val="00E646FD"/>
    <w:rsid w:val="00E75879"/>
    <w:rsid w:val="00E77F9A"/>
    <w:rsid w:val="00E8638D"/>
    <w:rsid w:val="00E86E79"/>
    <w:rsid w:val="00E86F09"/>
    <w:rsid w:val="00EA3CD5"/>
    <w:rsid w:val="00EA5310"/>
    <w:rsid w:val="00EA5FBC"/>
    <w:rsid w:val="00EA7808"/>
    <w:rsid w:val="00EB1612"/>
    <w:rsid w:val="00EB1A70"/>
    <w:rsid w:val="00EB3BD0"/>
    <w:rsid w:val="00EB788B"/>
    <w:rsid w:val="00EC04E1"/>
    <w:rsid w:val="00EC486F"/>
    <w:rsid w:val="00ED1771"/>
    <w:rsid w:val="00ED5A69"/>
    <w:rsid w:val="00EE5C18"/>
    <w:rsid w:val="00EE6EA9"/>
    <w:rsid w:val="00EE7829"/>
    <w:rsid w:val="00F0255F"/>
    <w:rsid w:val="00F02D68"/>
    <w:rsid w:val="00F031D5"/>
    <w:rsid w:val="00F05D5B"/>
    <w:rsid w:val="00F05F19"/>
    <w:rsid w:val="00F0693C"/>
    <w:rsid w:val="00F1309B"/>
    <w:rsid w:val="00F134C6"/>
    <w:rsid w:val="00F16690"/>
    <w:rsid w:val="00F2627B"/>
    <w:rsid w:val="00F324AB"/>
    <w:rsid w:val="00F360A5"/>
    <w:rsid w:val="00F43C47"/>
    <w:rsid w:val="00F44797"/>
    <w:rsid w:val="00F53820"/>
    <w:rsid w:val="00F53BE2"/>
    <w:rsid w:val="00F54850"/>
    <w:rsid w:val="00F56CE6"/>
    <w:rsid w:val="00F61EFA"/>
    <w:rsid w:val="00F66608"/>
    <w:rsid w:val="00F75620"/>
    <w:rsid w:val="00F7601C"/>
    <w:rsid w:val="00F800F8"/>
    <w:rsid w:val="00F80439"/>
    <w:rsid w:val="00F82CE4"/>
    <w:rsid w:val="00F84DD8"/>
    <w:rsid w:val="00F85928"/>
    <w:rsid w:val="00F85B87"/>
    <w:rsid w:val="00F93618"/>
    <w:rsid w:val="00F947D9"/>
    <w:rsid w:val="00FA289A"/>
    <w:rsid w:val="00FA28B5"/>
    <w:rsid w:val="00FA3E8D"/>
    <w:rsid w:val="00FC2CCF"/>
    <w:rsid w:val="00FC5C62"/>
    <w:rsid w:val="00FD456E"/>
    <w:rsid w:val="00FE1EC6"/>
    <w:rsid w:val="00FE2CF6"/>
    <w:rsid w:val="00FE3116"/>
    <w:rsid w:val="00FE3803"/>
    <w:rsid w:val="00FE5714"/>
    <w:rsid w:val="00FF2496"/>
    <w:rsid w:val="00FF2CAA"/>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66AE94"/>
  <w15:docId w15:val="{0EFDBD8E-24FA-487C-93D6-77492ACA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3F040-1460-4BD0-AFE2-49E0BC0A3EA3}"/>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C595B4B3-BF40-4CCA-8681-28145AC8A293}"/>
</file>

<file path=customXml/itemProps4.xml><?xml version="1.0" encoding="utf-8"?>
<ds:datastoreItem xmlns:ds="http://schemas.openxmlformats.org/officeDocument/2006/customXml" ds:itemID="{7B087F34-F707-467A-93B4-6E46B05A917C}"/>
</file>

<file path=customXml/itemProps5.xml><?xml version="1.0" encoding="utf-8"?>
<ds:datastoreItem xmlns:ds="http://schemas.openxmlformats.org/officeDocument/2006/customXml" ds:itemID="{93023752-B200-4F7A-935F-1BD5C6643554}"/>
</file>

<file path=customXml/itemProps6.xml><?xml version="1.0" encoding="utf-8"?>
<ds:datastoreItem xmlns:ds="http://schemas.openxmlformats.org/officeDocument/2006/customXml" ds:itemID="{2537AAC1-CEB9-440A-9BC7-D7A335BDEE55}"/>
</file>

<file path=docProps/app.xml><?xml version="1.0" encoding="utf-8"?>
<Properties xmlns="http://schemas.openxmlformats.org/officeDocument/2006/extended-properties" xmlns:vt="http://schemas.openxmlformats.org/officeDocument/2006/docPropsVTypes">
  <Template>Produce Records - Telecommunications</Template>
  <TotalTime>1</TotalTime>
  <Pages>15</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Order_YourTel America ETC Petition</vt:lpstr>
    </vt:vector>
  </TitlesOfParts>
  <Company>WUTC</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Order_YourTel America ETC Petition</dc:title>
  <dc:creator>Jing Liu</dc:creator>
  <dc:description>MDT</dc:description>
  <cp:lastModifiedBy>Kern, Cathy (UTC)</cp:lastModifiedBy>
  <cp:revision>2</cp:revision>
  <cp:lastPrinted>2012-08-16T23:39:00Z</cp:lastPrinted>
  <dcterms:created xsi:type="dcterms:W3CDTF">2014-10-15T23:46:00Z</dcterms:created>
  <dcterms:modified xsi:type="dcterms:W3CDTF">2014-10-15T23:46:00Z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0x0101006E56B4D1795A2E4DB2F0B01679ED314A00F38B1BBD4C7E1A4BA62D3EC8B44B27F0</vt:lpwstr>
  </property>
  <property fmtid="{D5CDD505-2E9C-101B-9397-08002B2CF9AE}" pid="4" name="_docset_NoMedatataSyncRequired">
    <vt:lpwstr>False</vt:lpwstr>
  </property>
</Properties>
</file>