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7233" w14:textId="77777777" w:rsidR="00971DA4" w:rsidRPr="003A6772" w:rsidRDefault="00F674DF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i-wireless, LLC</w:t>
      </w:r>
    </w:p>
    <w:p w14:paraId="25817234" w14:textId="77777777" w:rsidR="00FB256E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25817235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25817238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2581723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 TELEPHONE CO.</w:t>
            </w:r>
          </w:p>
        </w:tc>
      </w:tr>
      <w:tr w:rsidR="003F5BC6" w:rsidRPr="003A6772" w14:paraId="258172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ANATONE</w:t>
            </w:r>
          </w:p>
        </w:tc>
      </w:tr>
      <w:tr w:rsidR="003F5BC6" w:rsidRPr="003A6772" w14:paraId="258172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ASOTIN</w:t>
            </w:r>
          </w:p>
        </w:tc>
      </w:tr>
      <w:tr w:rsidR="003F5BC6" w:rsidRPr="003A6772" w14:paraId="2581724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258172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3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4" w14:textId="77777777" w:rsidR="006B577F" w:rsidRPr="003A6772" w:rsidRDefault="006B577F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258172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258172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2581724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2581725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E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4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2581725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2581725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2581725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2581725B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F674DF" w14:paraId="258172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C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D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258172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258172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258172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258172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258172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258172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258172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258172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258172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258172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258172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258172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258172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258172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258172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258172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D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258172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F772A3" w:rsidRPr="003A6772" w14:paraId="25817294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2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3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258172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258172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F772A3" w:rsidRPr="003A6772" w14:paraId="2581729D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B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C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258172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258172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258172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258172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258172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258172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258172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F772A3" w:rsidRPr="003A6772" w14:paraId="258172B5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3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4" w14:textId="77777777" w:rsidR="00F772A3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258172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258172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258172B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258172C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258172C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258172C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58172C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258172C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258172D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258172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258172D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258172D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258172D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258172D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258172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258172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258172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258172E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258172E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258172F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E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ELLENSBURG TELEPHONE CO.</w:t>
            </w:r>
          </w:p>
        </w:tc>
      </w:tr>
      <w:tr w:rsidR="003F5BC6" w:rsidRPr="003A6772" w14:paraId="258172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1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2" w14:textId="77777777" w:rsidR="003F5BC6" w:rsidRPr="003A6772" w:rsidRDefault="00F772A3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3F5BC6" w:rsidRPr="003A6772" w14:paraId="258172F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258172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C23908" w:rsidRPr="003A6772" w14:paraId="258172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9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258172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258173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2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258173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C23908" w:rsidRPr="003A6772" w14:paraId="258173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258173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258173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C23908" w:rsidRPr="003A6772" w14:paraId="258173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E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0F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258173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C23908" w:rsidRPr="003A6772" w14:paraId="258173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4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C23908" w:rsidRPr="003A6772" w14:paraId="258173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8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C23908" w:rsidRPr="003A6772" w14:paraId="258173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B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C23908" w:rsidRPr="003A6772" w14:paraId="258173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D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1E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258173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258173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C23908" w:rsidRPr="003A6772" w14:paraId="258173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C23908" w:rsidRPr="003A6772" w14:paraId="258173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9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A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258173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258173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258173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258173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258173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258173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258173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258173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258173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258173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258173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258173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258173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258173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C23908" w:rsidRPr="003A6772" w14:paraId="258173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6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7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C23908" w:rsidRPr="003A6772" w14:paraId="258173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9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A" w14:textId="77777777" w:rsidR="00C23908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258173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C23908" w:rsidRPr="003A6772" w14:paraId="258173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5F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0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258173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C23908" w:rsidRPr="003A6772" w14:paraId="258173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5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6" w14:textId="77777777" w:rsidR="00C23908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258173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258173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258173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258173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258173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258173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258173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258173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258173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258173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258173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258173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258173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258173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258173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258173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258173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258173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258173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258173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258173A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258173A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258173A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258173A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258173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258173B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258173B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258173B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258173BD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 xml:space="preserve">HOOD CANAL TELEPHONE CO. </w:t>
            </w:r>
          </w:p>
        </w:tc>
      </w:tr>
      <w:tr w:rsidR="003F5BC6" w:rsidRPr="003A6772" w14:paraId="258173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E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3F5BC6" w:rsidRPr="003A6772" w14:paraId="258173C2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INLAND TELEPHONE CO.</w:t>
            </w:r>
          </w:p>
        </w:tc>
      </w:tr>
      <w:tr w:rsidR="003F5BC6" w:rsidRPr="003A6772" w14:paraId="258173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3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DEWATO</w:t>
            </w:r>
          </w:p>
        </w:tc>
      </w:tr>
      <w:tr w:rsidR="003F5BC6" w:rsidRPr="003A6772" w14:paraId="258173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3F5BC6" w:rsidRPr="003A6772" w14:paraId="258173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ROSLYN</w:t>
            </w:r>
          </w:p>
        </w:tc>
      </w:tr>
      <w:tr w:rsidR="003F5BC6" w:rsidRPr="003A6772" w14:paraId="258173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UNION TOWN</w:t>
            </w:r>
          </w:p>
        </w:tc>
      </w:tr>
      <w:tr w:rsidR="003F5BC6" w:rsidRPr="003A6772" w14:paraId="258173D0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C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 TELEPHONE CO.</w:t>
            </w:r>
          </w:p>
        </w:tc>
      </w:tr>
      <w:tr w:rsidR="003F5BC6" w:rsidRPr="003A6772" w14:paraId="258173D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1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3F5BC6" w:rsidRPr="003A6772" w14:paraId="258173D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LEWIS RIVER TELEPHONE CO., INC.</w:t>
            </w:r>
          </w:p>
        </w:tc>
      </w:tr>
      <w:tr w:rsidR="003F5BC6" w:rsidRPr="003A6772" w14:paraId="258173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3F5BC6" w:rsidRPr="003A6772" w14:paraId="258173D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MASHELL TELECOM, INC.</w:t>
            </w:r>
          </w:p>
        </w:tc>
      </w:tr>
      <w:tr w:rsidR="003F5BC6" w:rsidRPr="003A6772" w14:paraId="258173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3F5BC6" w:rsidRPr="003A6772" w14:paraId="258173D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D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MCDANIEL TELEPHONE CO.</w:t>
            </w:r>
          </w:p>
        </w:tc>
      </w:tr>
      <w:tr w:rsidR="003F5BC6" w:rsidRPr="003A6772" w14:paraId="258173E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MOSSYROCK</w:t>
            </w:r>
          </w:p>
        </w:tc>
      </w:tr>
      <w:tr w:rsidR="00C23908" w:rsidRPr="003A6772" w14:paraId="258173E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3" w14:textId="77777777" w:rsidR="00C23908" w:rsidRPr="003A6772" w:rsidRDefault="00C23908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4" w14:textId="77777777" w:rsidR="00C23908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3F5BC6" w:rsidRPr="003A6772" w14:paraId="258173E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SALKUM</w:t>
            </w:r>
          </w:p>
        </w:tc>
      </w:tr>
      <w:tr w:rsidR="003F5BC6" w:rsidRPr="003A6772" w14:paraId="258173E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PIONEER TELEPHONE CO.</w:t>
            </w:r>
          </w:p>
        </w:tc>
      </w:tr>
      <w:tr w:rsidR="003F5BC6" w:rsidRPr="00F674DF" w14:paraId="258173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B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C" w14:textId="77777777" w:rsidR="003F5BC6" w:rsidRPr="00F674DF" w:rsidRDefault="003F5BC6" w:rsidP="00F674D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ENDICOTT</w:t>
            </w:r>
          </w:p>
        </w:tc>
      </w:tr>
      <w:tr w:rsidR="003F5BC6" w:rsidRPr="003A6772" w14:paraId="258173E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3F5BC6" w:rsidRPr="003A6772" w14:paraId="258173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258173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258173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258173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258173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258174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F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258174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2581740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2581740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258174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258174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258174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258174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3F5BC6" w:rsidRPr="003A6772" w14:paraId="258174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258174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258174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1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258174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3F5BC6" w:rsidRPr="003A6772" w14:paraId="258174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258174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258174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258174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258174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2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258174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258174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258174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258174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258174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3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2581744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2581744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258174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2581744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258174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4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2581745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258174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258174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3F5BC6" w:rsidRPr="003A6772" w14:paraId="258174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A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258174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3F5BC6" w:rsidRPr="003A6772" w14:paraId="258174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5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258174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258174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258174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258174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258174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6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258174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258174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258174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258174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258174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7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258174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258174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258174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258174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258174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2581749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8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A504DC" w:rsidRPr="003A6772" w14:paraId="258174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2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3" w14:textId="77777777" w:rsidR="00A504DC" w:rsidRPr="003A6772" w:rsidRDefault="00A504DC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258174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258174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3F5BC6" w:rsidRPr="003A6772" w14:paraId="2581749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258174A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9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258174A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258174A5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ST. JOHN TELEPHONE CO.</w:t>
            </w:r>
          </w:p>
        </w:tc>
      </w:tr>
      <w:tr w:rsidR="003F5BC6" w:rsidRPr="003A6772" w14:paraId="258174A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6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3F5BC6" w:rsidRPr="003A6772" w14:paraId="258174AA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TENINO TELEPHONE CO.</w:t>
            </w:r>
          </w:p>
        </w:tc>
      </w:tr>
      <w:tr w:rsidR="003F5BC6" w:rsidRPr="003A6772" w14:paraId="258174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B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C" w14:textId="77777777" w:rsidR="003F5BC6" w:rsidRPr="003A6772" w:rsidRDefault="00C23908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3F5BC6" w:rsidRPr="003A6772" w14:paraId="258174AF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A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 TELEPHONE CO., INC.</w:t>
            </w:r>
          </w:p>
        </w:tc>
      </w:tr>
      <w:tr w:rsidR="003F5BC6" w:rsidRPr="003A6772" w14:paraId="258174B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0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3F5BC6" w:rsidRPr="003A6772" w14:paraId="258174B4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258174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5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258174B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258174B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258174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B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258174C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258174C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258174C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258174C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258174C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C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258174D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362834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258174D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258174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258174DB" w14:textId="77777777" w:rsidTr="00F772A3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9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A" w14:textId="77777777" w:rsidR="00D84955" w:rsidRPr="003A6772" w:rsidRDefault="00D84955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258174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258174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D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258174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258174E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6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258174E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9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362834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258174E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C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258174F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E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E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258174F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1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258174F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4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258174F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7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8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258174F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3F5BC6" w:rsidRPr="003A6772" w14:paraId="258174F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D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WESTERN WAHKIAKUM COUNTY TELEPHONE CO.</w:t>
            </w:r>
          </w:p>
        </w:tc>
      </w:tr>
      <w:tr w:rsidR="003F5BC6" w:rsidRPr="003A6772" w14:paraId="258175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4FF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0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GRAYS RIVER</w:t>
            </w:r>
          </w:p>
        </w:tc>
      </w:tr>
      <w:tr w:rsidR="003F5BC6" w:rsidRPr="003A6772" w14:paraId="258175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2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3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NASELLE</w:t>
            </w:r>
          </w:p>
        </w:tc>
      </w:tr>
      <w:tr w:rsidR="003F5BC6" w:rsidRPr="003A6772" w14:paraId="2581750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5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WHIDBEY TELEPHONE CO.</w:t>
            </w:r>
          </w:p>
        </w:tc>
      </w:tr>
      <w:tr w:rsidR="003F5BC6" w:rsidRPr="003A6772" w14:paraId="258175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7" w14:textId="77777777" w:rsidR="003F5BC6" w:rsidRPr="003A6772" w:rsidRDefault="003F5BC6" w:rsidP="00F772A3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8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</w:t>
            </w:r>
            <w:r w:rsidR="003F5BC6" w:rsidRPr="003A6772">
              <w:rPr>
                <w:rFonts w:ascii="Times New Roman" w:hAnsi="Times New Roman"/>
                <w:color w:val="000000"/>
              </w:rPr>
              <w:t xml:space="preserve"> ROBERTS</w:t>
            </w:r>
          </w:p>
        </w:tc>
      </w:tr>
      <w:tr w:rsidR="003F5BC6" w:rsidRPr="003A6772" w14:paraId="258175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A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B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3F5BC6" w:rsidRPr="003A6772" w14:paraId="2581750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D" w14:textId="77777777" w:rsidR="003F5BC6" w:rsidRPr="003A6772" w:rsidRDefault="003F5BC6" w:rsidP="00F772A3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YCOM NETWORKS, INC.</w:t>
            </w:r>
          </w:p>
        </w:tc>
      </w:tr>
      <w:tr w:rsidR="003F5BC6" w:rsidRPr="003A6772" w14:paraId="2581751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0F" w14:textId="77777777" w:rsidR="003F5BC6" w:rsidRPr="003A6772" w:rsidRDefault="003F5BC6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10" w14:textId="77777777" w:rsidR="003F5BC6" w:rsidRPr="003A6772" w:rsidRDefault="00CE692B" w:rsidP="00F772A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25817512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7515" w14:textId="77777777" w:rsidR="00CA5FF7" w:rsidRDefault="00CA5FF7" w:rsidP="00971DA4">
      <w:pPr>
        <w:spacing w:line="240" w:lineRule="auto"/>
      </w:pPr>
      <w:r>
        <w:separator/>
      </w:r>
    </w:p>
  </w:endnote>
  <w:endnote w:type="continuationSeparator" w:id="0">
    <w:p w14:paraId="25817516" w14:textId="77777777" w:rsidR="00CA5FF7" w:rsidRDefault="00CA5FF7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B" w14:textId="77777777" w:rsidR="00CA5FF7" w:rsidRDefault="000B01C6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1751C" w14:textId="77777777" w:rsidR="00CA5FF7" w:rsidRDefault="00CA5FF7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7513" w14:textId="77777777" w:rsidR="00CA5FF7" w:rsidRDefault="00CA5FF7" w:rsidP="00971DA4">
      <w:pPr>
        <w:spacing w:line="240" w:lineRule="auto"/>
      </w:pPr>
      <w:r>
        <w:separator/>
      </w:r>
    </w:p>
  </w:footnote>
  <w:footnote w:type="continuationSeparator" w:id="0">
    <w:p w14:paraId="25817514" w14:textId="77777777" w:rsidR="00CA5FF7" w:rsidRDefault="00CA5FF7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7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</w:t>
    </w:r>
    <w:r w:rsidR="00F674DF">
      <w:rPr>
        <w:rFonts w:ascii="Times New Roman" w:hAnsi="Times New Roman"/>
        <w:sz w:val="20"/>
        <w:szCs w:val="20"/>
      </w:rPr>
      <w:t>01640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5817518" w14:textId="7E470363" w:rsidR="00CA5FF7" w:rsidRPr="00211F1B" w:rsidRDefault="00F51CEB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September 13</w:t>
    </w:r>
    <w:r w:rsidR="00F674DF">
      <w:rPr>
        <w:rFonts w:ascii="Times New Roman" w:hAnsi="Times New Roman"/>
        <w:sz w:val="20"/>
        <w:szCs w:val="20"/>
      </w:rPr>
      <w:t>, 2012</w:t>
    </w:r>
  </w:p>
  <w:p w14:paraId="25817519" w14:textId="77777777" w:rsidR="00CA5FF7" w:rsidRPr="00211F1B" w:rsidRDefault="00CA5FF7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546C6B"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1A" w14:textId="77777777" w:rsidR="00CA5FF7" w:rsidRDefault="00CA5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51D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2581751E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2581751F" w14:textId="77777777" w:rsidR="00CA5FF7" w:rsidRPr="00211F1B" w:rsidRDefault="00CA5FF7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0B01C6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25817520" w14:textId="77777777" w:rsidR="00CA5FF7" w:rsidRDefault="00CA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0B01C6"/>
    <w:rsid w:val="00150224"/>
    <w:rsid w:val="00197378"/>
    <w:rsid w:val="00211F1B"/>
    <w:rsid w:val="00260F59"/>
    <w:rsid w:val="0028662B"/>
    <w:rsid w:val="002F4981"/>
    <w:rsid w:val="00341ADF"/>
    <w:rsid w:val="00362834"/>
    <w:rsid w:val="00374498"/>
    <w:rsid w:val="003A6772"/>
    <w:rsid w:val="003F5BC6"/>
    <w:rsid w:val="00406199"/>
    <w:rsid w:val="00412353"/>
    <w:rsid w:val="00546C6B"/>
    <w:rsid w:val="00580A5C"/>
    <w:rsid w:val="005B1050"/>
    <w:rsid w:val="005F4B88"/>
    <w:rsid w:val="0062091F"/>
    <w:rsid w:val="006B577F"/>
    <w:rsid w:val="006D6F2E"/>
    <w:rsid w:val="0074244A"/>
    <w:rsid w:val="007A177C"/>
    <w:rsid w:val="008C72E0"/>
    <w:rsid w:val="00953AE8"/>
    <w:rsid w:val="00971DA4"/>
    <w:rsid w:val="009C2F18"/>
    <w:rsid w:val="00A05507"/>
    <w:rsid w:val="00A32C76"/>
    <w:rsid w:val="00A504DC"/>
    <w:rsid w:val="00B165F2"/>
    <w:rsid w:val="00BA693E"/>
    <w:rsid w:val="00C23908"/>
    <w:rsid w:val="00C30B9E"/>
    <w:rsid w:val="00C57B65"/>
    <w:rsid w:val="00C70398"/>
    <w:rsid w:val="00C85197"/>
    <w:rsid w:val="00CA5FF7"/>
    <w:rsid w:val="00CD0025"/>
    <w:rsid w:val="00CE692B"/>
    <w:rsid w:val="00D045EE"/>
    <w:rsid w:val="00D1769D"/>
    <w:rsid w:val="00D23806"/>
    <w:rsid w:val="00D75137"/>
    <w:rsid w:val="00D84955"/>
    <w:rsid w:val="00DF5B82"/>
    <w:rsid w:val="00E467AA"/>
    <w:rsid w:val="00E52A3A"/>
    <w:rsid w:val="00E56938"/>
    <w:rsid w:val="00E5752D"/>
    <w:rsid w:val="00E974CF"/>
    <w:rsid w:val="00EE44AB"/>
    <w:rsid w:val="00F51CEB"/>
    <w:rsid w:val="00F674DF"/>
    <w:rsid w:val="00F772A3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1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913EEDF76CC438DD8025665FF3167" ma:contentTypeVersion="123" ma:contentTypeDescription="" ma:contentTypeScope="" ma:versionID="b558f4ae5c4f1f82d259a142fc709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2010-09-30T07:00:00+00:00</OpenedDate>
    <Date1 xmlns="dc463f71-b30c-4ab2-9473-d307f9d35888">2012-09-13T07:00:00+00:00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i-wireless, LLC (ETC)</CaseCompanyNames>
    <DocketNumber xmlns="dc463f71-b30c-4ab2-9473-d307f9d35888">101640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976F7C-FF5D-4D28-B0A6-D7BEC02F5DE4}"/>
</file>

<file path=customXml/itemProps2.xml><?xml version="1.0" encoding="utf-8"?>
<ds:datastoreItem xmlns:ds="http://schemas.openxmlformats.org/officeDocument/2006/customXml" ds:itemID="{04B7308A-76D5-46A3-9634-00FA313DC558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F6590BCA-F7DD-4EAF-8570-DDA669F93E46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UT-101640_i-wireless_Memo Attachment 1_service area</vt:lpstr>
    </vt:vector>
  </TitlesOfParts>
  <Company>Washington Utilities and Transportation Commission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UT-101640_i-wireless_Memo Attachment 1_service area</dc:title>
  <dc:creator>Jing Liu</dc:creator>
  <cp:lastModifiedBy>Taliaferro, Catherine (UTC)</cp:lastModifiedBy>
  <cp:revision>2</cp:revision>
  <cp:lastPrinted>2010-11-08T19:22:00Z</cp:lastPrinted>
  <dcterms:created xsi:type="dcterms:W3CDTF">2012-09-10T23:06:00Z</dcterms:created>
  <dcterms:modified xsi:type="dcterms:W3CDTF">2012-09-10T23:06:00Z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0x0101006E56B4D1795A2E4DB2F0B01679ED314A0054F913EEDF76CC438DD8025665FF3167</vt:lpwstr>
  </property>
  <property fmtid="{D5CDD505-2E9C-101B-9397-08002B2CF9AE}" pid="3" name="_docset_NoMedatataSyncRequired">
    <vt:lpwstr>False</vt:lpwstr>
  </property>
</Properties>
</file>