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C1223" w14:textId="77777777" w:rsidR="00971DA4" w:rsidRPr="003A6772" w:rsidRDefault="005F0F33" w:rsidP="00971DA4">
      <w:pPr>
        <w:pStyle w:val="NoSpacing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YourTel America, Inc</w:t>
      </w:r>
      <w:r w:rsidR="00FB256E" w:rsidRPr="003A6772">
        <w:rPr>
          <w:b/>
          <w:szCs w:val="24"/>
        </w:rPr>
        <w:t xml:space="preserve">. </w:t>
      </w:r>
    </w:p>
    <w:p w14:paraId="42AC1224" w14:textId="77777777" w:rsidR="00FB256E" w:rsidRPr="003A6772" w:rsidRDefault="00FB256E" w:rsidP="00FB256E">
      <w:pPr>
        <w:pStyle w:val="Header"/>
        <w:jc w:val="center"/>
        <w:rPr>
          <w:rFonts w:ascii="Times New Roman" w:hAnsi="Times New Roman"/>
          <w:b/>
        </w:rPr>
      </w:pPr>
      <w:r w:rsidRPr="003A6772">
        <w:rPr>
          <w:rFonts w:ascii="Times New Roman" w:hAnsi="Times New Roman"/>
          <w:b/>
        </w:rPr>
        <w:t>Areas for Eligible Telecommunications Carrier Designation</w:t>
      </w:r>
    </w:p>
    <w:p w14:paraId="42AC1225" w14:textId="77777777" w:rsidR="00FB256E" w:rsidRDefault="00FB256E" w:rsidP="00971DA4">
      <w:pPr>
        <w:pStyle w:val="NoSpacing"/>
        <w:rPr>
          <w:b/>
          <w:szCs w:val="24"/>
        </w:rPr>
      </w:pP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5467"/>
        <w:gridCol w:w="3869"/>
      </w:tblGrid>
      <w:tr w:rsidR="003F5BC6" w:rsidRPr="003A6772" w14:paraId="42AC1228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2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aps/>
                <w:color w:val="000000"/>
                <w:u w:val="single"/>
              </w:rPr>
              <w:t>INCUMBENT LOCAL EXCHANGE CARRIER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2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olor w:val="000000"/>
                <w:u w:val="single"/>
              </w:rPr>
              <w:t>EXCHANGE</w:t>
            </w:r>
          </w:p>
        </w:tc>
      </w:tr>
      <w:tr w:rsidR="003F5BC6" w:rsidRPr="003A6772" w14:paraId="42AC122A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2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COWICHE, INC.</w:t>
            </w:r>
          </w:p>
        </w:tc>
      </w:tr>
      <w:tr w:rsidR="006B577F" w:rsidRPr="003A6772" w14:paraId="42AC122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2B" w14:textId="77777777" w:rsidR="006B577F" w:rsidRPr="003A6772" w:rsidRDefault="006B577F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2C" w14:textId="77777777" w:rsidR="006B577F" w:rsidRPr="003A6772" w:rsidRDefault="006B577F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B577F">
              <w:rPr>
                <w:rFonts w:ascii="Times New Roman" w:hAnsi="Times New Roman"/>
                <w:color w:val="000000"/>
              </w:rPr>
              <w:t>COWICHE</w:t>
            </w:r>
          </w:p>
        </w:tc>
      </w:tr>
      <w:tr w:rsidR="003F5BC6" w:rsidRPr="003A6772" w14:paraId="42AC123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2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2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RIMROCK</w:t>
            </w:r>
          </w:p>
        </w:tc>
      </w:tr>
      <w:tr w:rsidR="003F5BC6" w:rsidRPr="003A6772" w14:paraId="42AC123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TIETON</w:t>
            </w:r>
          </w:p>
        </w:tc>
      </w:tr>
      <w:tr w:rsidR="003F5BC6" w:rsidRPr="003A6772" w14:paraId="42AC1235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INTER-ISLAND, INC.</w:t>
            </w:r>
          </w:p>
        </w:tc>
      </w:tr>
      <w:tr w:rsidR="003F5BC6" w:rsidRPr="003A6772" w14:paraId="42AC123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6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BLAKELY ISLAND</w:t>
            </w:r>
          </w:p>
        </w:tc>
      </w:tr>
      <w:tr w:rsidR="003F5BC6" w:rsidRPr="003A6772" w14:paraId="42AC123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 SOUND</w:t>
            </w:r>
          </w:p>
        </w:tc>
      </w:tr>
      <w:tr w:rsidR="003F5BC6" w:rsidRPr="003A6772" w14:paraId="42AC123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FRIDAY HARBOR</w:t>
            </w:r>
          </w:p>
        </w:tc>
      </w:tr>
      <w:tr w:rsidR="003F5BC6" w:rsidRPr="003A6772" w14:paraId="42AC124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LOPEZ</w:t>
            </w:r>
          </w:p>
        </w:tc>
      </w:tr>
      <w:tr w:rsidR="003F5BC6" w:rsidRPr="003A6772" w14:paraId="42AC1243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WASHINGTON, INC.</w:t>
            </w:r>
          </w:p>
        </w:tc>
      </w:tr>
      <w:tr w:rsidR="003F5BC6" w:rsidRPr="003A6772" w14:paraId="42AC1246" w14:textId="77777777" w:rsidTr="00BF5209">
        <w:trPr>
          <w:trHeight w:val="323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4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5" w14:textId="77777777" w:rsidR="003F5BC6" w:rsidRPr="003A6772" w:rsidRDefault="003F5BC6" w:rsidP="00BF5209">
            <w:pPr>
              <w:rPr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AMES LAKE</w:t>
            </w:r>
          </w:p>
        </w:tc>
      </w:tr>
      <w:tr w:rsidR="003F5BC6" w:rsidRPr="003A6772" w14:paraId="42AC124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ARLETTA</w:t>
            </w:r>
          </w:p>
        </w:tc>
      </w:tr>
      <w:tr w:rsidR="003F5BC6" w:rsidRPr="003A6772" w14:paraId="42AC124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ASHFORD</w:t>
            </w:r>
          </w:p>
        </w:tc>
      </w:tr>
      <w:tr w:rsidR="003F5BC6" w:rsidRPr="003A6772" w14:paraId="42AC124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BASIN CITY</w:t>
            </w:r>
          </w:p>
        </w:tc>
      </w:tr>
      <w:tr w:rsidR="003F5BC6" w:rsidRPr="003A6772" w14:paraId="42AC125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CARNATION</w:t>
            </w:r>
          </w:p>
        </w:tc>
      </w:tr>
      <w:tr w:rsidR="003F5BC6" w:rsidRPr="003A6772" w14:paraId="42AC125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CATHLAMET</w:t>
            </w:r>
          </w:p>
        </w:tc>
      </w:tr>
      <w:tr w:rsidR="003F5BC6" w:rsidRPr="003A6772" w14:paraId="42AC125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CHENEY</w:t>
            </w:r>
          </w:p>
        </w:tc>
      </w:tr>
      <w:tr w:rsidR="003F5BC6" w:rsidRPr="003A6772" w14:paraId="42AC125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CHINOOK</w:t>
            </w:r>
          </w:p>
        </w:tc>
      </w:tr>
      <w:tr w:rsidR="003F5BC6" w:rsidRPr="003A6772" w14:paraId="42AC125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CONNELL</w:t>
            </w:r>
          </w:p>
        </w:tc>
      </w:tr>
      <w:tr w:rsidR="003F5BC6" w:rsidRPr="003A6772" w14:paraId="42AC126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COULEE CITY</w:t>
            </w:r>
          </w:p>
        </w:tc>
      </w:tr>
      <w:tr w:rsidR="003F5BC6" w:rsidRPr="003A6772" w14:paraId="42AC126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CURTIS</w:t>
            </w:r>
          </w:p>
        </w:tc>
      </w:tr>
      <w:tr w:rsidR="003F5BC6" w:rsidRPr="003A6772" w14:paraId="42AC126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EDWALL-TYLER</w:t>
            </w:r>
          </w:p>
        </w:tc>
      </w:tr>
      <w:tr w:rsidR="003F5BC6" w:rsidRPr="003A6772" w14:paraId="42AC126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ELTOPIA</w:t>
            </w:r>
          </w:p>
        </w:tc>
      </w:tr>
      <w:tr w:rsidR="003F5BC6" w:rsidRPr="003A6772" w14:paraId="42AC126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EUREKA</w:t>
            </w:r>
          </w:p>
        </w:tc>
      </w:tr>
      <w:tr w:rsidR="003F5BC6" w:rsidRPr="003A6772" w14:paraId="42AC127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FALL CITY</w:t>
            </w:r>
          </w:p>
        </w:tc>
      </w:tr>
      <w:tr w:rsidR="003F5BC6" w:rsidRPr="003A6772" w14:paraId="42AC127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FORKS</w:t>
            </w:r>
          </w:p>
        </w:tc>
      </w:tr>
      <w:tr w:rsidR="003F5BC6" w:rsidRPr="003A6772" w14:paraId="42AC127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5" w14:textId="77777777" w:rsidR="003F5BC6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GIG HARBOR</w:t>
            </w:r>
          </w:p>
        </w:tc>
      </w:tr>
      <w:tr w:rsidR="003F5BC6" w:rsidRPr="003A6772" w14:paraId="42AC127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HARRINGTON</w:t>
            </w:r>
          </w:p>
        </w:tc>
      </w:tr>
      <w:tr w:rsidR="00BF5209" w:rsidRPr="003A6772" w14:paraId="42AC127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A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B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HUMPTULIPS</w:t>
            </w:r>
          </w:p>
        </w:tc>
      </w:tr>
      <w:tr w:rsidR="003F5BC6" w:rsidRPr="003A6772" w14:paraId="42AC127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KAHLOTUS</w:t>
            </w:r>
          </w:p>
        </w:tc>
      </w:tr>
      <w:tr w:rsidR="003F5BC6" w:rsidRPr="003A6772" w14:paraId="42AC128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KETTLE FALLS</w:t>
            </w:r>
          </w:p>
        </w:tc>
      </w:tr>
      <w:tr w:rsidR="00BF5209" w:rsidRPr="003A6772" w14:paraId="42AC128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3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4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KINGSTON</w:t>
            </w:r>
          </w:p>
        </w:tc>
      </w:tr>
      <w:tr w:rsidR="003F5BC6" w:rsidRPr="003A6772" w14:paraId="42AC128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LAKEBAY</w:t>
            </w:r>
          </w:p>
        </w:tc>
      </w:tr>
      <w:tr w:rsidR="003F5BC6" w:rsidRPr="003A6772" w14:paraId="42AC128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LIND</w:t>
            </w:r>
          </w:p>
        </w:tc>
      </w:tr>
      <w:tr w:rsidR="003F5BC6" w:rsidRPr="003A6772" w14:paraId="42AC128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MATHEWS CORNER</w:t>
            </w:r>
          </w:p>
        </w:tc>
      </w:tr>
      <w:tr w:rsidR="003F5BC6" w:rsidRPr="003A6772" w14:paraId="42AC129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MCCLEARY</w:t>
            </w:r>
          </w:p>
        </w:tc>
      </w:tr>
      <w:tr w:rsidR="003F5BC6" w:rsidRPr="003A6772" w14:paraId="42AC129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MEDICAL LAKE</w:t>
            </w:r>
          </w:p>
        </w:tc>
      </w:tr>
      <w:tr w:rsidR="003F5BC6" w:rsidRPr="003A6772" w14:paraId="42AC129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MESA</w:t>
            </w:r>
          </w:p>
        </w:tc>
      </w:tr>
      <w:tr w:rsidR="003F5BC6" w:rsidRPr="003A6772" w14:paraId="42AC129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MONTESANO</w:t>
            </w:r>
          </w:p>
        </w:tc>
      </w:tr>
      <w:tr w:rsidR="00BF5209" w:rsidRPr="003A6772" w14:paraId="42AC129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B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C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MORTON</w:t>
            </w:r>
          </w:p>
        </w:tc>
      </w:tr>
      <w:tr w:rsidR="003F5BC6" w:rsidRPr="003A6772" w14:paraId="42AC12A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NORTH BEND</w:t>
            </w:r>
          </w:p>
        </w:tc>
      </w:tr>
      <w:tr w:rsidR="003F5BC6" w:rsidRPr="003A6772" w14:paraId="42AC12A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OCEAN PARK</w:t>
            </w:r>
          </w:p>
        </w:tc>
      </w:tr>
      <w:tr w:rsidR="003F5BC6" w:rsidRPr="003A6772" w14:paraId="42AC12A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OCOSTA</w:t>
            </w:r>
          </w:p>
        </w:tc>
      </w:tr>
      <w:tr w:rsidR="003F5BC6" w:rsidRPr="003A6772" w14:paraId="42AC12A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ODESSA</w:t>
            </w:r>
          </w:p>
        </w:tc>
      </w:tr>
      <w:tr w:rsidR="003F5BC6" w:rsidRPr="003A6772" w14:paraId="42AC12A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ORTING</w:t>
            </w:r>
          </w:p>
        </w:tc>
      </w:tr>
      <w:tr w:rsidR="003F5BC6" w:rsidRPr="003A6772" w14:paraId="42AC12A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3F5BC6" w:rsidRPr="003A6772" w14:paraId="42AC12B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PACKWOOD</w:t>
            </w:r>
          </w:p>
        </w:tc>
      </w:tr>
      <w:tr w:rsidR="003F5BC6" w:rsidRPr="003A6772" w14:paraId="42AC12B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PUGET ISLAND</w:t>
            </w:r>
          </w:p>
        </w:tc>
      </w:tr>
      <w:tr w:rsidR="003F5BC6" w:rsidRPr="003A6772" w14:paraId="42AC12B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RANDLE</w:t>
            </w:r>
          </w:p>
        </w:tc>
      </w:tr>
      <w:tr w:rsidR="003F5BC6" w:rsidRPr="003A6772" w14:paraId="42AC12B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REARDAN</w:t>
            </w:r>
          </w:p>
        </w:tc>
      </w:tr>
      <w:tr w:rsidR="003F5BC6" w:rsidRPr="003A6772" w14:paraId="42AC12B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RITZVILLE-BENGE</w:t>
            </w:r>
          </w:p>
        </w:tc>
      </w:tr>
      <w:tr w:rsidR="003F5BC6" w:rsidRPr="003A6772" w14:paraId="42AC12C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SOUTH PRAIRIE</w:t>
            </w:r>
          </w:p>
        </w:tc>
      </w:tr>
      <w:tr w:rsidR="003F5BC6" w:rsidRPr="003A6772" w14:paraId="42AC12C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SPANGLE</w:t>
            </w:r>
          </w:p>
        </w:tc>
      </w:tr>
      <w:tr w:rsidR="003F5BC6" w:rsidRPr="003A6772" w14:paraId="42AC12C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SPRAGUE</w:t>
            </w:r>
          </w:p>
        </w:tc>
      </w:tr>
      <w:tr w:rsidR="003F5BC6" w:rsidRPr="003A6772" w14:paraId="42AC12C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TWISP</w:t>
            </w:r>
          </w:p>
        </w:tc>
      </w:tr>
      <w:tr w:rsidR="003F5BC6" w:rsidRPr="003A6772" w14:paraId="42AC12C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VADER</w:t>
            </w:r>
          </w:p>
        </w:tc>
      </w:tr>
      <w:tr w:rsidR="003F5BC6" w:rsidRPr="003A6772" w14:paraId="42AC12D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VASHON</w:t>
            </w:r>
          </w:p>
        </w:tc>
      </w:tr>
      <w:tr w:rsidR="003F5BC6" w:rsidRPr="003A6772" w14:paraId="42AC12D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WASHTUCNA</w:t>
            </w:r>
          </w:p>
        </w:tc>
      </w:tr>
      <w:tr w:rsidR="003F5BC6" w:rsidRPr="003A6772" w14:paraId="42AC12D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WILSON CREEK</w:t>
            </w:r>
          </w:p>
        </w:tc>
      </w:tr>
      <w:tr w:rsidR="003F5BC6" w:rsidRPr="003A6772" w14:paraId="42AC12D8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</w:tr>
      <w:tr w:rsidR="003F5BC6" w:rsidRPr="003A6772" w14:paraId="42AC12D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9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ACME-DEMING-WHATCOMCTY</w:t>
            </w:r>
          </w:p>
        </w:tc>
      </w:tr>
      <w:tr w:rsidR="00BF5209" w:rsidRPr="003A6772" w14:paraId="42AC12D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C" w14:textId="77777777" w:rsidR="00BF5209" w:rsidRPr="003A6772" w:rsidRDefault="00BF5209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D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ALGER</w:t>
            </w:r>
          </w:p>
        </w:tc>
      </w:tr>
      <w:tr w:rsidR="003F5BC6" w:rsidRPr="003A6772" w14:paraId="42AC12E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ANACORTES</w:t>
            </w:r>
          </w:p>
        </w:tc>
      </w:tr>
      <w:tr w:rsidR="003F5BC6" w:rsidRPr="003A6772" w14:paraId="42AC12E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ARLINGTON</w:t>
            </w:r>
          </w:p>
        </w:tc>
      </w:tr>
      <w:tr w:rsidR="003F5BC6" w:rsidRPr="003A6772" w14:paraId="42AC12E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BENTON CITY</w:t>
            </w:r>
          </w:p>
        </w:tc>
      </w:tr>
      <w:tr w:rsidR="002C323D" w:rsidRPr="003A6772" w14:paraId="42AC12E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8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9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BIG LAKE</w:t>
            </w:r>
          </w:p>
        </w:tc>
      </w:tr>
      <w:tr w:rsidR="003F5BC6" w:rsidRPr="003A6772" w14:paraId="42AC12E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BLAINE-BIRCH BAY-GTLD</w:t>
            </w:r>
          </w:p>
        </w:tc>
      </w:tr>
      <w:tr w:rsidR="003F5BC6" w:rsidRPr="003A6772" w14:paraId="42AC12F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BOTHELL</w:t>
            </w:r>
          </w:p>
        </w:tc>
      </w:tr>
      <w:tr w:rsidR="002C323D" w:rsidRPr="003A6772" w14:paraId="42AC12F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1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2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BURLINGTON</w:t>
            </w:r>
          </w:p>
        </w:tc>
      </w:tr>
      <w:tr w:rsidR="003F5BC6" w:rsidRPr="003A6772" w14:paraId="42AC12F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CAMAS-WASHOUGAL</w:t>
            </w:r>
          </w:p>
        </w:tc>
      </w:tr>
      <w:tr w:rsidR="002C323D" w:rsidRPr="003A6772" w14:paraId="42AC12F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7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8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CASHMERE</w:t>
            </w:r>
          </w:p>
        </w:tc>
      </w:tr>
      <w:tr w:rsidR="002C323D" w:rsidRPr="003A6772" w14:paraId="42AC12F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A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B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CHELAN</w:t>
            </w:r>
          </w:p>
        </w:tc>
      </w:tr>
      <w:tr w:rsidR="002C323D" w:rsidRPr="003A6772" w14:paraId="42AC12F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D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E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CONCRETE</w:t>
            </w:r>
          </w:p>
        </w:tc>
      </w:tr>
      <w:tr w:rsidR="002C323D" w:rsidRPr="003A6772" w14:paraId="42AC130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0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1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CONWAY</w:t>
            </w:r>
          </w:p>
        </w:tc>
      </w:tr>
      <w:tr w:rsidR="003F5BC6" w:rsidRPr="003A6772" w14:paraId="42AC130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CUSTER-GTLD</w:t>
            </w:r>
          </w:p>
        </w:tc>
      </w:tr>
      <w:tr w:rsidR="003F5BC6" w:rsidRPr="003A6772" w14:paraId="42AC130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DEMING-WHATCOMCTY</w:t>
            </w:r>
          </w:p>
        </w:tc>
      </w:tr>
      <w:tr w:rsidR="002C323D" w:rsidRPr="003A6772" w14:paraId="42AC130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9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A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EDISON</w:t>
            </w:r>
          </w:p>
        </w:tc>
      </w:tr>
      <w:tr w:rsidR="002C323D" w:rsidRPr="003A6772" w14:paraId="42AC130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C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D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ENTIAT</w:t>
            </w:r>
          </w:p>
        </w:tc>
      </w:tr>
      <w:tr w:rsidR="003F5BC6" w:rsidRPr="003A6772" w14:paraId="42AC131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EVERETT</w:t>
            </w:r>
          </w:p>
        </w:tc>
      </w:tr>
      <w:tr w:rsidR="003F5BC6" w:rsidRPr="003A6772" w14:paraId="42AC131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EVERSON-GTLD</w:t>
            </w:r>
          </w:p>
        </w:tc>
      </w:tr>
      <w:tr w:rsidR="003F5BC6" w:rsidRPr="003A6772" w14:paraId="42AC131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FAIRFIELD</w:t>
            </w:r>
          </w:p>
        </w:tc>
      </w:tr>
      <w:tr w:rsidR="003F5BC6" w:rsidRPr="003A6772" w14:paraId="42AC131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FERNDALE-GTLD</w:t>
            </w:r>
          </w:p>
        </w:tc>
      </w:tr>
      <w:tr w:rsidR="003F5BC6" w:rsidRPr="003A6772" w14:paraId="42AC131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GARFIELD</w:t>
            </w:r>
          </w:p>
        </w:tc>
      </w:tr>
      <w:tr w:rsidR="003F5BC6" w:rsidRPr="003A6772" w14:paraId="42AC132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GEORGE</w:t>
            </w:r>
          </w:p>
        </w:tc>
      </w:tr>
      <w:tr w:rsidR="003F5BC6" w:rsidRPr="003A6772" w14:paraId="42AC132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GRANITE FALLS</w:t>
            </w:r>
          </w:p>
        </w:tc>
      </w:tr>
      <w:tr w:rsidR="003F5BC6" w:rsidRPr="003A6772" w14:paraId="42AC132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GRAYLAND</w:t>
            </w:r>
          </w:p>
        </w:tc>
      </w:tr>
      <w:tr w:rsidR="003F5BC6" w:rsidRPr="003A6772" w14:paraId="42AC132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HALLS LAKE</w:t>
            </w:r>
          </w:p>
        </w:tc>
      </w:tr>
      <w:tr w:rsidR="003F5BC6" w:rsidRPr="003A6772" w14:paraId="42AC132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KENNEWICK</w:t>
            </w:r>
          </w:p>
        </w:tc>
      </w:tr>
      <w:tr w:rsidR="003F5BC6" w:rsidRPr="003A6772" w14:paraId="42AC132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KIRKLAND</w:t>
            </w:r>
          </w:p>
        </w:tc>
      </w:tr>
      <w:tr w:rsidR="003F5BC6" w:rsidRPr="003A6772" w14:paraId="42AC133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 CONNER</w:t>
            </w:r>
          </w:p>
        </w:tc>
      </w:tr>
      <w:tr w:rsidR="003F5BC6" w:rsidRPr="003A6772" w14:paraId="42AC133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LATAH</w:t>
            </w:r>
          </w:p>
        </w:tc>
      </w:tr>
      <w:tr w:rsidR="003F5BC6" w:rsidRPr="003A6772" w14:paraId="42AC133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LAUREL-WHATCOMCTY</w:t>
            </w:r>
          </w:p>
        </w:tc>
      </w:tr>
      <w:tr w:rsidR="002C323D" w:rsidRPr="003A6772" w14:paraId="42AC133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9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A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LEAVENWORTH</w:t>
            </w:r>
          </w:p>
        </w:tc>
      </w:tr>
      <w:tr w:rsidR="002C323D" w:rsidRPr="003A6772" w14:paraId="42AC133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C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D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LYMAN-HAMILTON</w:t>
            </w:r>
          </w:p>
        </w:tc>
      </w:tr>
      <w:tr w:rsidR="003F5BC6" w:rsidRPr="003A6772" w14:paraId="42AC134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LYNDEN</w:t>
            </w:r>
          </w:p>
        </w:tc>
      </w:tr>
      <w:tr w:rsidR="002C323D" w:rsidRPr="003A6772" w14:paraId="42AC134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2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3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MANSFIELD</w:t>
            </w:r>
          </w:p>
        </w:tc>
      </w:tr>
      <w:tr w:rsidR="003F5BC6" w:rsidRPr="003A6772" w14:paraId="42AC134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FALLS</w:t>
            </w:r>
          </w:p>
        </w:tc>
      </w:tr>
      <w:tr w:rsidR="002C323D" w:rsidRPr="003A6772" w14:paraId="42AC134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8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9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MARBLEMOUNT</w:t>
            </w:r>
          </w:p>
        </w:tc>
      </w:tr>
      <w:tr w:rsidR="003F5BC6" w:rsidRPr="003A6772" w14:paraId="42AC134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MARYSVILLE</w:t>
            </w:r>
          </w:p>
        </w:tc>
      </w:tr>
      <w:tr w:rsidR="003F5BC6" w:rsidRPr="003A6772" w14:paraId="42AC135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MONROE</w:t>
            </w:r>
          </w:p>
        </w:tc>
      </w:tr>
      <w:tr w:rsidR="003F5BC6" w:rsidRPr="003A6772" w14:paraId="42AC135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MOUNT VERNON</w:t>
            </w:r>
          </w:p>
        </w:tc>
      </w:tr>
      <w:tr w:rsidR="003F5BC6" w:rsidRPr="003A6772" w14:paraId="42AC135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NACHES</w:t>
            </w:r>
          </w:p>
        </w:tc>
      </w:tr>
      <w:tr w:rsidR="003F5BC6" w:rsidRPr="003A6772" w14:paraId="42AC135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NEWPORT</w:t>
            </w:r>
          </w:p>
        </w:tc>
      </w:tr>
      <w:tr w:rsidR="003F5BC6" w:rsidRPr="003A6772" w14:paraId="42AC135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NILE</w:t>
            </w:r>
          </w:p>
        </w:tc>
      </w:tr>
      <w:tr w:rsidR="003F5BC6" w:rsidRPr="003A6772" w14:paraId="42AC135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OAK HARBOR</w:t>
            </w:r>
          </w:p>
        </w:tc>
      </w:tr>
      <w:tr w:rsidR="003F5BC6" w:rsidRPr="003A6772" w14:paraId="42AC136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PALOUSE</w:t>
            </w:r>
          </w:p>
        </w:tc>
      </w:tr>
      <w:tr w:rsidR="003F5BC6" w:rsidRPr="003A6772" w14:paraId="42AC136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PULLMAN</w:t>
            </w:r>
          </w:p>
        </w:tc>
      </w:tr>
      <w:tr w:rsidR="003F5BC6" w:rsidRPr="003A6772" w14:paraId="42AC136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QUINCY</w:t>
            </w:r>
          </w:p>
        </w:tc>
      </w:tr>
      <w:tr w:rsidR="003F5BC6" w:rsidRPr="003A6772" w14:paraId="42AC136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RICHLAND</w:t>
            </w:r>
          </w:p>
        </w:tc>
      </w:tr>
      <w:tr w:rsidR="003F5BC6" w:rsidRPr="003A6772" w14:paraId="42AC136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RICHMOND BEACH</w:t>
            </w:r>
          </w:p>
        </w:tc>
      </w:tr>
      <w:tr w:rsidR="003F5BC6" w:rsidRPr="003A6772" w14:paraId="42AC137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ROCKFORD</w:t>
            </w:r>
          </w:p>
        </w:tc>
      </w:tr>
      <w:tr w:rsidR="003F5BC6" w:rsidRPr="003A6772" w14:paraId="42AC137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ROSALIA</w:t>
            </w:r>
          </w:p>
        </w:tc>
      </w:tr>
      <w:tr w:rsidR="003F5BC6" w:rsidRPr="003A6772" w14:paraId="42AC137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</w:t>
            </w:r>
          </w:p>
        </w:tc>
      </w:tr>
      <w:tr w:rsidR="003F5BC6" w:rsidRPr="003A6772" w14:paraId="42AC137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WOOLLEY-CONTEL</w:t>
            </w:r>
          </w:p>
        </w:tc>
      </w:tr>
      <w:tr w:rsidR="003F5BC6" w:rsidRPr="003A6772" w14:paraId="42AC137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 LAKE</w:t>
            </w:r>
          </w:p>
        </w:tc>
      </w:tr>
      <w:tr w:rsidR="003F5BC6" w:rsidRPr="003A6772" w14:paraId="42AC138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SKYKOMISH</w:t>
            </w:r>
          </w:p>
        </w:tc>
      </w:tr>
      <w:tr w:rsidR="003F5BC6" w:rsidRPr="003A6772" w14:paraId="42AC138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SNOHOMISH</w:t>
            </w:r>
          </w:p>
        </w:tc>
      </w:tr>
      <w:tr w:rsidR="003F5BC6" w:rsidRPr="003A6772" w14:paraId="42AC138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SOAP LAKE</w:t>
            </w:r>
          </w:p>
        </w:tc>
      </w:tr>
      <w:tr w:rsidR="003F5BC6" w:rsidRPr="003A6772" w14:paraId="42AC138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STANWOOD</w:t>
            </w:r>
          </w:p>
        </w:tc>
      </w:tr>
      <w:tr w:rsidR="003F5BC6" w:rsidRPr="003A6772" w14:paraId="42AC138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 PASS</w:t>
            </w:r>
          </w:p>
        </w:tc>
      </w:tr>
      <w:tr w:rsidR="003F5BC6" w:rsidRPr="003A6772" w14:paraId="42AC138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SULTAN</w:t>
            </w:r>
          </w:p>
        </w:tc>
      </w:tr>
      <w:tr w:rsidR="003F5BC6" w:rsidRPr="003A6772" w14:paraId="42AC139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SUMAS-GTLD</w:t>
            </w:r>
          </w:p>
        </w:tc>
      </w:tr>
      <w:tr w:rsidR="003F5BC6" w:rsidRPr="003A6772" w14:paraId="42AC139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TEKOA</w:t>
            </w:r>
          </w:p>
        </w:tc>
      </w:tr>
      <w:tr w:rsidR="003F5BC6" w:rsidRPr="003A6772" w14:paraId="42AC139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WATERVILLE</w:t>
            </w:r>
          </w:p>
        </w:tc>
      </w:tr>
      <w:tr w:rsidR="003F5BC6" w:rsidRPr="003A6772" w14:paraId="42AC139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WENATCHEE</w:t>
            </w:r>
          </w:p>
        </w:tc>
      </w:tr>
      <w:tr w:rsidR="003F5BC6" w:rsidRPr="003A6772" w14:paraId="42AC139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WESTPORT</w:t>
            </w:r>
          </w:p>
        </w:tc>
      </w:tr>
      <w:tr w:rsidR="003F5BC6" w:rsidRPr="003A6772" w14:paraId="42AC13A0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QWEST CORPORATION</w:t>
            </w:r>
          </w:p>
        </w:tc>
      </w:tr>
      <w:tr w:rsidR="008A07D3" w:rsidRPr="003A6772" w14:paraId="42AC13A3" w14:textId="77777777" w:rsidTr="0095495D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1" w14:textId="77777777" w:rsidR="008A07D3" w:rsidRPr="003A6772" w:rsidRDefault="008A07D3" w:rsidP="0095495D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2" w14:textId="77777777" w:rsidR="008A07D3" w:rsidRPr="003A6772" w:rsidRDefault="008A07D3" w:rsidP="0095495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ABERDEEN-HOQUIAM</w:t>
            </w:r>
          </w:p>
        </w:tc>
      </w:tr>
      <w:tr w:rsidR="003F5BC6" w:rsidRPr="003A6772" w14:paraId="42AC13A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AUBURN</w:t>
            </w:r>
          </w:p>
        </w:tc>
      </w:tr>
      <w:tr w:rsidR="003F5BC6" w:rsidRPr="003A6772" w14:paraId="42AC13A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BAINBRIDGE ISLAND</w:t>
            </w:r>
          </w:p>
        </w:tc>
      </w:tr>
      <w:tr w:rsidR="003F5BC6" w:rsidRPr="003A6772" w14:paraId="42AC13A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BATTLE GROUND</w:t>
            </w:r>
          </w:p>
        </w:tc>
      </w:tr>
      <w:tr w:rsidR="003F5BC6" w:rsidRPr="003A6772" w14:paraId="42AC13A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BELFAIR</w:t>
            </w:r>
          </w:p>
        </w:tc>
      </w:tr>
      <w:tr w:rsidR="003F5BC6" w:rsidRPr="003A6772" w14:paraId="42AC13B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BELLEVUE</w:t>
            </w:r>
          </w:p>
        </w:tc>
      </w:tr>
      <w:tr w:rsidR="003F5BC6" w:rsidRPr="003A6772" w14:paraId="42AC13B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BELLINGHAM-GTLD</w:t>
            </w:r>
          </w:p>
        </w:tc>
      </w:tr>
      <w:tr w:rsidR="003F5BC6" w:rsidRPr="003A6772" w14:paraId="42AC13B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BLACK DIAMOND</w:t>
            </w:r>
          </w:p>
        </w:tc>
      </w:tr>
      <w:tr w:rsidR="003F5BC6" w:rsidRPr="003A6772" w14:paraId="42AC13B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BREMERTON</w:t>
            </w:r>
          </w:p>
        </w:tc>
      </w:tr>
      <w:tr w:rsidR="003F5BC6" w:rsidRPr="003A6772" w14:paraId="42AC13B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BUCKLEY</w:t>
            </w:r>
          </w:p>
        </w:tc>
      </w:tr>
      <w:tr w:rsidR="003F5BC6" w:rsidRPr="003A6772" w14:paraId="42AC13C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CASTLE ROCK</w:t>
            </w:r>
          </w:p>
        </w:tc>
      </w:tr>
      <w:tr w:rsidR="003F5BC6" w:rsidRPr="003A6772" w14:paraId="42AC13C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CENTRALIA</w:t>
            </w:r>
          </w:p>
        </w:tc>
      </w:tr>
      <w:tr w:rsidR="003F5BC6" w:rsidRPr="003A6772" w14:paraId="42AC13C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CHEHALIS</w:t>
            </w:r>
          </w:p>
        </w:tc>
      </w:tr>
      <w:tr w:rsidR="008A07D3" w:rsidRPr="008A07D3" w14:paraId="42AC13CA" w14:textId="77777777" w:rsidTr="009E45C1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8" w14:textId="77777777" w:rsidR="008A07D3" w:rsidRPr="008A07D3" w:rsidRDefault="008A07D3" w:rsidP="009E45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3C9" w14:textId="77777777" w:rsidR="008A07D3" w:rsidRPr="008A07D3" w:rsidRDefault="008A07D3" w:rsidP="009E45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Clarkston</w:t>
            </w:r>
          </w:p>
        </w:tc>
      </w:tr>
      <w:tr w:rsidR="003F5BC6" w:rsidRPr="003A6772" w14:paraId="42AC13C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CLE ELUM</w:t>
            </w:r>
          </w:p>
        </w:tc>
      </w:tr>
      <w:tr w:rsidR="003F5BC6" w:rsidRPr="003A6772" w14:paraId="42AC13D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COLFAX</w:t>
            </w:r>
          </w:p>
        </w:tc>
      </w:tr>
      <w:tr w:rsidR="003F5BC6" w:rsidRPr="003A6772" w14:paraId="42AC13D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D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D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COLVILLE</w:t>
            </w:r>
          </w:p>
        </w:tc>
      </w:tr>
      <w:tr w:rsidR="003F5BC6" w:rsidRPr="003A6772" w14:paraId="42AC13D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D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D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COPALIS</w:t>
            </w:r>
          </w:p>
        </w:tc>
      </w:tr>
      <w:tr w:rsidR="008A07D3" w:rsidRPr="008A07D3" w14:paraId="42AC13D9" w14:textId="77777777" w:rsidTr="00702476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D7" w14:textId="77777777" w:rsidR="008A07D3" w:rsidRPr="008A07D3" w:rsidRDefault="008A07D3" w:rsidP="0070247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3D8" w14:textId="77777777" w:rsidR="008A07D3" w:rsidRPr="008A07D3" w:rsidRDefault="008A07D3" w:rsidP="0070247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Coulee Dam</w:t>
            </w:r>
          </w:p>
        </w:tc>
      </w:tr>
      <w:tr w:rsidR="008A07D3" w:rsidRPr="008A07D3" w14:paraId="42AC13DC" w14:textId="77777777" w:rsidTr="00E97AC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DA" w14:textId="77777777" w:rsidR="008A07D3" w:rsidRPr="008A07D3" w:rsidRDefault="008A07D3" w:rsidP="00E97AC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3DB" w14:textId="77777777" w:rsidR="008A07D3" w:rsidRPr="008A07D3" w:rsidRDefault="008A07D3" w:rsidP="00E97AC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Dayton</w:t>
            </w:r>
          </w:p>
        </w:tc>
      </w:tr>
      <w:tr w:rsidR="003F5BC6" w:rsidRPr="003A6772" w14:paraId="42AC13D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D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D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DEER PARK</w:t>
            </w:r>
          </w:p>
        </w:tc>
      </w:tr>
      <w:tr w:rsidR="003F5BC6" w:rsidRPr="003A6772" w14:paraId="42AC13E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DES MOINES</w:t>
            </w:r>
          </w:p>
        </w:tc>
      </w:tr>
      <w:tr w:rsidR="003F5BC6" w:rsidRPr="003A6772" w14:paraId="42AC13E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EASTON</w:t>
            </w:r>
          </w:p>
        </w:tc>
      </w:tr>
      <w:tr w:rsidR="003F5BC6" w:rsidRPr="003A6772" w14:paraId="42AC13E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ELK</w:t>
            </w:r>
          </w:p>
        </w:tc>
      </w:tr>
      <w:tr w:rsidR="003F5BC6" w:rsidRPr="003A6772" w14:paraId="42AC13E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ENUMCLAW</w:t>
            </w:r>
          </w:p>
        </w:tc>
      </w:tr>
      <w:tr w:rsidR="003F5BC6" w:rsidRPr="003A6772" w14:paraId="42AC13E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EPHRATA</w:t>
            </w:r>
          </w:p>
        </w:tc>
      </w:tr>
      <w:tr w:rsidR="003F5BC6" w:rsidRPr="003A6772" w14:paraId="42AC13F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GRAHAM</w:t>
            </w:r>
          </w:p>
        </w:tc>
      </w:tr>
      <w:tr w:rsidR="003F5BC6" w:rsidRPr="003A6772" w14:paraId="42AC13F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GREEN BLUFF</w:t>
            </w:r>
          </w:p>
        </w:tc>
      </w:tr>
      <w:tr w:rsidR="003F5BC6" w:rsidRPr="003A6772" w14:paraId="42AC13F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HOODSPORT</w:t>
            </w:r>
          </w:p>
        </w:tc>
      </w:tr>
      <w:tr w:rsidR="003F5BC6" w:rsidRPr="003A6772" w14:paraId="42AC13F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ISSAQUAH</w:t>
            </w:r>
          </w:p>
        </w:tc>
      </w:tr>
      <w:tr w:rsidR="003F5BC6" w:rsidRPr="003A6772" w14:paraId="42AC13F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KENT</w:t>
            </w:r>
          </w:p>
        </w:tc>
      </w:tr>
      <w:tr w:rsidR="003F5BC6" w:rsidRPr="003A6772" w14:paraId="42AC140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LIBERTY LAKE</w:t>
            </w:r>
          </w:p>
        </w:tc>
      </w:tr>
      <w:tr w:rsidR="003F5BC6" w:rsidRPr="003A6772" w14:paraId="42AC140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LONGVIEW-KELSO</w:t>
            </w:r>
          </w:p>
        </w:tc>
      </w:tr>
      <w:tr w:rsidR="003F5BC6" w:rsidRPr="003A6772" w14:paraId="42AC140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LOON LAKE</w:t>
            </w:r>
          </w:p>
        </w:tc>
      </w:tr>
      <w:tr w:rsidR="003F5BC6" w:rsidRPr="003A6772" w14:paraId="42AC140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VALLEY</w:t>
            </w:r>
          </w:p>
        </w:tc>
      </w:tr>
      <w:tr w:rsidR="003F5BC6" w:rsidRPr="003A6772" w14:paraId="42AC140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MOSES LAKE</w:t>
            </w:r>
          </w:p>
        </w:tc>
      </w:tr>
      <w:tr w:rsidR="003F5BC6" w:rsidRPr="003A6772" w14:paraId="42AC140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NEWMAN LAKE</w:t>
            </w:r>
          </w:p>
        </w:tc>
      </w:tr>
      <w:tr w:rsidR="003F5BC6" w:rsidRPr="003A6772" w14:paraId="42AC141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1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1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OLYMPIA</w:t>
            </w:r>
          </w:p>
        </w:tc>
      </w:tr>
      <w:tr w:rsidR="008A07D3" w:rsidRPr="008A07D3" w14:paraId="42AC1415" w14:textId="77777777" w:rsidTr="005C212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13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414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Omak</w:t>
            </w:r>
          </w:p>
        </w:tc>
      </w:tr>
      <w:tr w:rsidR="008A07D3" w:rsidRPr="008A07D3" w14:paraId="42AC1418" w14:textId="77777777" w:rsidTr="005C212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16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417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Oroville</w:t>
            </w:r>
          </w:p>
        </w:tc>
      </w:tr>
      <w:tr w:rsidR="003F5BC6" w:rsidRPr="003A6772" w14:paraId="42AC141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1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1A" w14:textId="77777777" w:rsidR="003F5BC6" w:rsidRPr="003A6772" w:rsidRDefault="003F5BC6" w:rsidP="006B577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8A07D3" w:rsidRPr="008A07D3" w14:paraId="42AC141E" w14:textId="77777777" w:rsidTr="00624B3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1C" w14:textId="77777777" w:rsidR="008A07D3" w:rsidRPr="008A07D3" w:rsidRDefault="008A07D3" w:rsidP="00624B3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41D" w14:textId="77777777" w:rsidR="008A07D3" w:rsidRPr="008A07D3" w:rsidRDefault="008A07D3" w:rsidP="00624B3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Pasco</w:t>
            </w:r>
          </w:p>
        </w:tc>
      </w:tr>
      <w:tr w:rsidR="003F5BC6" w:rsidRPr="003A6772" w14:paraId="42AC142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1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PATEROS</w:t>
            </w:r>
          </w:p>
        </w:tc>
      </w:tr>
      <w:tr w:rsidR="008A07D3" w:rsidRPr="008A07D3" w14:paraId="42AC1424" w14:textId="77777777" w:rsidTr="005C212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2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423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Pomeroy</w:t>
            </w:r>
          </w:p>
        </w:tc>
      </w:tr>
      <w:tr w:rsidR="003F5BC6" w:rsidRPr="003A6772" w14:paraId="42AC142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</w:t>
            </w:r>
          </w:p>
        </w:tc>
      </w:tr>
      <w:tr w:rsidR="003F5BC6" w:rsidRPr="003A6772" w14:paraId="42AC142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LUDLOW</w:t>
            </w:r>
          </w:p>
        </w:tc>
      </w:tr>
      <w:tr w:rsidR="003F5BC6" w:rsidRPr="003A6772" w14:paraId="42AC142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ORCHARD</w:t>
            </w:r>
          </w:p>
        </w:tc>
      </w:tr>
      <w:tr w:rsidR="003F5BC6" w:rsidRPr="003A6772" w14:paraId="42AC143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TOWNSEND</w:t>
            </w:r>
          </w:p>
        </w:tc>
      </w:tr>
      <w:tr w:rsidR="003F5BC6" w:rsidRPr="003A6772" w14:paraId="42AC143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PUYALLUP</w:t>
            </w:r>
          </w:p>
        </w:tc>
      </w:tr>
      <w:tr w:rsidR="003F5BC6" w:rsidRPr="003A6772" w14:paraId="42AC143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RENTON</w:t>
            </w:r>
          </w:p>
        </w:tc>
      </w:tr>
      <w:tr w:rsidR="003F5BC6" w:rsidRPr="003A6772" w14:paraId="42AC143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RIDGEFIELD</w:t>
            </w:r>
          </w:p>
        </w:tc>
      </w:tr>
      <w:tr w:rsidR="003F5BC6" w:rsidRPr="003A6772" w14:paraId="42AC143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ROCHESTER</w:t>
            </w:r>
          </w:p>
        </w:tc>
      </w:tr>
      <w:tr w:rsidR="003F5BC6" w:rsidRPr="003A6772" w14:paraId="42AC143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ROY</w:t>
            </w:r>
          </w:p>
        </w:tc>
      </w:tr>
      <w:tr w:rsidR="003F5BC6" w:rsidRPr="003A6772" w14:paraId="42AC144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SEATTLE</w:t>
            </w:r>
          </w:p>
        </w:tc>
      </w:tr>
      <w:tr w:rsidR="003F5BC6" w:rsidRPr="003A6772" w14:paraId="42AC144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SEQUIM</w:t>
            </w:r>
          </w:p>
        </w:tc>
      </w:tr>
      <w:tr w:rsidR="003F5BC6" w:rsidRPr="003A6772" w14:paraId="42AC144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SHELTON</w:t>
            </w:r>
          </w:p>
        </w:tc>
      </w:tr>
      <w:tr w:rsidR="003F5BC6" w:rsidRPr="003A6772" w14:paraId="42AC144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SILVERDALE</w:t>
            </w:r>
          </w:p>
        </w:tc>
      </w:tr>
      <w:tr w:rsidR="003F5BC6" w:rsidRPr="003A6772" w14:paraId="42AC144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SPOKANE</w:t>
            </w:r>
          </w:p>
        </w:tc>
      </w:tr>
      <w:tr w:rsidR="003F5BC6" w:rsidRPr="003A6772" w14:paraId="42AC145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SPRINGDALE</w:t>
            </w:r>
          </w:p>
        </w:tc>
      </w:tr>
      <w:tr w:rsidR="003F5BC6" w:rsidRPr="003A6772" w14:paraId="42AC145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SUMNER</w:t>
            </w:r>
          </w:p>
        </w:tc>
      </w:tr>
      <w:tr w:rsidR="003F5BC6" w:rsidRPr="003A6772" w14:paraId="42AC145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TACOMA</w:t>
            </w:r>
          </w:p>
        </w:tc>
      </w:tr>
      <w:tr w:rsidR="002C323D" w:rsidRPr="003A6772" w14:paraId="42AC145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8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9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TACOMA WAVERLY</w:t>
            </w:r>
          </w:p>
        </w:tc>
      </w:tr>
      <w:tr w:rsidR="003F5BC6" w:rsidRPr="003A6772" w14:paraId="42AC145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VANCOUVER</w:t>
            </w:r>
          </w:p>
        </w:tc>
      </w:tr>
      <w:tr w:rsidR="003F5BC6" w:rsidRPr="003A6772" w14:paraId="42AC146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WAITSBURG</w:t>
            </w:r>
          </w:p>
        </w:tc>
      </w:tr>
      <w:tr w:rsidR="008A07D3" w:rsidRPr="008A07D3" w14:paraId="42AC1463" w14:textId="77777777" w:rsidTr="00FD356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1" w14:textId="77777777" w:rsidR="008A07D3" w:rsidRPr="008A07D3" w:rsidRDefault="008A07D3" w:rsidP="00FD356B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462" w14:textId="77777777" w:rsidR="008A07D3" w:rsidRPr="008A07D3" w:rsidRDefault="008A07D3" w:rsidP="00FD356B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Walla Walla - Touchet</w:t>
            </w:r>
          </w:p>
        </w:tc>
      </w:tr>
      <w:tr w:rsidR="003F5BC6" w:rsidRPr="003A6772" w14:paraId="42AC146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WARDEN</w:t>
            </w:r>
          </w:p>
        </w:tc>
      </w:tr>
      <w:tr w:rsidR="003F5BC6" w:rsidRPr="003A6772" w14:paraId="42AC146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WINLOCK</w:t>
            </w:r>
          </w:p>
        </w:tc>
      </w:tr>
      <w:tr w:rsidR="003F5BC6" w:rsidRPr="003A6772" w14:paraId="42AC146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YAKIMA</w:t>
            </w:r>
          </w:p>
        </w:tc>
      </w:tr>
      <w:tr w:rsidR="003F5BC6" w:rsidRPr="003A6772" w14:paraId="42AC146E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UNITED TELEPHONE - NORTHWEST</w:t>
            </w:r>
          </w:p>
        </w:tc>
      </w:tr>
      <w:tr w:rsidR="003F5BC6" w:rsidRPr="003A6772" w14:paraId="42AC147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F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CHIMACUM-CENTER</w:t>
            </w:r>
          </w:p>
        </w:tc>
      </w:tr>
      <w:tr w:rsidR="003F5BC6" w:rsidRPr="003A6772" w14:paraId="42AC147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COLUMBIA</w:t>
            </w:r>
          </w:p>
        </w:tc>
      </w:tr>
      <w:tr w:rsidR="003F5BC6" w:rsidRPr="003A6772" w14:paraId="42AC147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DALLESPORT</w:t>
            </w:r>
          </w:p>
        </w:tc>
      </w:tr>
      <w:tr w:rsidR="003F5BC6" w:rsidRPr="003A6772" w14:paraId="42AC147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GOLDENDALE</w:t>
            </w:r>
          </w:p>
        </w:tc>
      </w:tr>
      <w:tr w:rsidR="003F5BC6" w:rsidRPr="003A6772" w14:paraId="42AC147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GRANDVIEW</w:t>
            </w:r>
          </w:p>
        </w:tc>
      </w:tr>
      <w:tr w:rsidR="003F5BC6" w:rsidRPr="003A6772" w14:paraId="42AC148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GRANGER</w:t>
            </w:r>
          </w:p>
        </w:tc>
      </w:tr>
      <w:tr w:rsidR="003F5BC6" w:rsidRPr="003A6772" w14:paraId="42AC148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HARRAH</w:t>
            </w:r>
          </w:p>
        </w:tc>
      </w:tr>
      <w:tr w:rsidR="003F5BC6" w:rsidRPr="003A6772" w14:paraId="42AC148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 CANAL</w:t>
            </w:r>
          </w:p>
        </w:tc>
      </w:tr>
      <w:tr w:rsidR="003F5BC6" w:rsidRPr="003A6772" w14:paraId="42AC148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LYLE</w:t>
            </w:r>
          </w:p>
        </w:tc>
      </w:tr>
      <w:tr w:rsidR="003F5BC6" w:rsidRPr="003A6772" w14:paraId="42AC148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MABTON</w:t>
            </w:r>
            <w:r w:rsidR="002C323D">
              <w:rPr>
                <w:rFonts w:ascii="Times New Roman" w:hAnsi="Times New Roman"/>
                <w:color w:val="000000"/>
              </w:rPr>
              <w:t>-BICKLETON</w:t>
            </w:r>
          </w:p>
        </w:tc>
      </w:tr>
      <w:tr w:rsidR="003F5BC6" w:rsidRPr="003A6772" w14:paraId="42AC148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MATTAWA</w:t>
            </w:r>
          </w:p>
        </w:tc>
      </w:tr>
      <w:tr w:rsidR="003F5BC6" w:rsidRPr="003A6772" w14:paraId="42AC149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PATERSON</w:t>
            </w:r>
          </w:p>
        </w:tc>
      </w:tr>
      <w:tr w:rsidR="00D84955" w:rsidRPr="003A6772" w14:paraId="42AC1495" w14:textId="77777777" w:rsidTr="00BF5209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3" w14:textId="77777777" w:rsidR="00D84955" w:rsidRPr="003A6772" w:rsidRDefault="00D84955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4" w14:textId="77777777" w:rsidR="00D84955" w:rsidRPr="003A6772" w:rsidRDefault="00D84955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ANGELES-GARDINER</w:t>
            </w:r>
          </w:p>
        </w:tc>
      </w:tr>
      <w:tr w:rsidR="003F5BC6" w:rsidRPr="003A6772" w14:paraId="42AC149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POULSBO</w:t>
            </w:r>
          </w:p>
        </w:tc>
      </w:tr>
      <w:tr w:rsidR="003F5BC6" w:rsidRPr="003A6772" w14:paraId="42AC149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PROSSER</w:t>
            </w:r>
          </w:p>
        </w:tc>
      </w:tr>
      <w:tr w:rsidR="003F5BC6" w:rsidRPr="003A6772" w14:paraId="42AC149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ROOSEVELT</w:t>
            </w:r>
          </w:p>
        </w:tc>
      </w:tr>
      <w:tr w:rsidR="003F5BC6" w:rsidRPr="003A6772" w14:paraId="42AC14A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STEVENSON</w:t>
            </w:r>
          </w:p>
        </w:tc>
      </w:tr>
      <w:tr w:rsidR="003F5BC6" w:rsidRPr="003A6772" w14:paraId="42AC14A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TOPPENISH</w:t>
            </w:r>
            <w:r w:rsidR="002C323D">
              <w:rPr>
                <w:rFonts w:ascii="Times New Roman" w:hAnsi="Times New Roman"/>
                <w:color w:val="000000"/>
              </w:rPr>
              <w:t>-ZILLAH</w:t>
            </w:r>
          </w:p>
        </w:tc>
      </w:tr>
      <w:tr w:rsidR="003F5BC6" w:rsidRPr="003A6772" w14:paraId="42AC14A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TROUT LAKE</w:t>
            </w:r>
          </w:p>
        </w:tc>
      </w:tr>
      <w:tr w:rsidR="003F5BC6" w:rsidRPr="003A6772" w14:paraId="42AC14A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WAPATO</w:t>
            </w:r>
          </w:p>
        </w:tc>
      </w:tr>
      <w:tr w:rsidR="003F5BC6" w:rsidRPr="003A6772" w14:paraId="42AC14A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SALMON</w:t>
            </w:r>
          </w:p>
        </w:tc>
      </w:tr>
      <w:tr w:rsidR="003F5BC6" w:rsidRPr="003A6772" w14:paraId="42AC14B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SWAN</w:t>
            </w:r>
          </w:p>
        </w:tc>
      </w:tr>
      <w:tr w:rsidR="003F5BC6" w:rsidRPr="003A6772" w14:paraId="42AC14B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B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B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WHITSTRAN</w:t>
            </w:r>
          </w:p>
        </w:tc>
      </w:tr>
      <w:tr w:rsidR="003F5BC6" w:rsidRPr="003A6772" w14:paraId="42AC14B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B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B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WILLARD</w:t>
            </w:r>
          </w:p>
        </w:tc>
      </w:tr>
    </w:tbl>
    <w:p w14:paraId="42AC14B7" w14:textId="77777777" w:rsidR="003F5BC6" w:rsidRPr="003A6772" w:rsidRDefault="003F5BC6" w:rsidP="00971DA4">
      <w:pPr>
        <w:pStyle w:val="NoSpacing"/>
        <w:rPr>
          <w:b/>
          <w:szCs w:val="24"/>
        </w:rPr>
      </w:pPr>
    </w:p>
    <w:sectPr w:rsidR="003F5BC6" w:rsidRPr="003A6772" w:rsidSect="003A6772">
      <w:headerReference w:type="default" r:id="rId12"/>
      <w:footerReference w:type="even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C14BA" w14:textId="77777777" w:rsidR="00BF5209" w:rsidRDefault="00BF5209" w:rsidP="00971DA4">
      <w:pPr>
        <w:spacing w:line="240" w:lineRule="auto"/>
      </w:pPr>
      <w:r>
        <w:separator/>
      </w:r>
    </w:p>
  </w:endnote>
  <w:endnote w:type="continuationSeparator" w:id="0">
    <w:p w14:paraId="42AC14BB" w14:textId="77777777" w:rsidR="00BF5209" w:rsidRDefault="00BF5209" w:rsidP="0097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C14C0" w14:textId="77777777" w:rsidR="00BF5209" w:rsidRDefault="003C7222" w:rsidP="005B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52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C14C1" w14:textId="77777777" w:rsidR="00BF5209" w:rsidRDefault="00BF5209" w:rsidP="005B1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C14B8" w14:textId="77777777" w:rsidR="00BF5209" w:rsidRDefault="00BF5209" w:rsidP="00971DA4">
      <w:pPr>
        <w:spacing w:line="240" w:lineRule="auto"/>
      </w:pPr>
      <w:r>
        <w:separator/>
      </w:r>
    </w:p>
  </w:footnote>
  <w:footnote w:type="continuationSeparator" w:id="0">
    <w:p w14:paraId="42AC14B9" w14:textId="77777777" w:rsidR="00BF5209" w:rsidRDefault="00BF5209" w:rsidP="00971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C14BC" w14:textId="77777777" w:rsidR="00BF5209" w:rsidRPr="00211F1B" w:rsidRDefault="00BF5209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</w:t>
    </w:r>
    <w:r>
      <w:rPr>
        <w:rFonts w:ascii="Times New Roman" w:hAnsi="Times New Roman"/>
        <w:sz w:val="20"/>
        <w:szCs w:val="20"/>
      </w:rPr>
      <w:t>110423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42AC14BD" w14:textId="50A0D2E9" w:rsidR="00BF5209" w:rsidRPr="002D0F73" w:rsidRDefault="00544AFD" w:rsidP="003A6772">
    <w:pPr>
      <w:spacing w:line="238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February</w:t>
    </w:r>
    <w:r w:rsidR="000343CB">
      <w:rPr>
        <w:rFonts w:ascii="Times New Roman" w:hAnsi="Times New Roman"/>
        <w:sz w:val="20"/>
        <w:szCs w:val="20"/>
      </w:rPr>
      <w:t xml:space="preserve"> 1</w:t>
    </w:r>
    <w:r>
      <w:rPr>
        <w:rFonts w:ascii="Times New Roman" w:hAnsi="Times New Roman"/>
        <w:sz w:val="20"/>
        <w:szCs w:val="20"/>
      </w:rPr>
      <w:t>4</w:t>
    </w:r>
    <w:r w:rsidR="000343CB">
      <w:rPr>
        <w:rFonts w:ascii="Times New Roman" w:hAnsi="Times New Roman"/>
        <w:sz w:val="20"/>
        <w:szCs w:val="20"/>
      </w:rPr>
      <w:t>, 201</w:t>
    </w:r>
    <w:r>
      <w:rPr>
        <w:rFonts w:ascii="Times New Roman" w:hAnsi="Times New Roman"/>
        <w:sz w:val="20"/>
        <w:szCs w:val="20"/>
      </w:rPr>
      <w:t>4</w:t>
    </w:r>
  </w:p>
  <w:p w14:paraId="42AC14BE" w14:textId="77777777" w:rsidR="00BF5209" w:rsidRPr="00211F1B" w:rsidRDefault="00BF5209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 w:rsidR="00484F94">
      <w:rPr>
        <w:rStyle w:val="PageNumber"/>
        <w:rFonts w:ascii="Times New Roman" w:hAnsi="Times New Roman"/>
        <w:noProof/>
        <w:sz w:val="20"/>
        <w:szCs w:val="20"/>
      </w:rPr>
      <w:t>1</w: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42AC14BF" w14:textId="77777777" w:rsidR="00BF5209" w:rsidRDefault="00BF52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C14C2" w14:textId="77777777" w:rsidR="00BF5209" w:rsidRPr="00211F1B" w:rsidRDefault="00BF52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42AC14C3" w14:textId="77777777" w:rsidR="00BF5209" w:rsidRPr="00211F1B" w:rsidRDefault="00BF52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November 10, 2010</w:t>
    </w:r>
  </w:p>
  <w:p w14:paraId="42AC14C4" w14:textId="77777777" w:rsidR="00BF5209" w:rsidRPr="00211F1B" w:rsidRDefault="00BF52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42AC14C5" w14:textId="77777777" w:rsidR="00BF5209" w:rsidRDefault="00BF5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3E1F09"/>
    <w:multiLevelType w:val="multilevel"/>
    <w:tmpl w:val="9FA4C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A4"/>
    <w:rsid w:val="000343CB"/>
    <w:rsid w:val="00047286"/>
    <w:rsid w:val="00150224"/>
    <w:rsid w:val="00197378"/>
    <w:rsid w:val="00211F1B"/>
    <w:rsid w:val="00260F59"/>
    <w:rsid w:val="002A5064"/>
    <w:rsid w:val="002C323D"/>
    <w:rsid w:val="002D0F73"/>
    <w:rsid w:val="00334EE9"/>
    <w:rsid w:val="00341ADF"/>
    <w:rsid w:val="003A6772"/>
    <w:rsid w:val="003C7222"/>
    <w:rsid w:val="003F5BC6"/>
    <w:rsid w:val="00406199"/>
    <w:rsid w:val="00412353"/>
    <w:rsid w:val="00484F94"/>
    <w:rsid w:val="00544AFD"/>
    <w:rsid w:val="00557BFC"/>
    <w:rsid w:val="00580A5C"/>
    <w:rsid w:val="00595D9D"/>
    <w:rsid w:val="005B1050"/>
    <w:rsid w:val="005F0F33"/>
    <w:rsid w:val="005F4B88"/>
    <w:rsid w:val="0062091F"/>
    <w:rsid w:val="006B577F"/>
    <w:rsid w:val="0074244A"/>
    <w:rsid w:val="007726FB"/>
    <w:rsid w:val="007A177C"/>
    <w:rsid w:val="008A07D3"/>
    <w:rsid w:val="008C72E0"/>
    <w:rsid w:val="00953AE8"/>
    <w:rsid w:val="00971DA4"/>
    <w:rsid w:val="00A32C76"/>
    <w:rsid w:val="00B165F2"/>
    <w:rsid w:val="00B1717C"/>
    <w:rsid w:val="00BA01C2"/>
    <w:rsid w:val="00BA693E"/>
    <w:rsid w:val="00BF5209"/>
    <w:rsid w:val="00C30B9E"/>
    <w:rsid w:val="00C57B65"/>
    <w:rsid w:val="00C70398"/>
    <w:rsid w:val="00C85197"/>
    <w:rsid w:val="00CD0025"/>
    <w:rsid w:val="00D045EE"/>
    <w:rsid w:val="00D23806"/>
    <w:rsid w:val="00D75137"/>
    <w:rsid w:val="00D84955"/>
    <w:rsid w:val="00E44EFA"/>
    <w:rsid w:val="00E467AA"/>
    <w:rsid w:val="00E56938"/>
    <w:rsid w:val="00E5752D"/>
    <w:rsid w:val="00E90909"/>
    <w:rsid w:val="00E974CF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C1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2014-02-14T08:00:00+00:00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933B194-6355-4F48-B266-CD2B723DE5A8}"/>
</file>

<file path=customXml/itemProps2.xml><?xml version="1.0" encoding="utf-8"?>
<ds:datastoreItem xmlns:ds="http://schemas.openxmlformats.org/officeDocument/2006/customXml" ds:itemID="{C36CE2D4-BDB6-40EE-B5D0-2F9EB4D1519F}"/>
</file>

<file path=customXml/itemProps3.xml><?xml version="1.0" encoding="utf-8"?>
<ds:datastoreItem xmlns:ds="http://schemas.openxmlformats.org/officeDocument/2006/customXml" ds:itemID="{E1C03078-9417-41EB-A7B8-1FEAAF93491F}"/>
</file>

<file path=customXml/itemProps4.xml><?xml version="1.0" encoding="utf-8"?>
<ds:datastoreItem xmlns:ds="http://schemas.openxmlformats.org/officeDocument/2006/customXml" ds:itemID="{CF8A8070-FCE5-4678-B985-EFEFFE59F390}"/>
</file>

<file path=customXml/itemProps5.xml><?xml version="1.0" encoding="utf-8"?>
<ds:datastoreItem xmlns:ds="http://schemas.openxmlformats.org/officeDocument/2006/customXml" ds:itemID="{417C6351-3471-4D6C-B29C-A45F001E2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UT-110423_YourTel_Memo Attachment 1 Service Area</vt:lpstr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UT-110423_YourTel_Memo Attachment 1 Service Area</dc:title>
  <dc:creator>Jing Liu</dc:creator>
  <cp:lastModifiedBy>Lisa Wyse</cp:lastModifiedBy>
  <cp:revision>2</cp:revision>
  <dcterms:created xsi:type="dcterms:W3CDTF">2014-02-11T15:59:00Z</dcterms:created>
  <dcterms:modified xsi:type="dcterms:W3CDTF">2014-02-11T15:59:00Z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</Properties>
</file>