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6651" w14:textId="77777777" w:rsidR="00971DA4" w:rsidRPr="003A6772" w:rsidRDefault="005F0F33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YourTel America, Inc</w:t>
      </w:r>
      <w:r w:rsidR="00FB256E" w:rsidRPr="003A6772">
        <w:rPr>
          <w:b/>
          <w:szCs w:val="24"/>
        </w:rPr>
        <w:t xml:space="preserve">. </w:t>
      </w:r>
    </w:p>
    <w:p w14:paraId="3A2F6652" w14:textId="77777777" w:rsidR="00FB256E" w:rsidRPr="003A6772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3A2F6653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3A6772" w14:paraId="3A2F6656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5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5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A6772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3F5BC6" w:rsidRPr="003A6772" w14:paraId="3A2F6658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5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</w:tr>
      <w:tr w:rsidR="006B577F" w:rsidRPr="003A6772" w14:paraId="3A2F665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59" w14:textId="77777777" w:rsidR="006B577F" w:rsidRPr="003A6772" w:rsidRDefault="006B577F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5A" w14:textId="77777777" w:rsidR="006B577F" w:rsidRPr="003A6772" w:rsidRDefault="006B577F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6B577F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3F5BC6" w:rsidRPr="003A6772" w14:paraId="3A2F66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5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5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RIMROCK</w:t>
            </w:r>
          </w:p>
        </w:tc>
      </w:tr>
      <w:tr w:rsidR="003F5BC6" w:rsidRPr="003A6772" w14:paraId="3A2F66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5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6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3F5BC6" w:rsidRPr="003A6772" w14:paraId="3A2F6663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6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INTER-ISLAND, INC.</w:t>
            </w:r>
          </w:p>
        </w:tc>
      </w:tr>
      <w:tr w:rsidR="003F5BC6" w:rsidRPr="003A6772" w14:paraId="3A2F666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64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6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3F5BC6" w:rsidRPr="003A6772" w14:paraId="3A2F666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6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6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 SOUND</w:t>
            </w:r>
          </w:p>
        </w:tc>
      </w:tr>
      <w:tr w:rsidR="003F5BC6" w:rsidRPr="003A6772" w14:paraId="3A2F666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6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6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3F5BC6" w:rsidRPr="003A6772" w14:paraId="3A2F666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6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LOPEZ</w:t>
            </w:r>
          </w:p>
        </w:tc>
      </w:tr>
      <w:tr w:rsidR="003F5BC6" w:rsidRPr="003A6772" w14:paraId="3A2F6671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7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CENTURYTEL OF WASHINGTON, INC.</w:t>
            </w:r>
          </w:p>
        </w:tc>
      </w:tr>
      <w:tr w:rsidR="003F5BC6" w:rsidRPr="003A6772" w14:paraId="3A2F6674" w14:textId="77777777" w:rsidTr="00BF5209">
        <w:trPr>
          <w:trHeight w:val="323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72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73" w14:textId="77777777" w:rsidR="003F5BC6" w:rsidRPr="003A6772" w:rsidRDefault="003F5BC6" w:rsidP="00BF5209">
            <w:pPr>
              <w:rPr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3F5BC6" w:rsidRPr="003A6772" w14:paraId="3A2F667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7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7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3F5BC6" w:rsidRPr="003A6772" w14:paraId="3A2F667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7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7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ASHFORD</w:t>
            </w:r>
          </w:p>
        </w:tc>
      </w:tr>
      <w:tr w:rsidR="003F5BC6" w:rsidRPr="003A6772" w14:paraId="3A2F667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7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7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3F5BC6" w:rsidRPr="003A6772" w14:paraId="3A2F668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7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3F5BC6" w:rsidRPr="003A6772" w14:paraId="3A2F668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8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CATHLAMET</w:t>
            </w:r>
          </w:p>
        </w:tc>
      </w:tr>
      <w:tr w:rsidR="003F5BC6" w:rsidRPr="003A6772" w14:paraId="3A2F668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8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8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3F5BC6" w:rsidRPr="003A6772" w14:paraId="3A2F668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8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8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CHINOOK</w:t>
            </w:r>
          </w:p>
        </w:tc>
      </w:tr>
      <w:tr w:rsidR="003F5BC6" w:rsidRPr="003A6772" w14:paraId="3A2F668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8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3F5BC6" w:rsidRPr="003A6772" w14:paraId="3A2F668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8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COULEE CITY</w:t>
            </w:r>
          </w:p>
        </w:tc>
      </w:tr>
      <w:tr w:rsidR="003F5BC6" w:rsidRPr="003A6772" w14:paraId="3A2F669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9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9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CURTIS</w:t>
            </w:r>
          </w:p>
        </w:tc>
      </w:tr>
      <w:tr w:rsidR="003F5BC6" w:rsidRPr="003A6772" w14:paraId="3A2F669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9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9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3F5BC6" w:rsidRPr="003A6772" w14:paraId="3A2F669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9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3F5BC6" w:rsidRPr="003A6772" w14:paraId="3A2F669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9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EUREKA</w:t>
            </w:r>
          </w:p>
        </w:tc>
      </w:tr>
      <w:tr w:rsidR="003F5BC6" w:rsidRPr="003A6772" w14:paraId="3A2F669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9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9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3F5BC6" w:rsidRPr="003A6772" w14:paraId="3A2F66A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9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A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3F5BC6" w:rsidRPr="003A6772" w14:paraId="3A2F66A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A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A3" w14:textId="77777777" w:rsidR="003F5BC6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3F5BC6" w:rsidRPr="003A6772" w14:paraId="3A2F66A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A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A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HARRINGTON</w:t>
            </w:r>
          </w:p>
        </w:tc>
      </w:tr>
      <w:tr w:rsidR="00BF5209" w:rsidRPr="003A6772" w14:paraId="3A2F66A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A8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A9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HUMPTULIPS</w:t>
            </w:r>
          </w:p>
        </w:tc>
      </w:tr>
      <w:tr w:rsidR="003F5BC6" w:rsidRPr="003A6772" w14:paraId="3A2F66A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A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A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3F5BC6" w:rsidRPr="003A6772" w14:paraId="3A2F66B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A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A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KETTLE FALLS</w:t>
            </w:r>
          </w:p>
        </w:tc>
      </w:tr>
      <w:tr w:rsidR="00BF5209" w:rsidRPr="003A6772" w14:paraId="3A2F66B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B1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B2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3F5BC6" w:rsidRPr="003A6772" w14:paraId="3A2F66B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B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B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3F5BC6" w:rsidRPr="003A6772" w14:paraId="3A2F66B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B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B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3F5BC6" w:rsidRPr="003A6772" w14:paraId="3A2F66B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B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B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3F5BC6" w:rsidRPr="003A6772" w14:paraId="3A2F66B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B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B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3F5BC6" w:rsidRPr="003A6772" w14:paraId="3A2F66C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C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C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3F5BC6" w:rsidRPr="003A6772" w14:paraId="3A2F66C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C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C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3F5BC6" w:rsidRPr="003A6772" w14:paraId="3A2F66C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C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C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BF5209" w:rsidRPr="003A6772" w14:paraId="3A2F66C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C9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CA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MORTON</w:t>
            </w:r>
          </w:p>
        </w:tc>
      </w:tr>
      <w:tr w:rsidR="003F5BC6" w:rsidRPr="003A6772" w14:paraId="3A2F66C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C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C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3F5BC6" w:rsidRPr="003A6772" w14:paraId="3A2F66D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C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D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OCEAN PARK</w:t>
            </w:r>
          </w:p>
        </w:tc>
      </w:tr>
      <w:tr w:rsidR="003F5BC6" w:rsidRPr="003A6772" w14:paraId="3A2F66D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D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D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3F5BC6" w:rsidRPr="003A6772" w14:paraId="3A2F66D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D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D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ODESSA</w:t>
            </w:r>
          </w:p>
        </w:tc>
      </w:tr>
      <w:tr w:rsidR="003F5BC6" w:rsidRPr="003A6772" w14:paraId="3A2F66D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D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D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3F5BC6" w:rsidRPr="003A6772" w14:paraId="3A2F66D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D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D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3F5BC6" w:rsidRPr="003A6772" w14:paraId="3A2F66E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D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D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PACKWOOD</w:t>
            </w:r>
          </w:p>
        </w:tc>
      </w:tr>
      <w:tr w:rsidR="003F5BC6" w:rsidRPr="003A6772" w14:paraId="3A2F66E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E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E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PUGET ISLAND</w:t>
            </w:r>
          </w:p>
        </w:tc>
      </w:tr>
      <w:tr w:rsidR="003F5BC6" w:rsidRPr="003A6772" w14:paraId="3A2F66E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E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E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RANDLE</w:t>
            </w:r>
          </w:p>
        </w:tc>
      </w:tr>
      <w:tr w:rsidR="003F5BC6" w:rsidRPr="003A6772" w14:paraId="3A2F66E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E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E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3F5BC6" w:rsidRPr="003A6772" w14:paraId="3A2F66E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E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E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RITZVILLE-BENGE</w:t>
            </w:r>
          </w:p>
        </w:tc>
      </w:tr>
      <w:tr w:rsidR="003F5BC6" w:rsidRPr="003A6772" w14:paraId="3A2F66E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E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E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3F5BC6" w:rsidRPr="003A6772" w14:paraId="3A2F66F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F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F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3F5BC6" w:rsidRPr="003A6772" w14:paraId="3A2F66F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F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F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3F5BC6" w:rsidRPr="003A6772" w14:paraId="3A2F66F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F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F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3F5BC6" w:rsidRPr="003A6772" w14:paraId="3A2F66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F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F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3F5BC6" w:rsidRPr="003A6772" w14:paraId="3A2F66F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F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F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3F5BC6" w:rsidRPr="003A6772" w14:paraId="3A2F67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6F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0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3F5BC6" w:rsidRPr="003A6772" w14:paraId="3A2F67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0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0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WILSON CREEK</w:t>
            </w:r>
          </w:p>
        </w:tc>
      </w:tr>
      <w:tr w:rsidR="003F5BC6" w:rsidRPr="003A6772" w14:paraId="3A2F6706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0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</w:tr>
      <w:tr w:rsidR="003F5BC6" w:rsidRPr="003A6772" w14:paraId="3A2F670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07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0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ACME-DEMING-WHATCOMCTY</w:t>
            </w:r>
          </w:p>
        </w:tc>
      </w:tr>
      <w:tr w:rsidR="00BF5209" w:rsidRPr="003A6772" w14:paraId="3A2F670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0A" w14:textId="77777777" w:rsidR="00BF5209" w:rsidRPr="003A6772" w:rsidRDefault="00BF5209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0B" w14:textId="77777777" w:rsidR="00BF5209" w:rsidRPr="003A6772" w:rsidRDefault="00BF5209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ALGER</w:t>
            </w:r>
          </w:p>
        </w:tc>
      </w:tr>
      <w:tr w:rsidR="003F5BC6" w:rsidRPr="003A6772" w14:paraId="3A2F670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0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0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3F5BC6" w:rsidRPr="003A6772" w14:paraId="3A2F671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1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1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3F5BC6" w:rsidRPr="003A6772" w14:paraId="3A2F671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1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1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2C323D" w:rsidRPr="003A6772" w14:paraId="3A2F671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16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17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BIG LAKE</w:t>
            </w:r>
          </w:p>
        </w:tc>
      </w:tr>
      <w:tr w:rsidR="003F5BC6" w:rsidRPr="003A6772" w14:paraId="3A2F671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1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1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BLAINE-BIRCH BAY-GTLD</w:t>
            </w:r>
          </w:p>
        </w:tc>
      </w:tr>
      <w:tr w:rsidR="003F5BC6" w:rsidRPr="003A6772" w14:paraId="3A2F671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1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1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2C323D" w:rsidRPr="003A6772" w14:paraId="3A2F672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1F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20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BURLINGTON</w:t>
            </w:r>
          </w:p>
        </w:tc>
      </w:tr>
      <w:tr w:rsidR="003F5BC6" w:rsidRPr="003A6772" w14:paraId="3A2F672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2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2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2C323D" w:rsidRPr="003A6772" w14:paraId="3A2F672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25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26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CASHMERE</w:t>
            </w:r>
          </w:p>
        </w:tc>
      </w:tr>
      <w:tr w:rsidR="002C323D" w:rsidRPr="003A6772" w14:paraId="3A2F672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28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29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CHELAN</w:t>
            </w:r>
          </w:p>
        </w:tc>
      </w:tr>
      <w:tr w:rsidR="002C323D" w:rsidRPr="003A6772" w14:paraId="3A2F672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2B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2C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CONCRETE</w:t>
            </w:r>
          </w:p>
        </w:tc>
      </w:tr>
      <w:tr w:rsidR="002C323D" w:rsidRPr="003A6772" w14:paraId="3A2F673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2E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2F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CONWAY</w:t>
            </w:r>
          </w:p>
        </w:tc>
      </w:tr>
      <w:tr w:rsidR="003F5BC6" w:rsidRPr="003A6772" w14:paraId="3A2F673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3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3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CUSTER-GTLD</w:t>
            </w:r>
          </w:p>
        </w:tc>
      </w:tr>
      <w:tr w:rsidR="003F5BC6" w:rsidRPr="003A6772" w14:paraId="3A2F673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3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3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DEMING-WHATCOMCTY</w:t>
            </w:r>
          </w:p>
        </w:tc>
      </w:tr>
      <w:tr w:rsidR="002C323D" w:rsidRPr="003A6772" w14:paraId="3A2F673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37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38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EDISON</w:t>
            </w:r>
          </w:p>
        </w:tc>
      </w:tr>
      <w:tr w:rsidR="002C323D" w:rsidRPr="003A6772" w14:paraId="3A2F673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3A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3B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ENTIAT</w:t>
            </w:r>
          </w:p>
        </w:tc>
      </w:tr>
      <w:tr w:rsidR="003F5BC6" w:rsidRPr="003A6772" w14:paraId="3A2F673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3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3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3F5BC6" w:rsidRPr="003A6772" w14:paraId="3A2F674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4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4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EVERSON-GTLD</w:t>
            </w:r>
          </w:p>
        </w:tc>
      </w:tr>
      <w:tr w:rsidR="003F5BC6" w:rsidRPr="003A6772" w14:paraId="3A2F674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4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4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3F5BC6" w:rsidRPr="003A6772" w14:paraId="3A2F674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4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4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FERNDALE-GTLD</w:t>
            </w:r>
          </w:p>
        </w:tc>
      </w:tr>
      <w:tr w:rsidR="003F5BC6" w:rsidRPr="003A6772" w14:paraId="3A2F674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4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4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3F5BC6" w:rsidRPr="003A6772" w14:paraId="3A2F674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4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4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3F5BC6" w:rsidRPr="003A6772" w14:paraId="3A2F675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4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5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GRANITE FALLS</w:t>
            </w:r>
          </w:p>
        </w:tc>
      </w:tr>
      <w:tr w:rsidR="003F5BC6" w:rsidRPr="003A6772" w14:paraId="3A2F675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5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5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GRAYLAND</w:t>
            </w:r>
          </w:p>
        </w:tc>
      </w:tr>
      <w:tr w:rsidR="003F5BC6" w:rsidRPr="003A6772" w14:paraId="3A2F675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5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5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3F5BC6" w:rsidRPr="003A6772" w14:paraId="3A2F675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5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5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3F5BC6" w:rsidRPr="003A6772" w14:paraId="3A2F675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5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5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3F5BC6" w:rsidRPr="003A6772" w14:paraId="3A2F676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5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5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3F5BC6" w:rsidRPr="003A6772" w14:paraId="3A2F676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6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6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3F5BC6" w:rsidRPr="003A6772" w14:paraId="3A2F676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6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6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LAUREL-WHATCOMCTY</w:t>
            </w:r>
          </w:p>
        </w:tc>
      </w:tr>
      <w:tr w:rsidR="002C323D" w:rsidRPr="003A6772" w14:paraId="3A2F676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67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68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LEAVENWORTH</w:t>
            </w:r>
          </w:p>
        </w:tc>
      </w:tr>
      <w:tr w:rsidR="002C323D" w:rsidRPr="003A6772" w14:paraId="3A2F676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6A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6B" w14:textId="77777777" w:rsidR="002C323D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LYMAN-HAMILTON</w:t>
            </w:r>
          </w:p>
        </w:tc>
      </w:tr>
      <w:tr w:rsidR="003F5BC6" w:rsidRPr="003A6772" w14:paraId="3A2F676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6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6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2C323D" w:rsidRPr="003A6772" w14:paraId="3A2F677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70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71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MANSFIELD</w:t>
            </w:r>
          </w:p>
        </w:tc>
      </w:tr>
      <w:tr w:rsidR="003F5BC6" w:rsidRPr="003A6772" w14:paraId="3A2F677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7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7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FALLS</w:t>
            </w:r>
          </w:p>
        </w:tc>
      </w:tr>
      <w:tr w:rsidR="002C323D" w:rsidRPr="003A6772" w14:paraId="3A2F677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76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77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MARBLEMOUNT</w:t>
            </w:r>
          </w:p>
        </w:tc>
      </w:tr>
      <w:tr w:rsidR="003F5BC6" w:rsidRPr="003A6772" w14:paraId="3A2F677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7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7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3F5BC6" w:rsidRPr="003A6772" w14:paraId="3A2F677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7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7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3F5BC6" w:rsidRPr="003A6772" w14:paraId="3A2F678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7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8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MOUNT VERNON</w:t>
            </w:r>
          </w:p>
        </w:tc>
      </w:tr>
      <w:tr w:rsidR="003F5BC6" w:rsidRPr="003A6772" w14:paraId="3A2F678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8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8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3F5BC6" w:rsidRPr="003A6772" w14:paraId="3A2F678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8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8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3F5BC6" w:rsidRPr="003A6772" w14:paraId="3A2F678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8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8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NILE</w:t>
            </w:r>
          </w:p>
        </w:tc>
      </w:tr>
      <w:tr w:rsidR="003F5BC6" w:rsidRPr="003A6772" w14:paraId="3A2F678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8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8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3F5BC6" w:rsidRPr="003A6772" w14:paraId="3A2F679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8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8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3F5BC6" w:rsidRPr="003A6772" w14:paraId="3A2F679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9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9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3F5BC6" w:rsidRPr="003A6772" w14:paraId="3A2F679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9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9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3F5BC6" w:rsidRPr="003A6772" w14:paraId="3A2F679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9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9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3F5BC6" w:rsidRPr="003A6772" w14:paraId="3A2F679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9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9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3F5BC6" w:rsidRPr="003A6772" w14:paraId="3A2F679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9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9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3F5BC6" w:rsidRPr="003A6772" w14:paraId="3A2F67A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A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A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3F5BC6" w:rsidRPr="003A6772" w14:paraId="3A2F67A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A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A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3F5BC6" w:rsidRPr="003A6772" w14:paraId="3A2F67A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A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A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SEDRO WOOLLEY-CONTEL</w:t>
            </w:r>
          </w:p>
        </w:tc>
      </w:tr>
      <w:tr w:rsidR="003F5BC6" w:rsidRPr="003A6772" w14:paraId="3A2F67A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A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A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3F5BC6" w:rsidRPr="003A6772" w14:paraId="3A2F67A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A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A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3F5BC6" w:rsidRPr="003A6772" w14:paraId="3A2F67B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A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B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3F5BC6" w:rsidRPr="003A6772" w14:paraId="3A2F67B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B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B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3F5BC6" w:rsidRPr="003A6772" w14:paraId="3A2F67B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B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B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3F5BC6" w:rsidRPr="003A6772" w14:paraId="3A2F67B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B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B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 PASS</w:t>
            </w:r>
          </w:p>
        </w:tc>
      </w:tr>
      <w:tr w:rsidR="003F5BC6" w:rsidRPr="003A6772" w14:paraId="3A2F67B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B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B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3F5BC6" w:rsidRPr="003A6772" w14:paraId="3A2F67C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B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B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SUMAS-GTLD</w:t>
            </w:r>
          </w:p>
        </w:tc>
      </w:tr>
      <w:tr w:rsidR="003F5BC6" w:rsidRPr="003A6772" w14:paraId="3A2F67C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C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C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3F5BC6" w:rsidRPr="003A6772" w14:paraId="3A2F67C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C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C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WATERVILLE</w:t>
            </w:r>
          </w:p>
        </w:tc>
      </w:tr>
      <w:tr w:rsidR="003F5BC6" w:rsidRPr="003A6772" w14:paraId="3A2F67C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C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C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3F5BC6" w:rsidRPr="003A6772" w14:paraId="3A2F67C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C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C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3F5BC6" w:rsidRPr="003A6772" w14:paraId="3A2F67CE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C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QWEST CORPORATION</w:t>
            </w:r>
          </w:p>
        </w:tc>
      </w:tr>
      <w:tr w:rsidR="008A07D3" w:rsidRPr="003A6772" w14:paraId="3A2F67D1" w14:textId="77777777" w:rsidTr="0095495D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CF" w14:textId="77777777" w:rsidR="008A07D3" w:rsidRPr="003A6772" w:rsidRDefault="008A07D3" w:rsidP="0095495D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D0" w14:textId="77777777" w:rsidR="008A07D3" w:rsidRPr="003A6772" w:rsidRDefault="008A07D3" w:rsidP="0095495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3F5BC6" w:rsidRPr="003A6772" w14:paraId="3A2F67D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D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D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3F5BC6" w:rsidRPr="003A6772" w14:paraId="3A2F67D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D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D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3F5BC6" w:rsidRPr="003A6772" w14:paraId="3A2F67D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D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D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3F5BC6" w:rsidRPr="003A6772" w14:paraId="3A2F67D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D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D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3F5BC6" w:rsidRPr="003A6772" w14:paraId="3A2F67E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D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D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3F5BC6" w:rsidRPr="003A6772" w14:paraId="3A2F67E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E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E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BELLINGHAM-GTLD</w:t>
            </w:r>
          </w:p>
        </w:tc>
      </w:tr>
      <w:tr w:rsidR="003F5BC6" w:rsidRPr="003A6772" w14:paraId="3A2F67E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E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E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BLACK DIAMOND</w:t>
            </w:r>
          </w:p>
        </w:tc>
      </w:tr>
      <w:tr w:rsidR="003F5BC6" w:rsidRPr="003A6772" w14:paraId="3A2F67E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E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E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3F5BC6" w:rsidRPr="003A6772" w14:paraId="3A2F67E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E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E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3F5BC6" w:rsidRPr="003A6772" w14:paraId="3A2F67E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E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E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3F5BC6" w:rsidRPr="003A6772" w14:paraId="3A2F67F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F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F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3F5BC6" w:rsidRPr="003A6772" w14:paraId="3A2F67F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F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F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8A07D3" w:rsidRPr="008A07D3" w14:paraId="3A2F67F8" w14:textId="77777777" w:rsidTr="009E45C1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F6" w14:textId="77777777" w:rsidR="008A07D3" w:rsidRPr="008A07D3" w:rsidRDefault="008A07D3" w:rsidP="009E45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67F7" w14:textId="77777777" w:rsidR="008A07D3" w:rsidRPr="008A07D3" w:rsidRDefault="008A07D3" w:rsidP="009E45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Clarkston</w:t>
            </w:r>
          </w:p>
        </w:tc>
      </w:tr>
      <w:tr w:rsidR="003F5BC6" w:rsidRPr="003A6772" w14:paraId="3A2F67F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F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F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3F5BC6" w:rsidRPr="003A6772" w14:paraId="3A2F67F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F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F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3F5BC6" w:rsidRPr="003A6772" w14:paraId="3A2F680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7F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0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COLVILLE</w:t>
            </w:r>
          </w:p>
        </w:tc>
      </w:tr>
      <w:tr w:rsidR="003F5BC6" w:rsidRPr="003A6772" w14:paraId="3A2F680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0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0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8A07D3" w:rsidRPr="008A07D3" w14:paraId="3A2F6807" w14:textId="77777777" w:rsidTr="00702476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05" w14:textId="77777777" w:rsidR="008A07D3" w:rsidRPr="008A07D3" w:rsidRDefault="008A07D3" w:rsidP="0070247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6806" w14:textId="77777777" w:rsidR="008A07D3" w:rsidRPr="008A07D3" w:rsidRDefault="008A07D3" w:rsidP="0070247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Coulee Dam</w:t>
            </w:r>
          </w:p>
        </w:tc>
      </w:tr>
      <w:tr w:rsidR="008A07D3" w:rsidRPr="008A07D3" w14:paraId="3A2F680A" w14:textId="77777777" w:rsidTr="00E97AC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08" w14:textId="77777777" w:rsidR="008A07D3" w:rsidRPr="008A07D3" w:rsidRDefault="008A07D3" w:rsidP="00E97AC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6809" w14:textId="77777777" w:rsidR="008A07D3" w:rsidRPr="008A07D3" w:rsidRDefault="008A07D3" w:rsidP="00E97AC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Dayton</w:t>
            </w:r>
          </w:p>
        </w:tc>
      </w:tr>
      <w:tr w:rsidR="003F5BC6" w:rsidRPr="003A6772" w14:paraId="3A2F680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0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0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3F5BC6" w:rsidRPr="003A6772" w14:paraId="3A2F681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0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0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3F5BC6" w:rsidRPr="003A6772" w14:paraId="3A2F681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1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1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3F5BC6" w:rsidRPr="003A6772" w14:paraId="3A2F681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1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1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3F5BC6" w:rsidRPr="003A6772" w14:paraId="3A2F681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1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1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ENUMCLAW</w:t>
            </w:r>
          </w:p>
        </w:tc>
      </w:tr>
      <w:tr w:rsidR="003F5BC6" w:rsidRPr="003A6772" w14:paraId="3A2F681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1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1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3F5BC6" w:rsidRPr="003A6772" w14:paraId="3A2F681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1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1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3F5BC6" w:rsidRPr="003A6772" w14:paraId="3A2F682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2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2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3F5BC6" w:rsidRPr="003A6772" w14:paraId="3A2F682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2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2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3F5BC6" w:rsidRPr="003A6772" w14:paraId="3A2F682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2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2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3F5BC6" w:rsidRPr="003A6772" w14:paraId="3A2F682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2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2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3F5BC6" w:rsidRPr="003A6772" w14:paraId="3A2F682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2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2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3F5BC6" w:rsidRPr="003A6772" w14:paraId="3A2F683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2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3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LONGVIEW-KELSO</w:t>
            </w:r>
          </w:p>
        </w:tc>
      </w:tr>
      <w:tr w:rsidR="003F5BC6" w:rsidRPr="003A6772" w14:paraId="3A2F683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3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3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3F5BC6" w:rsidRPr="003A6772" w14:paraId="3A2F683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3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3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3F5BC6" w:rsidRPr="003A6772" w14:paraId="3A2F683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3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3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3F5BC6" w:rsidRPr="003A6772" w14:paraId="3A2F683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3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3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3F5BC6" w:rsidRPr="003A6772" w14:paraId="3A2F684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3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3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8A07D3" w:rsidRPr="008A07D3" w14:paraId="3A2F6843" w14:textId="77777777" w:rsidTr="005C212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41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6842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Omak</w:t>
            </w:r>
          </w:p>
        </w:tc>
      </w:tr>
      <w:tr w:rsidR="008A07D3" w:rsidRPr="008A07D3" w14:paraId="3A2F6846" w14:textId="77777777" w:rsidTr="005C212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44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6845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Oroville</w:t>
            </w:r>
          </w:p>
        </w:tc>
      </w:tr>
      <w:tr w:rsidR="003F5BC6" w:rsidRPr="003A6772" w14:paraId="3A2F684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4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48" w14:textId="77777777" w:rsidR="003F5BC6" w:rsidRPr="003A6772" w:rsidRDefault="003F5BC6" w:rsidP="006B577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8A07D3" w:rsidRPr="008A07D3" w14:paraId="3A2F684C" w14:textId="77777777" w:rsidTr="00624B32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4A" w14:textId="77777777" w:rsidR="008A07D3" w:rsidRPr="008A07D3" w:rsidRDefault="008A07D3" w:rsidP="00624B3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684B" w14:textId="77777777" w:rsidR="008A07D3" w:rsidRPr="008A07D3" w:rsidRDefault="008A07D3" w:rsidP="00624B3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Pasco</w:t>
            </w:r>
          </w:p>
        </w:tc>
      </w:tr>
      <w:tr w:rsidR="003F5BC6" w:rsidRPr="003A6772" w14:paraId="3A2F684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4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4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8A07D3" w:rsidRPr="008A07D3" w14:paraId="3A2F6852" w14:textId="77777777" w:rsidTr="005C2124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50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6851" w14:textId="77777777" w:rsidR="008A07D3" w:rsidRPr="008A07D3" w:rsidRDefault="008A07D3" w:rsidP="005C2124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Pomeroy</w:t>
            </w:r>
          </w:p>
        </w:tc>
      </w:tr>
      <w:tr w:rsidR="003F5BC6" w:rsidRPr="003A6772" w14:paraId="3A2F685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5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5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</w:t>
            </w:r>
          </w:p>
        </w:tc>
      </w:tr>
      <w:tr w:rsidR="003F5BC6" w:rsidRPr="003A6772" w14:paraId="3A2F685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5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5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3F5BC6" w:rsidRPr="003A6772" w14:paraId="3A2F685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5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5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3F5BC6" w:rsidRPr="003A6772" w14:paraId="3A2F685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5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5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3F5BC6" w:rsidRPr="003A6772" w14:paraId="3A2F686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5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6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3F5BC6" w:rsidRPr="003A6772" w14:paraId="3A2F686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6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6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3F5BC6" w:rsidRPr="003A6772" w14:paraId="3A2F686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6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6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3F5BC6" w:rsidRPr="003A6772" w14:paraId="3A2F686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6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6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3F5BC6" w:rsidRPr="003A6772" w14:paraId="3A2F686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6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6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3F5BC6" w:rsidRPr="003A6772" w14:paraId="3A2F687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6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6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3F5BC6" w:rsidRPr="003A6772" w14:paraId="3A2F6873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7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7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3F5BC6" w:rsidRPr="003A6772" w14:paraId="3A2F687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7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7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3F5BC6" w:rsidRPr="003A6772" w14:paraId="3A2F687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7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7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3F5BC6" w:rsidRPr="003A6772" w14:paraId="3A2F687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7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7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3F5BC6" w:rsidRPr="003A6772" w14:paraId="3A2F687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7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7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3F5BC6" w:rsidRPr="003A6772" w14:paraId="3A2F688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8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8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3F5BC6" w:rsidRPr="003A6772" w14:paraId="3A2F688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8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8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2C323D" w:rsidRPr="003A6772" w14:paraId="3A2F688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86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87" w14:textId="77777777" w:rsidR="002C323D" w:rsidRPr="003A6772" w:rsidRDefault="002C323D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TACOMA WAVERLY</w:t>
            </w:r>
          </w:p>
        </w:tc>
      </w:tr>
      <w:tr w:rsidR="003F5BC6" w:rsidRPr="003A6772" w14:paraId="3A2F688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8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8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3F5BC6" w:rsidRPr="003A6772" w14:paraId="3A2F688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8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8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8A07D3" w:rsidRPr="008A07D3" w14:paraId="3A2F6891" w14:textId="77777777" w:rsidTr="00FD356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8F" w14:textId="77777777" w:rsidR="008A07D3" w:rsidRPr="008A07D3" w:rsidRDefault="008A07D3" w:rsidP="00FD356B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6890" w14:textId="77777777" w:rsidR="008A07D3" w:rsidRPr="008A07D3" w:rsidRDefault="008A07D3" w:rsidP="00FD356B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aps/>
                <w:color w:val="000000"/>
              </w:rPr>
            </w:pPr>
            <w:r w:rsidRPr="008A07D3">
              <w:rPr>
                <w:rFonts w:ascii="Times New Roman" w:hAnsi="Times New Roman"/>
                <w:caps/>
                <w:color w:val="000000"/>
              </w:rPr>
              <w:t>Walla Walla - Touchet</w:t>
            </w:r>
          </w:p>
        </w:tc>
      </w:tr>
      <w:tr w:rsidR="003F5BC6" w:rsidRPr="003A6772" w14:paraId="3A2F689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9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9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3F5BC6" w:rsidRPr="003A6772" w14:paraId="3A2F689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9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9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WINLOCK</w:t>
            </w:r>
          </w:p>
        </w:tc>
      </w:tr>
      <w:tr w:rsidR="003F5BC6" w:rsidRPr="003A6772" w14:paraId="3A2F689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9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9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3F5BC6" w:rsidRPr="003A6772" w14:paraId="3A2F689C" w14:textId="77777777" w:rsidTr="007A177C">
        <w:trPr>
          <w:trHeight w:val="300"/>
          <w:jc w:val="center"/>
        </w:trPr>
        <w:tc>
          <w:tcPr>
            <w:tcW w:w="9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9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UNITED TELEPHONE - NORTHWEST</w:t>
            </w:r>
          </w:p>
        </w:tc>
      </w:tr>
      <w:tr w:rsidR="003F5BC6" w:rsidRPr="003A6772" w14:paraId="3A2F689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9D" w14:textId="77777777" w:rsidR="003F5BC6" w:rsidRPr="003A6772" w:rsidRDefault="003F5BC6" w:rsidP="00BF5209">
            <w:pPr>
              <w:rPr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9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CHIMACUM-CENTER</w:t>
            </w:r>
          </w:p>
        </w:tc>
      </w:tr>
      <w:tr w:rsidR="003F5BC6" w:rsidRPr="003A6772" w14:paraId="3A2F68A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A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A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COLUMBIA</w:t>
            </w:r>
          </w:p>
        </w:tc>
      </w:tr>
      <w:tr w:rsidR="003F5BC6" w:rsidRPr="003A6772" w14:paraId="3A2F68A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A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A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3F5BC6" w:rsidRPr="003A6772" w14:paraId="3A2F68A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A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A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GOLDENDALE</w:t>
            </w:r>
          </w:p>
        </w:tc>
      </w:tr>
      <w:tr w:rsidR="003F5BC6" w:rsidRPr="003A6772" w14:paraId="3A2F68A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A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A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3F5BC6" w:rsidRPr="003A6772" w14:paraId="3A2F68A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A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A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3F5BC6" w:rsidRPr="003A6772" w14:paraId="3A2F68B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A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B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3F5BC6" w:rsidRPr="003A6772" w14:paraId="3A2F68B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B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B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3F5BC6" w:rsidRPr="003A6772" w14:paraId="3A2F68B7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B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B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LYLE</w:t>
            </w:r>
          </w:p>
        </w:tc>
      </w:tr>
      <w:tr w:rsidR="003F5BC6" w:rsidRPr="003A6772" w14:paraId="3A2F68BA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B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B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MABTON</w:t>
            </w:r>
            <w:r w:rsidR="002C323D">
              <w:rPr>
                <w:rFonts w:ascii="Times New Roman" w:hAnsi="Times New Roman"/>
                <w:color w:val="000000"/>
              </w:rPr>
              <w:t>-BICKLETON</w:t>
            </w:r>
          </w:p>
        </w:tc>
      </w:tr>
      <w:tr w:rsidR="003F5BC6" w:rsidRPr="003A6772" w14:paraId="3A2F68BD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B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B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3F5BC6" w:rsidRPr="003A6772" w14:paraId="3A2F68C0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B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B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D84955" w:rsidRPr="003A6772" w14:paraId="3A2F68C3" w14:textId="77777777" w:rsidTr="00BF5209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C1" w14:textId="77777777" w:rsidR="00D84955" w:rsidRPr="003A6772" w:rsidRDefault="00D84955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C2" w14:textId="77777777" w:rsidR="00D84955" w:rsidRPr="003A6772" w:rsidRDefault="00D84955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PORT ANGELES-GARDINER</w:t>
            </w:r>
          </w:p>
        </w:tc>
      </w:tr>
      <w:tr w:rsidR="003F5BC6" w:rsidRPr="003A6772" w14:paraId="3A2F68C6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C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C5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3F5BC6" w:rsidRPr="003A6772" w14:paraId="3A2F68C9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C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C8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3F5BC6" w:rsidRPr="003A6772" w14:paraId="3A2F68CC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C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CB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ROOSEVELT</w:t>
            </w:r>
          </w:p>
        </w:tc>
      </w:tr>
      <w:tr w:rsidR="003F5BC6" w:rsidRPr="003A6772" w14:paraId="3A2F68CF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C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CE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STEVENSON</w:t>
            </w:r>
          </w:p>
        </w:tc>
      </w:tr>
      <w:tr w:rsidR="003F5BC6" w:rsidRPr="003A6772" w14:paraId="3A2F68D2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1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TOPPENISH</w:t>
            </w:r>
            <w:r w:rsidR="002C323D">
              <w:rPr>
                <w:rFonts w:ascii="Times New Roman" w:hAnsi="Times New Roman"/>
                <w:color w:val="000000"/>
              </w:rPr>
              <w:t>-ZILLAH</w:t>
            </w:r>
          </w:p>
        </w:tc>
      </w:tr>
      <w:tr w:rsidR="003F5BC6" w:rsidRPr="003A6772" w14:paraId="3A2F68D5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4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TROUT LAKE</w:t>
            </w:r>
          </w:p>
        </w:tc>
      </w:tr>
      <w:tr w:rsidR="003F5BC6" w:rsidRPr="003A6772" w14:paraId="3A2F68D8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6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7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3F5BC6" w:rsidRPr="003A6772" w14:paraId="3A2F68DB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9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A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3F5BC6" w:rsidRPr="003A6772" w14:paraId="3A2F68DE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C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D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WHITE SWAN</w:t>
            </w:r>
          </w:p>
        </w:tc>
      </w:tr>
      <w:tr w:rsidR="003F5BC6" w:rsidRPr="003A6772" w14:paraId="3A2F68E1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F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E0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3F5BC6" w:rsidRPr="003A6772" w14:paraId="3A2F68E4" w14:textId="77777777" w:rsidTr="007A177C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E2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E3" w14:textId="77777777" w:rsidR="003F5BC6" w:rsidRPr="003A6772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 w:rsidRPr="003A6772">
              <w:rPr>
                <w:rFonts w:ascii="Times New Roman" w:hAnsi="Times New Roman"/>
                <w:color w:val="000000"/>
              </w:rPr>
              <w:t>WILLARD</w:t>
            </w:r>
          </w:p>
        </w:tc>
      </w:tr>
    </w:tbl>
    <w:p w14:paraId="3A2F68E5" w14:textId="77777777"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2"/>
      <w:footerReference w:type="even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F68E8" w14:textId="77777777" w:rsidR="00BF5209" w:rsidRDefault="00BF5209" w:rsidP="00971DA4">
      <w:pPr>
        <w:spacing w:line="240" w:lineRule="auto"/>
      </w:pPr>
      <w:r>
        <w:separator/>
      </w:r>
    </w:p>
  </w:endnote>
  <w:endnote w:type="continuationSeparator" w:id="0">
    <w:p w14:paraId="3A2F68E9" w14:textId="77777777" w:rsidR="00BF5209" w:rsidRDefault="00BF5209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68EE" w14:textId="77777777" w:rsidR="00BF5209" w:rsidRDefault="003C7222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52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F68EF" w14:textId="77777777" w:rsidR="00BF5209" w:rsidRDefault="00BF5209" w:rsidP="005B1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F68E6" w14:textId="77777777" w:rsidR="00BF5209" w:rsidRDefault="00BF5209" w:rsidP="00971DA4">
      <w:pPr>
        <w:spacing w:line="240" w:lineRule="auto"/>
      </w:pPr>
      <w:r>
        <w:separator/>
      </w:r>
    </w:p>
  </w:footnote>
  <w:footnote w:type="continuationSeparator" w:id="0">
    <w:p w14:paraId="3A2F68E7" w14:textId="77777777" w:rsidR="00BF5209" w:rsidRDefault="00BF5209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68EA" w14:textId="77777777" w:rsidR="00BF5209" w:rsidRPr="00211F1B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</w:t>
    </w:r>
    <w:r>
      <w:rPr>
        <w:rFonts w:ascii="Times New Roman" w:hAnsi="Times New Roman"/>
        <w:sz w:val="20"/>
        <w:szCs w:val="20"/>
      </w:rPr>
      <w:t>110423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3A2F68EB" w14:textId="77777777" w:rsidR="00BF5209" w:rsidRPr="002D0F73" w:rsidRDefault="000343CB" w:rsidP="003A6772">
    <w:pPr>
      <w:spacing w:line="238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December 12, 2013</w:t>
    </w:r>
  </w:p>
  <w:p w14:paraId="3A2F68EC" w14:textId="77777777" w:rsidR="00BF5209" w:rsidRPr="00211F1B" w:rsidRDefault="00BF5209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092001">
      <w:rPr>
        <w:rStyle w:val="PageNumber"/>
        <w:rFonts w:ascii="Times New Roman" w:hAnsi="Times New Roman"/>
        <w:noProof/>
        <w:sz w:val="20"/>
        <w:szCs w:val="20"/>
      </w:rPr>
      <w:t>1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3A2F68ED" w14:textId="77777777" w:rsidR="00BF5209" w:rsidRDefault="00BF5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68F0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3A2F68F1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3A2F68F2" w14:textId="77777777" w:rsidR="00BF5209" w:rsidRPr="00211F1B" w:rsidRDefault="00BF5209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="003C7222"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3A2F68F3" w14:textId="77777777" w:rsidR="00BF5209" w:rsidRDefault="00BF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4"/>
    <w:rsid w:val="000343CB"/>
    <w:rsid w:val="00047286"/>
    <w:rsid w:val="00092001"/>
    <w:rsid w:val="00150224"/>
    <w:rsid w:val="00197378"/>
    <w:rsid w:val="00211F1B"/>
    <w:rsid w:val="00260F59"/>
    <w:rsid w:val="002A5064"/>
    <w:rsid w:val="002C323D"/>
    <w:rsid w:val="002D0F73"/>
    <w:rsid w:val="00341ADF"/>
    <w:rsid w:val="003A6772"/>
    <w:rsid w:val="003C7222"/>
    <w:rsid w:val="003F5BC6"/>
    <w:rsid w:val="00406199"/>
    <w:rsid w:val="00412353"/>
    <w:rsid w:val="00557BFC"/>
    <w:rsid w:val="00580A5C"/>
    <w:rsid w:val="00595D9D"/>
    <w:rsid w:val="005B1050"/>
    <w:rsid w:val="005F0F33"/>
    <w:rsid w:val="005F4B88"/>
    <w:rsid w:val="0062091F"/>
    <w:rsid w:val="006B577F"/>
    <w:rsid w:val="0074244A"/>
    <w:rsid w:val="007726FB"/>
    <w:rsid w:val="007A177C"/>
    <w:rsid w:val="008A07D3"/>
    <w:rsid w:val="008C72E0"/>
    <w:rsid w:val="00953AE8"/>
    <w:rsid w:val="00971DA4"/>
    <w:rsid w:val="00A32C76"/>
    <w:rsid w:val="00B165F2"/>
    <w:rsid w:val="00B1717C"/>
    <w:rsid w:val="00BA01C2"/>
    <w:rsid w:val="00BA693E"/>
    <w:rsid w:val="00BF5209"/>
    <w:rsid w:val="00C30B9E"/>
    <w:rsid w:val="00C57B65"/>
    <w:rsid w:val="00C70398"/>
    <w:rsid w:val="00C85197"/>
    <w:rsid w:val="00CD0025"/>
    <w:rsid w:val="00D045EE"/>
    <w:rsid w:val="00D23806"/>
    <w:rsid w:val="00D75137"/>
    <w:rsid w:val="00D84955"/>
    <w:rsid w:val="00E44EFA"/>
    <w:rsid w:val="00E467AA"/>
    <w:rsid w:val="00E56938"/>
    <w:rsid w:val="00E5752D"/>
    <w:rsid w:val="00E90909"/>
    <w:rsid w:val="00E974CF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6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2013-12-12T08:00:00+00:00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1391FD-3C18-48EC-AE10-A25636E9C818}"/>
</file>

<file path=customXml/itemProps2.xml><?xml version="1.0" encoding="utf-8"?>
<ds:datastoreItem xmlns:ds="http://schemas.openxmlformats.org/officeDocument/2006/customXml" ds:itemID="{E8FCE2F5-03DF-4913-953F-4ADE2CB79601}"/>
</file>

<file path=customXml/itemProps3.xml><?xml version="1.0" encoding="utf-8"?>
<ds:datastoreItem xmlns:ds="http://schemas.openxmlformats.org/officeDocument/2006/customXml" ds:itemID="{E1C03078-9417-41EB-A7B8-1FEAAF93491F}"/>
</file>

<file path=customXml/itemProps4.xml><?xml version="1.0" encoding="utf-8"?>
<ds:datastoreItem xmlns:ds="http://schemas.openxmlformats.org/officeDocument/2006/customXml" ds:itemID="{8F0F1E7B-25DE-489B-A280-1782A89AE163}"/>
</file>

<file path=customXml/itemProps5.xml><?xml version="1.0" encoding="utf-8"?>
<ds:datastoreItem xmlns:ds="http://schemas.openxmlformats.org/officeDocument/2006/customXml" ds:itemID="{417C6351-3471-4D6C-B29C-A45F001E2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UT-110423_YourTel_Memo Attachment 1 Service Area</vt:lpstr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UT-110423_YourTel_Memo Attachment 1 Service Area</dc:title>
  <dc:creator>Jing Liu</dc:creator>
  <cp:lastModifiedBy>Lisa Wyse</cp:lastModifiedBy>
  <cp:revision>2</cp:revision>
  <dcterms:created xsi:type="dcterms:W3CDTF">2013-12-10T21:55:00Z</dcterms:created>
  <dcterms:modified xsi:type="dcterms:W3CDTF">2013-12-10T21:55:00Z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