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5069" w14:textId="77777777" w:rsidR="00295601" w:rsidRPr="006406DE" w:rsidRDefault="00295601">
      <w:pPr>
        <w:pStyle w:val="BodyText"/>
        <w:jc w:val="center"/>
        <w:rPr>
          <w:b/>
          <w:bCs/>
        </w:rPr>
      </w:pPr>
      <w:r w:rsidRPr="006406DE">
        <w:rPr>
          <w:b/>
          <w:bCs/>
        </w:rPr>
        <w:t>BEFORE THE WASHINGTON STATE</w:t>
      </w:r>
    </w:p>
    <w:p w14:paraId="0C44506A" w14:textId="77777777" w:rsidR="00295601" w:rsidRPr="006406DE" w:rsidRDefault="00295601">
      <w:pPr>
        <w:pStyle w:val="BodyText"/>
        <w:jc w:val="center"/>
        <w:rPr>
          <w:b/>
          <w:bCs/>
        </w:rPr>
      </w:pPr>
      <w:r w:rsidRPr="006406DE">
        <w:rPr>
          <w:b/>
          <w:bCs/>
        </w:rPr>
        <w:t xml:space="preserve">UTILITIES AND TRANSPORTATION </w:t>
      </w:r>
      <w:r w:rsidR="00780024">
        <w:rPr>
          <w:b/>
          <w:bCs/>
        </w:rPr>
        <w:t>COMMISSION</w:t>
      </w:r>
    </w:p>
    <w:p w14:paraId="0C44506B"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0C445081" w14:textId="77777777" w:rsidTr="000C44D2">
        <w:tc>
          <w:tcPr>
            <w:tcW w:w="4308" w:type="dxa"/>
          </w:tcPr>
          <w:p w14:paraId="0C44506C" w14:textId="77777777" w:rsidR="00295601" w:rsidRPr="006406DE" w:rsidRDefault="00A0742C">
            <w:pPr>
              <w:rPr>
                <w:bCs/>
              </w:rPr>
            </w:pPr>
            <w:r w:rsidRPr="006406DE">
              <w:rPr>
                <w:bCs/>
              </w:rPr>
              <w:t>In the Matter of the Petition of</w:t>
            </w:r>
            <w:r w:rsidR="00295601" w:rsidRPr="006406DE">
              <w:rPr>
                <w:bCs/>
              </w:rPr>
              <w:t xml:space="preserve"> </w:t>
            </w:r>
          </w:p>
          <w:p w14:paraId="0C44506D" w14:textId="77777777" w:rsidR="00295601" w:rsidRPr="006406DE" w:rsidRDefault="00295601">
            <w:pPr>
              <w:rPr>
                <w:bCs/>
              </w:rPr>
            </w:pPr>
          </w:p>
          <w:p w14:paraId="0C44506E" w14:textId="67D3020E" w:rsidR="00F0693C" w:rsidRPr="006406DE" w:rsidRDefault="00CB1555" w:rsidP="00A0742C">
            <w:pPr>
              <w:rPr>
                <w:bCs/>
              </w:rPr>
            </w:pPr>
            <w:proofErr w:type="spellStart"/>
            <w:r>
              <w:rPr>
                <w:bCs/>
              </w:rPr>
              <w:t>i</w:t>
            </w:r>
            <w:proofErr w:type="spellEnd"/>
            <w:r>
              <w:rPr>
                <w:bCs/>
              </w:rPr>
              <w:t>-wireless, LLC</w:t>
            </w:r>
          </w:p>
          <w:p w14:paraId="0C44506F" w14:textId="77777777" w:rsidR="00C955DB" w:rsidRDefault="00C955DB">
            <w:pPr>
              <w:rPr>
                <w:bCs/>
              </w:rPr>
            </w:pPr>
          </w:p>
          <w:p w14:paraId="0C445070" w14:textId="77777777" w:rsidR="00C955DB" w:rsidRDefault="00C955DB">
            <w:pPr>
              <w:rPr>
                <w:bCs/>
              </w:rPr>
            </w:pPr>
          </w:p>
          <w:p w14:paraId="0C445071" w14:textId="77777777" w:rsidR="00295601" w:rsidRPr="006406DE" w:rsidRDefault="00295601">
            <w:pPr>
              <w:rPr>
                <w:bCs/>
              </w:rPr>
            </w:pPr>
            <w:r w:rsidRPr="006406DE">
              <w:rPr>
                <w:bCs/>
              </w:rPr>
              <w:t xml:space="preserve">               </w:t>
            </w:r>
            <w:r w:rsidR="002944A1" w:rsidRPr="006406DE">
              <w:fldChar w:fldCharType="begin"/>
            </w:r>
            <w:r w:rsidR="002C405B" w:rsidRPr="006406DE">
              <w:instrText xml:space="preserve"> ASK company1_name "Enter Full Company 1 Name</w:instrText>
            </w:r>
            <w:r w:rsidR="002944A1" w:rsidRPr="006406DE">
              <w:fldChar w:fldCharType="separate"/>
            </w:r>
            <w:bookmarkStart w:id="0" w:name="company1_name"/>
            <w:r w:rsidR="007F5215" w:rsidRPr="006406DE">
              <w:t>RCC Minnesota, Inc.</w:t>
            </w:r>
            <w:bookmarkEnd w:id="0"/>
            <w:r w:rsidR="002944A1" w:rsidRPr="006406DE">
              <w:fldChar w:fldCharType="end"/>
            </w:r>
            <w:r w:rsidRPr="006406DE">
              <w:rPr>
                <w:bCs/>
              </w:rPr>
              <w:t xml:space="preserve"> </w:t>
            </w:r>
          </w:p>
          <w:p w14:paraId="65B62529" w14:textId="77777777" w:rsidR="000164D7" w:rsidRDefault="000164D7">
            <w:pPr>
              <w:pStyle w:val="Header"/>
              <w:tabs>
                <w:tab w:val="clear" w:pos="8300"/>
              </w:tabs>
              <w:rPr>
                <w:bCs/>
              </w:rPr>
            </w:pPr>
          </w:p>
          <w:p w14:paraId="1352F270" w14:textId="77777777" w:rsidR="000164D7" w:rsidRDefault="000164D7">
            <w:pPr>
              <w:pStyle w:val="Header"/>
              <w:tabs>
                <w:tab w:val="clear" w:pos="8300"/>
              </w:tabs>
              <w:rPr>
                <w:bCs/>
              </w:rPr>
            </w:pPr>
          </w:p>
          <w:p w14:paraId="0C445072" w14:textId="67A87F98"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w:t>
            </w:r>
            <w:r w:rsidR="00DC696C">
              <w:t xml:space="preserve">(f) and (g); </w:t>
            </w:r>
            <w:r w:rsidR="009B3AC7">
              <w:t xml:space="preserve">and </w:t>
            </w:r>
            <w:r w:rsidR="00C955DB">
              <w:rPr>
                <w:bCs/>
              </w:rPr>
              <w:t xml:space="preserve">Designation as an Eligible Telecommunications Carrier </w:t>
            </w:r>
          </w:p>
          <w:p w14:paraId="5364E6B7" w14:textId="77777777" w:rsidR="0043375C" w:rsidRDefault="00295601" w:rsidP="000164D7">
            <w:pPr>
              <w:pStyle w:val="Header"/>
              <w:tabs>
                <w:tab w:val="clear" w:pos="8300"/>
              </w:tabs>
              <w:rPr>
                <w:bCs/>
              </w:rPr>
            </w:pPr>
            <w:r w:rsidRPr="006406DE">
              <w:rPr>
                <w:bCs/>
              </w:rPr>
              <w:t xml:space="preserve"> </w:t>
            </w:r>
          </w:p>
          <w:p w14:paraId="0C445075" w14:textId="60F3D571" w:rsidR="00295601" w:rsidRPr="006406DE" w:rsidRDefault="00295601" w:rsidP="000164D7">
            <w:pPr>
              <w:pStyle w:val="Header"/>
              <w:tabs>
                <w:tab w:val="clear" w:pos="8300"/>
              </w:tabs>
              <w:rPr>
                <w:bCs/>
              </w:rPr>
            </w:pPr>
            <w:r w:rsidRPr="006406DE">
              <w:rPr>
                <w:bCs/>
              </w:rPr>
              <w:t>. . . . . . . . . . . . . . . . . . . . . . . . . . . . . . .</w:t>
            </w:r>
          </w:p>
        </w:tc>
        <w:tc>
          <w:tcPr>
            <w:tcW w:w="500" w:type="dxa"/>
          </w:tcPr>
          <w:p w14:paraId="0C445076"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0C445077" w14:textId="77777777" w:rsidR="00B0441A" w:rsidRPr="006406DE" w:rsidRDefault="00B0441A" w:rsidP="00A0742C">
            <w:pPr>
              <w:pStyle w:val="Header"/>
              <w:tabs>
                <w:tab w:val="clear" w:pos="8300"/>
              </w:tabs>
              <w:jc w:val="center"/>
              <w:rPr>
                <w:bCs/>
              </w:rPr>
            </w:pPr>
            <w:r w:rsidRPr="006406DE">
              <w:rPr>
                <w:bCs/>
              </w:rPr>
              <w:t>)</w:t>
            </w:r>
          </w:p>
          <w:p w14:paraId="0C445078" w14:textId="77777777" w:rsidR="00010C41" w:rsidRDefault="00010C41" w:rsidP="00A0742C">
            <w:pPr>
              <w:pStyle w:val="Header"/>
              <w:tabs>
                <w:tab w:val="clear" w:pos="8300"/>
              </w:tabs>
              <w:jc w:val="center"/>
              <w:rPr>
                <w:bCs/>
              </w:rPr>
            </w:pPr>
            <w:r>
              <w:rPr>
                <w:bCs/>
              </w:rPr>
              <w:t>)</w:t>
            </w:r>
          </w:p>
          <w:p w14:paraId="05503D86" w14:textId="77777777" w:rsidR="0043375C" w:rsidRDefault="0043375C" w:rsidP="00A0742C">
            <w:pPr>
              <w:pStyle w:val="Header"/>
              <w:tabs>
                <w:tab w:val="clear" w:pos="8300"/>
              </w:tabs>
              <w:jc w:val="center"/>
              <w:rPr>
                <w:bCs/>
              </w:rPr>
            </w:pPr>
            <w:r>
              <w:rPr>
                <w:bCs/>
              </w:rPr>
              <w:t>)</w:t>
            </w:r>
          </w:p>
          <w:p w14:paraId="0C445079" w14:textId="77777777" w:rsidR="00724613" w:rsidRPr="006406DE" w:rsidRDefault="00724613" w:rsidP="00A0742C">
            <w:pPr>
              <w:pStyle w:val="Header"/>
              <w:tabs>
                <w:tab w:val="clear" w:pos="8300"/>
              </w:tabs>
              <w:jc w:val="center"/>
              <w:rPr>
                <w:bCs/>
              </w:rPr>
            </w:pPr>
            <w:r w:rsidRPr="006406DE">
              <w:rPr>
                <w:bCs/>
              </w:rPr>
              <w:t>)</w:t>
            </w:r>
          </w:p>
          <w:p w14:paraId="0C44507A" w14:textId="77777777" w:rsidR="00944D2E" w:rsidRPr="006406DE" w:rsidRDefault="00944D2E" w:rsidP="00B1637D">
            <w:pPr>
              <w:pStyle w:val="Header"/>
              <w:tabs>
                <w:tab w:val="clear" w:pos="8300"/>
              </w:tabs>
              <w:rPr>
                <w:bCs/>
              </w:rPr>
            </w:pPr>
          </w:p>
          <w:p w14:paraId="0C44507B" w14:textId="77777777" w:rsidR="00295601" w:rsidRPr="006406DE" w:rsidRDefault="00295601" w:rsidP="00A0742C">
            <w:pPr>
              <w:pStyle w:val="Header"/>
              <w:tabs>
                <w:tab w:val="clear" w:pos="8300"/>
              </w:tabs>
              <w:jc w:val="center"/>
              <w:rPr>
                <w:bCs/>
              </w:rPr>
            </w:pPr>
          </w:p>
        </w:tc>
        <w:tc>
          <w:tcPr>
            <w:tcW w:w="4048" w:type="dxa"/>
          </w:tcPr>
          <w:p w14:paraId="0C44507C" w14:textId="776AFB52" w:rsidR="00295601" w:rsidRPr="006406DE" w:rsidRDefault="001B0766">
            <w:pPr>
              <w:pStyle w:val="Header"/>
              <w:tabs>
                <w:tab w:val="clear" w:pos="8300"/>
              </w:tabs>
              <w:rPr>
                <w:bCs/>
              </w:rPr>
            </w:pPr>
            <w:r w:rsidRPr="006406DE">
              <w:rPr>
                <w:bCs/>
              </w:rPr>
              <w:t>DOCKET</w:t>
            </w:r>
            <w:r w:rsidR="00D34631" w:rsidRPr="006406DE">
              <w:rPr>
                <w:bCs/>
              </w:rPr>
              <w:t xml:space="preserve"> UT-</w:t>
            </w:r>
            <w:r w:rsidR="00CB1555">
              <w:rPr>
                <w:bCs/>
              </w:rPr>
              <w:t>101640</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1" w:name="docket_no"/>
            <w:r w:rsidR="00A0742C" w:rsidRPr="006406DE">
              <w:rPr>
                <w:bCs/>
              </w:rPr>
              <w:t>UT-023033</w:t>
            </w:r>
            <w:bookmarkEnd w:id="1"/>
            <w:r w:rsidR="002944A1" w:rsidRPr="006406DE">
              <w:rPr>
                <w:bCs/>
              </w:rPr>
              <w:fldChar w:fldCharType="end"/>
            </w:r>
          </w:p>
          <w:p w14:paraId="0C44507D" w14:textId="77777777" w:rsidR="00295601" w:rsidRPr="006406DE" w:rsidRDefault="00295601">
            <w:pPr>
              <w:pStyle w:val="Header"/>
              <w:tabs>
                <w:tab w:val="clear" w:pos="8300"/>
              </w:tabs>
              <w:rPr>
                <w:bCs/>
              </w:rPr>
            </w:pPr>
          </w:p>
          <w:p w14:paraId="0C44507E"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14:paraId="0C44507F" w14:textId="77777777" w:rsidR="00295601" w:rsidRPr="006406DE" w:rsidRDefault="00295601">
            <w:pPr>
              <w:pStyle w:val="Header"/>
              <w:tabs>
                <w:tab w:val="clear" w:pos="8300"/>
              </w:tabs>
              <w:rPr>
                <w:bCs/>
              </w:rPr>
            </w:pPr>
          </w:p>
          <w:p w14:paraId="6F673701" w14:textId="77777777" w:rsidR="000164D7" w:rsidRDefault="000164D7" w:rsidP="00EF0382">
            <w:pPr>
              <w:pStyle w:val="Header"/>
              <w:tabs>
                <w:tab w:val="clear" w:pos="8300"/>
              </w:tabs>
              <w:rPr>
                <w:bCs/>
              </w:rPr>
            </w:pPr>
          </w:p>
          <w:p w14:paraId="0C445080" w14:textId="2D2C7D16" w:rsidR="00295601" w:rsidRPr="006406DE" w:rsidRDefault="00295601" w:rsidP="00EF0382">
            <w:pPr>
              <w:pStyle w:val="Header"/>
              <w:tabs>
                <w:tab w:val="clear" w:pos="8300"/>
              </w:tabs>
              <w:rPr>
                <w:bCs/>
              </w:rPr>
            </w:pPr>
            <w:r w:rsidRPr="006406DE">
              <w:rPr>
                <w:bCs/>
              </w:rPr>
              <w:t xml:space="preserve">ORDER </w:t>
            </w:r>
            <w:r w:rsidR="00C57E02">
              <w:rPr>
                <w:bCs/>
              </w:rPr>
              <w:t xml:space="preserve">GRANTING </w:t>
            </w:r>
            <w:r w:rsidR="009B3AC7">
              <w:rPr>
                <w:bCs/>
              </w:rPr>
              <w:t xml:space="preserve">THE </w:t>
            </w:r>
            <w:r w:rsidR="008B077D">
              <w:rPr>
                <w:bCs/>
              </w:rPr>
              <w:t xml:space="preserve">PETITION FOR </w:t>
            </w:r>
            <w:r w:rsidR="009B3AC7" w:rsidRPr="006406DE">
              <w:rPr>
                <w:bCs/>
              </w:rPr>
              <w:t xml:space="preserve">EXEMPTION FROM </w:t>
            </w:r>
            <w:r w:rsidR="009B3AC7">
              <w:rPr>
                <w:bCs/>
              </w:rPr>
              <w:t xml:space="preserve">PROVISIONS </w:t>
            </w:r>
            <w:r w:rsidR="009B3AC7" w:rsidRPr="006406DE">
              <w:rPr>
                <w:bCs/>
              </w:rPr>
              <w:t xml:space="preserve">OF </w:t>
            </w:r>
            <w:r w:rsidR="009B3AC7">
              <w:rPr>
                <w:bCs/>
              </w:rPr>
              <w:t>WAC 480</w:t>
            </w:r>
            <w:r w:rsidR="00213164">
              <w:rPr>
                <w:bCs/>
              </w:rPr>
              <w:t>-</w:t>
            </w:r>
            <w:r w:rsidR="009B3AC7">
              <w:rPr>
                <w:bCs/>
              </w:rPr>
              <w:t>123-030(1)(d)</w:t>
            </w:r>
            <w:r w:rsidR="00213164">
              <w:rPr>
                <w:bCs/>
              </w:rPr>
              <w:t>,</w:t>
            </w:r>
            <w:r w:rsidR="00DC696C">
              <w:rPr>
                <w:bCs/>
              </w:rPr>
              <w:t xml:space="preserve"> (f) and (g)</w:t>
            </w:r>
            <w:r w:rsidR="009B3AC7">
              <w:rPr>
                <w:bCs/>
              </w:rPr>
              <w:t xml:space="preserve"> AND </w:t>
            </w:r>
            <w:r w:rsidR="00C955DB">
              <w:rPr>
                <w:bCs/>
              </w:rPr>
              <w:t xml:space="preserve">DESIGNATION AS AN ELIGIBLE TELECOMMUNICATIONS CARRIER </w:t>
            </w:r>
          </w:p>
        </w:tc>
      </w:tr>
    </w:tbl>
    <w:p w14:paraId="0C445083"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0C445084" w14:textId="77777777" w:rsidR="0032392C" w:rsidRPr="006406DE" w:rsidRDefault="0032392C" w:rsidP="0032392C">
      <w:pPr>
        <w:pStyle w:val="ListParagraph"/>
        <w:rPr>
          <w:bCs/>
        </w:rPr>
      </w:pPr>
    </w:p>
    <w:p w14:paraId="6867BD21" w14:textId="51EFCD5C" w:rsidR="00CB1555" w:rsidRPr="00AE44A9"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0A5518">
        <w:t xml:space="preserve">On September 29, 2010, </w:t>
      </w:r>
      <w:proofErr w:type="spellStart"/>
      <w:r w:rsidRPr="000A5518">
        <w:t>i</w:t>
      </w:r>
      <w:proofErr w:type="spellEnd"/>
      <w:r w:rsidRPr="000A5518">
        <w:t>-wireless, LLC (</w:t>
      </w:r>
      <w:proofErr w:type="spellStart"/>
      <w:r w:rsidRPr="000A5518">
        <w:t>i</w:t>
      </w:r>
      <w:proofErr w:type="spellEnd"/>
      <w:r w:rsidRPr="000A5518">
        <w:t xml:space="preserve">-wireless or Company) filed a petition with the Washington Utilities and Transportation Commission (UTC or </w:t>
      </w:r>
      <w:r w:rsidR="002243FB" w:rsidRPr="000A5518">
        <w:t>Commission</w:t>
      </w:r>
      <w:r w:rsidRPr="000A5518">
        <w:t xml:space="preserve">) requesting designation as an Eligible Telecommunications Carrier (ETC) pursuant to Section 214 (e)(2) of the Communications Act of 1934, as amended (the Act), and Section 480-123-030 of the Washington Administrative Code (WAC). </w:t>
      </w:r>
      <w:r w:rsidR="002243FB" w:rsidRPr="000A5518">
        <w:t xml:space="preserve"> </w:t>
      </w:r>
      <w:proofErr w:type="spellStart"/>
      <w:proofErr w:type="gramStart"/>
      <w:r w:rsidRPr="000A5518">
        <w:t>i</w:t>
      </w:r>
      <w:proofErr w:type="spellEnd"/>
      <w:r w:rsidRPr="000A5518">
        <w:t>-wireless</w:t>
      </w:r>
      <w:proofErr w:type="gramEnd"/>
      <w:r w:rsidRPr="000A5518">
        <w:t xml:space="preserve"> seeks ETC designation in Washington for the purpose of providing its pre-paid Lifeline service to qualified low-income households. </w:t>
      </w:r>
      <w:r w:rsidR="002243FB" w:rsidRPr="000A5518">
        <w:t xml:space="preserve"> </w:t>
      </w:r>
      <w:r w:rsidRPr="000A5518">
        <w:t>It will only seek the Lifeline portion of low-income support from the federal Universal Service Fund</w:t>
      </w:r>
      <w:r w:rsidR="00177BA1">
        <w:t xml:space="preserve"> (USF)</w:t>
      </w:r>
      <w:r w:rsidRPr="000A5518">
        <w:t xml:space="preserve">, which subsidizes eligible low-income households’ monthly charges for basic telephone services. </w:t>
      </w:r>
      <w:r w:rsidR="002243FB" w:rsidRPr="000A5518">
        <w:t xml:space="preserve"> </w:t>
      </w:r>
      <w:proofErr w:type="spellStart"/>
      <w:proofErr w:type="gramStart"/>
      <w:r w:rsidRPr="000A5518">
        <w:t>i</w:t>
      </w:r>
      <w:proofErr w:type="spellEnd"/>
      <w:r w:rsidRPr="000A5518">
        <w:t>-wireless</w:t>
      </w:r>
      <w:proofErr w:type="gramEnd"/>
      <w:r w:rsidRPr="000A5518">
        <w:t xml:space="preserve"> does not seek Link-Up support, which subsidizes the non-recurring connection fee for basic telephone services.</w:t>
      </w:r>
      <w:r w:rsidR="002243FB" w:rsidRPr="000A5518">
        <w:t xml:space="preserve"> </w:t>
      </w:r>
      <w:r w:rsidRPr="000A5518">
        <w:t xml:space="preserve"> </w:t>
      </w:r>
      <w:proofErr w:type="spellStart"/>
      <w:proofErr w:type="gramStart"/>
      <w:r w:rsidRPr="000A5518">
        <w:t>i</w:t>
      </w:r>
      <w:proofErr w:type="spellEnd"/>
      <w:r w:rsidRPr="000A5518">
        <w:t>-wireless</w:t>
      </w:r>
      <w:proofErr w:type="gramEnd"/>
      <w:r w:rsidRPr="000A5518">
        <w:t xml:space="preserve"> seeks ETC designation only for service areas where its underlying wholesale provider, Sprint Nextel Corporation (Sprint Nextel), has facility coverage (</w:t>
      </w:r>
      <w:r w:rsidR="002243FB" w:rsidRPr="000A5518">
        <w:t>Appendix A</w:t>
      </w:r>
      <w:r w:rsidRPr="000A5518">
        <w:t xml:space="preserve">). </w:t>
      </w:r>
      <w:r w:rsidR="002243FB" w:rsidRPr="000A5518">
        <w:t xml:space="preserve"> </w:t>
      </w:r>
      <w:proofErr w:type="spellStart"/>
      <w:proofErr w:type="gramStart"/>
      <w:r w:rsidRPr="000A5518">
        <w:t>i</w:t>
      </w:r>
      <w:proofErr w:type="spellEnd"/>
      <w:r w:rsidRPr="000A5518">
        <w:t>-wireless</w:t>
      </w:r>
      <w:proofErr w:type="gramEnd"/>
      <w:r w:rsidRPr="000A5518">
        <w:t xml:space="preserve"> does not seek to participate in the state Lifeline program, Washingto</w:t>
      </w:r>
      <w:r w:rsidR="002243FB" w:rsidRPr="000A5518">
        <w:t>n Telephone Assistance Program</w:t>
      </w:r>
      <w:r w:rsidRPr="000A5518">
        <w:t xml:space="preserve">. </w:t>
      </w:r>
    </w:p>
    <w:p w14:paraId="6ECF7E31" w14:textId="77777777" w:rsidR="00CB1555" w:rsidRPr="000A5518"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9290A86" w14:textId="5095324E" w:rsidR="00CB1555" w:rsidRPr="000A5518"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roofErr w:type="spellStart"/>
      <w:proofErr w:type="gramStart"/>
      <w:r w:rsidRPr="000A5518">
        <w:t>i</w:t>
      </w:r>
      <w:proofErr w:type="spellEnd"/>
      <w:r w:rsidRPr="000A5518">
        <w:t>-wireless</w:t>
      </w:r>
      <w:proofErr w:type="gramEnd"/>
      <w:r w:rsidRPr="000A5518">
        <w:t xml:space="preserve"> filed three amendments subsequent</w:t>
      </w:r>
      <w:r w:rsidR="00EB52F3">
        <w:t xml:space="preserve"> to its original petition.</w:t>
      </w:r>
      <w:r w:rsidR="002243FB" w:rsidRPr="000A5518">
        <w:t xml:space="preserve"> </w:t>
      </w:r>
      <w:r w:rsidRPr="000A5518">
        <w:t xml:space="preserve"> On June 10, 2011, </w:t>
      </w:r>
      <w:proofErr w:type="spellStart"/>
      <w:r w:rsidRPr="000A5518">
        <w:t>i</w:t>
      </w:r>
      <w:proofErr w:type="spellEnd"/>
      <w:r w:rsidRPr="000A5518">
        <w:t>-wireless submitted an amendment to revise its Lifeline rate plans, including plans for tribal land residents.</w:t>
      </w:r>
      <w:r w:rsidR="002243FB" w:rsidRPr="000A5518">
        <w:t xml:space="preserve"> </w:t>
      </w:r>
      <w:r w:rsidRPr="000A5518">
        <w:t xml:space="preserve"> It also provided a copy of its additional voluntary commitments to be included in its Compliance Plan for the Federal Communications Commission (FCC) for the purpose of obtaining forbearance from the own facilities requirement. </w:t>
      </w:r>
      <w:r w:rsidR="002243FB" w:rsidRPr="000A5518">
        <w:t xml:space="preserve"> </w:t>
      </w:r>
      <w:r w:rsidRPr="000A5518">
        <w:t xml:space="preserve">On October 24, 2011, </w:t>
      </w:r>
      <w:proofErr w:type="spellStart"/>
      <w:r w:rsidRPr="000A5518">
        <w:t>i</w:t>
      </w:r>
      <w:proofErr w:type="spellEnd"/>
      <w:r w:rsidRPr="000A5518">
        <w:t xml:space="preserve">-wireless notified the </w:t>
      </w:r>
      <w:r w:rsidR="002243FB" w:rsidRPr="000A5518">
        <w:t>Commission</w:t>
      </w:r>
      <w:r w:rsidRPr="000A5518">
        <w:t xml:space="preserve"> that the FCC has approved the Company’s Compliance Plan and provided a copy of the approval order. </w:t>
      </w:r>
      <w:r w:rsidR="002243FB" w:rsidRPr="000A5518">
        <w:t xml:space="preserve"> </w:t>
      </w:r>
      <w:r w:rsidRPr="000A5518">
        <w:t xml:space="preserve">On July 20, 2012, </w:t>
      </w:r>
      <w:proofErr w:type="spellStart"/>
      <w:r w:rsidRPr="000A5518">
        <w:t>i</w:t>
      </w:r>
      <w:proofErr w:type="spellEnd"/>
      <w:r w:rsidRPr="000A5518">
        <w:t>-wireless filed a third amendment to revise its Lifeline rate plans and describe in details how it plans to comply with all the federal and Washington rules and requirements on Lifeline program.</w:t>
      </w:r>
    </w:p>
    <w:p w14:paraId="26857FBD" w14:textId="77777777" w:rsidR="00CB1555" w:rsidRPr="000A5518"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133FD9E" w14:textId="30D20C22" w:rsidR="007540B1"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roofErr w:type="spellStart"/>
      <w:proofErr w:type="gramStart"/>
      <w:r w:rsidRPr="000A5518">
        <w:t>i</w:t>
      </w:r>
      <w:proofErr w:type="spellEnd"/>
      <w:r w:rsidRPr="000A5518">
        <w:t>-wireless</w:t>
      </w:r>
      <w:proofErr w:type="gramEnd"/>
      <w:r w:rsidRPr="000A5518">
        <w:t xml:space="preserve"> is a North Carolina limited liability </w:t>
      </w:r>
      <w:r w:rsidR="002243FB" w:rsidRPr="000A5518">
        <w:t>c</w:t>
      </w:r>
      <w:r w:rsidRPr="000A5518">
        <w:t xml:space="preserve">ompany with its principal office in Newport, Kentucky. </w:t>
      </w:r>
      <w:r w:rsidR="002243FB" w:rsidRPr="000A5518">
        <w:t xml:space="preserve"> </w:t>
      </w:r>
      <w:r w:rsidRPr="000A5518">
        <w:t>It was founded on September 7, 2</w:t>
      </w:r>
      <w:r w:rsidR="000A5518">
        <w:t>0</w:t>
      </w:r>
      <w:r w:rsidRPr="000A5518">
        <w:t>06.</w:t>
      </w:r>
      <w:r w:rsidR="002243FB" w:rsidRPr="000A5518">
        <w:t xml:space="preserve"> </w:t>
      </w:r>
      <w:r w:rsidRPr="000A5518">
        <w:t xml:space="preserve"> It is a Mobile Virtual </w:t>
      </w:r>
      <w:r w:rsidRPr="000A5518">
        <w:lastRenderedPageBreak/>
        <w:t>Network Operator, using the Sprint Nextel network on a wholesale basis nationwide</w:t>
      </w:r>
      <w:r w:rsidR="007540B1">
        <w:t xml:space="preserve"> and sells its wireless services through</w:t>
      </w:r>
      <w:r w:rsidR="00506541">
        <w:t xml:space="preserve"> a partnership with</w:t>
      </w:r>
      <w:r w:rsidR="007540B1">
        <w:t xml:space="preserve"> Kroger grocery stores</w:t>
      </w:r>
      <w:r w:rsidR="00651DF7">
        <w:t xml:space="preserve"> (Kroger)</w:t>
      </w:r>
      <w:r w:rsidR="007540B1">
        <w:t xml:space="preserve">, </w:t>
      </w:r>
      <w:r w:rsidR="00651DF7">
        <w:t xml:space="preserve">one of the nation’s largest retail grocery chains. Kroger owns 50 percent of </w:t>
      </w:r>
      <w:proofErr w:type="spellStart"/>
      <w:r w:rsidR="00651DF7">
        <w:t>i</w:t>
      </w:r>
      <w:proofErr w:type="spellEnd"/>
      <w:r w:rsidR="00651DF7">
        <w:t xml:space="preserve">-wireless. In Washington, </w:t>
      </w:r>
      <w:proofErr w:type="spellStart"/>
      <w:r w:rsidR="00651DF7">
        <w:t>i</w:t>
      </w:r>
      <w:proofErr w:type="spellEnd"/>
      <w:r w:rsidR="00651DF7">
        <w:t xml:space="preserve">-wireless will be sold through </w:t>
      </w:r>
      <w:r w:rsidR="007540B1">
        <w:t>Fred Myer</w:t>
      </w:r>
      <w:r w:rsidR="0060531A">
        <w:t xml:space="preserve"> and QFC</w:t>
      </w:r>
      <w:r w:rsidR="00651DF7">
        <w:t>, which are both wholly owned by Kroger and have over 130 stores state wide.</w:t>
      </w:r>
    </w:p>
    <w:p w14:paraId="6A822CF4" w14:textId="6295538A" w:rsidR="00CB1555" w:rsidRPr="000A5518" w:rsidRDefault="00CB1555" w:rsidP="007540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0A5518">
        <w:t xml:space="preserve"> </w:t>
      </w:r>
    </w:p>
    <w:p w14:paraId="6689C8C7" w14:textId="396C1576" w:rsidR="00CB1555" w:rsidRPr="000A5518"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0A5518">
        <w:t xml:space="preserve">Other than through special events, </w:t>
      </w:r>
      <w:proofErr w:type="spellStart"/>
      <w:r w:rsidRPr="000A5518">
        <w:t>i</w:t>
      </w:r>
      <w:proofErr w:type="spellEnd"/>
      <w:r w:rsidRPr="000A5518">
        <w:t xml:space="preserve">-wireless’s Lifeline products are offered </w:t>
      </w:r>
      <w:r w:rsidR="002243FB" w:rsidRPr="000A5518">
        <w:t>almost exclusively through Kro</w:t>
      </w:r>
      <w:r w:rsidRPr="000A5518">
        <w:t>ger stores</w:t>
      </w:r>
      <w:r w:rsidR="00651DF7">
        <w:t xml:space="preserve"> or its wholly owned affiliates</w:t>
      </w:r>
      <w:r w:rsidRPr="000A5518">
        <w:t>.</w:t>
      </w:r>
      <w:r w:rsidR="002243FB" w:rsidRPr="000A5518">
        <w:t xml:space="preserve"> </w:t>
      </w:r>
      <w:r w:rsidRPr="000A5518">
        <w:t xml:space="preserve"> In addition, Kroger customers can accumulate free minutes for </w:t>
      </w:r>
      <w:proofErr w:type="spellStart"/>
      <w:r w:rsidRPr="000A5518">
        <w:t>i</w:t>
      </w:r>
      <w:proofErr w:type="spellEnd"/>
      <w:r w:rsidRPr="000A5518">
        <w:t>-wireles</w:t>
      </w:r>
      <w:r w:rsidR="00D25084">
        <w:t>s</w:t>
      </w:r>
      <w:r w:rsidRPr="000A5518">
        <w:t xml:space="preserve"> service for dollars spent at Kroger family stores using their Kroger shopper’s card (Kro</w:t>
      </w:r>
      <w:r w:rsidR="000A5518">
        <w:t>g</w:t>
      </w:r>
      <w:r w:rsidRPr="000A5518">
        <w:t xml:space="preserve">er Free Minute Loyalty Program). </w:t>
      </w:r>
      <w:r w:rsidR="002243FB" w:rsidRPr="000A5518">
        <w:t xml:space="preserve"> </w:t>
      </w:r>
    </w:p>
    <w:p w14:paraId="4EE85BA0" w14:textId="43939701" w:rsidR="00CB1555" w:rsidRPr="000A5518"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30FE117" w14:textId="2C6FD67D" w:rsidR="00CB1555" w:rsidRPr="002132A9"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2132A9">
        <w:t xml:space="preserve">The </w:t>
      </w:r>
      <w:r w:rsidR="002243FB">
        <w:t>Commission</w:t>
      </w:r>
      <w:r w:rsidRPr="002132A9">
        <w:t xml:space="preserve"> has jurisdiction over ETC petitions. Section 214 (e) of the Act authorizes state regulatory commissions to designate a qualified common carrier as an ETC for the purpose of receiving federal U</w:t>
      </w:r>
      <w:r w:rsidR="00651DF7">
        <w:t>SF</w:t>
      </w:r>
      <w:r w:rsidRPr="002132A9">
        <w:t>.</w:t>
      </w:r>
      <w:r w:rsidRPr="002132A9">
        <w:rPr>
          <w:rStyle w:val="FootnoteReference"/>
        </w:rPr>
        <w:footnoteReference w:id="2"/>
      </w:r>
      <w:r w:rsidRPr="002132A9">
        <w:t xml:space="preserve"> </w:t>
      </w:r>
      <w:r w:rsidR="002243FB">
        <w:t xml:space="preserve"> </w:t>
      </w:r>
      <w:r w:rsidRPr="002132A9">
        <w:t xml:space="preserve">By rule, WAC 480-123-040, the </w:t>
      </w:r>
      <w:r w:rsidR="002243FB">
        <w:t>Commission</w:t>
      </w:r>
      <w:r w:rsidRPr="002132A9">
        <w:t xml:space="preserve"> has the authority to approve petitions from carriers requesting ETC designation. </w:t>
      </w:r>
      <w:r w:rsidR="002243FB">
        <w:t xml:space="preserve"> </w:t>
      </w:r>
      <w:r w:rsidRPr="002132A9">
        <w:t xml:space="preserve">The </w:t>
      </w:r>
      <w:r w:rsidR="002243FB">
        <w:t>Commission</w:t>
      </w:r>
      <w:r w:rsidRPr="002132A9">
        <w:t>’s authority to grant or deny petitions for ETC designation includes the authority to impose conditions.</w:t>
      </w:r>
      <w:r w:rsidRPr="002132A9">
        <w:rPr>
          <w:rStyle w:val="FootnoteReference"/>
        </w:rPr>
        <w:footnoteReference w:id="3"/>
      </w:r>
    </w:p>
    <w:p w14:paraId="1A7BC8D2" w14:textId="77777777" w:rsidR="00CB1555" w:rsidRPr="008E0FE1" w:rsidRDefault="00CB1555" w:rsidP="00CB1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8B" w14:textId="77777777" w:rsidR="00B6701A" w:rsidRPr="005A2A0A" w:rsidRDefault="00B6701A" w:rsidP="00B6701A">
      <w:pPr>
        <w:pStyle w:val="SectionHeading"/>
        <w:rPr>
          <w:bCs w:val="0"/>
          <w:szCs w:val="24"/>
        </w:rPr>
      </w:pPr>
      <w:r w:rsidRPr="005A2A0A">
        <w:rPr>
          <w:bCs w:val="0"/>
          <w:szCs w:val="24"/>
        </w:rPr>
        <w:t>DISCUSSION</w:t>
      </w:r>
    </w:p>
    <w:p w14:paraId="0C44508C" w14:textId="77777777" w:rsidR="00B6701A" w:rsidRPr="005A2A0A" w:rsidRDefault="00B6701A" w:rsidP="00B6701A">
      <w:pPr>
        <w:rPr>
          <w:bCs/>
        </w:rPr>
      </w:pPr>
    </w:p>
    <w:p w14:paraId="51054E74" w14:textId="57DCD7A0" w:rsidR="00CB1555" w:rsidRPr="00126E1A"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26E1A">
        <w:t xml:space="preserve">Commission </w:t>
      </w:r>
      <w:r w:rsidR="002243FB">
        <w:t>Staff</w:t>
      </w:r>
      <w:r w:rsidRPr="00126E1A">
        <w:t xml:space="preserve"> (</w:t>
      </w:r>
      <w:r w:rsidR="002243FB">
        <w:t>Staff</w:t>
      </w:r>
      <w:r w:rsidRPr="00126E1A">
        <w:t xml:space="preserve">) finds that </w:t>
      </w:r>
      <w:proofErr w:type="spellStart"/>
      <w:r w:rsidRPr="00126E1A">
        <w:t>i</w:t>
      </w:r>
      <w:proofErr w:type="spellEnd"/>
      <w:r w:rsidRPr="00126E1A">
        <w:t xml:space="preserve">-wireless qualifies for ETC designation with the proposed conditions in </w:t>
      </w:r>
      <w:r w:rsidR="002243FB">
        <w:t>Appendix B</w:t>
      </w:r>
      <w:r w:rsidRPr="00126E1A">
        <w:t>.</w:t>
      </w:r>
      <w:r w:rsidR="002243FB">
        <w:t xml:space="preserve"> </w:t>
      </w:r>
      <w:r w:rsidRPr="00126E1A">
        <w:t xml:space="preserve"> Pursuant to 47 U.S.C. § 214(e)(2), state commissions may designate more than one carrier as an ETC in an area if such designation is “consistent with the public interest, convenience, and necessity” and the carrier seeking designation as an ETC meets the two requirements of 47 U.S.C. § 214(e)(1): </w:t>
      </w:r>
    </w:p>
    <w:p w14:paraId="539F980C" w14:textId="77777777" w:rsidR="00CB1555" w:rsidRPr="00126E1A"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C98F162" w14:textId="77777777" w:rsidR="00CB1555" w:rsidRPr="00126E1A" w:rsidRDefault="00CB1555" w:rsidP="00DD415B">
      <w:pPr>
        <w:pStyle w:val="ListParagraph"/>
        <w:ind w:left="1440"/>
      </w:pPr>
      <w:r w:rsidRPr="00126E1A">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0270FB19" w14:textId="22B7D174" w:rsidR="00CB1555" w:rsidRPr="00126E1A" w:rsidRDefault="00CB1555" w:rsidP="00DD415B">
      <w:pPr>
        <w:pStyle w:val="ListParagraph"/>
        <w:ind w:left="1440"/>
      </w:pPr>
      <w:r w:rsidRPr="00126E1A">
        <w:t xml:space="preserve">(B) </w:t>
      </w:r>
      <w:proofErr w:type="gramStart"/>
      <w:r w:rsidRPr="00126E1A">
        <w:t>advertise</w:t>
      </w:r>
      <w:proofErr w:type="gramEnd"/>
      <w:r w:rsidRPr="00126E1A">
        <w:t xml:space="preserve"> the availability of such se</w:t>
      </w:r>
      <w:r w:rsidR="004A5627">
        <w:t>rvices and the charges therefor</w:t>
      </w:r>
      <w:r w:rsidRPr="00126E1A">
        <w:t xml:space="preserve"> using media of general distribution.</w:t>
      </w:r>
    </w:p>
    <w:p w14:paraId="435D8DED" w14:textId="77777777" w:rsidR="00CB1555" w:rsidRPr="00126E1A"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771A9E81" w14:textId="14AF6FC4" w:rsidR="00CB1555" w:rsidRPr="00126E1A"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roofErr w:type="spellStart"/>
      <w:proofErr w:type="gramStart"/>
      <w:r w:rsidRPr="00126E1A">
        <w:t>i</w:t>
      </w:r>
      <w:proofErr w:type="spellEnd"/>
      <w:r w:rsidRPr="00126E1A">
        <w:t>-wireless</w:t>
      </w:r>
      <w:proofErr w:type="gramEnd"/>
      <w:r w:rsidRPr="00126E1A">
        <w:t xml:space="preserve"> is a common carrier. </w:t>
      </w:r>
      <w:r w:rsidR="002243FB">
        <w:t xml:space="preserve"> </w:t>
      </w:r>
      <w:r w:rsidRPr="00126E1A">
        <w:t>It is a wireless service reseller that relies on its underlying network provider’s facilities to offer services supported by federal universal service mechanisms, as defined in 47 C.F.R. § 54.101(a)</w:t>
      </w:r>
      <w:r>
        <w:t>.</w:t>
      </w:r>
      <w:r w:rsidR="002243FB">
        <w:t xml:space="preserve"> </w:t>
      </w:r>
      <w:r>
        <w:t xml:space="preserve"> </w:t>
      </w:r>
      <w:proofErr w:type="spellStart"/>
      <w:proofErr w:type="gramStart"/>
      <w:r w:rsidRPr="00126E1A">
        <w:t>i</w:t>
      </w:r>
      <w:proofErr w:type="spellEnd"/>
      <w:r w:rsidRPr="00126E1A">
        <w:t>-wireless</w:t>
      </w:r>
      <w:proofErr w:type="gramEnd"/>
      <w:r w:rsidRPr="00126E1A">
        <w:t xml:space="preserve"> filed with the FCC a petition requesting the forbearance from the own facilities requirements</w:t>
      </w:r>
      <w:r>
        <w:t xml:space="preserve">. </w:t>
      </w:r>
      <w:r w:rsidR="002243FB">
        <w:t xml:space="preserve"> </w:t>
      </w:r>
      <w:r w:rsidRPr="00126E1A">
        <w:t xml:space="preserve">The FCC </w:t>
      </w:r>
      <w:r w:rsidRPr="00126E1A">
        <w:lastRenderedPageBreak/>
        <w:t>granted the forbearance on June 25, 2010</w:t>
      </w:r>
      <w:r>
        <w:rPr>
          <w:rStyle w:val="FootnoteReference"/>
        </w:rPr>
        <w:footnoteReference w:id="4"/>
      </w:r>
      <w:r w:rsidRPr="00126E1A">
        <w:t xml:space="preserve"> and approved the </w:t>
      </w:r>
      <w:r w:rsidR="002243FB">
        <w:t>Company</w:t>
      </w:r>
      <w:r w:rsidRPr="00126E1A">
        <w:t>’s compliance plan on October 21, 2011.</w:t>
      </w:r>
      <w:r w:rsidRPr="00126E1A">
        <w:rPr>
          <w:rStyle w:val="FootnoteReference"/>
        </w:rPr>
        <w:footnoteReference w:id="5"/>
      </w:r>
      <w:r w:rsidRPr="00126E1A">
        <w:t xml:space="preserve"> </w:t>
      </w:r>
      <w:r w:rsidR="002243FB">
        <w:t xml:space="preserve"> </w:t>
      </w:r>
      <w:r w:rsidRPr="00126E1A">
        <w:t xml:space="preserve">The </w:t>
      </w:r>
      <w:r w:rsidR="002243FB">
        <w:t>Company</w:t>
      </w:r>
      <w:r w:rsidRPr="00126E1A">
        <w:t xml:space="preserve"> also commits that it will advertise the ava</w:t>
      </w:r>
      <w:r w:rsidR="002243FB">
        <w:t>ilability of Lifeline services.</w:t>
      </w:r>
    </w:p>
    <w:p w14:paraId="533FB0CD" w14:textId="77777777" w:rsidR="00CB1555" w:rsidRPr="002243FB"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3E8DD69E" w14:textId="77777777" w:rsidR="00447568" w:rsidRDefault="00CB1555" w:rsidP="00CB1555">
      <w:pPr>
        <w:pStyle w:val="Default"/>
        <w:numPr>
          <w:ilvl w:val="0"/>
          <w:numId w:val="2"/>
        </w:numPr>
        <w:rPr>
          <w:color w:val="auto"/>
        </w:rPr>
      </w:pPr>
      <w:r w:rsidRPr="00126E1A">
        <w:rPr>
          <w:color w:val="auto"/>
        </w:rPr>
        <w:t xml:space="preserve">The </w:t>
      </w:r>
      <w:r w:rsidR="002243FB">
        <w:rPr>
          <w:color w:val="auto"/>
        </w:rPr>
        <w:t>Company</w:t>
      </w:r>
      <w:r w:rsidRPr="00126E1A">
        <w:rPr>
          <w:color w:val="auto"/>
        </w:rPr>
        <w:t xml:space="preserve"> meets the requirements of the Washington rule on ETC designation, WAC 480-123-030, except subsections (1</w:t>
      </w:r>
      <w:proofErr w:type="gramStart"/>
      <w:r w:rsidRPr="00126E1A">
        <w:rPr>
          <w:color w:val="auto"/>
        </w:rPr>
        <w:t>)(</w:t>
      </w:r>
      <w:proofErr w:type="gramEnd"/>
      <w:r w:rsidRPr="00126E1A">
        <w:rPr>
          <w:color w:val="auto"/>
        </w:rPr>
        <w:t xml:space="preserve">d), (f) and (g). </w:t>
      </w:r>
      <w:r w:rsidR="002243FB">
        <w:rPr>
          <w:color w:val="auto"/>
        </w:rPr>
        <w:t xml:space="preserve"> </w:t>
      </w:r>
    </w:p>
    <w:p w14:paraId="5E676D5F" w14:textId="77777777" w:rsidR="00447568" w:rsidRDefault="00447568" w:rsidP="00447568">
      <w:pPr>
        <w:pStyle w:val="ListParagraph"/>
      </w:pPr>
    </w:p>
    <w:p w14:paraId="40DBAF5A" w14:textId="77777777" w:rsidR="00447568" w:rsidRDefault="00CB1555" w:rsidP="00CB1555">
      <w:pPr>
        <w:pStyle w:val="Default"/>
        <w:numPr>
          <w:ilvl w:val="0"/>
          <w:numId w:val="2"/>
        </w:numPr>
        <w:rPr>
          <w:color w:val="auto"/>
        </w:rPr>
      </w:pPr>
      <w:r w:rsidRPr="00126E1A">
        <w:rPr>
          <w:color w:val="auto"/>
        </w:rPr>
        <w:t xml:space="preserve">WAC 480-123-030(1)(d) requires an ETC petitioner to provide a “substantive plan of the investments to be made with initial federal support during the first two years in which support is received and a substantive description of how those expenditures will benefit customers.” </w:t>
      </w:r>
      <w:r w:rsidR="002243FB">
        <w:rPr>
          <w:color w:val="auto"/>
        </w:rPr>
        <w:t xml:space="preserve"> </w:t>
      </w:r>
      <w:proofErr w:type="spellStart"/>
      <w:proofErr w:type="gramStart"/>
      <w:r w:rsidRPr="00126E1A">
        <w:rPr>
          <w:color w:val="auto"/>
        </w:rPr>
        <w:t>i</w:t>
      </w:r>
      <w:proofErr w:type="spellEnd"/>
      <w:r w:rsidRPr="00126E1A">
        <w:rPr>
          <w:color w:val="auto"/>
        </w:rPr>
        <w:t>-wireless</w:t>
      </w:r>
      <w:proofErr w:type="gramEnd"/>
      <w:r w:rsidRPr="00126E1A">
        <w:rPr>
          <w:color w:val="auto"/>
        </w:rPr>
        <w:t xml:space="preserve"> requests an exemption from the requirement because the </w:t>
      </w:r>
      <w:r w:rsidR="002243FB">
        <w:rPr>
          <w:color w:val="auto"/>
        </w:rPr>
        <w:t>Company</w:t>
      </w:r>
      <w:r w:rsidRPr="00126E1A">
        <w:rPr>
          <w:color w:val="auto"/>
        </w:rPr>
        <w:t xml:space="preserve"> seeks only Lifeline support, not federal High Cost Support. </w:t>
      </w:r>
      <w:r w:rsidR="002243FB">
        <w:rPr>
          <w:color w:val="auto"/>
        </w:rPr>
        <w:t xml:space="preserve"> </w:t>
      </w:r>
      <w:r w:rsidRPr="00126E1A">
        <w:rPr>
          <w:color w:val="auto"/>
        </w:rPr>
        <w:t xml:space="preserve">It does not have the obligation to use federal USF for infrastructure investment. </w:t>
      </w:r>
      <w:r w:rsidR="002243FB">
        <w:rPr>
          <w:color w:val="auto"/>
        </w:rPr>
        <w:t xml:space="preserve"> </w:t>
      </w:r>
    </w:p>
    <w:p w14:paraId="08ECAC8B" w14:textId="77777777" w:rsidR="00447568" w:rsidRDefault="00447568" w:rsidP="00447568">
      <w:pPr>
        <w:pStyle w:val="ListParagraph"/>
      </w:pPr>
    </w:p>
    <w:p w14:paraId="20554B60" w14:textId="77777777" w:rsidR="00F74AF4" w:rsidRDefault="00F74AF4" w:rsidP="00CB1555">
      <w:pPr>
        <w:pStyle w:val="Default"/>
        <w:numPr>
          <w:ilvl w:val="0"/>
          <w:numId w:val="2"/>
        </w:numPr>
        <w:rPr>
          <w:color w:val="auto"/>
        </w:rPr>
      </w:pPr>
      <w:proofErr w:type="spellStart"/>
      <w:r>
        <w:rPr>
          <w:color w:val="auto"/>
        </w:rPr>
        <w:t>i</w:t>
      </w:r>
      <w:proofErr w:type="spellEnd"/>
      <w:r w:rsidRPr="00126E1A">
        <w:rPr>
          <w:color w:val="auto"/>
        </w:rPr>
        <w:t>-wireless requests an exemption from the subsections (1)(f) and (1)(g) because it does not have access to its underlying carriers’ coverage map, nor d</w:t>
      </w:r>
      <w:r>
        <w:rPr>
          <w:color w:val="auto"/>
        </w:rPr>
        <w:t>oes</w:t>
      </w:r>
      <w:r w:rsidRPr="00126E1A">
        <w:rPr>
          <w:color w:val="auto"/>
        </w:rPr>
        <w:t xml:space="preserve"> it have control over its underlying carriers’ emer</w:t>
      </w:r>
      <w:r>
        <w:rPr>
          <w:color w:val="auto"/>
        </w:rPr>
        <w:t>gency power back up facilities.</w:t>
      </w:r>
    </w:p>
    <w:p w14:paraId="4BED93F3" w14:textId="77777777" w:rsidR="00F74AF4" w:rsidRDefault="00F74AF4" w:rsidP="00F74AF4">
      <w:pPr>
        <w:pStyle w:val="ListParagraph"/>
      </w:pPr>
    </w:p>
    <w:p w14:paraId="518527FB" w14:textId="736B27DC" w:rsidR="00447568" w:rsidRPr="00F74AF4" w:rsidRDefault="00CB1555" w:rsidP="00F74AF4">
      <w:pPr>
        <w:pStyle w:val="Default"/>
        <w:numPr>
          <w:ilvl w:val="0"/>
          <w:numId w:val="2"/>
        </w:numPr>
        <w:rPr>
          <w:color w:val="auto"/>
        </w:rPr>
      </w:pPr>
      <w:r w:rsidRPr="00126E1A">
        <w:rPr>
          <w:color w:val="auto"/>
        </w:rPr>
        <w:t>WAC 480-123-030(1)(f) requires a wireless ETC petitioner to provide “a map in .</w:t>
      </w:r>
      <w:proofErr w:type="spellStart"/>
      <w:r w:rsidRPr="00126E1A">
        <w:rPr>
          <w:color w:val="auto"/>
        </w:rPr>
        <w:t>shp</w:t>
      </w:r>
      <w:proofErr w:type="spellEnd"/>
      <w:r w:rsidRPr="00126E1A">
        <w:rPr>
          <w:color w:val="auto"/>
        </w:rPr>
        <w:t xml:space="preserve"> format of proposed service areas (exchanges) with existing and planned locations of cell sites and shading to indicate where the carrier provides and plans to provide commercial mobile radio service signals.”</w:t>
      </w:r>
      <w:r w:rsidR="002243FB">
        <w:rPr>
          <w:color w:val="auto"/>
        </w:rPr>
        <w:t xml:space="preserve">  </w:t>
      </w:r>
      <w:r w:rsidRPr="00F74AF4">
        <w:rPr>
          <w:color w:val="auto"/>
        </w:rPr>
        <w:t>WAC 480-123-030(1)(g) requires a wireless ETC to have “at least four hours of back up batter</w:t>
      </w:r>
      <w:r w:rsidR="00D25084" w:rsidRPr="00F74AF4">
        <w:rPr>
          <w:color w:val="auto"/>
        </w:rPr>
        <w:t>y power at each cell site, back-</w:t>
      </w:r>
      <w:r w:rsidRPr="00F74AF4">
        <w:rPr>
          <w:color w:val="auto"/>
        </w:rPr>
        <w:t>up generators at each microwave hub, and at least five hours</w:t>
      </w:r>
      <w:r w:rsidR="00D25084" w:rsidRPr="00F74AF4">
        <w:rPr>
          <w:color w:val="auto"/>
        </w:rPr>
        <w:t xml:space="preserve"> back up battery power and back-</w:t>
      </w:r>
      <w:r w:rsidRPr="00F74AF4">
        <w:rPr>
          <w:color w:val="auto"/>
        </w:rPr>
        <w:t xml:space="preserve">up generators at each switch.” </w:t>
      </w:r>
      <w:r w:rsidR="002243FB" w:rsidRPr="00F74AF4">
        <w:rPr>
          <w:color w:val="auto"/>
        </w:rPr>
        <w:t xml:space="preserve"> </w:t>
      </w:r>
    </w:p>
    <w:p w14:paraId="6204B61E" w14:textId="77777777" w:rsidR="00447568" w:rsidRDefault="00447568" w:rsidP="00447568">
      <w:pPr>
        <w:pStyle w:val="ListParagraph"/>
      </w:pPr>
    </w:p>
    <w:p w14:paraId="4D6E7EB7" w14:textId="6923297F" w:rsidR="00CB1555" w:rsidRPr="00126E1A" w:rsidRDefault="00CB1555" w:rsidP="00CB1555">
      <w:pPr>
        <w:pStyle w:val="Default"/>
        <w:numPr>
          <w:ilvl w:val="0"/>
          <w:numId w:val="2"/>
        </w:numPr>
        <w:rPr>
          <w:color w:val="auto"/>
        </w:rPr>
      </w:pPr>
      <w:r w:rsidRPr="00126E1A">
        <w:rPr>
          <w:color w:val="auto"/>
        </w:rPr>
        <w:t xml:space="preserve">Staff supports the </w:t>
      </w:r>
      <w:r w:rsidR="002243FB">
        <w:rPr>
          <w:color w:val="auto"/>
        </w:rPr>
        <w:t>Company</w:t>
      </w:r>
      <w:r w:rsidRPr="00126E1A">
        <w:rPr>
          <w:color w:val="auto"/>
        </w:rPr>
        <w:t xml:space="preserve">’s request for exemption from the three requirements under WAC 480-123-030. </w:t>
      </w:r>
      <w:r w:rsidR="002243FB">
        <w:rPr>
          <w:color w:val="auto"/>
        </w:rPr>
        <w:t xml:space="preserve"> </w:t>
      </w:r>
      <w:r w:rsidR="00447568">
        <w:rPr>
          <w:color w:val="auto"/>
        </w:rPr>
        <w:t>Staff believes the</w:t>
      </w:r>
      <w:r w:rsidRPr="00126E1A">
        <w:rPr>
          <w:color w:val="auto"/>
        </w:rPr>
        <w:t xml:space="preserve"> exemption is </w:t>
      </w:r>
      <w:r w:rsidRPr="00126E1A">
        <w:rPr>
          <w:color w:val="auto"/>
          <w:sz w:val="25"/>
          <w:szCs w:val="25"/>
        </w:rPr>
        <w:t>consistent with the public interest, the purposes underlying regulation, and applicable statutes</w:t>
      </w:r>
      <w:r w:rsidR="00447568">
        <w:rPr>
          <w:color w:val="auto"/>
          <w:sz w:val="25"/>
          <w:szCs w:val="25"/>
        </w:rPr>
        <w:t>, and states that g</w:t>
      </w:r>
      <w:r w:rsidRPr="00126E1A">
        <w:rPr>
          <w:color w:val="auto"/>
        </w:rPr>
        <w:t xml:space="preserve">ranting the exemption will also be consistent with the </w:t>
      </w:r>
      <w:r w:rsidR="002243FB">
        <w:rPr>
          <w:color w:val="auto"/>
        </w:rPr>
        <w:t>Commission</w:t>
      </w:r>
      <w:r w:rsidRPr="00126E1A">
        <w:rPr>
          <w:color w:val="auto"/>
        </w:rPr>
        <w:t>’s designations of other Lifeline-only ETCs such as TracFone Wireless, Inc. (TracFone), Virgin Mobile USA, L. P. (Virgin Mobile), YourTel American, Inc. (YourTel)</w:t>
      </w:r>
      <w:r>
        <w:rPr>
          <w:color w:val="auto"/>
        </w:rPr>
        <w:t>, Cricket Communication, Inc. (Cricket)</w:t>
      </w:r>
      <w:r w:rsidRPr="00126E1A">
        <w:rPr>
          <w:color w:val="auto"/>
        </w:rPr>
        <w:t xml:space="preserve"> and Budget Prepay, Inc. (Budget).</w:t>
      </w:r>
    </w:p>
    <w:p w14:paraId="23000EF2" w14:textId="77777777" w:rsidR="00CB1555" w:rsidRDefault="00CB1555" w:rsidP="00CB15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44A12EF" w14:textId="6808DDE1" w:rsidR="00CB1555" w:rsidRDefault="00CB1555" w:rsidP="00CB155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roofErr w:type="spellStart"/>
      <w:proofErr w:type="gramStart"/>
      <w:r w:rsidRPr="000A5518">
        <w:t>i</w:t>
      </w:r>
      <w:proofErr w:type="spellEnd"/>
      <w:r w:rsidRPr="000A5518">
        <w:t>-wireless</w:t>
      </w:r>
      <w:proofErr w:type="gramEnd"/>
      <w:r w:rsidRPr="000A5518">
        <w:t xml:space="preserve"> brands its Lifeline offering as “Access Wireless.”</w:t>
      </w:r>
      <w:r w:rsidR="002243FB" w:rsidRPr="000A5518">
        <w:t xml:space="preserve"> </w:t>
      </w:r>
      <w:r w:rsidRPr="000A5518">
        <w:t xml:space="preserve"> It offers two rate plans with no out of pocket charges for qualified Lifeline customers: (1) a 150 minutes plan with </w:t>
      </w:r>
      <w:r w:rsidR="00EB52F3">
        <w:t xml:space="preserve">a </w:t>
      </w:r>
      <w:r w:rsidRPr="000A5518">
        <w:lastRenderedPageBreak/>
        <w:t>roll over</w:t>
      </w:r>
      <w:r w:rsidR="002243FB" w:rsidRPr="000A5518">
        <w:t xml:space="preserve"> feature and customers under this</w:t>
      </w:r>
      <w:r w:rsidRPr="000A5518">
        <w:t xml:space="preserve"> plan can earn additional free minutes through Kroger Free Minute Loyalty Program; and (2) a 250 minutes plan without </w:t>
      </w:r>
      <w:r w:rsidR="00EB52F3">
        <w:t xml:space="preserve">a </w:t>
      </w:r>
      <w:r w:rsidRPr="000A5518">
        <w:t xml:space="preserve">roll over feature and excluded from Kroger Free Minute Loyalty Program. </w:t>
      </w:r>
      <w:r w:rsidR="002243FB" w:rsidRPr="000A5518">
        <w:t xml:space="preserve"> Alternatively</w:t>
      </w:r>
      <w:r w:rsidRPr="000A5518">
        <w:t xml:space="preserve">, qualified Lifeline customers can choose to have a $15 discount off any </w:t>
      </w:r>
      <w:proofErr w:type="spellStart"/>
      <w:r w:rsidRPr="000A5518">
        <w:t>i</w:t>
      </w:r>
      <w:proofErr w:type="spellEnd"/>
      <w:r w:rsidRPr="000A5518">
        <w:t xml:space="preserve">-wireless’s retail </w:t>
      </w:r>
      <w:r w:rsidR="000A5518">
        <w:t xml:space="preserve">wireless service </w:t>
      </w:r>
      <w:r w:rsidRPr="000A5518">
        <w:t>plan.</w:t>
      </w:r>
      <w:r w:rsidR="002243FB" w:rsidRPr="000A5518">
        <w:t xml:space="preserve"> </w:t>
      </w:r>
      <w:r w:rsidRPr="000A5518">
        <w:t xml:space="preserve"> With federal tribal Lifeline support, </w:t>
      </w:r>
      <w:proofErr w:type="spellStart"/>
      <w:r w:rsidRPr="000A5518">
        <w:t>i</w:t>
      </w:r>
      <w:proofErr w:type="spellEnd"/>
      <w:r w:rsidRPr="000A5518">
        <w:t xml:space="preserve">-wireless offers unlimited monthly voice usage plan free of charge for qualified tribal customers. </w:t>
      </w:r>
      <w:r w:rsidR="002243FB" w:rsidRPr="000A5518">
        <w:t xml:space="preserve"> Q</w:t>
      </w:r>
      <w:r w:rsidRPr="000A5518">
        <w:t xml:space="preserve">ualified tribal Lifeline customers </w:t>
      </w:r>
      <w:r w:rsidR="002243FB" w:rsidRPr="000A5518">
        <w:t>may also</w:t>
      </w:r>
      <w:r w:rsidRPr="000A5518">
        <w:t xml:space="preserve"> choose to have a $40 discount off any </w:t>
      </w:r>
      <w:proofErr w:type="spellStart"/>
      <w:r w:rsidRPr="000A5518">
        <w:t>i</w:t>
      </w:r>
      <w:proofErr w:type="spellEnd"/>
      <w:r w:rsidRPr="000A5518">
        <w:t>-wireless’s retail plan</w:t>
      </w:r>
      <w:r w:rsidR="002243FB" w:rsidRPr="000A5518">
        <w:t xml:space="preserve"> instead</w:t>
      </w:r>
      <w:r w:rsidRPr="000A5518">
        <w:t>.</w:t>
      </w:r>
      <w:r w:rsidR="000A5518">
        <w:t xml:space="preserve">  A free handset will be provided to Lifeline customers under any of the above plans.</w:t>
      </w:r>
    </w:p>
    <w:p w14:paraId="47F5570A" w14:textId="77777777" w:rsidR="000A5518" w:rsidRDefault="000A5518" w:rsidP="000A5518">
      <w:pPr>
        <w:pStyle w:val="ListParagraph"/>
      </w:pPr>
    </w:p>
    <w:p w14:paraId="38C53D6E" w14:textId="7EAC68B3" w:rsidR="00CB1555" w:rsidRPr="000A5518" w:rsidRDefault="000A5518" w:rsidP="000A5518">
      <w:pPr>
        <w:pStyle w:val="ListParagraph"/>
        <w:numPr>
          <w:ilvl w:val="0"/>
          <w:numId w:val="2"/>
        </w:numPr>
        <w:rPr>
          <w:rFonts w:eastAsiaTheme="minorHAnsi"/>
        </w:rPr>
      </w:pPr>
      <w:r w:rsidRPr="008D56B6">
        <w:t xml:space="preserve">Staff reviewed </w:t>
      </w:r>
      <w:proofErr w:type="spellStart"/>
      <w:r w:rsidRPr="008D56B6">
        <w:t>i</w:t>
      </w:r>
      <w:proofErr w:type="spellEnd"/>
      <w:r w:rsidRPr="008D56B6">
        <w:t xml:space="preserve">-wireless’ technical and financial capabilities to provide the supported Lifeline service. </w:t>
      </w:r>
      <w:r>
        <w:t xml:space="preserve"> </w:t>
      </w:r>
      <w:r w:rsidRPr="008D56B6">
        <w:t xml:space="preserve">Staff has confidence in the company’s technical competency in offering the wireless services based on its operational history over the years. </w:t>
      </w:r>
      <w:r>
        <w:t xml:space="preserve"> </w:t>
      </w:r>
      <w:r w:rsidR="00CE5436">
        <w:t xml:space="preserve">Initially, </w:t>
      </w:r>
      <w:r w:rsidRPr="000A5518">
        <w:rPr>
          <w:rFonts w:eastAsiaTheme="minorHAnsi"/>
        </w:rPr>
        <w:t>Staff ha</w:t>
      </w:r>
      <w:r w:rsidR="00DD415B">
        <w:rPr>
          <w:rFonts w:eastAsiaTheme="minorHAnsi"/>
        </w:rPr>
        <w:t>d</w:t>
      </w:r>
      <w:r w:rsidRPr="000A5518">
        <w:rPr>
          <w:rFonts w:eastAsiaTheme="minorHAnsi"/>
        </w:rPr>
        <w:t xml:space="preserve"> concerns about the company’s financial condition especially the high debt and the company’s ability to make a profit. </w:t>
      </w:r>
      <w:r>
        <w:rPr>
          <w:rFonts w:eastAsiaTheme="minorHAnsi"/>
        </w:rPr>
        <w:t xml:space="preserve"> </w:t>
      </w:r>
      <w:r w:rsidRPr="000A5518">
        <w:rPr>
          <w:rFonts w:eastAsiaTheme="minorHAnsi"/>
        </w:rPr>
        <w:t xml:space="preserve">However, the following additional factors were evaluated in determining whether the company is financially capable: Kroger owns 50 percent of the company and intends to provide funding for the company’s ongoing operation; the overall interest rate for the long term debt is very low; non-affiliate debt is guaranteed by Kroger; the company offers services to non-Lifeline customers and does not rely exclusively on Lifeline disbursements; the company has a two-year comprehensive financial plan approved by its Board of Directors. </w:t>
      </w:r>
      <w:r>
        <w:rPr>
          <w:rFonts w:eastAsiaTheme="minorHAnsi"/>
        </w:rPr>
        <w:t xml:space="preserve"> </w:t>
      </w:r>
      <w:r w:rsidRPr="000A5518">
        <w:rPr>
          <w:rFonts w:eastAsiaTheme="minorHAnsi"/>
        </w:rPr>
        <w:t xml:space="preserve">Given consideration to the above factors, staff believes the company is financially capable of providing the supported Lifeline service in compliance with all the low-income program rules. </w:t>
      </w:r>
    </w:p>
    <w:p w14:paraId="652ABAA5" w14:textId="77777777" w:rsidR="00CB1555" w:rsidRPr="00CB1555" w:rsidRDefault="00CB1555" w:rsidP="00CB1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70C0"/>
        </w:rPr>
      </w:pPr>
    </w:p>
    <w:p w14:paraId="0C4450AC" w14:textId="3739A8DE" w:rsidR="008B3028" w:rsidRDefault="00CB1555" w:rsidP="00CB1555">
      <w:pPr>
        <w:pStyle w:val="ListParagraph"/>
        <w:numPr>
          <w:ilvl w:val="0"/>
          <w:numId w:val="2"/>
        </w:numPr>
      </w:pPr>
      <w:r w:rsidRPr="001352CD">
        <w:t>In the proceedings involving the ETC petitions of T</w:t>
      </w:r>
      <w:r>
        <w:t xml:space="preserve">racFone, Virgin Mobile, YourTel, </w:t>
      </w:r>
      <w:r w:rsidRPr="001352CD">
        <w:t>Cricket</w:t>
      </w:r>
      <w:r>
        <w:t xml:space="preserve"> and Budget</w:t>
      </w:r>
      <w:r w:rsidRPr="001352CD">
        <w:t xml:space="preserve">, </w:t>
      </w:r>
      <w:r w:rsidR="002243FB">
        <w:t>Staff</w:t>
      </w:r>
      <w:r w:rsidRPr="001352CD">
        <w:t xml:space="preserve"> recommended additional conditions to ensure that the companies would provide Lifeline services in a manner consistent with the public interest. </w:t>
      </w:r>
      <w:r w:rsidR="004522FE">
        <w:t xml:space="preserve"> </w:t>
      </w:r>
      <w:r>
        <w:t>Staff</w:t>
      </w:r>
      <w:r w:rsidRPr="001352CD">
        <w:t xml:space="preserve"> recommends that the </w:t>
      </w:r>
      <w:r w:rsidR="002243FB">
        <w:t>Commission</w:t>
      </w:r>
      <w:r w:rsidRPr="001352CD">
        <w:t xml:space="preserve"> apply a similar set of conditions to </w:t>
      </w:r>
      <w:proofErr w:type="spellStart"/>
      <w:r>
        <w:t>i</w:t>
      </w:r>
      <w:proofErr w:type="spellEnd"/>
      <w:r>
        <w:t>-wireless’s</w:t>
      </w:r>
      <w:r w:rsidRPr="001352CD">
        <w:t xml:space="preserve"> ETC designation. </w:t>
      </w:r>
      <w:r w:rsidR="004522FE">
        <w:t xml:space="preserve"> </w:t>
      </w:r>
      <w:r w:rsidR="00EB52F3">
        <w:t xml:space="preserve">The Company agrees to the conditions in Appendix B. </w:t>
      </w:r>
      <w:r w:rsidRPr="001352CD">
        <w:t xml:space="preserve">Given the recent implementation of uniform Lifeline eligibility criteria by the FCC, </w:t>
      </w:r>
      <w:r w:rsidR="002243FB">
        <w:t>Staff</w:t>
      </w:r>
      <w:r w:rsidRPr="001352CD">
        <w:t xml:space="preserve"> recommends the </w:t>
      </w:r>
      <w:r w:rsidR="002243FB">
        <w:t>Commission</w:t>
      </w:r>
      <w:r w:rsidRPr="001352CD">
        <w:t xml:space="preserve"> require </w:t>
      </w:r>
      <w:proofErr w:type="spellStart"/>
      <w:r>
        <w:t>i</w:t>
      </w:r>
      <w:proofErr w:type="spellEnd"/>
      <w:r>
        <w:t>-wireless</w:t>
      </w:r>
      <w:r w:rsidRPr="001352CD">
        <w:t xml:space="preserve"> to use the federal default eligibility criteria in 47 C.F.R. § 54.409(2).</w:t>
      </w:r>
      <w:r w:rsidRPr="001352CD">
        <w:rPr>
          <w:rStyle w:val="FootnoteReference"/>
        </w:rPr>
        <w:footnoteReference w:id="6"/>
      </w:r>
      <w:r w:rsidRPr="001352CD">
        <w:t xml:space="preserve"> </w:t>
      </w:r>
      <w:r w:rsidR="004522FE">
        <w:t xml:space="preserve"> </w:t>
      </w:r>
      <w:r w:rsidRPr="001352CD">
        <w:t>As with all other similarly situated Lifeline-ETCs</w:t>
      </w:r>
      <w:r>
        <w:t xml:space="preserve"> in Washington</w:t>
      </w:r>
      <w:r w:rsidRPr="001352CD">
        <w:t xml:space="preserve">, </w:t>
      </w:r>
      <w:r>
        <w:t>Staff</w:t>
      </w:r>
      <w:r w:rsidRPr="001352CD">
        <w:t xml:space="preserve"> encourages</w:t>
      </w:r>
      <w:r>
        <w:t xml:space="preserve"> </w:t>
      </w:r>
      <w:proofErr w:type="spellStart"/>
      <w:r>
        <w:t>i</w:t>
      </w:r>
      <w:proofErr w:type="spellEnd"/>
      <w:r>
        <w:t>-wireless</w:t>
      </w:r>
      <w:r w:rsidRPr="001352CD">
        <w:t xml:space="preserve"> to work with the Department of Social and Health Services (DSHS) to gain ac</w:t>
      </w:r>
      <w:r>
        <w:t>cess to their Benefits Verification</w:t>
      </w:r>
      <w:r w:rsidRPr="001352CD">
        <w:t xml:space="preserve"> </w:t>
      </w:r>
      <w:r>
        <w:t xml:space="preserve">System, a query </w:t>
      </w:r>
      <w:r w:rsidRPr="001352CD">
        <w:t xml:space="preserve">database to verify the eligibility of those customers whose qualification is based on their participation in Medicaid, Supplemental Nutrition Assistance Program, Supplemental Security Income and Temporary Assistance for Needy Families. </w:t>
      </w:r>
      <w:r w:rsidR="004522FE">
        <w:t xml:space="preserve"> </w:t>
      </w:r>
      <w:r w:rsidRPr="001352CD">
        <w:t xml:space="preserve">For customers who qualify based on their participation in the three additional federal assistance programs that are not in the DSHS database, or for customers who qualify based on income-based criteria, the </w:t>
      </w:r>
      <w:r>
        <w:t>Company</w:t>
      </w:r>
      <w:r w:rsidRPr="001352CD">
        <w:t xml:space="preserve"> must review relevant proof documentation</w:t>
      </w:r>
      <w:r>
        <w:t>, as specified in 47 C.F.R. § 54.410</w:t>
      </w:r>
      <w:r w:rsidRPr="001352CD">
        <w:t>.</w:t>
      </w:r>
      <w:r w:rsidR="004522FE">
        <w:t xml:space="preserve"> </w:t>
      </w:r>
      <w:r w:rsidRPr="001352CD">
        <w:t xml:space="preserve"> </w:t>
      </w:r>
      <w:proofErr w:type="spellStart"/>
      <w:proofErr w:type="gramStart"/>
      <w:r>
        <w:t>i</w:t>
      </w:r>
      <w:proofErr w:type="spellEnd"/>
      <w:r>
        <w:t>-wireless</w:t>
      </w:r>
      <w:proofErr w:type="gramEnd"/>
      <w:r w:rsidRPr="001352CD">
        <w:t xml:space="preserve"> is also required to provide its relevant customer records to the </w:t>
      </w:r>
      <w:r w:rsidR="002243FB">
        <w:lastRenderedPageBreak/>
        <w:t>Commission</w:t>
      </w:r>
      <w:r w:rsidRPr="001352CD">
        <w:t xml:space="preserve"> and the DSHS at least on an annual basis for the purpose of identifying ineligible customers or customers who receive duplicate Lifeline benefits from the </w:t>
      </w:r>
      <w:r>
        <w:t>Company</w:t>
      </w:r>
      <w:r w:rsidRPr="001352CD">
        <w:t xml:space="preserve"> and a wireline Lifeline provider. </w:t>
      </w:r>
      <w:r w:rsidR="004522FE">
        <w:t xml:space="preserve"> </w:t>
      </w:r>
      <w:r w:rsidRPr="001352CD">
        <w:t>This condition will be in place until the FCC’s National Accountability Database and the National Lifeline Eligibility Database are fully functional</w:t>
      </w:r>
      <w:r>
        <w:t>.</w:t>
      </w:r>
    </w:p>
    <w:p w14:paraId="1EB6B4CC" w14:textId="77777777" w:rsidR="000A5518" w:rsidRPr="006406DE" w:rsidRDefault="000A5518" w:rsidP="00962E15">
      <w:pPr>
        <w:pStyle w:val="Header"/>
        <w:spacing w:line="288" w:lineRule="auto"/>
        <w:ind w:left="720"/>
        <w:rPr>
          <w:bCs/>
        </w:rPr>
      </w:pPr>
    </w:p>
    <w:p w14:paraId="0C4450AD" w14:textId="77777777" w:rsidR="00295601" w:rsidRPr="006406DE" w:rsidRDefault="00295601">
      <w:pPr>
        <w:pStyle w:val="SectionHeading"/>
        <w:spacing w:line="288" w:lineRule="auto"/>
        <w:rPr>
          <w:bCs w:val="0"/>
          <w:szCs w:val="24"/>
        </w:rPr>
      </w:pPr>
      <w:r w:rsidRPr="006406DE">
        <w:rPr>
          <w:bCs w:val="0"/>
          <w:szCs w:val="24"/>
        </w:rPr>
        <w:t>FINDINGS AND CONCLUSIONS</w:t>
      </w:r>
    </w:p>
    <w:p w14:paraId="0C4450AE" w14:textId="77777777" w:rsidR="00295601" w:rsidRPr="006406DE" w:rsidRDefault="00295601">
      <w:pPr>
        <w:pStyle w:val="Header"/>
        <w:spacing w:line="288" w:lineRule="auto"/>
        <w:rPr>
          <w:bCs/>
        </w:rPr>
      </w:pPr>
    </w:p>
    <w:p w14:paraId="0C4450AF" w14:textId="77777777" w:rsidR="000C44D2" w:rsidRPr="00DC696C" w:rsidRDefault="00295601" w:rsidP="00FE5714">
      <w:pPr>
        <w:numPr>
          <w:ilvl w:val="0"/>
          <w:numId w:val="2"/>
        </w:numPr>
        <w:ind w:left="1440" w:hanging="1440"/>
      </w:pPr>
      <w:r w:rsidRPr="00DC696C">
        <w:t>(1)</w:t>
      </w:r>
      <w:r w:rsidRPr="00DC696C">
        <w:tab/>
      </w:r>
      <w:r w:rsidR="00614E0D" w:rsidRPr="00DC696C">
        <w:t xml:space="preserve">The </w:t>
      </w:r>
      <w:r w:rsidR="00780024" w:rsidRPr="00DC696C">
        <w:t>Commission</w:t>
      </w:r>
      <w:r w:rsidR="00614E0D" w:rsidRPr="00DC696C">
        <w:t xml:space="preserve"> has jurisdiction over </w:t>
      </w:r>
      <w:r w:rsidR="0020572A" w:rsidRPr="00DC696C">
        <w:t>e</w:t>
      </w:r>
      <w:r w:rsidR="0068688A" w:rsidRPr="00DC696C">
        <w:t>ligible</w:t>
      </w:r>
      <w:r w:rsidR="00772B60" w:rsidRPr="00DC696C">
        <w:t xml:space="preserve"> </w:t>
      </w:r>
      <w:r w:rsidR="0020572A" w:rsidRPr="00DC696C">
        <w:t>telecommunications c</w:t>
      </w:r>
      <w:r w:rsidR="00772B60" w:rsidRPr="00DC696C">
        <w:t xml:space="preserve">arriers in Washington and </w:t>
      </w:r>
      <w:r w:rsidR="00614E0D" w:rsidRPr="00DC696C">
        <w:t>the subject matter</w:t>
      </w:r>
      <w:r w:rsidR="003C74AA" w:rsidRPr="00DC696C">
        <w:t xml:space="preserve"> </w:t>
      </w:r>
      <w:r w:rsidR="00EA5FBC" w:rsidRPr="00DC696C">
        <w:t xml:space="preserve">of this Order </w:t>
      </w:r>
      <w:r w:rsidR="003C74AA" w:rsidRPr="00DC696C">
        <w:t xml:space="preserve">pursuant to </w:t>
      </w:r>
      <w:r w:rsidR="0045303A" w:rsidRPr="00DC696C">
        <w:t>47 U.S. C. § 214(e)(2), 47 C.F.R. §</w:t>
      </w:r>
      <w:r w:rsidR="00380ECD" w:rsidRPr="00DC696C">
        <w:t>§</w:t>
      </w:r>
      <w:r w:rsidR="0045303A" w:rsidRPr="00DC696C">
        <w:t xml:space="preserve"> 54.201</w:t>
      </w:r>
      <w:r w:rsidR="00380ECD" w:rsidRPr="00DC696C">
        <w:t>(b)-</w:t>
      </w:r>
      <w:r w:rsidR="0045303A" w:rsidRPr="00DC696C">
        <w:t>(c)</w:t>
      </w:r>
      <w:r w:rsidR="00380ECD" w:rsidRPr="00DC696C">
        <w:t xml:space="preserve"> </w:t>
      </w:r>
      <w:r w:rsidR="0045303A" w:rsidRPr="00DC696C">
        <w:t xml:space="preserve">and </w:t>
      </w:r>
      <w:r w:rsidR="00F75620" w:rsidRPr="00DC696C">
        <w:t>WAC 480-123</w:t>
      </w:r>
      <w:r w:rsidR="0045303A" w:rsidRPr="00DC696C">
        <w:t>-040</w:t>
      </w:r>
      <w:r w:rsidR="001B0766" w:rsidRPr="00DC696C">
        <w:t>.</w:t>
      </w:r>
    </w:p>
    <w:p w14:paraId="0C4450B0" w14:textId="77777777" w:rsidR="000C44D2" w:rsidRPr="006953CE" w:rsidRDefault="000C44D2" w:rsidP="000C44D2">
      <w:pPr>
        <w:ind w:left="1440"/>
      </w:pPr>
    </w:p>
    <w:p w14:paraId="0C4450B1" w14:textId="1234D89A" w:rsidR="000C44D2" w:rsidRPr="006953CE" w:rsidRDefault="00295601" w:rsidP="00FE5714">
      <w:pPr>
        <w:numPr>
          <w:ilvl w:val="0"/>
          <w:numId w:val="2"/>
        </w:numPr>
        <w:ind w:left="1440" w:hanging="1440"/>
      </w:pPr>
      <w:r w:rsidRPr="006953CE">
        <w:t>(2)</w:t>
      </w:r>
      <w:r w:rsidRPr="006953CE">
        <w:tab/>
      </w:r>
      <w:proofErr w:type="spellStart"/>
      <w:r w:rsidR="00CB1555">
        <w:t>i</w:t>
      </w:r>
      <w:proofErr w:type="spellEnd"/>
      <w:r w:rsidR="00CB1555">
        <w:t>-wireless, LLC</w:t>
      </w:r>
      <w:r w:rsidR="00DC696C" w:rsidRPr="006953CE">
        <w:t xml:space="preserve"> (</w:t>
      </w:r>
      <w:proofErr w:type="spellStart"/>
      <w:r w:rsidR="00CB1555">
        <w:t>i</w:t>
      </w:r>
      <w:proofErr w:type="spellEnd"/>
      <w:r w:rsidR="00CB1555">
        <w:t>-wireless</w:t>
      </w:r>
      <w:r w:rsidR="00DC696C" w:rsidRPr="006953CE">
        <w:t xml:space="preserve">) </w:t>
      </w:r>
      <w:r w:rsidR="00942898" w:rsidRPr="006953CE">
        <w:t xml:space="preserve">commits to </w:t>
      </w:r>
      <w:r w:rsidR="0020572A" w:rsidRPr="006953CE">
        <w:t>offer all services that are to be supported by the federal universal service support mechanisms set forth in 47 U.S.C. § 254(c) and 47 C.F.R. § 54.101(a)</w:t>
      </w:r>
      <w:r w:rsidR="004519F4" w:rsidRPr="006953CE">
        <w:t xml:space="preserve"> and advertise the availability of the services</w:t>
      </w:r>
      <w:r w:rsidR="0020572A" w:rsidRPr="006953CE">
        <w:t xml:space="preserve">. </w:t>
      </w:r>
    </w:p>
    <w:p w14:paraId="0C4450B2" w14:textId="77777777" w:rsidR="000C44D2" w:rsidRPr="006953CE" w:rsidRDefault="000C44D2" w:rsidP="000C44D2">
      <w:pPr>
        <w:pStyle w:val="ListParagraph"/>
        <w:rPr>
          <w:bCs/>
        </w:rPr>
      </w:pPr>
    </w:p>
    <w:p w14:paraId="0C4450B3" w14:textId="3FBB2B77" w:rsidR="000C44D2" w:rsidRPr="00DC696C" w:rsidRDefault="0020572A" w:rsidP="00FE5714">
      <w:pPr>
        <w:numPr>
          <w:ilvl w:val="0"/>
          <w:numId w:val="2"/>
        </w:numPr>
        <w:ind w:left="1440" w:hanging="1440"/>
      </w:pPr>
      <w:r w:rsidRPr="00DC696C">
        <w:rPr>
          <w:bCs/>
        </w:rPr>
        <w:t>(</w:t>
      </w:r>
      <w:r w:rsidR="000C44D2" w:rsidRPr="00DC696C">
        <w:rPr>
          <w:bCs/>
        </w:rPr>
        <w:t>3</w:t>
      </w:r>
      <w:r w:rsidRPr="00DC696C">
        <w:rPr>
          <w:bCs/>
        </w:rPr>
        <w:t>)</w:t>
      </w:r>
      <w:r w:rsidRPr="00DC696C">
        <w:rPr>
          <w:bCs/>
        </w:rPr>
        <w:tab/>
      </w:r>
      <w:r w:rsidR="007C2552" w:rsidRPr="00DC696C">
        <w:rPr>
          <w:bCs/>
        </w:rPr>
        <w:t>Subject to the conditions in this Order</w:t>
      </w:r>
      <w:r w:rsidR="004519F4" w:rsidRPr="00DC696C">
        <w:rPr>
          <w:bCs/>
        </w:rPr>
        <w:t xml:space="preserve"> and except </w:t>
      </w:r>
      <w:r w:rsidR="00DF2A00" w:rsidRPr="00DC696C">
        <w:rPr>
          <w:bCs/>
        </w:rPr>
        <w:t xml:space="preserve">for </w:t>
      </w:r>
      <w:r w:rsidR="004519F4" w:rsidRPr="00DC696C">
        <w:rPr>
          <w:bCs/>
        </w:rPr>
        <w:t>the requested exemption</w:t>
      </w:r>
      <w:r w:rsidR="007C2552" w:rsidRPr="00DC696C">
        <w:rPr>
          <w:bCs/>
        </w:rPr>
        <w:t xml:space="preserve">, </w:t>
      </w:r>
      <w:proofErr w:type="spellStart"/>
      <w:r w:rsidR="00CB1555">
        <w:rPr>
          <w:bCs/>
        </w:rPr>
        <w:t>i</w:t>
      </w:r>
      <w:proofErr w:type="spellEnd"/>
      <w:r w:rsidR="00CB1555">
        <w:rPr>
          <w:bCs/>
        </w:rPr>
        <w:t>-wireless</w:t>
      </w:r>
      <w:r w:rsidR="00942898" w:rsidRPr="00DC696C">
        <w:rPr>
          <w:bCs/>
        </w:rPr>
        <w:t xml:space="preserve"> </w:t>
      </w:r>
      <w:r w:rsidR="0045303A" w:rsidRPr="00DC696C">
        <w:rPr>
          <w:bCs/>
        </w:rPr>
        <w:t xml:space="preserve">meets the requirements for ETC designation under </w:t>
      </w:r>
      <w:r w:rsidR="0045303A" w:rsidRPr="00DC696C">
        <w:t>47 U.S. C. § 214(e</w:t>
      </w:r>
      <w:proofErr w:type="gramStart"/>
      <w:r w:rsidR="0045303A" w:rsidRPr="00DC696C">
        <w:t>)(</w:t>
      </w:r>
      <w:proofErr w:type="gramEnd"/>
      <w:r w:rsidR="0045303A" w:rsidRPr="00DC696C">
        <w:t>1), 47 C.F.R. § 54.201(d) and WAC 480-123-030</w:t>
      </w:r>
      <w:r w:rsidR="005507E2" w:rsidRPr="00DC696C">
        <w:rPr>
          <w:bCs/>
        </w:rPr>
        <w:t>.</w:t>
      </w:r>
    </w:p>
    <w:p w14:paraId="0C4450B4" w14:textId="77777777" w:rsidR="000C44D2" w:rsidRPr="006953CE" w:rsidRDefault="000C44D2" w:rsidP="000C44D2">
      <w:pPr>
        <w:pStyle w:val="ListParagraph"/>
        <w:rPr>
          <w:bCs/>
        </w:rPr>
      </w:pPr>
    </w:p>
    <w:p w14:paraId="0C4450B5" w14:textId="3AC4D6FC" w:rsidR="00897BAC" w:rsidRPr="006953CE" w:rsidRDefault="00E10AD8" w:rsidP="00897BAC">
      <w:pPr>
        <w:numPr>
          <w:ilvl w:val="0"/>
          <w:numId w:val="2"/>
        </w:numPr>
        <w:ind w:left="1440" w:hanging="1440"/>
      </w:pPr>
      <w:r w:rsidRPr="006953CE">
        <w:rPr>
          <w:bCs/>
        </w:rPr>
        <w:t>(</w:t>
      </w:r>
      <w:r w:rsidR="000C44D2" w:rsidRPr="006953CE">
        <w:rPr>
          <w:bCs/>
        </w:rPr>
        <w:t>4</w:t>
      </w:r>
      <w:r w:rsidRPr="006953CE">
        <w:rPr>
          <w:bCs/>
        </w:rPr>
        <w:t>)</w:t>
      </w:r>
      <w:r w:rsidRPr="006953CE">
        <w:rPr>
          <w:bCs/>
        </w:rPr>
        <w:tab/>
      </w:r>
      <w:r w:rsidR="00897BAC" w:rsidRPr="006953CE">
        <w:t xml:space="preserve">The </w:t>
      </w:r>
      <w:r w:rsidR="00780024" w:rsidRPr="006953CE">
        <w:t>Commission</w:t>
      </w:r>
      <w:r w:rsidR="00897BAC" w:rsidRPr="006953CE">
        <w:t xml:space="preserve"> finds that granting </w:t>
      </w:r>
      <w:proofErr w:type="spellStart"/>
      <w:r w:rsidR="00CB1555">
        <w:t>i</w:t>
      </w:r>
      <w:proofErr w:type="spellEnd"/>
      <w:r w:rsidR="00CB1555">
        <w:t>-wireless’s</w:t>
      </w:r>
      <w:r w:rsidR="00897BAC" w:rsidRPr="006953CE">
        <w:t xml:space="preserve"> petition for an exemption from the requirement of submitting an investment plan in WAC 480-123-030(1)(d)</w:t>
      </w:r>
      <w:r w:rsidR="00DC696C" w:rsidRPr="006953CE">
        <w:t>, (f) and (g)</w:t>
      </w:r>
      <w:r w:rsidR="00897BAC" w:rsidRPr="006953CE">
        <w:t xml:space="preserve"> is consistent with the public interest, the purposes underlying regulation, and applicable statutes.</w:t>
      </w:r>
    </w:p>
    <w:p w14:paraId="0C4450B6" w14:textId="77777777" w:rsidR="00897BAC" w:rsidRPr="006953CE" w:rsidRDefault="00897BAC" w:rsidP="00897BAC">
      <w:pPr>
        <w:pStyle w:val="ListParagraph"/>
      </w:pPr>
    </w:p>
    <w:p w14:paraId="0C4450B7" w14:textId="0EF9CDBF" w:rsidR="000C44D2" w:rsidRPr="006953CE" w:rsidRDefault="00897BAC" w:rsidP="00FE5714">
      <w:pPr>
        <w:numPr>
          <w:ilvl w:val="0"/>
          <w:numId w:val="2"/>
        </w:numPr>
        <w:ind w:left="1440" w:hanging="1440"/>
      </w:pPr>
      <w:r w:rsidRPr="006953CE">
        <w:t>(5)</w:t>
      </w:r>
      <w:r w:rsidRPr="006953CE">
        <w:tab/>
      </w:r>
      <w:r w:rsidR="0045303A" w:rsidRPr="006953CE">
        <w:t xml:space="preserve">The </w:t>
      </w:r>
      <w:r w:rsidR="00780024" w:rsidRPr="006953CE">
        <w:t>Commission</w:t>
      </w:r>
      <w:r w:rsidR="00DC696C" w:rsidRPr="006953CE">
        <w:t xml:space="preserve"> finds that granting </w:t>
      </w:r>
      <w:proofErr w:type="spellStart"/>
      <w:r w:rsidR="00CB1555">
        <w:t>i</w:t>
      </w:r>
      <w:proofErr w:type="spellEnd"/>
      <w:r w:rsidR="00CB1555">
        <w:t>-wireless</w:t>
      </w:r>
      <w:r w:rsidR="00DC696C" w:rsidRPr="006953CE">
        <w:t xml:space="preserve">’s </w:t>
      </w:r>
      <w:r w:rsidR="00D80787" w:rsidRPr="006953CE">
        <w:t>petition</w:t>
      </w:r>
      <w:r w:rsidR="0045303A" w:rsidRPr="006953CE">
        <w:t xml:space="preserve"> for </w:t>
      </w:r>
      <w:r w:rsidR="00C955DB" w:rsidRPr="006953CE">
        <w:t>designation as an Eligible Telecommunications Carrier</w:t>
      </w:r>
      <w:r w:rsidR="007C2552" w:rsidRPr="006953CE">
        <w:t xml:space="preserve"> for the purpose of receiving federal Lifeline support</w:t>
      </w:r>
      <w:r w:rsidR="00C955DB" w:rsidRPr="006953CE">
        <w:t xml:space="preserve">, subject to </w:t>
      </w:r>
      <w:r w:rsidR="007C2552" w:rsidRPr="006953CE">
        <w:t xml:space="preserve">the </w:t>
      </w:r>
      <w:r w:rsidR="00C955DB" w:rsidRPr="006953CE">
        <w:t>conditions</w:t>
      </w:r>
      <w:r w:rsidR="007C2552" w:rsidRPr="006953CE">
        <w:t xml:space="preserve"> in this Order</w:t>
      </w:r>
      <w:r w:rsidR="00C955DB" w:rsidRPr="006953CE">
        <w:t xml:space="preserve">, </w:t>
      </w:r>
      <w:r w:rsidR="0045303A" w:rsidRPr="006953CE">
        <w:t>will advance the purpose</w:t>
      </w:r>
      <w:r w:rsidR="007C2552" w:rsidRPr="006953CE">
        <w:t>s</w:t>
      </w:r>
      <w:r w:rsidR="0045303A" w:rsidRPr="006953CE">
        <w:t xml:space="preserve"> of universal service found in 47 U.S.C. § 254.  </w:t>
      </w:r>
      <w:r w:rsidR="007C2552" w:rsidRPr="006953CE">
        <w:t xml:space="preserve">The designation will benefit low-income households in Washington.  </w:t>
      </w:r>
      <w:r w:rsidR="0045303A" w:rsidRPr="006953CE">
        <w:t xml:space="preserve">The </w:t>
      </w:r>
      <w:r w:rsidR="00C955DB" w:rsidRPr="006953CE">
        <w:t>designation</w:t>
      </w:r>
      <w:r w:rsidR="0045303A" w:rsidRPr="006953CE">
        <w:t xml:space="preserve"> is in the public interest and should be granted</w:t>
      </w:r>
      <w:r w:rsidR="007C2552" w:rsidRPr="006953CE">
        <w:rPr>
          <w:bCs/>
        </w:rPr>
        <w:t xml:space="preserve"> subject to the conditions set forth in Appendix B to this Order. </w:t>
      </w:r>
      <w:r w:rsidR="00FE1EC6" w:rsidRPr="006953CE">
        <w:rPr>
          <w:bCs/>
        </w:rPr>
        <w:t xml:space="preserve"> </w:t>
      </w:r>
    </w:p>
    <w:p w14:paraId="0C4450B8" w14:textId="77777777" w:rsidR="000C44D2" w:rsidRPr="006953CE" w:rsidRDefault="000C44D2" w:rsidP="000C44D2">
      <w:pPr>
        <w:pStyle w:val="ListParagraph"/>
      </w:pPr>
    </w:p>
    <w:p w14:paraId="0C4450B9" w14:textId="77777777" w:rsidR="00514C18" w:rsidRPr="006953CE" w:rsidRDefault="00897BAC" w:rsidP="00514C18">
      <w:pPr>
        <w:numPr>
          <w:ilvl w:val="0"/>
          <w:numId w:val="2"/>
        </w:numPr>
        <w:ind w:left="1440" w:hanging="1440"/>
      </w:pPr>
      <w:r w:rsidRPr="006953CE">
        <w:t xml:space="preserve"> </w:t>
      </w:r>
      <w:r w:rsidR="007C2552" w:rsidRPr="006953CE">
        <w:t xml:space="preserve">(6) </w:t>
      </w:r>
      <w:r w:rsidR="007C2552" w:rsidRPr="006953CE">
        <w:tab/>
        <w:t xml:space="preserve">The </w:t>
      </w:r>
      <w:r w:rsidR="00780024" w:rsidRPr="006953CE">
        <w:t>Commission</w:t>
      </w:r>
      <w:r w:rsidR="007C2552" w:rsidRPr="006953CE">
        <w:t xml:space="preserve"> should retain jurisdiction over the subject matter and the parties to effectuate the terms of this Order. </w:t>
      </w:r>
    </w:p>
    <w:p w14:paraId="0C4450BA" w14:textId="77777777" w:rsidR="00514C18" w:rsidRPr="006953CE" w:rsidRDefault="00514C18" w:rsidP="00514C18">
      <w:pPr>
        <w:pStyle w:val="ListParagraph"/>
      </w:pPr>
    </w:p>
    <w:p w14:paraId="0C4450BB" w14:textId="77777777" w:rsidR="00514C18" w:rsidRPr="00DC696C" w:rsidRDefault="00514C18" w:rsidP="00514C18">
      <w:pPr>
        <w:numPr>
          <w:ilvl w:val="0"/>
          <w:numId w:val="2"/>
        </w:numPr>
        <w:ind w:left="1440" w:hanging="1440"/>
      </w:pPr>
      <w:r w:rsidRPr="006953CE">
        <w:t>(7)</w:t>
      </w:r>
      <w:r w:rsidRPr="006953CE">
        <w:tab/>
        <w:t xml:space="preserve">The </w:t>
      </w:r>
      <w:r w:rsidR="00780024" w:rsidRPr="006953CE">
        <w:t>Commission</w:t>
      </w:r>
      <w:r w:rsidRPr="006953CE">
        <w:t xml:space="preserve"> should reserve the right to modify the ETC</w:t>
      </w:r>
      <w:r w:rsidR="005A2A0A" w:rsidRPr="006953CE">
        <w:t xml:space="preserve"> designation and the </w:t>
      </w:r>
      <w:r w:rsidR="005A2A0A" w:rsidRPr="00DC696C">
        <w:t>conditions at a future date</w:t>
      </w:r>
      <w:r w:rsidRPr="00DC696C">
        <w:t>.</w:t>
      </w:r>
    </w:p>
    <w:p w14:paraId="1D400C30" w14:textId="77777777" w:rsidR="000A5518" w:rsidRDefault="000A5518" w:rsidP="000A5518">
      <w:pPr>
        <w:pStyle w:val="ListParagraph"/>
        <w:spacing w:line="288" w:lineRule="auto"/>
        <w:rPr>
          <w:bCs/>
        </w:rPr>
      </w:pPr>
    </w:p>
    <w:p w14:paraId="584564DA" w14:textId="77777777" w:rsidR="00396D00" w:rsidRDefault="00396D00" w:rsidP="000A5518">
      <w:pPr>
        <w:pStyle w:val="ListParagraph"/>
        <w:spacing w:line="288" w:lineRule="auto"/>
        <w:rPr>
          <w:bCs/>
        </w:rPr>
      </w:pPr>
    </w:p>
    <w:p w14:paraId="793ADE47" w14:textId="77777777" w:rsidR="00396D00" w:rsidRDefault="00396D00" w:rsidP="000A5518">
      <w:pPr>
        <w:pStyle w:val="ListParagraph"/>
        <w:spacing w:line="288" w:lineRule="auto"/>
        <w:rPr>
          <w:bCs/>
        </w:rPr>
      </w:pPr>
    </w:p>
    <w:p w14:paraId="626E36E3" w14:textId="77777777" w:rsidR="00396D00" w:rsidRPr="000A5518" w:rsidRDefault="00396D00" w:rsidP="000A5518">
      <w:pPr>
        <w:pStyle w:val="ListParagraph"/>
        <w:spacing w:line="288" w:lineRule="auto"/>
        <w:rPr>
          <w:bCs/>
        </w:rPr>
      </w:pPr>
    </w:p>
    <w:p w14:paraId="0C4450BD" w14:textId="77777777" w:rsidR="00295601" w:rsidRPr="00DC696C" w:rsidRDefault="00295601">
      <w:pPr>
        <w:pStyle w:val="Heading3"/>
        <w:spacing w:line="288" w:lineRule="auto"/>
        <w:rPr>
          <w:bCs w:val="0"/>
        </w:rPr>
      </w:pPr>
      <w:r w:rsidRPr="00DC696C">
        <w:rPr>
          <w:bCs w:val="0"/>
        </w:rPr>
        <w:lastRenderedPageBreak/>
        <w:t>O R D E R</w:t>
      </w:r>
    </w:p>
    <w:p w14:paraId="0C4450BE" w14:textId="77777777" w:rsidR="00295601" w:rsidRPr="00DC696C" w:rsidRDefault="00295601">
      <w:pPr>
        <w:spacing w:line="288" w:lineRule="auto"/>
        <w:jc w:val="center"/>
        <w:rPr>
          <w:bCs/>
        </w:rPr>
      </w:pPr>
    </w:p>
    <w:p w14:paraId="0C4450BF" w14:textId="77777777" w:rsidR="00D52D0C" w:rsidRPr="00DC696C" w:rsidRDefault="00295601" w:rsidP="000C44D2">
      <w:pPr>
        <w:spacing w:line="288" w:lineRule="auto"/>
        <w:ind w:left="-20" w:firstLine="720"/>
        <w:rPr>
          <w:b/>
          <w:bCs/>
        </w:rPr>
      </w:pPr>
      <w:r w:rsidRPr="00DC696C">
        <w:rPr>
          <w:b/>
          <w:bCs/>
        </w:rPr>
        <w:t xml:space="preserve">THE </w:t>
      </w:r>
      <w:r w:rsidR="00780024" w:rsidRPr="00DC696C">
        <w:rPr>
          <w:b/>
          <w:bCs/>
        </w:rPr>
        <w:t>COMMISSION</w:t>
      </w:r>
      <w:r w:rsidRPr="00DC696C">
        <w:rPr>
          <w:b/>
          <w:bCs/>
        </w:rPr>
        <w:t xml:space="preserve"> ORDERS</w:t>
      </w:r>
      <w:r w:rsidR="00D52D0C" w:rsidRPr="00DC696C">
        <w:rPr>
          <w:b/>
          <w:bCs/>
        </w:rPr>
        <w:t>:</w:t>
      </w:r>
    </w:p>
    <w:p w14:paraId="0C4450C0" w14:textId="77777777" w:rsidR="00295601" w:rsidRPr="00711A65" w:rsidRDefault="00295601" w:rsidP="004132BF">
      <w:pPr>
        <w:spacing w:line="288" w:lineRule="auto"/>
        <w:rPr>
          <w:bCs/>
        </w:rPr>
      </w:pPr>
    </w:p>
    <w:p w14:paraId="0C4450C1" w14:textId="0A902CB5" w:rsidR="00897BAC" w:rsidRPr="00711A65" w:rsidRDefault="00295601" w:rsidP="00FE5714">
      <w:pPr>
        <w:numPr>
          <w:ilvl w:val="0"/>
          <w:numId w:val="2"/>
        </w:numPr>
        <w:tabs>
          <w:tab w:val="left" w:pos="720"/>
        </w:tabs>
        <w:spacing w:line="225" w:lineRule="auto"/>
        <w:ind w:left="1440" w:hanging="1440"/>
        <w:rPr>
          <w:sz w:val="23"/>
          <w:szCs w:val="23"/>
        </w:rPr>
      </w:pPr>
      <w:r w:rsidRPr="00711A65">
        <w:t>(1)</w:t>
      </w:r>
      <w:r w:rsidRPr="00711A65">
        <w:tab/>
      </w:r>
      <w:r w:rsidR="00897BAC" w:rsidRPr="00711A65">
        <w:t xml:space="preserve">The </w:t>
      </w:r>
      <w:r w:rsidR="00780024" w:rsidRPr="00711A65">
        <w:t>Commission</w:t>
      </w:r>
      <w:r w:rsidR="00897BAC" w:rsidRPr="00711A65">
        <w:t xml:space="preserve"> grants the petition of </w:t>
      </w:r>
      <w:proofErr w:type="spellStart"/>
      <w:r w:rsidR="00CB1555">
        <w:t>i</w:t>
      </w:r>
      <w:proofErr w:type="spellEnd"/>
      <w:r w:rsidR="00CB1555">
        <w:t>-wireless, LLC</w:t>
      </w:r>
      <w:r w:rsidR="00CA50D8" w:rsidRPr="00711A65">
        <w:t xml:space="preserve"> </w:t>
      </w:r>
      <w:r w:rsidR="00897BAC" w:rsidRPr="00711A65">
        <w:t>for an exemption from WAC 480-123-030(1)(d)</w:t>
      </w:r>
      <w:r w:rsidR="00DF2A00" w:rsidRPr="00711A65">
        <w:t>,</w:t>
      </w:r>
      <w:r w:rsidR="00CA50D8" w:rsidRPr="00711A65">
        <w:t xml:space="preserve"> (f) and (g)</w:t>
      </w:r>
      <w:r w:rsidR="00897BAC" w:rsidRPr="00711A65">
        <w:t xml:space="preserve"> </w:t>
      </w:r>
      <w:r w:rsidR="00CA50D8" w:rsidRPr="00711A65">
        <w:t xml:space="preserve">which require the filing of an substantive investment plan, wireless network maps and certification on </w:t>
      </w:r>
      <w:proofErr w:type="spellStart"/>
      <w:r w:rsidR="00CA50D8" w:rsidRPr="00711A65">
        <w:t>back up</w:t>
      </w:r>
      <w:proofErr w:type="spellEnd"/>
      <w:r w:rsidR="00CA50D8" w:rsidRPr="00711A65">
        <w:t xml:space="preserve"> power capabilities, respectively.</w:t>
      </w:r>
      <w:r w:rsidR="00897BAC" w:rsidRPr="00711A65">
        <w:t xml:space="preserve"> </w:t>
      </w:r>
    </w:p>
    <w:p w14:paraId="0C4450C2" w14:textId="77777777" w:rsidR="00897BAC" w:rsidRPr="00711A65" w:rsidRDefault="00897BAC" w:rsidP="00897BAC">
      <w:pPr>
        <w:spacing w:line="225" w:lineRule="auto"/>
        <w:ind w:left="1440"/>
        <w:rPr>
          <w:sz w:val="23"/>
          <w:szCs w:val="23"/>
        </w:rPr>
      </w:pPr>
    </w:p>
    <w:p w14:paraId="0C4450C3" w14:textId="1C285C8A" w:rsidR="006F1E5A" w:rsidRPr="00711A65" w:rsidRDefault="00897BAC" w:rsidP="00FE5714">
      <w:pPr>
        <w:numPr>
          <w:ilvl w:val="0"/>
          <w:numId w:val="2"/>
        </w:numPr>
        <w:tabs>
          <w:tab w:val="left" w:pos="720"/>
        </w:tabs>
        <w:spacing w:line="225" w:lineRule="auto"/>
        <w:ind w:left="1440" w:hanging="1440"/>
        <w:rPr>
          <w:sz w:val="23"/>
          <w:szCs w:val="23"/>
        </w:rPr>
      </w:pPr>
      <w:r w:rsidRPr="00711A65">
        <w:t xml:space="preserve">(2) </w:t>
      </w:r>
      <w:r w:rsidRPr="00711A65">
        <w:tab/>
      </w:r>
      <w:r w:rsidR="004565FB" w:rsidRPr="00711A65">
        <w:t xml:space="preserve">The </w:t>
      </w:r>
      <w:r w:rsidR="00780024" w:rsidRPr="00711A65">
        <w:t>Commission</w:t>
      </w:r>
      <w:r w:rsidR="004565FB" w:rsidRPr="00711A65">
        <w:t xml:space="preserve"> grants the petition of </w:t>
      </w:r>
      <w:proofErr w:type="spellStart"/>
      <w:r w:rsidR="00CB1555">
        <w:t>i</w:t>
      </w:r>
      <w:proofErr w:type="spellEnd"/>
      <w:r w:rsidR="00CB1555">
        <w:t>-wireless, LLC</w:t>
      </w:r>
      <w:r w:rsidR="00CA50D8" w:rsidRPr="00711A65">
        <w:t xml:space="preserve"> </w:t>
      </w:r>
      <w:r w:rsidR="006F1E5A" w:rsidRPr="00711A65">
        <w:t xml:space="preserve">for designation as an Eligible Telecommunications Carrier for the </w:t>
      </w:r>
      <w:r w:rsidR="007C2552" w:rsidRPr="00711A65">
        <w:t xml:space="preserve">purpose of receiving </w:t>
      </w:r>
      <w:r w:rsidR="00CA50D8" w:rsidRPr="00711A65">
        <w:t>Low Income Support (</w:t>
      </w:r>
      <w:r w:rsidR="007C2552" w:rsidRPr="00711A65">
        <w:t>Lifeline</w:t>
      </w:r>
      <w:r w:rsidR="00CA50D8" w:rsidRPr="00711A65">
        <w:t>)</w:t>
      </w:r>
      <w:r w:rsidR="007C2552" w:rsidRPr="00711A65">
        <w:t xml:space="preserve"> from the federal </w:t>
      </w:r>
      <w:r w:rsidRPr="00711A65">
        <w:t>U</w:t>
      </w:r>
      <w:r w:rsidR="007C2552" w:rsidRPr="00711A65">
        <w:t xml:space="preserve">niversal </w:t>
      </w:r>
      <w:r w:rsidRPr="00711A65">
        <w:t>S</w:t>
      </w:r>
      <w:r w:rsidR="007C2552" w:rsidRPr="00711A65">
        <w:t xml:space="preserve">ervice </w:t>
      </w:r>
      <w:r w:rsidRPr="00711A65">
        <w:t>F</w:t>
      </w:r>
      <w:r w:rsidR="007C2552" w:rsidRPr="00711A65">
        <w:t>und in service areas specified in Appendix A to this Order</w:t>
      </w:r>
      <w:r w:rsidR="006F1E5A" w:rsidRPr="00711A65">
        <w:t xml:space="preserve">.  The designation is </w:t>
      </w:r>
      <w:r w:rsidR="007C2552" w:rsidRPr="00711A65">
        <w:rPr>
          <w:bCs/>
        </w:rPr>
        <w:t xml:space="preserve">subject to the conditions set forth in Appendix B to this Order. </w:t>
      </w:r>
    </w:p>
    <w:p w14:paraId="0C4450C4" w14:textId="77777777" w:rsidR="00CB5A0C" w:rsidRPr="00711A65" w:rsidRDefault="00CB5A0C" w:rsidP="00897BAC">
      <w:pPr>
        <w:tabs>
          <w:tab w:val="left" w:pos="720"/>
        </w:tabs>
        <w:spacing w:line="225" w:lineRule="auto"/>
        <w:rPr>
          <w:sz w:val="23"/>
          <w:szCs w:val="23"/>
        </w:rPr>
      </w:pPr>
      <w:r w:rsidRPr="00711A65">
        <w:t xml:space="preserve"> </w:t>
      </w:r>
    </w:p>
    <w:p w14:paraId="0C4450C5" w14:textId="76E7A419" w:rsidR="00245723" w:rsidRDefault="004565FB" w:rsidP="00FE5714">
      <w:pPr>
        <w:numPr>
          <w:ilvl w:val="0"/>
          <w:numId w:val="2"/>
        </w:numPr>
        <w:ind w:left="1440" w:hanging="1440"/>
      </w:pPr>
      <w:r w:rsidRPr="00711A65">
        <w:t>(3)</w:t>
      </w:r>
      <w:r w:rsidRPr="00711A65">
        <w:tab/>
      </w:r>
      <w:proofErr w:type="spellStart"/>
      <w:r w:rsidR="00CB1555">
        <w:t>i</w:t>
      </w:r>
      <w:proofErr w:type="spellEnd"/>
      <w:r w:rsidR="00CB1555">
        <w:t>-wireless, LLC</w:t>
      </w:r>
      <w:r w:rsidR="00CB1555" w:rsidRPr="00711A65">
        <w:t xml:space="preserve"> </w:t>
      </w:r>
      <w:r w:rsidR="00245723" w:rsidRPr="00711A65">
        <w:t xml:space="preserve">must comply with applicable federal laws and regulations on ETC obligations and requirements. </w:t>
      </w:r>
    </w:p>
    <w:p w14:paraId="7229ABF1" w14:textId="77777777" w:rsidR="00E27DA1" w:rsidRPr="00711A65" w:rsidRDefault="00E27DA1" w:rsidP="00E27DA1"/>
    <w:p w14:paraId="7FCF2899" w14:textId="77777777" w:rsidR="00962E15" w:rsidRDefault="00245723" w:rsidP="00FE5714">
      <w:pPr>
        <w:numPr>
          <w:ilvl w:val="0"/>
          <w:numId w:val="2"/>
        </w:numPr>
        <w:ind w:left="1440" w:hanging="1440"/>
      </w:pPr>
      <w:r w:rsidRPr="00711A65">
        <w:t>(4)</w:t>
      </w:r>
      <w:r w:rsidRPr="00711A65">
        <w:tab/>
      </w:r>
      <w:proofErr w:type="spellStart"/>
      <w:r w:rsidR="00CB1555">
        <w:t>i</w:t>
      </w:r>
      <w:proofErr w:type="spellEnd"/>
      <w:r w:rsidR="00CB1555">
        <w:t>-wireless, LLC</w:t>
      </w:r>
      <w:r w:rsidR="00CB1555" w:rsidRPr="00711A65">
        <w:t xml:space="preserve"> </w:t>
      </w:r>
      <w:r w:rsidRPr="00711A65">
        <w:t>must comply with Washington</w:t>
      </w:r>
      <w:r w:rsidR="00C928AB" w:rsidRPr="00711A65">
        <w:t xml:space="preserve">’s </w:t>
      </w:r>
      <w:r w:rsidRPr="00711A65">
        <w:t>rules on ETC obligations and requirements set forth in WAC 480-123</w:t>
      </w:r>
      <w:r w:rsidR="00DF2A00" w:rsidRPr="00711A65">
        <w:t>, with the exception of WAC 480-123-030(1</w:t>
      </w:r>
      <w:proofErr w:type="gramStart"/>
      <w:r w:rsidR="00DF2A00" w:rsidRPr="00711A65">
        <w:t>)(</w:t>
      </w:r>
      <w:proofErr w:type="gramEnd"/>
      <w:r w:rsidR="00DF2A00" w:rsidRPr="00711A65">
        <w:t>d)</w:t>
      </w:r>
      <w:r w:rsidR="00CB1555">
        <w:t>, (f) and (g).</w:t>
      </w:r>
    </w:p>
    <w:p w14:paraId="0C4450C7" w14:textId="49557C87" w:rsidR="00245723" w:rsidRPr="00711A65" w:rsidRDefault="00CB1555" w:rsidP="00962E15">
      <w:pPr>
        <w:ind w:left="1440"/>
      </w:pPr>
      <w:r>
        <w:t xml:space="preserve"> </w:t>
      </w:r>
    </w:p>
    <w:p w14:paraId="0C4450C9" w14:textId="45585193" w:rsidR="00CB5A0C" w:rsidRPr="00711A65" w:rsidRDefault="00CB5A0C" w:rsidP="00FE5714">
      <w:pPr>
        <w:numPr>
          <w:ilvl w:val="0"/>
          <w:numId w:val="2"/>
        </w:numPr>
        <w:ind w:left="1440" w:hanging="1440"/>
      </w:pPr>
      <w:r w:rsidRPr="00711A65">
        <w:t>(5)</w:t>
      </w:r>
      <w:r w:rsidRPr="00711A65">
        <w:tab/>
        <w:t xml:space="preserve">The </w:t>
      </w:r>
      <w:r w:rsidR="00780024" w:rsidRPr="00711A65">
        <w:t>Commission</w:t>
      </w:r>
      <w:r w:rsidRPr="00711A65">
        <w:t xml:space="preserve"> retains jurisdiction over the subject matter and </w:t>
      </w:r>
      <w:r w:rsidR="00706181">
        <w:t>the parties to this proceeding.</w:t>
      </w:r>
    </w:p>
    <w:p w14:paraId="0C4450CA" w14:textId="77777777" w:rsidR="00CB5A0C" w:rsidRPr="00711A65" w:rsidRDefault="00CB5A0C" w:rsidP="00CB5A0C"/>
    <w:p w14:paraId="0C4450CB" w14:textId="0BDFAD2C" w:rsidR="00245723" w:rsidRPr="00711A65" w:rsidRDefault="00CB5A0C" w:rsidP="00FE5714">
      <w:pPr>
        <w:numPr>
          <w:ilvl w:val="0"/>
          <w:numId w:val="2"/>
        </w:numPr>
        <w:ind w:left="1440" w:hanging="1440"/>
      </w:pPr>
      <w:r w:rsidRPr="00711A65">
        <w:t xml:space="preserve"> </w:t>
      </w:r>
      <w:r w:rsidR="00245723" w:rsidRPr="00711A65">
        <w:t>(</w:t>
      </w:r>
      <w:r w:rsidRPr="00711A65">
        <w:t>6</w:t>
      </w:r>
      <w:r w:rsidR="00245723" w:rsidRPr="00711A65">
        <w:t>)</w:t>
      </w:r>
      <w:r w:rsidR="00245723" w:rsidRPr="00711A65">
        <w:tab/>
        <w:t xml:space="preserve">The </w:t>
      </w:r>
      <w:r w:rsidR="00780024" w:rsidRPr="00711A65">
        <w:t>Commission</w:t>
      </w:r>
      <w:r w:rsidR="00245723" w:rsidRPr="00711A65">
        <w:t xml:space="preserve"> has authority to modify, suspend, or revoke </w:t>
      </w:r>
      <w:proofErr w:type="spellStart"/>
      <w:r w:rsidR="00CB1555">
        <w:t>i</w:t>
      </w:r>
      <w:proofErr w:type="spellEnd"/>
      <w:r w:rsidR="00CB1555">
        <w:t xml:space="preserve">-wireless, LLC’s </w:t>
      </w:r>
      <w:r w:rsidR="00245723" w:rsidRPr="00711A65">
        <w:t xml:space="preserve">ETC designation granted in this Order at a future date.  </w:t>
      </w:r>
    </w:p>
    <w:p w14:paraId="0C4450CC" w14:textId="77777777" w:rsidR="00CB5A0C" w:rsidRPr="00711A65" w:rsidRDefault="00CB5A0C" w:rsidP="009F7B73"/>
    <w:p w14:paraId="0C4450CF" w14:textId="20A32CAB" w:rsidR="00295601" w:rsidRPr="00DC696C" w:rsidRDefault="00CE08DB">
      <w:pPr>
        <w:spacing w:line="288" w:lineRule="auto"/>
        <w:rPr>
          <w:bCs/>
        </w:rPr>
      </w:pPr>
      <w:r w:rsidRPr="00DC696C">
        <w:rPr>
          <w:bCs/>
        </w:rPr>
        <w:tab/>
      </w:r>
      <w:proofErr w:type="gramStart"/>
      <w:r w:rsidR="00295601" w:rsidRPr="00DC696C">
        <w:rPr>
          <w:bCs/>
        </w:rPr>
        <w:t>DATED at Olympia, Washington</w:t>
      </w:r>
      <w:r w:rsidR="001B0766" w:rsidRPr="00DC696C">
        <w:rPr>
          <w:bCs/>
        </w:rPr>
        <w:t>, and effective</w:t>
      </w:r>
      <w:r w:rsidR="00B107F3" w:rsidRPr="00DC696C">
        <w:rPr>
          <w:bCs/>
        </w:rPr>
        <w:t xml:space="preserve"> </w:t>
      </w:r>
      <w:r w:rsidR="00962E15">
        <w:rPr>
          <w:bCs/>
        </w:rPr>
        <w:t>September 13</w:t>
      </w:r>
      <w:r w:rsidR="00B107F3" w:rsidRPr="00DC696C">
        <w:rPr>
          <w:bCs/>
        </w:rPr>
        <w:t>, 20</w:t>
      </w:r>
      <w:r w:rsidR="00C955DB" w:rsidRPr="00DC696C">
        <w:rPr>
          <w:bCs/>
        </w:rPr>
        <w:t>1</w:t>
      </w:r>
      <w:r w:rsidR="00A40956" w:rsidRPr="00DC696C">
        <w:rPr>
          <w:bCs/>
        </w:rPr>
        <w:t>2</w:t>
      </w:r>
      <w:r w:rsidR="002944A1" w:rsidRPr="00DC696C">
        <w:rPr>
          <w:bCs/>
        </w:rPr>
        <w:fldChar w:fldCharType="begin"/>
      </w:r>
      <w:r w:rsidR="00813AB1" w:rsidRPr="00DC696C">
        <w:rPr>
          <w:bCs/>
        </w:rPr>
        <w:instrText xml:space="preserve"> ASK effect_date "Enter Effective Date"</w:instrText>
      </w:r>
      <w:r w:rsidR="002944A1" w:rsidRPr="00DC696C">
        <w:rPr>
          <w:bCs/>
        </w:rPr>
        <w:fldChar w:fldCharType="separate"/>
      </w:r>
      <w:bookmarkStart w:id="2" w:name="effect_date"/>
      <w:r w:rsidR="00A0742C" w:rsidRPr="00DC696C">
        <w:rPr>
          <w:bCs/>
        </w:rPr>
        <w:t>February 26, 2009</w:t>
      </w:r>
      <w:bookmarkEnd w:id="2"/>
      <w:r w:rsidR="002944A1" w:rsidRPr="00DC696C">
        <w:rPr>
          <w:bCs/>
        </w:rPr>
        <w:fldChar w:fldCharType="end"/>
      </w:r>
      <w:r w:rsidR="00B107F3" w:rsidRPr="00DC696C">
        <w:rPr>
          <w:bCs/>
        </w:rPr>
        <w:t>.</w:t>
      </w:r>
      <w:proofErr w:type="gramEnd"/>
    </w:p>
    <w:p w14:paraId="0C4450D0" w14:textId="77777777" w:rsidR="00F0693C" w:rsidRPr="007E0183" w:rsidRDefault="00F0693C">
      <w:pPr>
        <w:spacing w:line="288" w:lineRule="auto"/>
        <w:rPr>
          <w:bCs/>
        </w:rPr>
      </w:pPr>
    </w:p>
    <w:p w14:paraId="0C4450D1" w14:textId="77777777" w:rsidR="00295601" w:rsidRPr="00DC696C" w:rsidRDefault="00CE08DB" w:rsidP="0061408C">
      <w:pPr>
        <w:spacing w:line="288" w:lineRule="auto"/>
        <w:rPr>
          <w:bCs/>
        </w:rPr>
      </w:pPr>
      <w:r w:rsidRPr="00DC696C">
        <w:rPr>
          <w:bCs/>
        </w:rPr>
        <w:tab/>
      </w:r>
      <w:r w:rsidRPr="00DC696C">
        <w:rPr>
          <w:bCs/>
        </w:rPr>
        <w:tab/>
      </w:r>
      <w:r w:rsidR="00295601" w:rsidRPr="00DC696C">
        <w:rPr>
          <w:bCs/>
        </w:rPr>
        <w:t xml:space="preserve">WASHINGTON UTILITIES AND TRANSPORTATION </w:t>
      </w:r>
      <w:r w:rsidR="00780024" w:rsidRPr="00DC696C">
        <w:rPr>
          <w:bCs/>
        </w:rPr>
        <w:t>COMMISSION</w:t>
      </w:r>
    </w:p>
    <w:p w14:paraId="0C4450D2" w14:textId="77777777" w:rsidR="000C3FF8" w:rsidRPr="00DC696C" w:rsidRDefault="000C3FF8" w:rsidP="0061408C">
      <w:pPr>
        <w:spacing w:line="288" w:lineRule="auto"/>
        <w:rPr>
          <w:bCs/>
        </w:rPr>
      </w:pPr>
    </w:p>
    <w:p w14:paraId="0C4450D4" w14:textId="77777777" w:rsidR="0061408C" w:rsidRPr="00DC696C" w:rsidRDefault="0061408C" w:rsidP="0061408C">
      <w:pPr>
        <w:spacing w:line="288" w:lineRule="auto"/>
        <w:jc w:val="center"/>
      </w:pPr>
      <w:r w:rsidRPr="00DC696C">
        <w:tab/>
      </w:r>
    </w:p>
    <w:p w14:paraId="0C4450D5" w14:textId="77777777" w:rsidR="005D41D5" w:rsidRPr="00DC696C" w:rsidRDefault="005D41D5" w:rsidP="005D41D5">
      <w:pPr>
        <w:spacing w:line="288" w:lineRule="auto"/>
        <w:ind w:left="3600" w:firstLine="720"/>
      </w:pPr>
      <w:r w:rsidRPr="00DC696C">
        <w:t>JEFFREY D. GOLTZ, Chairman</w:t>
      </w:r>
    </w:p>
    <w:p w14:paraId="0C4450D6" w14:textId="77777777" w:rsidR="005D41D5" w:rsidRPr="00DC696C" w:rsidRDefault="005D41D5" w:rsidP="005D41D5">
      <w:pPr>
        <w:spacing w:line="288" w:lineRule="auto"/>
      </w:pPr>
    </w:p>
    <w:p w14:paraId="0C4450D7" w14:textId="77777777" w:rsidR="005D41D5" w:rsidRPr="00DC696C" w:rsidRDefault="005D41D5" w:rsidP="005D41D5">
      <w:pPr>
        <w:spacing w:line="288" w:lineRule="auto"/>
      </w:pPr>
    </w:p>
    <w:p w14:paraId="0C4450D9" w14:textId="77777777" w:rsidR="005D41D5" w:rsidRPr="00DC696C" w:rsidRDefault="005D41D5" w:rsidP="005D41D5">
      <w:pPr>
        <w:spacing w:line="288" w:lineRule="auto"/>
      </w:pPr>
      <w:r w:rsidRPr="00DC696C">
        <w:tab/>
      </w:r>
      <w:r w:rsidRPr="00DC696C">
        <w:tab/>
      </w:r>
      <w:r w:rsidRPr="00DC696C">
        <w:tab/>
      </w:r>
      <w:r w:rsidRPr="00DC696C">
        <w:tab/>
      </w:r>
      <w:r w:rsidRPr="00DC696C">
        <w:tab/>
      </w:r>
      <w:r w:rsidRPr="00DC696C">
        <w:tab/>
        <w:t xml:space="preserve">PATRICK J. OSHIE, </w:t>
      </w:r>
      <w:r w:rsidR="00780024" w:rsidRPr="00DC696C">
        <w:t>Commission</w:t>
      </w:r>
      <w:r w:rsidRPr="00DC696C">
        <w:t>er</w:t>
      </w:r>
    </w:p>
    <w:p w14:paraId="0C4450DA" w14:textId="77777777" w:rsidR="00EF0382" w:rsidRPr="00DC696C" w:rsidRDefault="00EF0382" w:rsidP="005D41D5">
      <w:pPr>
        <w:spacing w:line="288" w:lineRule="auto"/>
      </w:pPr>
    </w:p>
    <w:p w14:paraId="1AEE354F" w14:textId="77777777" w:rsidR="001C459D" w:rsidRPr="00DC696C" w:rsidRDefault="001C459D" w:rsidP="00EF0382">
      <w:pPr>
        <w:spacing w:line="288" w:lineRule="auto"/>
      </w:pPr>
    </w:p>
    <w:p w14:paraId="0C4450E4" w14:textId="77777777" w:rsidR="00C01B09" w:rsidRPr="007E0183" w:rsidRDefault="00C01B09">
      <w:r w:rsidRPr="007E0183">
        <w:br w:type="page"/>
      </w:r>
    </w:p>
    <w:p w14:paraId="0C4450E5" w14:textId="77777777" w:rsidR="00C01B09" w:rsidRDefault="00C01B09" w:rsidP="00C01B09">
      <w:pPr>
        <w:jc w:val="center"/>
        <w:rPr>
          <w:b/>
        </w:rPr>
      </w:pPr>
      <w:r>
        <w:rPr>
          <w:b/>
        </w:rPr>
        <w:lastRenderedPageBreak/>
        <w:t xml:space="preserve">Appendix </w:t>
      </w:r>
      <w:r w:rsidR="008F2B9B">
        <w:rPr>
          <w:b/>
        </w:rPr>
        <w:t>A</w:t>
      </w:r>
    </w:p>
    <w:p w14:paraId="0C4450E6" w14:textId="77777777" w:rsidR="00C01B09" w:rsidRDefault="00C01B09" w:rsidP="00C01B09">
      <w:pPr>
        <w:jc w:val="center"/>
        <w:rPr>
          <w:b/>
        </w:rPr>
      </w:pPr>
    </w:p>
    <w:p w14:paraId="700A81C5" w14:textId="77777777" w:rsidR="004522FE" w:rsidRPr="003A6772" w:rsidRDefault="004522FE" w:rsidP="004522FE">
      <w:pPr>
        <w:pStyle w:val="NoSpacing"/>
        <w:jc w:val="center"/>
        <w:rPr>
          <w:b/>
          <w:szCs w:val="24"/>
        </w:rPr>
      </w:pPr>
      <w:proofErr w:type="spellStart"/>
      <w:proofErr w:type="gramStart"/>
      <w:r>
        <w:rPr>
          <w:b/>
          <w:szCs w:val="24"/>
        </w:rPr>
        <w:t>i</w:t>
      </w:r>
      <w:proofErr w:type="spellEnd"/>
      <w:r>
        <w:rPr>
          <w:b/>
          <w:szCs w:val="24"/>
        </w:rPr>
        <w:t>-wireless</w:t>
      </w:r>
      <w:proofErr w:type="gramEnd"/>
      <w:r>
        <w:rPr>
          <w:b/>
          <w:szCs w:val="24"/>
        </w:rPr>
        <w:t>, LLC</w:t>
      </w:r>
    </w:p>
    <w:p w14:paraId="0C4450E8" w14:textId="77777777" w:rsidR="006A289C" w:rsidRPr="006A289C" w:rsidRDefault="006A289C" w:rsidP="006A289C">
      <w:pPr>
        <w:pStyle w:val="Header"/>
        <w:jc w:val="center"/>
        <w:rPr>
          <w:b/>
        </w:rPr>
      </w:pPr>
      <w:r w:rsidRPr="006A289C">
        <w:rPr>
          <w:b/>
        </w:rPr>
        <w:t>Areas for Eligible Telecommunications Carrier Designation</w:t>
      </w:r>
    </w:p>
    <w:p w14:paraId="0C4450E9" w14:textId="77777777" w:rsidR="00C01B09" w:rsidRDefault="00C01B09" w:rsidP="00C01B09"/>
    <w:tbl>
      <w:tblPr>
        <w:tblW w:w="9336" w:type="dxa"/>
        <w:jc w:val="center"/>
        <w:tblLook w:val="04A0" w:firstRow="1" w:lastRow="0" w:firstColumn="1" w:lastColumn="0" w:noHBand="0" w:noVBand="1"/>
      </w:tblPr>
      <w:tblGrid>
        <w:gridCol w:w="5467"/>
        <w:gridCol w:w="3869"/>
      </w:tblGrid>
      <w:tr w:rsidR="004522FE" w:rsidRPr="003A6772" w14:paraId="56B3255C" w14:textId="77777777" w:rsidTr="00506541">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D86D" w14:textId="77777777" w:rsidR="004522FE" w:rsidRPr="003A6772" w:rsidRDefault="004522FE" w:rsidP="00506541">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567EBA05" w14:textId="77777777" w:rsidR="004522FE" w:rsidRPr="003A6772" w:rsidRDefault="004522FE" w:rsidP="00506541">
            <w:pPr>
              <w:jc w:val="center"/>
              <w:rPr>
                <w:b/>
                <w:bCs/>
                <w:color w:val="000000"/>
                <w:u w:val="single"/>
              </w:rPr>
            </w:pPr>
            <w:r w:rsidRPr="003A6772">
              <w:rPr>
                <w:b/>
                <w:bCs/>
                <w:color w:val="000000"/>
                <w:u w:val="single"/>
              </w:rPr>
              <w:t>EXCHANGE</w:t>
            </w:r>
          </w:p>
        </w:tc>
      </w:tr>
      <w:tr w:rsidR="004522FE" w:rsidRPr="003A6772" w14:paraId="5AFA1CF7"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AD2891" w14:textId="77777777" w:rsidR="004522FE" w:rsidRPr="003A6772" w:rsidRDefault="004522FE" w:rsidP="00506541">
            <w:pPr>
              <w:rPr>
                <w:color w:val="000000"/>
              </w:rPr>
            </w:pPr>
            <w:r w:rsidRPr="003A6772">
              <w:rPr>
                <w:color w:val="000000"/>
              </w:rPr>
              <w:t>ASOTIN TELEPHONE CO.</w:t>
            </w:r>
          </w:p>
        </w:tc>
      </w:tr>
      <w:tr w:rsidR="004522FE" w:rsidRPr="003A6772" w14:paraId="47ECCB6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3604D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64DFDB" w14:textId="77777777" w:rsidR="004522FE" w:rsidRPr="003A6772" w:rsidRDefault="004522FE" w:rsidP="00506541">
            <w:pPr>
              <w:rPr>
                <w:color w:val="000000"/>
              </w:rPr>
            </w:pPr>
            <w:r w:rsidRPr="003A6772">
              <w:rPr>
                <w:color w:val="000000"/>
              </w:rPr>
              <w:t>ANATONE</w:t>
            </w:r>
          </w:p>
        </w:tc>
      </w:tr>
      <w:tr w:rsidR="004522FE" w:rsidRPr="003A6772" w14:paraId="287B921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43BEA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F6DCA5" w14:textId="77777777" w:rsidR="004522FE" w:rsidRPr="003A6772" w:rsidRDefault="004522FE" w:rsidP="00506541">
            <w:pPr>
              <w:rPr>
                <w:color w:val="000000"/>
              </w:rPr>
            </w:pPr>
            <w:r w:rsidRPr="003A6772">
              <w:rPr>
                <w:color w:val="000000"/>
              </w:rPr>
              <w:t>ASOTIN</w:t>
            </w:r>
          </w:p>
        </w:tc>
      </w:tr>
      <w:tr w:rsidR="004522FE" w:rsidRPr="003A6772" w14:paraId="2577763B"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9F4DC6" w14:textId="77777777" w:rsidR="004522FE" w:rsidRPr="003A6772" w:rsidRDefault="004522FE" w:rsidP="00506541">
            <w:pPr>
              <w:rPr>
                <w:color w:val="000000"/>
              </w:rPr>
            </w:pPr>
            <w:r w:rsidRPr="003A6772">
              <w:rPr>
                <w:color w:val="000000"/>
              </w:rPr>
              <w:t>CENTURYTEL OF COWICHE, INC.</w:t>
            </w:r>
          </w:p>
        </w:tc>
      </w:tr>
      <w:tr w:rsidR="004522FE" w:rsidRPr="003A6772" w14:paraId="2CEFE66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FF6BF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DE5F03" w14:textId="77777777" w:rsidR="004522FE" w:rsidRPr="003A6772" w:rsidRDefault="004522FE" w:rsidP="00506541">
            <w:pPr>
              <w:rPr>
                <w:color w:val="000000"/>
              </w:rPr>
            </w:pPr>
            <w:r w:rsidRPr="006B577F">
              <w:rPr>
                <w:color w:val="000000"/>
              </w:rPr>
              <w:t>COWICHE</w:t>
            </w:r>
          </w:p>
        </w:tc>
      </w:tr>
      <w:tr w:rsidR="004522FE" w:rsidRPr="003A6772" w14:paraId="77E6381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67085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B79BF1" w14:textId="77777777" w:rsidR="004522FE" w:rsidRPr="003A6772" w:rsidRDefault="004522FE" w:rsidP="00506541">
            <w:pPr>
              <w:rPr>
                <w:color w:val="000000"/>
              </w:rPr>
            </w:pPr>
            <w:r w:rsidRPr="003A6772">
              <w:rPr>
                <w:color w:val="000000"/>
              </w:rPr>
              <w:t>RIMROCK</w:t>
            </w:r>
          </w:p>
        </w:tc>
      </w:tr>
      <w:tr w:rsidR="004522FE" w:rsidRPr="003A6772" w14:paraId="5329C4B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60234B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ACA459" w14:textId="77777777" w:rsidR="004522FE" w:rsidRPr="003A6772" w:rsidRDefault="004522FE" w:rsidP="00506541">
            <w:pPr>
              <w:rPr>
                <w:color w:val="000000"/>
              </w:rPr>
            </w:pPr>
            <w:r w:rsidRPr="003A6772">
              <w:rPr>
                <w:color w:val="000000"/>
              </w:rPr>
              <w:t>TIETON</w:t>
            </w:r>
          </w:p>
        </w:tc>
      </w:tr>
      <w:tr w:rsidR="004522FE" w:rsidRPr="003A6772" w14:paraId="3434F4A8"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BBCC1" w14:textId="77777777" w:rsidR="004522FE" w:rsidRPr="003A6772" w:rsidRDefault="004522FE" w:rsidP="00506541">
            <w:pPr>
              <w:rPr>
                <w:color w:val="000000"/>
              </w:rPr>
            </w:pPr>
            <w:r w:rsidRPr="003A6772">
              <w:rPr>
                <w:color w:val="000000"/>
              </w:rPr>
              <w:t>CENTURYTEL OF INTER-ISLAND, INC.</w:t>
            </w:r>
          </w:p>
        </w:tc>
      </w:tr>
      <w:tr w:rsidR="004522FE" w:rsidRPr="003A6772" w14:paraId="03CAB63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E9AA1E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410E34" w14:textId="77777777" w:rsidR="004522FE" w:rsidRPr="003A6772" w:rsidRDefault="004522FE" w:rsidP="00506541">
            <w:pPr>
              <w:rPr>
                <w:color w:val="000000"/>
              </w:rPr>
            </w:pPr>
            <w:r w:rsidRPr="003A6772">
              <w:rPr>
                <w:color w:val="000000"/>
              </w:rPr>
              <w:t>BLAKELY ISLAND</w:t>
            </w:r>
          </w:p>
        </w:tc>
      </w:tr>
      <w:tr w:rsidR="004522FE" w:rsidRPr="003A6772" w14:paraId="31432D1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BDF15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BE16743" w14:textId="77777777" w:rsidR="004522FE" w:rsidRPr="003A6772" w:rsidRDefault="004522FE" w:rsidP="00506541">
            <w:pPr>
              <w:rPr>
                <w:color w:val="000000"/>
              </w:rPr>
            </w:pPr>
            <w:r w:rsidRPr="003A6772">
              <w:rPr>
                <w:color w:val="000000"/>
              </w:rPr>
              <w:t>EAST SOUND</w:t>
            </w:r>
          </w:p>
        </w:tc>
      </w:tr>
      <w:tr w:rsidR="004522FE" w:rsidRPr="003A6772" w14:paraId="70A12B6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25843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F4E79BE" w14:textId="77777777" w:rsidR="004522FE" w:rsidRPr="003A6772" w:rsidRDefault="004522FE" w:rsidP="00506541">
            <w:pPr>
              <w:rPr>
                <w:color w:val="000000"/>
              </w:rPr>
            </w:pPr>
            <w:r w:rsidRPr="003A6772">
              <w:rPr>
                <w:color w:val="000000"/>
              </w:rPr>
              <w:t>FRIDAY HARBOR</w:t>
            </w:r>
          </w:p>
        </w:tc>
      </w:tr>
      <w:tr w:rsidR="004522FE" w:rsidRPr="003A6772" w14:paraId="3B5DFDA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0A6C1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E1F418" w14:textId="77777777" w:rsidR="004522FE" w:rsidRPr="003A6772" w:rsidRDefault="004522FE" w:rsidP="00506541">
            <w:pPr>
              <w:rPr>
                <w:color w:val="000000"/>
              </w:rPr>
            </w:pPr>
            <w:r w:rsidRPr="003A6772">
              <w:rPr>
                <w:color w:val="000000"/>
              </w:rPr>
              <w:t>LOPEZ</w:t>
            </w:r>
          </w:p>
        </w:tc>
      </w:tr>
      <w:tr w:rsidR="004522FE" w:rsidRPr="003A6772" w14:paraId="05BB8274"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D9E88F" w14:textId="77777777" w:rsidR="004522FE" w:rsidRPr="003A6772" w:rsidRDefault="004522FE" w:rsidP="00506541">
            <w:pPr>
              <w:rPr>
                <w:color w:val="000000"/>
              </w:rPr>
            </w:pPr>
            <w:r w:rsidRPr="003A6772">
              <w:rPr>
                <w:color w:val="000000"/>
              </w:rPr>
              <w:t>CENTURYTEL OF WASHINGTON, INC.</w:t>
            </w:r>
          </w:p>
        </w:tc>
      </w:tr>
      <w:tr w:rsidR="004522FE" w:rsidRPr="00F674DF" w14:paraId="2B9B167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886114" w14:textId="77777777" w:rsidR="004522FE" w:rsidRPr="00F674DF"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C00F3F0" w14:textId="77777777" w:rsidR="004522FE" w:rsidRPr="00F674DF" w:rsidRDefault="004522FE" w:rsidP="00506541">
            <w:pPr>
              <w:rPr>
                <w:color w:val="000000"/>
              </w:rPr>
            </w:pPr>
            <w:r w:rsidRPr="003A6772">
              <w:rPr>
                <w:color w:val="000000"/>
              </w:rPr>
              <w:t>AMES LAKE</w:t>
            </w:r>
          </w:p>
        </w:tc>
      </w:tr>
      <w:tr w:rsidR="004522FE" w:rsidRPr="003A6772" w14:paraId="377C977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B938E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C9E5AB" w14:textId="77777777" w:rsidR="004522FE" w:rsidRPr="003A6772" w:rsidRDefault="004522FE" w:rsidP="00506541">
            <w:pPr>
              <w:rPr>
                <w:color w:val="000000"/>
              </w:rPr>
            </w:pPr>
            <w:r w:rsidRPr="003A6772">
              <w:rPr>
                <w:color w:val="000000"/>
              </w:rPr>
              <w:t>ARLETTA</w:t>
            </w:r>
          </w:p>
        </w:tc>
      </w:tr>
      <w:tr w:rsidR="004522FE" w:rsidRPr="003A6772" w14:paraId="686D4DA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CC12A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F4DA73" w14:textId="77777777" w:rsidR="004522FE" w:rsidRPr="003A6772" w:rsidRDefault="004522FE" w:rsidP="00506541">
            <w:pPr>
              <w:rPr>
                <w:color w:val="000000"/>
              </w:rPr>
            </w:pPr>
            <w:r w:rsidRPr="003A6772">
              <w:rPr>
                <w:color w:val="000000"/>
              </w:rPr>
              <w:t>ASHFORD</w:t>
            </w:r>
          </w:p>
        </w:tc>
      </w:tr>
      <w:tr w:rsidR="004522FE" w:rsidRPr="003A6772" w14:paraId="3AA2721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4A1F9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AAEF12" w14:textId="77777777" w:rsidR="004522FE" w:rsidRPr="003A6772" w:rsidRDefault="004522FE" w:rsidP="00506541">
            <w:pPr>
              <w:rPr>
                <w:color w:val="000000"/>
              </w:rPr>
            </w:pPr>
            <w:r w:rsidRPr="003A6772">
              <w:rPr>
                <w:color w:val="000000"/>
              </w:rPr>
              <w:t>BASIN CITY</w:t>
            </w:r>
          </w:p>
        </w:tc>
      </w:tr>
      <w:tr w:rsidR="004522FE" w:rsidRPr="003A6772" w14:paraId="3756333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007D9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DE75B2" w14:textId="77777777" w:rsidR="004522FE" w:rsidRPr="003A6772" w:rsidRDefault="004522FE" w:rsidP="00506541">
            <w:pPr>
              <w:rPr>
                <w:color w:val="000000"/>
              </w:rPr>
            </w:pPr>
            <w:r w:rsidRPr="003A6772">
              <w:rPr>
                <w:color w:val="000000"/>
              </w:rPr>
              <w:t>CARNATION</w:t>
            </w:r>
          </w:p>
        </w:tc>
      </w:tr>
      <w:tr w:rsidR="004522FE" w:rsidRPr="003A6772" w14:paraId="3B62A31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F6864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8A9429" w14:textId="77777777" w:rsidR="004522FE" w:rsidRPr="003A6772" w:rsidRDefault="004522FE" w:rsidP="00506541">
            <w:pPr>
              <w:rPr>
                <w:color w:val="000000"/>
              </w:rPr>
            </w:pPr>
            <w:r w:rsidRPr="003A6772">
              <w:rPr>
                <w:color w:val="000000"/>
              </w:rPr>
              <w:t>CATHLAMET</w:t>
            </w:r>
          </w:p>
        </w:tc>
      </w:tr>
      <w:tr w:rsidR="004522FE" w:rsidRPr="003A6772" w14:paraId="279CC1F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187A0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0EECBD" w14:textId="77777777" w:rsidR="004522FE" w:rsidRPr="003A6772" w:rsidRDefault="004522FE" w:rsidP="00506541">
            <w:pPr>
              <w:rPr>
                <w:color w:val="000000"/>
              </w:rPr>
            </w:pPr>
            <w:r w:rsidRPr="003A6772">
              <w:rPr>
                <w:color w:val="000000"/>
              </w:rPr>
              <w:t>CHENEY</w:t>
            </w:r>
          </w:p>
        </w:tc>
      </w:tr>
      <w:tr w:rsidR="004522FE" w:rsidRPr="003A6772" w14:paraId="3428BDE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CACAA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CCFD92" w14:textId="77777777" w:rsidR="004522FE" w:rsidRPr="003A6772" w:rsidRDefault="004522FE" w:rsidP="00506541">
            <w:pPr>
              <w:rPr>
                <w:color w:val="000000"/>
              </w:rPr>
            </w:pPr>
            <w:r w:rsidRPr="003A6772">
              <w:rPr>
                <w:color w:val="000000"/>
              </w:rPr>
              <w:t>CHINOOK</w:t>
            </w:r>
          </w:p>
        </w:tc>
      </w:tr>
      <w:tr w:rsidR="004522FE" w:rsidRPr="003A6772" w14:paraId="31E3ED5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09338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0ADD97" w14:textId="77777777" w:rsidR="004522FE" w:rsidRPr="003A6772" w:rsidRDefault="004522FE" w:rsidP="00506541">
            <w:pPr>
              <w:rPr>
                <w:color w:val="000000"/>
              </w:rPr>
            </w:pPr>
            <w:r w:rsidRPr="003A6772">
              <w:rPr>
                <w:color w:val="000000"/>
              </w:rPr>
              <w:t>CONNELL</w:t>
            </w:r>
          </w:p>
        </w:tc>
      </w:tr>
      <w:tr w:rsidR="004522FE" w:rsidRPr="003A6772" w14:paraId="7C3DB8B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158D8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E278B7" w14:textId="77777777" w:rsidR="004522FE" w:rsidRPr="003A6772" w:rsidRDefault="004522FE" w:rsidP="00506541">
            <w:pPr>
              <w:rPr>
                <w:color w:val="000000"/>
              </w:rPr>
            </w:pPr>
            <w:r w:rsidRPr="003A6772">
              <w:rPr>
                <w:color w:val="000000"/>
              </w:rPr>
              <w:t>COULEE CITY</w:t>
            </w:r>
          </w:p>
        </w:tc>
      </w:tr>
      <w:tr w:rsidR="004522FE" w:rsidRPr="003A6772" w14:paraId="37035D6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E3C26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A50025" w14:textId="77777777" w:rsidR="004522FE" w:rsidRPr="003A6772" w:rsidRDefault="004522FE" w:rsidP="00506541">
            <w:pPr>
              <w:rPr>
                <w:color w:val="000000"/>
              </w:rPr>
            </w:pPr>
            <w:r w:rsidRPr="003A6772">
              <w:rPr>
                <w:color w:val="000000"/>
              </w:rPr>
              <w:t>CURTIS</w:t>
            </w:r>
          </w:p>
        </w:tc>
      </w:tr>
      <w:tr w:rsidR="004522FE" w:rsidRPr="003A6772" w14:paraId="106990B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237A6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1BCBE3" w14:textId="77777777" w:rsidR="004522FE" w:rsidRPr="003A6772" w:rsidRDefault="004522FE" w:rsidP="00506541">
            <w:pPr>
              <w:rPr>
                <w:color w:val="000000"/>
              </w:rPr>
            </w:pPr>
            <w:r w:rsidRPr="003A6772">
              <w:rPr>
                <w:color w:val="000000"/>
              </w:rPr>
              <w:t>EDWALL-TYLER</w:t>
            </w:r>
          </w:p>
        </w:tc>
      </w:tr>
      <w:tr w:rsidR="004522FE" w:rsidRPr="003A6772" w14:paraId="50579C0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E1A0B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E0277C" w14:textId="77777777" w:rsidR="004522FE" w:rsidRPr="003A6772" w:rsidRDefault="004522FE" w:rsidP="00506541">
            <w:pPr>
              <w:rPr>
                <w:color w:val="000000"/>
              </w:rPr>
            </w:pPr>
            <w:r w:rsidRPr="003A6772">
              <w:rPr>
                <w:color w:val="000000"/>
              </w:rPr>
              <w:t>ELTOPIA</w:t>
            </w:r>
          </w:p>
        </w:tc>
      </w:tr>
      <w:tr w:rsidR="004522FE" w:rsidRPr="003A6772" w14:paraId="31DAAAE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0AC76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8FF5EF" w14:textId="77777777" w:rsidR="004522FE" w:rsidRPr="003A6772" w:rsidRDefault="004522FE" w:rsidP="00506541">
            <w:pPr>
              <w:rPr>
                <w:color w:val="000000"/>
              </w:rPr>
            </w:pPr>
            <w:r w:rsidRPr="003A6772">
              <w:rPr>
                <w:color w:val="000000"/>
              </w:rPr>
              <w:t>EUREKA</w:t>
            </w:r>
          </w:p>
        </w:tc>
      </w:tr>
      <w:tr w:rsidR="004522FE" w:rsidRPr="003A6772" w14:paraId="79B243E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DBABB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57B473" w14:textId="77777777" w:rsidR="004522FE" w:rsidRPr="003A6772" w:rsidRDefault="004522FE" w:rsidP="00506541">
            <w:pPr>
              <w:rPr>
                <w:color w:val="000000"/>
              </w:rPr>
            </w:pPr>
            <w:r w:rsidRPr="003A6772">
              <w:rPr>
                <w:color w:val="000000"/>
              </w:rPr>
              <w:t>FALL CITY</w:t>
            </w:r>
          </w:p>
        </w:tc>
      </w:tr>
      <w:tr w:rsidR="004522FE" w:rsidRPr="003A6772" w14:paraId="119CE29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E370C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6B3354" w14:textId="77777777" w:rsidR="004522FE" w:rsidRPr="003A6772" w:rsidRDefault="004522FE" w:rsidP="00506541">
            <w:pPr>
              <w:rPr>
                <w:color w:val="000000"/>
              </w:rPr>
            </w:pPr>
            <w:r w:rsidRPr="003A6772">
              <w:rPr>
                <w:color w:val="000000"/>
              </w:rPr>
              <w:t>FORKS</w:t>
            </w:r>
          </w:p>
        </w:tc>
      </w:tr>
      <w:tr w:rsidR="004522FE" w:rsidRPr="003A6772" w14:paraId="61EB603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ADF38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655E9D" w14:textId="77777777" w:rsidR="004522FE" w:rsidRPr="003A6772" w:rsidRDefault="004522FE" w:rsidP="00506541">
            <w:pPr>
              <w:rPr>
                <w:color w:val="000000"/>
              </w:rPr>
            </w:pPr>
            <w:r>
              <w:rPr>
                <w:color w:val="000000"/>
              </w:rPr>
              <w:t>GIG HARBOR</w:t>
            </w:r>
          </w:p>
        </w:tc>
      </w:tr>
      <w:tr w:rsidR="004522FE" w:rsidRPr="003A6772" w14:paraId="45F4355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D6D3C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87632A" w14:textId="77777777" w:rsidR="004522FE" w:rsidRPr="003A6772" w:rsidRDefault="004522FE" w:rsidP="00506541">
            <w:pPr>
              <w:rPr>
                <w:color w:val="000000"/>
              </w:rPr>
            </w:pPr>
            <w:r w:rsidRPr="003A6772">
              <w:rPr>
                <w:color w:val="000000"/>
              </w:rPr>
              <w:t>HARRINGTON</w:t>
            </w:r>
          </w:p>
        </w:tc>
      </w:tr>
      <w:tr w:rsidR="004522FE" w:rsidRPr="003A6772" w14:paraId="15F5E46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AF712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9576A9" w14:textId="77777777" w:rsidR="004522FE" w:rsidRPr="003A6772" w:rsidRDefault="004522FE" w:rsidP="00506541">
            <w:pPr>
              <w:rPr>
                <w:color w:val="000000"/>
              </w:rPr>
            </w:pPr>
            <w:r>
              <w:rPr>
                <w:color w:val="000000"/>
              </w:rPr>
              <w:t>HUMPTULIPS</w:t>
            </w:r>
          </w:p>
        </w:tc>
      </w:tr>
      <w:tr w:rsidR="004522FE" w:rsidRPr="003A6772" w14:paraId="62CC0AB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548D17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98679F" w14:textId="77777777" w:rsidR="004522FE" w:rsidRPr="003A6772" w:rsidRDefault="004522FE" w:rsidP="00506541">
            <w:pPr>
              <w:rPr>
                <w:color w:val="000000"/>
              </w:rPr>
            </w:pPr>
            <w:r w:rsidRPr="003A6772">
              <w:rPr>
                <w:color w:val="000000"/>
              </w:rPr>
              <w:t>KAHLOTUS</w:t>
            </w:r>
          </w:p>
        </w:tc>
      </w:tr>
      <w:tr w:rsidR="004522FE" w:rsidRPr="003A6772" w14:paraId="542A111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C4D58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2410A04" w14:textId="77777777" w:rsidR="004522FE" w:rsidRPr="003A6772" w:rsidRDefault="004522FE" w:rsidP="00506541">
            <w:pPr>
              <w:rPr>
                <w:color w:val="000000"/>
              </w:rPr>
            </w:pPr>
            <w:r w:rsidRPr="003A6772">
              <w:rPr>
                <w:color w:val="000000"/>
              </w:rPr>
              <w:t>KETTLE FALLS</w:t>
            </w:r>
          </w:p>
        </w:tc>
      </w:tr>
      <w:tr w:rsidR="004522FE" w:rsidRPr="003A6772" w14:paraId="33C1B2C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CDEB72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2579E2" w14:textId="77777777" w:rsidR="004522FE" w:rsidRPr="003A6772" w:rsidRDefault="004522FE" w:rsidP="00506541">
            <w:pPr>
              <w:rPr>
                <w:color w:val="000000"/>
              </w:rPr>
            </w:pPr>
            <w:r>
              <w:rPr>
                <w:color w:val="000000"/>
              </w:rPr>
              <w:t>KINGSTON</w:t>
            </w:r>
          </w:p>
        </w:tc>
      </w:tr>
      <w:tr w:rsidR="004522FE" w:rsidRPr="003A6772" w14:paraId="7FF5541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F4A12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D68691" w14:textId="77777777" w:rsidR="004522FE" w:rsidRPr="003A6772" w:rsidRDefault="004522FE" w:rsidP="00506541">
            <w:pPr>
              <w:rPr>
                <w:color w:val="000000"/>
              </w:rPr>
            </w:pPr>
            <w:r w:rsidRPr="003A6772">
              <w:rPr>
                <w:color w:val="000000"/>
              </w:rPr>
              <w:t>LAKEBAY</w:t>
            </w:r>
          </w:p>
        </w:tc>
      </w:tr>
      <w:tr w:rsidR="004522FE" w:rsidRPr="003A6772" w14:paraId="7BCB27B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A9153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A06EE5" w14:textId="77777777" w:rsidR="004522FE" w:rsidRPr="003A6772" w:rsidRDefault="004522FE" w:rsidP="00506541">
            <w:pPr>
              <w:rPr>
                <w:color w:val="000000"/>
              </w:rPr>
            </w:pPr>
            <w:r w:rsidRPr="003A6772">
              <w:rPr>
                <w:color w:val="000000"/>
              </w:rPr>
              <w:t>LIND</w:t>
            </w:r>
          </w:p>
        </w:tc>
      </w:tr>
      <w:tr w:rsidR="004522FE" w:rsidRPr="003A6772" w14:paraId="1A284C1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BEE18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DF00A4" w14:textId="77777777" w:rsidR="004522FE" w:rsidRPr="003A6772" w:rsidRDefault="004522FE" w:rsidP="00506541">
            <w:pPr>
              <w:rPr>
                <w:color w:val="000000"/>
              </w:rPr>
            </w:pPr>
            <w:r w:rsidRPr="003A6772">
              <w:rPr>
                <w:color w:val="000000"/>
              </w:rPr>
              <w:t>MATHEWS CORNER</w:t>
            </w:r>
          </w:p>
        </w:tc>
      </w:tr>
      <w:tr w:rsidR="004522FE" w:rsidRPr="003A6772" w14:paraId="65FC8C7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FB4D1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1C9638A" w14:textId="77777777" w:rsidR="004522FE" w:rsidRPr="003A6772" w:rsidRDefault="004522FE" w:rsidP="00506541">
            <w:pPr>
              <w:rPr>
                <w:color w:val="000000"/>
              </w:rPr>
            </w:pPr>
            <w:r w:rsidRPr="003A6772">
              <w:rPr>
                <w:color w:val="000000"/>
              </w:rPr>
              <w:t>MCCLEARY</w:t>
            </w:r>
          </w:p>
        </w:tc>
      </w:tr>
      <w:tr w:rsidR="004522FE" w:rsidRPr="003A6772" w14:paraId="3C31A2F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A550D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1B87B2" w14:textId="77777777" w:rsidR="004522FE" w:rsidRPr="003A6772" w:rsidRDefault="004522FE" w:rsidP="00506541">
            <w:pPr>
              <w:rPr>
                <w:color w:val="000000"/>
              </w:rPr>
            </w:pPr>
            <w:r w:rsidRPr="003A6772">
              <w:rPr>
                <w:color w:val="000000"/>
              </w:rPr>
              <w:t>MEDICAL LAKE</w:t>
            </w:r>
          </w:p>
        </w:tc>
      </w:tr>
      <w:tr w:rsidR="004522FE" w:rsidRPr="003A6772" w14:paraId="3699DA5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45956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8168B0" w14:textId="77777777" w:rsidR="004522FE" w:rsidRPr="003A6772" w:rsidRDefault="004522FE" w:rsidP="00506541">
            <w:pPr>
              <w:rPr>
                <w:color w:val="000000"/>
              </w:rPr>
            </w:pPr>
            <w:r w:rsidRPr="003A6772">
              <w:rPr>
                <w:color w:val="000000"/>
              </w:rPr>
              <w:t>MESA</w:t>
            </w:r>
          </w:p>
        </w:tc>
      </w:tr>
      <w:tr w:rsidR="004522FE" w:rsidRPr="003A6772" w14:paraId="3CCAF1D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5B04F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9DB4AA2" w14:textId="77777777" w:rsidR="004522FE" w:rsidRPr="003A6772" w:rsidRDefault="004522FE" w:rsidP="00506541">
            <w:pPr>
              <w:rPr>
                <w:color w:val="000000"/>
              </w:rPr>
            </w:pPr>
            <w:r w:rsidRPr="003A6772">
              <w:rPr>
                <w:color w:val="000000"/>
              </w:rPr>
              <w:t>MONTESANO</w:t>
            </w:r>
          </w:p>
        </w:tc>
      </w:tr>
      <w:tr w:rsidR="004522FE" w:rsidRPr="003A6772" w14:paraId="3E0F136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AC4F1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624572" w14:textId="77777777" w:rsidR="004522FE" w:rsidRPr="003A6772" w:rsidRDefault="004522FE" w:rsidP="00506541">
            <w:pPr>
              <w:rPr>
                <w:color w:val="000000"/>
              </w:rPr>
            </w:pPr>
            <w:r>
              <w:rPr>
                <w:color w:val="000000"/>
              </w:rPr>
              <w:t>MORTON</w:t>
            </w:r>
          </w:p>
        </w:tc>
      </w:tr>
      <w:tr w:rsidR="004522FE" w:rsidRPr="003A6772" w14:paraId="40D4A2A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696E4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B780CA" w14:textId="77777777" w:rsidR="004522FE" w:rsidRPr="003A6772" w:rsidRDefault="004522FE" w:rsidP="00506541">
            <w:pPr>
              <w:rPr>
                <w:color w:val="000000"/>
              </w:rPr>
            </w:pPr>
            <w:r w:rsidRPr="003A6772">
              <w:rPr>
                <w:color w:val="000000"/>
              </w:rPr>
              <w:t>NORTH BEND</w:t>
            </w:r>
          </w:p>
        </w:tc>
      </w:tr>
      <w:tr w:rsidR="004522FE" w:rsidRPr="003A6772" w14:paraId="366A490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71596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80AC98" w14:textId="77777777" w:rsidR="004522FE" w:rsidRPr="003A6772" w:rsidRDefault="004522FE" w:rsidP="00506541">
            <w:pPr>
              <w:rPr>
                <w:color w:val="000000"/>
              </w:rPr>
            </w:pPr>
            <w:r w:rsidRPr="003A6772">
              <w:rPr>
                <w:color w:val="000000"/>
              </w:rPr>
              <w:t>OCEAN PARK</w:t>
            </w:r>
          </w:p>
        </w:tc>
      </w:tr>
      <w:tr w:rsidR="004522FE" w:rsidRPr="003A6772" w14:paraId="60D93FB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80EE5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44FE36" w14:textId="77777777" w:rsidR="004522FE" w:rsidRPr="003A6772" w:rsidRDefault="004522FE" w:rsidP="00506541">
            <w:pPr>
              <w:rPr>
                <w:color w:val="000000"/>
              </w:rPr>
            </w:pPr>
            <w:r w:rsidRPr="003A6772">
              <w:rPr>
                <w:color w:val="000000"/>
              </w:rPr>
              <w:t>OCOSTA</w:t>
            </w:r>
          </w:p>
        </w:tc>
      </w:tr>
      <w:tr w:rsidR="004522FE" w:rsidRPr="003A6772" w14:paraId="09F82F3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6D86F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DEF8B6" w14:textId="77777777" w:rsidR="004522FE" w:rsidRPr="003A6772" w:rsidRDefault="004522FE" w:rsidP="00506541">
            <w:pPr>
              <w:rPr>
                <w:color w:val="000000"/>
              </w:rPr>
            </w:pPr>
            <w:r w:rsidRPr="003A6772">
              <w:rPr>
                <w:color w:val="000000"/>
              </w:rPr>
              <w:t>ODESSA</w:t>
            </w:r>
          </w:p>
        </w:tc>
      </w:tr>
      <w:tr w:rsidR="004522FE" w:rsidRPr="003A6772" w14:paraId="0CCC13A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3732C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A4F808" w14:textId="77777777" w:rsidR="004522FE" w:rsidRPr="003A6772" w:rsidRDefault="004522FE" w:rsidP="00506541">
            <w:pPr>
              <w:rPr>
                <w:color w:val="000000"/>
              </w:rPr>
            </w:pPr>
            <w:r w:rsidRPr="003A6772">
              <w:rPr>
                <w:color w:val="000000"/>
              </w:rPr>
              <w:t>ORTING</w:t>
            </w:r>
          </w:p>
        </w:tc>
      </w:tr>
      <w:tr w:rsidR="004522FE" w:rsidRPr="003A6772" w14:paraId="6054BD1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1B228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8091AC5" w14:textId="77777777" w:rsidR="004522FE" w:rsidRPr="003A6772" w:rsidRDefault="004522FE" w:rsidP="00506541">
            <w:pPr>
              <w:rPr>
                <w:color w:val="000000"/>
              </w:rPr>
            </w:pPr>
            <w:r w:rsidRPr="003A6772">
              <w:rPr>
                <w:color w:val="000000"/>
              </w:rPr>
              <w:t>OTHELLO</w:t>
            </w:r>
          </w:p>
        </w:tc>
      </w:tr>
      <w:tr w:rsidR="004522FE" w:rsidRPr="003A6772" w14:paraId="765DABA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E7578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14A72A" w14:textId="77777777" w:rsidR="004522FE" w:rsidRPr="003A6772" w:rsidRDefault="004522FE" w:rsidP="00506541">
            <w:pPr>
              <w:rPr>
                <w:color w:val="000000"/>
              </w:rPr>
            </w:pPr>
            <w:r w:rsidRPr="003A6772">
              <w:rPr>
                <w:color w:val="000000"/>
              </w:rPr>
              <w:t>PACKWOOD</w:t>
            </w:r>
          </w:p>
        </w:tc>
      </w:tr>
      <w:tr w:rsidR="004522FE" w:rsidRPr="003A6772" w14:paraId="5E50918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901F9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195EA3" w14:textId="77777777" w:rsidR="004522FE" w:rsidRPr="003A6772" w:rsidRDefault="004522FE" w:rsidP="00506541">
            <w:pPr>
              <w:rPr>
                <w:color w:val="000000"/>
              </w:rPr>
            </w:pPr>
            <w:r w:rsidRPr="003A6772">
              <w:rPr>
                <w:color w:val="000000"/>
              </w:rPr>
              <w:t>PUGET ISLAND</w:t>
            </w:r>
          </w:p>
        </w:tc>
      </w:tr>
      <w:tr w:rsidR="004522FE" w:rsidRPr="003A6772" w14:paraId="006045F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EC7BD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584BCA" w14:textId="77777777" w:rsidR="004522FE" w:rsidRPr="003A6772" w:rsidRDefault="004522FE" w:rsidP="00506541">
            <w:pPr>
              <w:rPr>
                <w:color w:val="000000"/>
              </w:rPr>
            </w:pPr>
            <w:r w:rsidRPr="003A6772">
              <w:rPr>
                <w:color w:val="000000"/>
              </w:rPr>
              <w:t>RANDLE</w:t>
            </w:r>
          </w:p>
        </w:tc>
      </w:tr>
      <w:tr w:rsidR="004522FE" w:rsidRPr="003A6772" w14:paraId="4A11276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682C4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77980F" w14:textId="77777777" w:rsidR="004522FE" w:rsidRPr="003A6772" w:rsidRDefault="004522FE" w:rsidP="00506541">
            <w:pPr>
              <w:rPr>
                <w:color w:val="000000"/>
              </w:rPr>
            </w:pPr>
            <w:r w:rsidRPr="003A6772">
              <w:rPr>
                <w:color w:val="000000"/>
              </w:rPr>
              <w:t>REARDAN</w:t>
            </w:r>
          </w:p>
        </w:tc>
      </w:tr>
      <w:tr w:rsidR="004522FE" w:rsidRPr="003A6772" w14:paraId="51BE53F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2121E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1D57CF" w14:textId="77777777" w:rsidR="004522FE" w:rsidRPr="003A6772" w:rsidRDefault="004522FE" w:rsidP="00506541">
            <w:pPr>
              <w:rPr>
                <w:color w:val="000000"/>
              </w:rPr>
            </w:pPr>
            <w:r w:rsidRPr="003A6772">
              <w:rPr>
                <w:color w:val="000000"/>
              </w:rPr>
              <w:t>RITZVILLE-BENGE</w:t>
            </w:r>
          </w:p>
        </w:tc>
      </w:tr>
      <w:tr w:rsidR="004522FE" w:rsidRPr="003A6772" w14:paraId="410C46C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A8650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37A046" w14:textId="77777777" w:rsidR="004522FE" w:rsidRPr="003A6772" w:rsidRDefault="004522FE" w:rsidP="00506541">
            <w:pPr>
              <w:rPr>
                <w:color w:val="000000"/>
              </w:rPr>
            </w:pPr>
            <w:r w:rsidRPr="003A6772">
              <w:rPr>
                <w:color w:val="000000"/>
              </w:rPr>
              <w:t>SOUTH PRAIRIE</w:t>
            </w:r>
          </w:p>
        </w:tc>
      </w:tr>
      <w:tr w:rsidR="004522FE" w:rsidRPr="003A6772" w14:paraId="0C99C4C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04976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3183CA" w14:textId="77777777" w:rsidR="004522FE" w:rsidRPr="003A6772" w:rsidRDefault="004522FE" w:rsidP="00506541">
            <w:pPr>
              <w:rPr>
                <w:color w:val="000000"/>
              </w:rPr>
            </w:pPr>
            <w:r w:rsidRPr="003A6772">
              <w:rPr>
                <w:color w:val="000000"/>
              </w:rPr>
              <w:t>SPANGLE</w:t>
            </w:r>
          </w:p>
        </w:tc>
      </w:tr>
      <w:tr w:rsidR="004522FE" w:rsidRPr="003A6772" w14:paraId="085A1A0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1E214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EFF36A" w14:textId="77777777" w:rsidR="004522FE" w:rsidRPr="003A6772" w:rsidRDefault="004522FE" w:rsidP="00506541">
            <w:pPr>
              <w:rPr>
                <w:color w:val="000000"/>
              </w:rPr>
            </w:pPr>
            <w:r w:rsidRPr="003A6772">
              <w:rPr>
                <w:color w:val="000000"/>
              </w:rPr>
              <w:t>SPRAGUE</w:t>
            </w:r>
          </w:p>
        </w:tc>
      </w:tr>
      <w:tr w:rsidR="004522FE" w:rsidRPr="003A6772" w14:paraId="66ABBE3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3A64ED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2AAFEC" w14:textId="77777777" w:rsidR="004522FE" w:rsidRPr="003A6772" w:rsidRDefault="004522FE" w:rsidP="00506541">
            <w:pPr>
              <w:rPr>
                <w:color w:val="000000"/>
              </w:rPr>
            </w:pPr>
            <w:r w:rsidRPr="003A6772">
              <w:rPr>
                <w:color w:val="000000"/>
              </w:rPr>
              <w:t>TWISP</w:t>
            </w:r>
          </w:p>
        </w:tc>
      </w:tr>
      <w:tr w:rsidR="004522FE" w:rsidRPr="003A6772" w14:paraId="48C4570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ACF06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8FE155" w14:textId="77777777" w:rsidR="004522FE" w:rsidRPr="003A6772" w:rsidRDefault="004522FE" w:rsidP="00506541">
            <w:pPr>
              <w:rPr>
                <w:color w:val="000000"/>
              </w:rPr>
            </w:pPr>
            <w:r w:rsidRPr="003A6772">
              <w:rPr>
                <w:color w:val="000000"/>
              </w:rPr>
              <w:t>VADER</w:t>
            </w:r>
          </w:p>
        </w:tc>
      </w:tr>
      <w:tr w:rsidR="004522FE" w:rsidRPr="003A6772" w14:paraId="5530671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4B05D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2B5388" w14:textId="77777777" w:rsidR="004522FE" w:rsidRPr="003A6772" w:rsidRDefault="004522FE" w:rsidP="00506541">
            <w:pPr>
              <w:rPr>
                <w:color w:val="000000"/>
              </w:rPr>
            </w:pPr>
            <w:r w:rsidRPr="003A6772">
              <w:rPr>
                <w:color w:val="000000"/>
              </w:rPr>
              <w:t>VASHON</w:t>
            </w:r>
          </w:p>
        </w:tc>
      </w:tr>
      <w:tr w:rsidR="004522FE" w:rsidRPr="003A6772" w14:paraId="112DBC0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F0B42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3C163B" w14:textId="77777777" w:rsidR="004522FE" w:rsidRPr="003A6772" w:rsidRDefault="004522FE" w:rsidP="00506541">
            <w:pPr>
              <w:rPr>
                <w:color w:val="000000"/>
              </w:rPr>
            </w:pPr>
            <w:r w:rsidRPr="003A6772">
              <w:rPr>
                <w:color w:val="000000"/>
              </w:rPr>
              <w:t>WASHTUCNA</w:t>
            </w:r>
          </w:p>
        </w:tc>
      </w:tr>
      <w:tr w:rsidR="004522FE" w:rsidRPr="003A6772" w14:paraId="3AA6045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928C3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190A1E" w14:textId="77777777" w:rsidR="004522FE" w:rsidRPr="003A6772" w:rsidRDefault="004522FE" w:rsidP="00506541">
            <w:pPr>
              <w:rPr>
                <w:color w:val="000000"/>
              </w:rPr>
            </w:pPr>
            <w:r w:rsidRPr="003A6772">
              <w:rPr>
                <w:color w:val="000000"/>
              </w:rPr>
              <w:t>WILSON CREEK</w:t>
            </w:r>
          </w:p>
        </w:tc>
      </w:tr>
      <w:tr w:rsidR="004522FE" w:rsidRPr="003A6772" w14:paraId="537EC625"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00E5DB" w14:textId="77777777" w:rsidR="004522FE" w:rsidRPr="003A6772" w:rsidRDefault="004522FE" w:rsidP="00506541">
            <w:pPr>
              <w:rPr>
                <w:color w:val="000000"/>
              </w:rPr>
            </w:pPr>
            <w:r w:rsidRPr="003A6772">
              <w:rPr>
                <w:color w:val="000000"/>
              </w:rPr>
              <w:t>ELLENSBURG TELEPHONE CO.</w:t>
            </w:r>
          </w:p>
        </w:tc>
      </w:tr>
      <w:tr w:rsidR="004522FE" w:rsidRPr="003A6772" w14:paraId="30602D5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844D2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B900D70" w14:textId="77777777" w:rsidR="004522FE" w:rsidRPr="003A6772" w:rsidRDefault="004522FE" w:rsidP="00506541">
            <w:pPr>
              <w:rPr>
                <w:color w:val="000000"/>
              </w:rPr>
            </w:pPr>
            <w:r>
              <w:rPr>
                <w:color w:val="000000"/>
              </w:rPr>
              <w:t>ELLENSBURG</w:t>
            </w:r>
          </w:p>
        </w:tc>
      </w:tr>
      <w:tr w:rsidR="004522FE" w:rsidRPr="003A6772" w14:paraId="0859483A"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B96B60" w14:textId="77777777" w:rsidR="004522FE" w:rsidRPr="003A6772" w:rsidRDefault="004522FE" w:rsidP="00506541">
            <w:pPr>
              <w:rPr>
                <w:color w:val="000000"/>
              </w:rPr>
            </w:pPr>
            <w:r w:rsidRPr="003A6772">
              <w:rPr>
                <w:color w:val="000000"/>
              </w:rPr>
              <w:t>FRONTIER COMMUNICATIONS NORTHWEST INC.</w:t>
            </w:r>
          </w:p>
        </w:tc>
      </w:tr>
      <w:tr w:rsidR="004522FE" w:rsidRPr="003A6772" w14:paraId="1EBF408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34806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2EFD7B" w14:textId="77777777" w:rsidR="004522FE" w:rsidRPr="003A6772" w:rsidRDefault="004522FE" w:rsidP="00506541">
            <w:pPr>
              <w:rPr>
                <w:color w:val="000000"/>
              </w:rPr>
            </w:pPr>
            <w:r w:rsidRPr="003A6772">
              <w:rPr>
                <w:color w:val="000000"/>
              </w:rPr>
              <w:t>ACME-DEMING-WHATCOMCTY</w:t>
            </w:r>
          </w:p>
        </w:tc>
      </w:tr>
      <w:tr w:rsidR="004522FE" w:rsidRPr="003A6772" w14:paraId="7BAA8BC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A1A997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7F1737" w14:textId="77777777" w:rsidR="004522FE" w:rsidRPr="003A6772" w:rsidRDefault="004522FE" w:rsidP="00506541">
            <w:pPr>
              <w:rPr>
                <w:color w:val="000000"/>
              </w:rPr>
            </w:pPr>
            <w:r>
              <w:rPr>
                <w:color w:val="000000"/>
              </w:rPr>
              <w:t>ALGER</w:t>
            </w:r>
          </w:p>
        </w:tc>
      </w:tr>
      <w:tr w:rsidR="004522FE" w:rsidRPr="003A6772" w14:paraId="2F92BD1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C0E8E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B37B6B" w14:textId="77777777" w:rsidR="004522FE" w:rsidRPr="003A6772" w:rsidRDefault="004522FE" w:rsidP="00506541">
            <w:pPr>
              <w:rPr>
                <w:color w:val="000000"/>
              </w:rPr>
            </w:pPr>
            <w:r w:rsidRPr="003A6772">
              <w:rPr>
                <w:color w:val="000000"/>
              </w:rPr>
              <w:t>ANACORTES</w:t>
            </w:r>
          </w:p>
        </w:tc>
      </w:tr>
      <w:tr w:rsidR="004522FE" w:rsidRPr="003A6772" w14:paraId="39087D5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6D1A1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8D9136" w14:textId="77777777" w:rsidR="004522FE" w:rsidRPr="003A6772" w:rsidRDefault="004522FE" w:rsidP="00506541">
            <w:pPr>
              <w:rPr>
                <w:color w:val="000000"/>
              </w:rPr>
            </w:pPr>
            <w:r w:rsidRPr="003A6772">
              <w:rPr>
                <w:color w:val="000000"/>
              </w:rPr>
              <w:t>ARLINGTON</w:t>
            </w:r>
          </w:p>
        </w:tc>
      </w:tr>
      <w:tr w:rsidR="004522FE" w:rsidRPr="003A6772" w14:paraId="13D0424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5BD395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4D8411" w14:textId="77777777" w:rsidR="004522FE" w:rsidRPr="003A6772" w:rsidRDefault="004522FE" w:rsidP="00506541">
            <w:pPr>
              <w:rPr>
                <w:color w:val="000000"/>
              </w:rPr>
            </w:pPr>
            <w:r w:rsidRPr="003A6772">
              <w:rPr>
                <w:color w:val="000000"/>
              </w:rPr>
              <w:t>BENTON CITY</w:t>
            </w:r>
          </w:p>
        </w:tc>
      </w:tr>
      <w:tr w:rsidR="004522FE" w:rsidRPr="003A6772" w14:paraId="4B5ECD6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78AE61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AB0EAC" w14:textId="77777777" w:rsidR="004522FE" w:rsidRPr="003A6772" w:rsidRDefault="004522FE" w:rsidP="00506541">
            <w:pPr>
              <w:rPr>
                <w:color w:val="000000"/>
              </w:rPr>
            </w:pPr>
            <w:r>
              <w:rPr>
                <w:color w:val="000000"/>
              </w:rPr>
              <w:t>BIG LAKE</w:t>
            </w:r>
          </w:p>
        </w:tc>
      </w:tr>
      <w:tr w:rsidR="004522FE" w:rsidRPr="003A6772" w14:paraId="6FB121A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FAB7F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371615E" w14:textId="77777777" w:rsidR="004522FE" w:rsidRPr="003A6772" w:rsidRDefault="004522FE" w:rsidP="00506541">
            <w:pPr>
              <w:rPr>
                <w:color w:val="000000"/>
              </w:rPr>
            </w:pPr>
            <w:r w:rsidRPr="003A6772">
              <w:rPr>
                <w:color w:val="000000"/>
              </w:rPr>
              <w:t>BLAINE-BIRCH BAY-GTLD</w:t>
            </w:r>
          </w:p>
        </w:tc>
      </w:tr>
      <w:tr w:rsidR="004522FE" w:rsidRPr="003A6772" w14:paraId="6E4F55D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65AB1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62331A" w14:textId="77777777" w:rsidR="004522FE" w:rsidRPr="003A6772" w:rsidRDefault="004522FE" w:rsidP="00506541">
            <w:pPr>
              <w:rPr>
                <w:color w:val="000000"/>
              </w:rPr>
            </w:pPr>
            <w:r w:rsidRPr="003A6772">
              <w:rPr>
                <w:color w:val="000000"/>
              </w:rPr>
              <w:t>BOTHELL</w:t>
            </w:r>
          </w:p>
        </w:tc>
      </w:tr>
      <w:tr w:rsidR="004522FE" w:rsidRPr="003A6772" w14:paraId="74D48D0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9E154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A3AA98" w14:textId="77777777" w:rsidR="004522FE" w:rsidRPr="003A6772" w:rsidRDefault="004522FE" w:rsidP="00506541">
            <w:pPr>
              <w:rPr>
                <w:color w:val="000000"/>
              </w:rPr>
            </w:pPr>
            <w:r>
              <w:rPr>
                <w:color w:val="000000"/>
              </w:rPr>
              <w:t>BURLINGTON</w:t>
            </w:r>
          </w:p>
        </w:tc>
      </w:tr>
      <w:tr w:rsidR="004522FE" w:rsidRPr="003A6772" w14:paraId="0A4C9E3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32BFC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F3E95E" w14:textId="77777777" w:rsidR="004522FE" w:rsidRPr="003A6772" w:rsidRDefault="004522FE" w:rsidP="00506541">
            <w:pPr>
              <w:rPr>
                <w:color w:val="000000"/>
              </w:rPr>
            </w:pPr>
            <w:r w:rsidRPr="003A6772">
              <w:rPr>
                <w:color w:val="000000"/>
              </w:rPr>
              <w:t>CAMAS-WASHOUGAL</w:t>
            </w:r>
          </w:p>
        </w:tc>
      </w:tr>
      <w:tr w:rsidR="004522FE" w:rsidRPr="003A6772" w14:paraId="1C43557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5E0FA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B8C3113" w14:textId="77777777" w:rsidR="004522FE" w:rsidRPr="003A6772" w:rsidRDefault="004522FE" w:rsidP="00506541">
            <w:pPr>
              <w:rPr>
                <w:color w:val="000000"/>
              </w:rPr>
            </w:pPr>
            <w:r>
              <w:rPr>
                <w:color w:val="000000"/>
              </w:rPr>
              <w:t>CASHMERE</w:t>
            </w:r>
          </w:p>
        </w:tc>
      </w:tr>
      <w:tr w:rsidR="004522FE" w:rsidRPr="003A6772" w14:paraId="0CC477F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3336A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C3D4B8" w14:textId="77777777" w:rsidR="004522FE" w:rsidRPr="003A6772" w:rsidRDefault="004522FE" w:rsidP="00506541">
            <w:pPr>
              <w:rPr>
                <w:color w:val="000000"/>
              </w:rPr>
            </w:pPr>
            <w:r>
              <w:rPr>
                <w:color w:val="000000"/>
              </w:rPr>
              <w:t>CHELAN</w:t>
            </w:r>
          </w:p>
        </w:tc>
      </w:tr>
      <w:tr w:rsidR="004522FE" w:rsidRPr="003A6772" w14:paraId="62338AA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3A8EB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8158AC" w14:textId="77777777" w:rsidR="004522FE" w:rsidRDefault="004522FE" w:rsidP="00506541">
            <w:pPr>
              <w:rPr>
                <w:color w:val="000000"/>
              </w:rPr>
            </w:pPr>
            <w:r>
              <w:rPr>
                <w:color w:val="000000"/>
              </w:rPr>
              <w:t>CONCRETE</w:t>
            </w:r>
          </w:p>
        </w:tc>
      </w:tr>
      <w:tr w:rsidR="004522FE" w:rsidRPr="003A6772" w14:paraId="2858086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E5C515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AA24F0" w14:textId="77777777" w:rsidR="004522FE" w:rsidRDefault="004522FE" w:rsidP="00506541">
            <w:pPr>
              <w:rPr>
                <w:color w:val="000000"/>
              </w:rPr>
            </w:pPr>
            <w:r>
              <w:rPr>
                <w:color w:val="000000"/>
              </w:rPr>
              <w:t>CONWAY</w:t>
            </w:r>
          </w:p>
        </w:tc>
      </w:tr>
      <w:tr w:rsidR="004522FE" w:rsidRPr="003A6772" w14:paraId="784B0C7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46D22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F9C6C3" w14:textId="77777777" w:rsidR="004522FE" w:rsidRPr="003A6772" w:rsidRDefault="004522FE" w:rsidP="00506541">
            <w:pPr>
              <w:rPr>
                <w:color w:val="000000"/>
              </w:rPr>
            </w:pPr>
            <w:r w:rsidRPr="003A6772">
              <w:rPr>
                <w:color w:val="000000"/>
              </w:rPr>
              <w:t>CUSTER-GTLD</w:t>
            </w:r>
          </w:p>
        </w:tc>
      </w:tr>
      <w:tr w:rsidR="004522FE" w:rsidRPr="003A6772" w14:paraId="05663EC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29309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397C67" w14:textId="77777777" w:rsidR="004522FE" w:rsidRPr="003A6772" w:rsidRDefault="004522FE" w:rsidP="00506541">
            <w:pPr>
              <w:rPr>
                <w:color w:val="000000"/>
              </w:rPr>
            </w:pPr>
            <w:r w:rsidRPr="003A6772">
              <w:rPr>
                <w:color w:val="000000"/>
              </w:rPr>
              <w:t>DEMING-WHATCOMCTY</w:t>
            </w:r>
          </w:p>
        </w:tc>
      </w:tr>
      <w:tr w:rsidR="004522FE" w:rsidRPr="003A6772" w14:paraId="63C0790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833D7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D9207F" w14:textId="77777777" w:rsidR="004522FE" w:rsidRPr="003A6772" w:rsidRDefault="004522FE" w:rsidP="00506541">
            <w:pPr>
              <w:rPr>
                <w:color w:val="000000"/>
              </w:rPr>
            </w:pPr>
            <w:r>
              <w:rPr>
                <w:color w:val="000000"/>
              </w:rPr>
              <w:t>EDISON</w:t>
            </w:r>
          </w:p>
        </w:tc>
      </w:tr>
      <w:tr w:rsidR="004522FE" w:rsidRPr="003A6772" w14:paraId="7F0FCD5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F114E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BAF32C" w14:textId="77777777" w:rsidR="004522FE" w:rsidRPr="003A6772" w:rsidRDefault="004522FE" w:rsidP="00506541">
            <w:pPr>
              <w:rPr>
                <w:color w:val="000000"/>
              </w:rPr>
            </w:pPr>
            <w:r>
              <w:rPr>
                <w:color w:val="000000"/>
              </w:rPr>
              <w:t>ENTIAT</w:t>
            </w:r>
          </w:p>
        </w:tc>
      </w:tr>
      <w:tr w:rsidR="004522FE" w:rsidRPr="003A6772" w14:paraId="5B77874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45E4E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6AC795" w14:textId="77777777" w:rsidR="004522FE" w:rsidRPr="003A6772" w:rsidRDefault="004522FE" w:rsidP="00506541">
            <w:pPr>
              <w:rPr>
                <w:color w:val="000000"/>
              </w:rPr>
            </w:pPr>
            <w:r w:rsidRPr="003A6772">
              <w:rPr>
                <w:color w:val="000000"/>
              </w:rPr>
              <w:t>EVERETT</w:t>
            </w:r>
          </w:p>
        </w:tc>
      </w:tr>
      <w:tr w:rsidR="004522FE" w:rsidRPr="003A6772" w14:paraId="405C2F2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8D9B1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82A0B6" w14:textId="77777777" w:rsidR="004522FE" w:rsidRPr="003A6772" w:rsidRDefault="004522FE" w:rsidP="00506541">
            <w:pPr>
              <w:rPr>
                <w:color w:val="000000"/>
              </w:rPr>
            </w:pPr>
            <w:r w:rsidRPr="003A6772">
              <w:rPr>
                <w:color w:val="000000"/>
              </w:rPr>
              <w:t>EVERSON-GTLD</w:t>
            </w:r>
          </w:p>
        </w:tc>
      </w:tr>
      <w:tr w:rsidR="004522FE" w:rsidRPr="003A6772" w14:paraId="7A1AB5F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8A88A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A8FDBA" w14:textId="77777777" w:rsidR="004522FE" w:rsidRPr="003A6772" w:rsidRDefault="004522FE" w:rsidP="00506541">
            <w:pPr>
              <w:rPr>
                <w:color w:val="000000"/>
              </w:rPr>
            </w:pPr>
            <w:r w:rsidRPr="003A6772">
              <w:rPr>
                <w:color w:val="000000"/>
              </w:rPr>
              <w:t>FAIRFIELD</w:t>
            </w:r>
          </w:p>
        </w:tc>
      </w:tr>
      <w:tr w:rsidR="004522FE" w:rsidRPr="003A6772" w14:paraId="2CF0148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C3A60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C68BDB" w14:textId="77777777" w:rsidR="004522FE" w:rsidRPr="003A6772" w:rsidRDefault="004522FE" w:rsidP="00506541">
            <w:pPr>
              <w:rPr>
                <w:color w:val="000000"/>
              </w:rPr>
            </w:pPr>
            <w:r w:rsidRPr="003A6772">
              <w:rPr>
                <w:color w:val="000000"/>
              </w:rPr>
              <w:t>FERNDALE-GTLD</w:t>
            </w:r>
          </w:p>
        </w:tc>
      </w:tr>
      <w:tr w:rsidR="004522FE" w:rsidRPr="003A6772" w14:paraId="4F04446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50027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7C5CE3" w14:textId="77777777" w:rsidR="004522FE" w:rsidRPr="003A6772" w:rsidRDefault="004522FE" w:rsidP="00506541">
            <w:pPr>
              <w:rPr>
                <w:color w:val="000000"/>
              </w:rPr>
            </w:pPr>
            <w:r w:rsidRPr="003A6772">
              <w:rPr>
                <w:color w:val="000000"/>
              </w:rPr>
              <w:t>GARFIELD</w:t>
            </w:r>
          </w:p>
        </w:tc>
      </w:tr>
      <w:tr w:rsidR="004522FE" w:rsidRPr="003A6772" w14:paraId="1D0CDF4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C04E3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85CCC0" w14:textId="77777777" w:rsidR="004522FE" w:rsidRPr="003A6772" w:rsidRDefault="004522FE" w:rsidP="00506541">
            <w:pPr>
              <w:rPr>
                <w:color w:val="000000"/>
              </w:rPr>
            </w:pPr>
            <w:r w:rsidRPr="003A6772">
              <w:rPr>
                <w:color w:val="000000"/>
              </w:rPr>
              <w:t>GEORGE</w:t>
            </w:r>
          </w:p>
        </w:tc>
      </w:tr>
      <w:tr w:rsidR="004522FE" w:rsidRPr="003A6772" w14:paraId="1B9B67F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DDA40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EB1541" w14:textId="77777777" w:rsidR="004522FE" w:rsidRPr="003A6772" w:rsidRDefault="004522FE" w:rsidP="00506541">
            <w:pPr>
              <w:rPr>
                <w:color w:val="000000"/>
              </w:rPr>
            </w:pPr>
            <w:r w:rsidRPr="003A6772">
              <w:rPr>
                <w:color w:val="000000"/>
              </w:rPr>
              <w:t>GRANITE FALLS</w:t>
            </w:r>
          </w:p>
        </w:tc>
      </w:tr>
      <w:tr w:rsidR="004522FE" w:rsidRPr="003A6772" w14:paraId="3531005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EFF9E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52A281" w14:textId="77777777" w:rsidR="004522FE" w:rsidRPr="003A6772" w:rsidRDefault="004522FE" w:rsidP="00506541">
            <w:pPr>
              <w:rPr>
                <w:color w:val="000000"/>
              </w:rPr>
            </w:pPr>
            <w:r w:rsidRPr="003A6772">
              <w:rPr>
                <w:color w:val="000000"/>
              </w:rPr>
              <w:t>GRAYLAND</w:t>
            </w:r>
          </w:p>
        </w:tc>
      </w:tr>
      <w:tr w:rsidR="004522FE" w:rsidRPr="003A6772" w14:paraId="59E7F06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E5C18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3EF273" w14:textId="77777777" w:rsidR="004522FE" w:rsidRPr="003A6772" w:rsidRDefault="004522FE" w:rsidP="00506541">
            <w:pPr>
              <w:rPr>
                <w:color w:val="000000"/>
              </w:rPr>
            </w:pPr>
            <w:r w:rsidRPr="003A6772">
              <w:rPr>
                <w:color w:val="000000"/>
              </w:rPr>
              <w:t>HALLS LAKE</w:t>
            </w:r>
          </w:p>
        </w:tc>
      </w:tr>
      <w:tr w:rsidR="004522FE" w:rsidRPr="003A6772" w14:paraId="511F108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FE9C5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BFEE21" w14:textId="77777777" w:rsidR="004522FE" w:rsidRPr="003A6772" w:rsidRDefault="004522FE" w:rsidP="00506541">
            <w:pPr>
              <w:rPr>
                <w:color w:val="000000"/>
              </w:rPr>
            </w:pPr>
            <w:r w:rsidRPr="003A6772">
              <w:rPr>
                <w:color w:val="000000"/>
              </w:rPr>
              <w:t>KENNEWICK</w:t>
            </w:r>
          </w:p>
        </w:tc>
      </w:tr>
      <w:tr w:rsidR="004522FE" w:rsidRPr="003A6772" w14:paraId="0ECCFF5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C9C8C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289445" w14:textId="77777777" w:rsidR="004522FE" w:rsidRPr="003A6772" w:rsidRDefault="004522FE" w:rsidP="00506541">
            <w:pPr>
              <w:rPr>
                <w:color w:val="000000"/>
              </w:rPr>
            </w:pPr>
            <w:r w:rsidRPr="003A6772">
              <w:rPr>
                <w:color w:val="000000"/>
              </w:rPr>
              <w:t>KIRKLAND</w:t>
            </w:r>
          </w:p>
        </w:tc>
      </w:tr>
      <w:tr w:rsidR="004522FE" w:rsidRPr="003A6772" w14:paraId="21B7A41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6BC82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E95D92" w14:textId="77777777" w:rsidR="004522FE" w:rsidRPr="003A6772" w:rsidRDefault="004522FE" w:rsidP="00506541">
            <w:pPr>
              <w:rPr>
                <w:color w:val="000000"/>
              </w:rPr>
            </w:pPr>
            <w:r w:rsidRPr="003A6772">
              <w:rPr>
                <w:color w:val="000000"/>
              </w:rPr>
              <w:t>LA CONNER</w:t>
            </w:r>
          </w:p>
        </w:tc>
      </w:tr>
      <w:tr w:rsidR="004522FE" w:rsidRPr="003A6772" w14:paraId="266C4E3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1F28C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6D1285" w14:textId="77777777" w:rsidR="004522FE" w:rsidRPr="003A6772" w:rsidRDefault="004522FE" w:rsidP="00506541">
            <w:pPr>
              <w:rPr>
                <w:color w:val="000000"/>
              </w:rPr>
            </w:pPr>
            <w:r w:rsidRPr="003A6772">
              <w:rPr>
                <w:color w:val="000000"/>
              </w:rPr>
              <w:t>LATAH</w:t>
            </w:r>
          </w:p>
        </w:tc>
      </w:tr>
      <w:tr w:rsidR="004522FE" w:rsidRPr="003A6772" w14:paraId="1EA57BA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00410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CCAA13" w14:textId="77777777" w:rsidR="004522FE" w:rsidRPr="003A6772" w:rsidRDefault="004522FE" w:rsidP="00506541">
            <w:pPr>
              <w:rPr>
                <w:color w:val="000000"/>
              </w:rPr>
            </w:pPr>
            <w:r w:rsidRPr="003A6772">
              <w:rPr>
                <w:color w:val="000000"/>
              </w:rPr>
              <w:t>LAUREL-WHATCOMCTY</w:t>
            </w:r>
          </w:p>
        </w:tc>
      </w:tr>
      <w:tr w:rsidR="004522FE" w:rsidRPr="003A6772" w14:paraId="02A3C5F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84E2C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FD89FE" w14:textId="77777777" w:rsidR="004522FE" w:rsidRPr="003A6772" w:rsidRDefault="004522FE" w:rsidP="00506541">
            <w:pPr>
              <w:rPr>
                <w:color w:val="000000"/>
              </w:rPr>
            </w:pPr>
            <w:r>
              <w:rPr>
                <w:color w:val="000000"/>
              </w:rPr>
              <w:t>LEAVENWORTH</w:t>
            </w:r>
          </w:p>
        </w:tc>
      </w:tr>
      <w:tr w:rsidR="004522FE" w:rsidRPr="003A6772" w14:paraId="6300F40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FEE75C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289C4C" w14:textId="77777777" w:rsidR="004522FE" w:rsidRDefault="004522FE" w:rsidP="00506541">
            <w:pPr>
              <w:rPr>
                <w:color w:val="000000"/>
              </w:rPr>
            </w:pPr>
            <w:r>
              <w:rPr>
                <w:color w:val="000000"/>
              </w:rPr>
              <w:t>LYMAN-HAMILTON</w:t>
            </w:r>
          </w:p>
        </w:tc>
      </w:tr>
      <w:tr w:rsidR="004522FE" w:rsidRPr="003A6772" w14:paraId="1A64CF7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9E003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7B11C0" w14:textId="77777777" w:rsidR="004522FE" w:rsidRPr="003A6772" w:rsidRDefault="004522FE" w:rsidP="00506541">
            <w:pPr>
              <w:rPr>
                <w:color w:val="000000"/>
              </w:rPr>
            </w:pPr>
            <w:r w:rsidRPr="003A6772">
              <w:rPr>
                <w:color w:val="000000"/>
              </w:rPr>
              <w:t>LYNDEN</w:t>
            </w:r>
          </w:p>
        </w:tc>
      </w:tr>
      <w:tr w:rsidR="004522FE" w:rsidRPr="003A6772" w14:paraId="4BC41A4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76C99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216246" w14:textId="77777777" w:rsidR="004522FE" w:rsidRPr="003A6772" w:rsidRDefault="004522FE" w:rsidP="00506541">
            <w:pPr>
              <w:rPr>
                <w:color w:val="000000"/>
              </w:rPr>
            </w:pPr>
            <w:r>
              <w:rPr>
                <w:color w:val="000000"/>
              </w:rPr>
              <w:t>MANSFIELD</w:t>
            </w:r>
          </w:p>
        </w:tc>
      </w:tr>
      <w:tr w:rsidR="004522FE" w:rsidRPr="003A6772" w14:paraId="65FA0CA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300F2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C1EEFB" w14:textId="77777777" w:rsidR="004522FE" w:rsidRPr="003A6772" w:rsidRDefault="004522FE" w:rsidP="00506541">
            <w:pPr>
              <w:rPr>
                <w:color w:val="000000"/>
              </w:rPr>
            </w:pPr>
            <w:r w:rsidRPr="003A6772">
              <w:rPr>
                <w:color w:val="000000"/>
              </w:rPr>
              <w:t>MAPLE FALLS</w:t>
            </w:r>
          </w:p>
        </w:tc>
      </w:tr>
      <w:tr w:rsidR="004522FE" w:rsidRPr="003A6772" w14:paraId="17402C2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C3DA5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9C8251" w14:textId="77777777" w:rsidR="004522FE" w:rsidRPr="003A6772" w:rsidRDefault="004522FE" w:rsidP="00506541">
            <w:pPr>
              <w:rPr>
                <w:color w:val="000000"/>
              </w:rPr>
            </w:pPr>
            <w:r>
              <w:rPr>
                <w:color w:val="000000"/>
              </w:rPr>
              <w:t>MARBLEMOUNT</w:t>
            </w:r>
          </w:p>
        </w:tc>
      </w:tr>
      <w:tr w:rsidR="004522FE" w:rsidRPr="003A6772" w14:paraId="4A8911E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EB908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13ED72" w14:textId="77777777" w:rsidR="004522FE" w:rsidRPr="003A6772" w:rsidRDefault="004522FE" w:rsidP="00506541">
            <w:pPr>
              <w:rPr>
                <w:color w:val="000000"/>
              </w:rPr>
            </w:pPr>
            <w:r w:rsidRPr="003A6772">
              <w:rPr>
                <w:color w:val="000000"/>
              </w:rPr>
              <w:t>MARYSVILLE</w:t>
            </w:r>
          </w:p>
        </w:tc>
      </w:tr>
      <w:tr w:rsidR="004522FE" w:rsidRPr="003A6772" w14:paraId="5C54970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81469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7E60CF" w14:textId="77777777" w:rsidR="004522FE" w:rsidRPr="003A6772" w:rsidRDefault="004522FE" w:rsidP="00506541">
            <w:pPr>
              <w:rPr>
                <w:color w:val="000000"/>
              </w:rPr>
            </w:pPr>
            <w:r w:rsidRPr="003A6772">
              <w:rPr>
                <w:color w:val="000000"/>
              </w:rPr>
              <w:t>MONROE</w:t>
            </w:r>
          </w:p>
        </w:tc>
      </w:tr>
      <w:tr w:rsidR="004522FE" w:rsidRPr="003A6772" w14:paraId="65237A8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32B95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FE0C1D" w14:textId="77777777" w:rsidR="004522FE" w:rsidRPr="003A6772" w:rsidRDefault="004522FE" w:rsidP="00506541">
            <w:pPr>
              <w:rPr>
                <w:color w:val="000000"/>
              </w:rPr>
            </w:pPr>
            <w:r w:rsidRPr="003A6772">
              <w:rPr>
                <w:color w:val="000000"/>
              </w:rPr>
              <w:t>MOUNT VERNON</w:t>
            </w:r>
          </w:p>
        </w:tc>
      </w:tr>
      <w:tr w:rsidR="004522FE" w:rsidRPr="003A6772" w14:paraId="063AFDB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200CD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989938" w14:textId="77777777" w:rsidR="004522FE" w:rsidRPr="003A6772" w:rsidRDefault="004522FE" w:rsidP="00506541">
            <w:pPr>
              <w:rPr>
                <w:color w:val="000000"/>
              </w:rPr>
            </w:pPr>
            <w:r w:rsidRPr="003A6772">
              <w:rPr>
                <w:color w:val="000000"/>
              </w:rPr>
              <w:t>NACHES</w:t>
            </w:r>
          </w:p>
        </w:tc>
      </w:tr>
      <w:tr w:rsidR="004522FE" w:rsidRPr="003A6772" w14:paraId="6DA5709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253A5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3CE18B" w14:textId="77777777" w:rsidR="004522FE" w:rsidRPr="003A6772" w:rsidRDefault="004522FE" w:rsidP="00506541">
            <w:pPr>
              <w:rPr>
                <w:color w:val="000000"/>
              </w:rPr>
            </w:pPr>
            <w:r w:rsidRPr="003A6772">
              <w:rPr>
                <w:color w:val="000000"/>
              </w:rPr>
              <w:t>NEWPORT</w:t>
            </w:r>
          </w:p>
        </w:tc>
      </w:tr>
      <w:tr w:rsidR="004522FE" w:rsidRPr="003A6772" w14:paraId="1D03728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EDCCAD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5F45BE" w14:textId="77777777" w:rsidR="004522FE" w:rsidRPr="003A6772" w:rsidRDefault="004522FE" w:rsidP="00506541">
            <w:pPr>
              <w:rPr>
                <w:color w:val="000000"/>
              </w:rPr>
            </w:pPr>
            <w:r w:rsidRPr="003A6772">
              <w:rPr>
                <w:color w:val="000000"/>
              </w:rPr>
              <w:t>NILE</w:t>
            </w:r>
          </w:p>
        </w:tc>
      </w:tr>
      <w:tr w:rsidR="004522FE" w:rsidRPr="003A6772" w14:paraId="2D1DA88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4E4DB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0710D5" w14:textId="77777777" w:rsidR="004522FE" w:rsidRPr="003A6772" w:rsidRDefault="004522FE" w:rsidP="00506541">
            <w:pPr>
              <w:rPr>
                <w:color w:val="000000"/>
              </w:rPr>
            </w:pPr>
            <w:r w:rsidRPr="003A6772">
              <w:rPr>
                <w:color w:val="000000"/>
              </w:rPr>
              <w:t>OAK HARBOR</w:t>
            </w:r>
          </w:p>
        </w:tc>
      </w:tr>
      <w:tr w:rsidR="004522FE" w:rsidRPr="003A6772" w14:paraId="4465BA0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D7F5A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F7C5A3" w14:textId="77777777" w:rsidR="004522FE" w:rsidRPr="003A6772" w:rsidRDefault="004522FE" w:rsidP="00506541">
            <w:pPr>
              <w:rPr>
                <w:color w:val="000000"/>
              </w:rPr>
            </w:pPr>
            <w:r w:rsidRPr="003A6772">
              <w:rPr>
                <w:color w:val="000000"/>
              </w:rPr>
              <w:t>PALOUSE</w:t>
            </w:r>
          </w:p>
        </w:tc>
      </w:tr>
      <w:tr w:rsidR="004522FE" w:rsidRPr="003A6772" w14:paraId="4DF5C29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9DB69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73A7B5" w14:textId="77777777" w:rsidR="004522FE" w:rsidRPr="003A6772" w:rsidRDefault="004522FE" w:rsidP="00506541">
            <w:pPr>
              <w:rPr>
                <w:color w:val="000000"/>
              </w:rPr>
            </w:pPr>
            <w:r w:rsidRPr="003A6772">
              <w:rPr>
                <w:color w:val="000000"/>
              </w:rPr>
              <w:t>PULLMAN</w:t>
            </w:r>
          </w:p>
        </w:tc>
      </w:tr>
      <w:tr w:rsidR="004522FE" w:rsidRPr="003A6772" w14:paraId="235BED9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35F93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A7545A" w14:textId="77777777" w:rsidR="004522FE" w:rsidRPr="003A6772" w:rsidRDefault="004522FE" w:rsidP="00506541">
            <w:pPr>
              <w:rPr>
                <w:color w:val="000000"/>
              </w:rPr>
            </w:pPr>
            <w:r w:rsidRPr="003A6772">
              <w:rPr>
                <w:color w:val="000000"/>
              </w:rPr>
              <w:t>QUINCY</w:t>
            </w:r>
          </w:p>
        </w:tc>
      </w:tr>
      <w:tr w:rsidR="004522FE" w:rsidRPr="003A6772" w14:paraId="089C85A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B5AAA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61378B" w14:textId="77777777" w:rsidR="004522FE" w:rsidRPr="003A6772" w:rsidRDefault="004522FE" w:rsidP="00506541">
            <w:pPr>
              <w:rPr>
                <w:color w:val="000000"/>
              </w:rPr>
            </w:pPr>
            <w:r w:rsidRPr="003A6772">
              <w:rPr>
                <w:color w:val="000000"/>
              </w:rPr>
              <w:t>RICHLAND</w:t>
            </w:r>
          </w:p>
        </w:tc>
      </w:tr>
      <w:tr w:rsidR="004522FE" w:rsidRPr="003A6772" w14:paraId="5D8499D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C0D77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171B71" w14:textId="77777777" w:rsidR="004522FE" w:rsidRPr="003A6772" w:rsidRDefault="004522FE" w:rsidP="00506541">
            <w:pPr>
              <w:rPr>
                <w:color w:val="000000"/>
              </w:rPr>
            </w:pPr>
            <w:r w:rsidRPr="003A6772">
              <w:rPr>
                <w:color w:val="000000"/>
              </w:rPr>
              <w:t>RICHMOND BEACH</w:t>
            </w:r>
          </w:p>
        </w:tc>
      </w:tr>
      <w:tr w:rsidR="004522FE" w:rsidRPr="003A6772" w14:paraId="771A785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0E942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55E40D" w14:textId="77777777" w:rsidR="004522FE" w:rsidRPr="003A6772" w:rsidRDefault="004522FE" w:rsidP="00506541">
            <w:pPr>
              <w:rPr>
                <w:color w:val="000000"/>
              </w:rPr>
            </w:pPr>
            <w:r w:rsidRPr="003A6772">
              <w:rPr>
                <w:color w:val="000000"/>
              </w:rPr>
              <w:t>ROCKFORD</w:t>
            </w:r>
          </w:p>
        </w:tc>
      </w:tr>
      <w:tr w:rsidR="004522FE" w:rsidRPr="003A6772" w14:paraId="22C1816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86EB6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02CEBA" w14:textId="77777777" w:rsidR="004522FE" w:rsidRPr="003A6772" w:rsidRDefault="004522FE" w:rsidP="00506541">
            <w:pPr>
              <w:rPr>
                <w:color w:val="000000"/>
              </w:rPr>
            </w:pPr>
            <w:r w:rsidRPr="003A6772">
              <w:rPr>
                <w:color w:val="000000"/>
              </w:rPr>
              <w:t>ROSALIA</w:t>
            </w:r>
          </w:p>
        </w:tc>
      </w:tr>
      <w:tr w:rsidR="004522FE" w:rsidRPr="003A6772" w14:paraId="72CB7AE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8DF8F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9651C4" w14:textId="77777777" w:rsidR="004522FE" w:rsidRPr="003A6772" w:rsidRDefault="004522FE" w:rsidP="00506541">
            <w:pPr>
              <w:rPr>
                <w:color w:val="000000"/>
              </w:rPr>
            </w:pPr>
            <w:r w:rsidRPr="003A6772">
              <w:rPr>
                <w:color w:val="000000"/>
              </w:rPr>
              <w:t>SEDRO WOOLLEY</w:t>
            </w:r>
          </w:p>
        </w:tc>
      </w:tr>
      <w:tr w:rsidR="004522FE" w:rsidRPr="003A6772" w14:paraId="21425CC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336102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16C9A3" w14:textId="77777777" w:rsidR="004522FE" w:rsidRPr="003A6772" w:rsidRDefault="004522FE" w:rsidP="00506541">
            <w:pPr>
              <w:rPr>
                <w:color w:val="000000"/>
              </w:rPr>
            </w:pPr>
            <w:r w:rsidRPr="003A6772">
              <w:rPr>
                <w:color w:val="000000"/>
              </w:rPr>
              <w:t>SEDRO WOOLLEY-CONTEL</w:t>
            </w:r>
          </w:p>
        </w:tc>
      </w:tr>
      <w:tr w:rsidR="004522FE" w:rsidRPr="003A6772" w14:paraId="3D58818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EDA0E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434FC7" w14:textId="77777777" w:rsidR="004522FE" w:rsidRPr="003A6772" w:rsidRDefault="004522FE" w:rsidP="00506541">
            <w:pPr>
              <w:rPr>
                <w:color w:val="000000"/>
              </w:rPr>
            </w:pPr>
            <w:r w:rsidRPr="003A6772">
              <w:rPr>
                <w:color w:val="000000"/>
              </w:rPr>
              <w:t>SILVER LAKE</w:t>
            </w:r>
          </w:p>
        </w:tc>
      </w:tr>
      <w:tr w:rsidR="004522FE" w:rsidRPr="003A6772" w14:paraId="5AA0481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6DD1D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B16F421" w14:textId="77777777" w:rsidR="004522FE" w:rsidRPr="003A6772" w:rsidRDefault="004522FE" w:rsidP="00506541">
            <w:pPr>
              <w:rPr>
                <w:color w:val="000000"/>
              </w:rPr>
            </w:pPr>
            <w:r w:rsidRPr="003A6772">
              <w:rPr>
                <w:color w:val="000000"/>
              </w:rPr>
              <w:t>SKYKOMISH</w:t>
            </w:r>
          </w:p>
        </w:tc>
      </w:tr>
      <w:tr w:rsidR="004522FE" w:rsidRPr="003A6772" w14:paraId="3A6AFF4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FB6E3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C0A447" w14:textId="77777777" w:rsidR="004522FE" w:rsidRPr="003A6772" w:rsidRDefault="004522FE" w:rsidP="00506541">
            <w:pPr>
              <w:rPr>
                <w:color w:val="000000"/>
              </w:rPr>
            </w:pPr>
            <w:r w:rsidRPr="003A6772">
              <w:rPr>
                <w:color w:val="000000"/>
              </w:rPr>
              <w:t>SNOHOMISH</w:t>
            </w:r>
          </w:p>
        </w:tc>
      </w:tr>
      <w:tr w:rsidR="004522FE" w:rsidRPr="003A6772" w14:paraId="1888621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D0053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864A7DC" w14:textId="77777777" w:rsidR="004522FE" w:rsidRPr="003A6772" w:rsidRDefault="004522FE" w:rsidP="00506541">
            <w:pPr>
              <w:rPr>
                <w:color w:val="000000"/>
              </w:rPr>
            </w:pPr>
            <w:r w:rsidRPr="003A6772">
              <w:rPr>
                <w:color w:val="000000"/>
              </w:rPr>
              <w:t>SOAP LAKE</w:t>
            </w:r>
          </w:p>
        </w:tc>
      </w:tr>
      <w:tr w:rsidR="004522FE" w:rsidRPr="003A6772" w14:paraId="54E97B3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27C48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7AC37E7" w14:textId="77777777" w:rsidR="004522FE" w:rsidRPr="003A6772" w:rsidRDefault="004522FE" w:rsidP="00506541">
            <w:pPr>
              <w:rPr>
                <w:color w:val="000000"/>
              </w:rPr>
            </w:pPr>
            <w:r w:rsidRPr="003A6772">
              <w:rPr>
                <w:color w:val="000000"/>
              </w:rPr>
              <w:t>STANWOOD</w:t>
            </w:r>
          </w:p>
        </w:tc>
      </w:tr>
      <w:tr w:rsidR="004522FE" w:rsidRPr="003A6772" w14:paraId="02F9704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291F8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AB9ED6" w14:textId="77777777" w:rsidR="004522FE" w:rsidRPr="003A6772" w:rsidRDefault="004522FE" w:rsidP="00506541">
            <w:pPr>
              <w:rPr>
                <w:color w:val="000000"/>
              </w:rPr>
            </w:pPr>
            <w:r w:rsidRPr="003A6772">
              <w:rPr>
                <w:color w:val="000000"/>
              </w:rPr>
              <w:t>STEVENS PASS</w:t>
            </w:r>
          </w:p>
        </w:tc>
      </w:tr>
      <w:tr w:rsidR="004522FE" w:rsidRPr="003A6772" w14:paraId="1D162F8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561DD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C412E9" w14:textId="77777777" w:rsidR="004522FE" w:rsidRPr="003A6772" w:rsidRDefault="004522FE" w:rsidP="00506541">
            <w:pPr>
              <w:rPr>
                <w:color w:val="000000"/>
              </w:rPr>
            </w:pPr>
            <w:r w:rsidRPr="003A6772">
              <w:rPr>
                <w:color w:val="000000"/>
              </w:rPr>
              <w:t>SULTAN</w:t>
            </w:r>
          </w:p>
        </w:tc>
      </w:tr>
      <w:tr w:rsidR="004522FE" w:rsidRPr="003A6772" w14:paraId="0304404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2A922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34E364" w14:textId="77777777" w:rsidR="004522FE" w:rsidRPr="003A6772" w:rsidRDefault="004522FE" w:rsidP="00506541">
            <w:pPr>
              <w:rPr>
                <w:color w:val="000000"/>
              </w:rPr>
            </w:pPr>
            <w:r w:rsidRPr="003A6772">
              <w:rPr>
                <w:color w:val="000000"/>
              </w:rPr>
              <w:t>SUMAS-GTLD</w:t>
            </w:r>
          </w:p>
        </w:tc>
      </w:tr>
      <w:tr w:rsidR="004522FE" w:rsidRPr="003A6772" w14:paraId="28B7899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22D28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F3BD72" w14:textId="77777777" w:rsidR="004522FE" w:rsidRPr="003A6772" w:rsidRDefault="004522FE" w:rsidP="00506541">
            <w:pPr>
              <w:rPr>
                <w:color w:val="000000"/>
              </w:rPr>
            </w:pPr>
            <w:r w:rsidRPr="003A6772">
              <w:rPr>
                <w:color w:val="000000"/>
              </w:rPr>
              <w:t>TEKOA</w:t>
            </w:r>
          </w:p>
        </w:tc>
      </w:tr>
      <w:tr w:rsidR="004522FE" w:rsidRPr="003A6772" w14:paraId="13DB952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2560A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F90257" w14:textId="77777777" w:rsidR="004522FE" w:rsidRPr="003A6772" w:rsidRDefault="004522FE" w:rsidP="00506541">
            <w:pPr>
              <w:rPr>
                <w:color w:val="000000"/>
              </w:rPr>
            </w:pPr>
            <w:r w:rsidRPr="003A6772">
              <w:rPr>
                <w:color w:val="000000"/>
              </w:rPr>
              <w:t>WATERVILLE</w:t>
            </w:r>
          </w:p>
        </w:tc>
      </w:tr>
      <w:tr w:rsidR="004522FE" w:rsidRPr="003A6772" w14:paraId="7B57985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F4DE7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066B84" w14:textId="77777777" w:rsidR="004522FE" w:rsidRPr="003A6772" w:rsidRDefault="004522FE" w:rsidP="00506541">
            <w:pPr>
              <w:rPr>
                <w:color w:val="000000"/>
              </w:rPr>
            </w:pPr>
            <w:r w:rsidRPr="003A6772">
              <w:rPr>
                <w:color w:val="000000"/>
              </w:rPr>
              <w:t>WENATCHEE</w:t>
            </w:r>
          </w:p>
        </w:tc>
      </w:tr>
      <w:tr w:rsidR="004522FE" w:rsidRPr="003A6772" w14:paraId="40B600F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7B54E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744CE1" w14:textId="77777777" w:rsidR="004522FE" w:rsidRPr="003A6772" w:rsidRDefault="004522FE" w:rsidP="00506541">
            <w:pPr>
              <w:rPr>
                <w:color w:val="000000"/>
              </w:rPr>
            </w:pPr>
            <w:r w:rsidRPr="003A6772">
              <w:rPr>
                <w:color w:val="000000"/>
              </w:rPr>
              <w:t>WESTPORT</w:t>
            </w:r>
          </w:p>
        </w:tc>
      </w:tr>
      <w:tr w:rsidR="004522FE" w:rsidRPr="003A6772" w14:paraId="3C487D22"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10563" w14:textId="77777777" w:rsidR="004522FE" w:rsidRPr="003A6772" w:rsidRDefault="004522FE" w:rsidP="00506541">
            <w:pPr>
              <w:rPr>
                <w:color w:val="000000"/>
              </w:rPr>
            </w:pPr>
            <w:r w:rsidRPr="003A6772">
              <w:rPr>
                <w:color w:val="000000"/>
              </w:rPr>
              <w:t xml:space="preserve">HOOD CANAL TELEPHONE CO. </w:t>
            </w:r>
          </w:p>
        </w:tc>
      </w:tr>
      <w:tr w:rsidR="004522FE" w:rsidRPr="003A6772" w14:paraId="586755B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F556D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117FF9" w14:textId="77777777" w:rsidR="004522FE" w:rsidRPr="003A6772" w:rsidRDefault="004522FE" w:rsidP="00506541">
            <w:pPr>
              <w:rPr>
                <w:color w:val="000000"/>
              </w:rPr>
            </w:pPr>
            <w:r w:rsidRPr="003A6772">
              <w:rPr>
                <w:color w:val="000000"/>
              </w:rPr>
              <w:t>UNION</w:t>
            </w:r>
          </w:p>
        </w:tc>
      </w:tr>
      <w:tr w:rsidR="004522FE" w:rsidRPr="003A6772" w14:paraId="6983AD4C"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4F1FCD" w14:textId="77777777" w:rsidR="004522FE" w:rsidRPr="003A6772" w:rsidRDefault="004522FE" w:rsidP="00506541">
            <w:pPr>
              <w:rPr>
                <w:color w:val="000000"/>
              </w:rPr>
            </w:pPr>
            <w:r w:rsidRPr="003A6772">
              <w:rPr>
                <w:color w:val="000000"/>
              </w:rPr>
              <w:t>INLAND TELEPHONE CO.</w:t>
            </w:r>
          </w:p>
        </w:tc>
      </w:tr>
      <w:tr w:rsidR="004522FE" w:rsidRPr="003A6772" w14:paraId="142799F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9C34C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A23713" w14:textId="77777777" w:rsidR="004522FE" w:rsidRPr="003A6772" w:rsidRDefault="004522FE" w:rsidP="00506541">
            <w:pPr>
              <w:rPr>
                <w:color w:val="000000"/>
              </w:rPr>
            </w:pPr>
            <w:r w:rsidRPr="003A6772">
              <w:rPr>
                <w:color w:val="000000"/>
              </w:rPr>
              <w:t>DEWATO</w:t>
            </w:r>
          </w:p>
        </w:tc>
      </w:tr>
      <w:tr w:rsidR="004522FE" w:rsidRPr="003A6772" w14:paraId="6F975AC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4A45D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6609EC" w14:textId="77777777" w:rsidR="004522FE" w:rsidRPr="003A6772" w:rsidRDefault="004522FE" w:rsidP="00506541">
            <w:pPr>
              <w:rPr>
                <w:color w:val="000000"/>
              </w:rPr>
            </w:pPr>
            <w:r w:rsidRPr="003A6772">
              <w:rPr>
                <w:color w:val="000000"/>
              </w:rPr>
              <w:t>PRESCOTT</w:t>
            </w:r>
          </w:p>
        </w:tc>
      </w:tr>
      <w:tr w:rsidR="004522FE" w:rsidRPr="003A6772" w14:paraId="1F3016E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827F6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5E56AD" w14:textId="77777777" w:rsidR="004522FE" w:rsidRPr="003A6772" w:rsidRDefault="004522FE" w:rsidP="00506541">
            <w:pPr>
              <w:rPr>
                <w:color w:val="000000"/>
              </w:rPr>
            </w:pPr>
            <w:r w:rsidRPr="003A6772">
              <w:rPr>
                <w:color w:val="000000"/>
              </w:rPr>
              <w:t>ROSLYN</w:t>
            </w:r>
          </w:p>
        </w:tc>
      </w:tr>
      <w:tr w:rsidR="004522FE" w:rsidRPr="003A6772" w14:paraId="3446F45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EB263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24AE7E" w14:textId="77777777" w:rsidR="004522FE" w:rsidRPr="003A6772" w:rsidRDefault="004522FE" w:rsidP="00506541">
            <w:pPr>
              <w:rPr>
                <w:color w:val="000000"/>
              </w:rPr>
            </w:pPr>
            <w:r w:rsidRPr="003A6772">
              <w:rPr>
                <w:color w:val="000000"/>
              </w:rPr>
              <w:t>UNION TOWN</w:t>
            </w:r>
          </w:p>
        </w:tc>
      </w:tr>
      <w:tr w:rsidR="004522FE" w:rsidRPr="003A6772" w14:paraId="18F30E36"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17610E" w14:textId="77777777" w:rsidR="004522FE" w:rsidRPr="003A6772" w:rsidRDefault="004522FE" w:rsidP="00506541">
            <w:pPr>
              <w:rPr>
                <w:color w:val="000000"/>
              </w:rPr>
            </w:pPr>
            <w:r w:rsidRPr="003A6772">
              <w:rPr>
                <w:color w:val="000000"/>
              </w:rPr>
              <w:t>KALAMA TELEPHONE CO.</w:t>
            </w:r>
          </w:p>
        </w:tc>
      </w:tr>
      <w:tr w:rsidR="004522FE" w:rsidRPr="003A6772" w14:paraId="209057F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74E2F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340429" w14:textId="77777777" w:rsidR="004522FE" w:rsidRPr="003A6772" w:rsidRDefault="004522FE" w:rsidP="00506541">
            <w:pPr>
              <w:rPr>
                <w:color w:val="000000"/>
              </w:rPr>
            </w:pPr>
            <w:r w:rsidRPr="003A6772">
              <w:rPr>
                <w:color w:val="000000"/>
              </w:rPr>
              <w:t>KALAMA</w:t>
            </w:r>
          </w:p>
        </w:tc>
      </w:tr>
      <w:tr w:rsidR="004522FE" w:rsidRPr="003A6772" w14:paraId="0A05DA86"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C3624" w14:textId="77777777" w:rsidR="004522FE" w:rsidRPr="003A6772" w:rsidRDefault="004522FE" w:rsidP="00506541">
            <w:pPr>
              <w:rPr>
                <w:color w:val="000000"/>
              </w:rPr>
            </w:pPr>
            <w:r w:rsidRPr="003A6772">
              <w:rPr>
                <w:color w:val="000000"/>
              </w:rPr>
              <w:t>LEWIS RIVER TELEPHONE CO., INC.</w:t>
            </w:r>
          </w:p>
        </w:tc>
      </w:tr>
      <w:tr w:rsidR="004522FE" w:rsidRPr="003A6772" w14:paraId="4D091DB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9CF92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1043E3" w14:textId="77777777" w:rsidR="004522FE" w:rsidRPr="003A6772" w:rsidRDefault="004522FE" w:rsidP="00506541">
            <w:pPr>
              <w:rPr>
                <w:color w:val="000000"/>
              </w:rPr>
            </w:pPr>
            <w:r w:rsidRPr="003A6772">
              <w:rPr>
                <w:color w:val="000000"/>
              </w:rPr>
              <w:t>LA CENTER</w:t>
            </w:r>
          </w:p>
        </w:tc>
      </w:tr>
      <w:tr w:rsidR="004522FE" w:rsidRPr="003A6772" w14:paraId="38F7B18F"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C54BBE" w14:textId="77777777" w:rsidR="004522FE" w:rsidRPr="003A6772" w:rsidRDefault="004522FE" w:rsidP="00506541">
            <w:pPr>
              <w:rPr>
                <w:color w:val="000000"/>
              </w:rPr>
            </w:pPr>
            <w:r w:rsidRPr="003A6772">
              <w:rPr>
                <w:color w:val="000000"/>
              </w:rPr>
              <w:t>MASHELL TELECOM, INC.</w:t>
            </w:r>
          </w:p>
        </w:tc>
      </w:tr>
      <w:tr w:rsidR="004522FE" w:rsidRPr="003A6772" w14:paraId="41C4167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63866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27F3E3" w14:textId="77777777" w:rsidR="004522FE" w:rsidRPr="003A6772" w:rsidRDefault="004522FE" w:rsidP="00506541">
            <w:pPr>
              <w:rPr>
                <w:color w:val="000000"/>
              </w:rPr>
            </w:pPr>
            <w:r w:rsidRPr="003A6772">
              <w:rPr>
                <w:color w:val="000000"/>
              </w:rPr>
              <w:t>EATONVILLE</w:t>
            </w:r>
          </w:p>
        </w:tc>
      </w:tr>
      <w:tr w:rsidR="004522FE" w:rsidRPr="003A6772" w14:paraId="591C86C3"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ECC9E" w14:textId="77777777" w:rsidR="004522FE" w:rsidRPr="003A6772" w:rsidRDefault="004522FE" w:rsidP="00506541">
            <w:pPr>
              <w:rPr>
                <w:color w:val="000000"/>
              </w:rPr>
            </w:pPr>
            <w:r w:rsidRPr="003A6772">
              <w:rPr>
                <w:color w:val="000000"/>
              </w:rPr>
              <w:lastRenderedPageBreak/>
              <w:t>MCDANIEL TELEPHONE CO.</w:t>
            </w:r>
          </w:p>
        </w:tc>
      </w:tr>
      <w:tr w:rsidR="004522FE" w:rsidRPr="003A6772" w14:paraId="754406B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6ADDF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D29251" w14:textId="77777777" w:rsidR="004522FE" w:rsidRPr="003A6772" w:rsidRDefault="004522FE" w:rsidP="00506541">
            <w:pPr>
              <w:rPr>
                <w:color w:val="000000"/>
              </w:rPr>
            </w:pPr>
            <w:r w:rsidRPr="003A6772">
              <w:rPr>
                <w:color w:val="000000"/>
              </w:rPr>
              <w:t>MOSSYROCK</w:t>
            </w:r>
          </w:p>
        </w:tc>
      </w:tr>
      <w:tr w:rsidR="004522FE" w:rsidRPr="003A6772" w14:paraId="5C272E6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C36E4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6A901A" w14:textId="77777777" w:rsidR="004522FE" w:rsidRPr="003A6772" w:rsidRDefault="004522FE" w:rsidP="00506541">
            <w:pPr>
              <w:rPr>
                <w:color w:val="000000"/>
              </w:rPr>
            </w:pPr>
            <w:r>
              <w:rPr>
                <w:color w:val="000000"/>
              </w:rPr>
              <w:t>ONALASKA</w:t>
            </w:r>
          </w:p>
        </w:tc>
      </w:tr>
      <w:tr w:rsidR="004522FE" w:rsidRPr="003A6772" w14:paraId="04C2942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2B1F8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651AD1" w14:textId="77777777" w:rsidR="004522FE" w:rsidRPr="003A6772" w:rsidRDefault="004522FE" w:rsidP="00506541">
            <w:pPr>
              <w:rPr>
                <w:color w:val="000000"/>
              </w:rPr>
            </w:pPr>
            <w:r w:rsidRPr="003A6772">
              <w:rPr>
                <w:color w:val="000000"/>
              </w:rPr>
              <w:t>SALKUM</w:t>
            </w:r>
          </w:p>
        </w:tc>
      </w:tr>
      <w:tr w:rsidR="004522FE" w:rsidRPr="003A6772" w14:paraId="27232DC3"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BB4A6E" w14:textId="77777777" w:rsidR="004522FE" w:rsidRPr="003A6772" w:rsidRDefault="004522FE" w:rsidP="00506541">
            <w:pPr>
              <w:rPr>
                <w:color w:val="000000"/>
              </w:rPr>
            </w:pPr>
            <w:r w:rsidRPr="003A6772">
              <w:rPr>
                <w:color w:val="000000"/>
              </w:rPr>
              <w:t>PIONEER TELEPHONE CO.</w:t>
            </w:r>
          </w:p>
        </w:tc>
      </w:tr>
      <w:tr w:rsidR="004522FE" w:rsidRPr="00F674DF" w14:paraId="7D7A7F6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9F567A" w14:textId="77777777" w:rsidR="004522FE" w:rsidRPr="00F674DF"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C5487B" w14:textId="77777777" w:rsidR="004522FE" w:rsidRPr="00F674DF" w:rsidRDefault="004522FE" w:rsidP="00506541">
            <w:pPr>
              <w:rPr>
                <w:color w:val="000000"/>
              </w:rPr>
            </w:pPr>
            <w:r w:rsidRPr="003A6772">
              <w:rPr>
                <w:color w:val="000000"/>
              </w:rPr>
              <w:t>ENDICOTT</w:t>
            </w:r>
          </w:p>
        </w:tc>
      </w:tr>
      <w:tr w:rsidR="004522FE" w:rsidRPr="003A6772" w14:paraId="0AC5E426"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779CC4" w14:textId="77777777" w:rsidR="004522FE" w:rsidRPr="003A6772" w:rsidRDefault="004522FE" w:rsidP="00506541">
            <w:pPr>
              <w:rPr>
                <w:color w:val="000000"/>
              </w:rPr>
            </w:pPr>
            <w:r w:rsidRPr="003A6772">
              <w:rPr>
                <w:color w:val="000000"/>
              </w:rPr>
              <w:t>QWEST CORPORATION</w:t>
            </w:r>
          </w:p>
        </w:tc>
      </w:tr>
      <w:tr w:rsidR="004522FE" w:rsidRPr="003A6772" w14:paraId="4B788A6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CE2A3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368AD2" w14:textId="77777777" w:rsidR="004522FE" w:rsidRPr="003A6772" w:rsidRDefault="004522FE" w:rsidP="00506541">
            <w:pPr>
              <w:rPr>
                <w:color w:val="000000"/>
              </w:rPr>
            </w:pPr>
            <w:r w:rsidRPr="003A6772">
              <w:rPr>
                <w:color w:val="000000"/>
              </w:rPr>
              <w:t>ABERDEEN-HOQUIAM</w:t>
            </w:r>
          </w:p>
        </w:tc>
      </w:tr>
      <w:tr w:rsidR="004522FE" w:rsidRPr="003A6772" w14:paraId="00FD547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61A14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73F150" w14:textId="77777777" w:rsidR="004522FE" w:rsidRPr="003A6772" w:rsidRDefault="004522FE" w:rsidP="00506541">
            <w:pPr>
              <w:rPr>
                <w:color w:val="000000"/>
              </w:rPr>
            </w:pPr>
            <w:r w:rsidRPr="003A6772">
              <w:rPr>
                <w:color w:val="000000"/>
              </w:rPr>
              <w:t>AUBURN</w:t>
            </w:r>
          </w:p>
        </w:tc>
      </w:tr>
      <w:tr w:rsidR="004522FE" w:rsidRPr="003A6772" w14:paraId="552928D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9E413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3952C4" w14:textId="77777777" w:rsidR="004522FE" w:rsidRPr="003A6772" w:rsidRDefault="004522FE" w:rsidP="00506541">
            <w:pPr>
              <w:rPr>
                <w:color w:val="000000"/>
              </w:rPr>
            </w:pPr>
            <w:r w:rsidRPr="003A6772">
              <w:rPr>
                <w:color w:val="000000"/>
              </w:rPr>
              <w:t>BAINBRIDGE ISLAND</w:t>
            </w:r>
          </w:p>
        </w:tc>
      </w:tr>
      <w:tr w:rsidR="004522FE" w:rsidRPr="003A6772" w14:paraId="0773260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10BD7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412D49" w14:textId="77777777" w:rsidR="004522FE" w:rsidRPr="003A6772" w:rsidRDefault="004522FE" w:rsidP="00506541">
            <w:pPr>
              <w:rPr>
                <w:color w:val="000000"/>
              </w:rPr>
            </w:pPr>
            <w:r w:rsidRPr="003A6772">
              <w:rPr>
                <w:color w:val="000000"/>
              </w:rPr>
              <w:t>BATTLE GROUND</w:t>
            </w:r>
          </w:p>
        </w:tc>
      </w:tr>
      <w:tr w:rsidR="004522FE" w:rsidRPr="003A6772" w14:paraId="5A9C13B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87CD7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E1202C" w14:textId="77777777" w:rsidR="004522FE" w:rsidRPr="003A6772" w:rsidRDefault="004522FE" w:rsidP="00506541">
            <w:pPr>
              <w:rPr>
                <w:color w:val="000000"/>
              </w:rPr>
            </w:pPr>
            <w:r w:rsidRPr="003A6772">
              <w:rPr>
                <w:color w:val="000000"/>
              </w:rPr>
              <w:t>BELFAIR</w:t>
            </w:r>
          </w:p>
        </w:tc>
      </w:tr>
      <w:tr w:rsidR="004522FE" w:rsidRPr="003A6772" w14:paraId="708341C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AC7A1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D4A9CE" w14:textId="77777777" w:rsidR="004522FE" w:rsidRPr="003A6772" w:rsidRDefault="004522FE" w:rsidP="00506541">
            <w:pPr>
              <w:rPr>
                <w:color w:val="000000"/>
              </w:rPr>
            </w:pPr>
            <w:r w:rsidRPr="003A6772">
              <w:rPr>
                <w:color w:val="000000"/>
              </w:rPr>
              <w:t>BELLEVUE</w:t>
            </w:r>
          </w:p>
        </w:tc>
      </w:tr>
      <w:tr w:rsidR="004522FE" w:rsidRPr="003A6772" w14:paraId="3F31F9C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7FC92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55F202" w14:textId="77777777" w:rsidR="004522FE" w:rsidRPr="003A6772" w:rsidRDefault="004522FE" w:rsidP="00506541">
            <w:pPr>
              <w:rPr>
                <w:color w:val="000000"/>
              </w:rPr>
            </w:pPr>
            <w:r w:rsidRPr="003A6772">
              <w:rPr>
                <w:color w:val="000000"/>
              </w:rPr>
              <w:t>BELLINGHAM-GTLD</w:t>
            </w:r>
          </w:p>
        </w:tc>
      </w:tr>
      <w:tr w:rsidR="004522FE" w:rsidRPr="003A6772" w14:paraId="37FC98D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4883A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EFDCF6" w14:textId="77777777" w:rsidR="004522FE" w:rsidRPr="003A6772" w:rsidRDefault="004522FE" w:rsidP="00506541">
            <w:pPr>
              <w:rPr>
                <w:color w:val="000000"/>
              </w:rPr>
            </w:pPr>
            <w:r w:rsidRPr="003A6772">
              <w:rPr>
                <w:color w:val="000000"/>
              </w:rPr>
              <w:t>BLACK DIAMOND</w:t>
            </w:r>
          </w:p>
        </w:tc>
      </w:tr>
      <w:tr w:rsidR="004522FE" w:rsidRPr="003A6772" w14:paraId="072997B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814BC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44BD94" w14:textId="77777777" w:rsidR="004522FE" w:rsidRPr="003A6772" w:rsidRDefault="004522FE" w:rsidP="00506541">
            <w:pPr>
              <w:rPr>
                <w:color w:val="000000"/>
              </w:rPr>
            </w:pPr>
            <w:r w:rsidRPr="003A6772">
              <w:rPr>
                <w:color w:val="000000"/>
              </w:rPr>
              <w:t>BREMERTON</w:t>
            </w:r>
          </w:p>
        </w:tc>
      </w:tr>
      <w:tr w:rsidR="004522FE" w:rsidRPr="003A6772" w14:paraId="18BFC35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1AEA6E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4651E0" w14:textId="77777777" w:rsidR="004522FE" w:rsidRPr="003A6772" w:rsidRDefault="004522FE" w:rsidP="00506541">
            <w:pPr>
              <w:rPr>
                <w:color w:val="000000"/>
              </w:rPr>
            </w:pPr>
            <w:r w:rsidRPr="003A6772">
              <w:rPr>
                <w:color w:val="000000"/>
              </w:rPr>
              <w:t>BUCKLEY</w:t>
            </w:r>
          </w:p>
        </w:tc>
      </w:tr>
      <w:tr w:rsidR="004522FE" w:rsidRPr="003A6772" w14:paraId="6401041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B48BB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618391" w14:textId="77777777" w:rsidR="004522FE" w:rsidRPr="003A6772" w:rsidRDefault="004522FE" w:rsidP="00506541">
            <w:pPr>
              <w:rPr>
                <w:color w:val="000000"/>
              </w:rPr>
            </w:pPr>
            <w:r w:rsidRPr="003A6772">
              <w:rPr>
                <w:color w:val="000000"/>
              </w:rPr>
              <w:t>CASTLE ROCK</w:t>
            </w:r>
          </w:p>
        </w:tc>
      </w:tr>
      <w:tr w:rsidR="004522FE" w:rsidRPr="003A6772" w14:paraId="7B316A8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073CA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AE9907" w14:textId="77777777" w:rsidR="004522FE" w:rsidRPr="003A6772" w:rsidRDefault="004522FE" w:rsidP="00506541">
            <w:pPr>
              <w:rPr>
                <w:color w:val="000000"/>
              </w:rPr>
            </w:pPr>
            <w:r w:rsidRPr="003A6772">
              <w:rPr>
                <w:color w:val="000000"/>
              </w:rPr>
              <w:t>CENTRALIA</w:t>
            </w:r>
          </w:p>
        </w:tc>
      </w:tr>
      <w:tr w:rsidR="004522FE" w:rsidRPr="003A6772" w14:paraId="4A3F96C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D06D5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00B57F" w14:textId="77777777" w:rsidR="004522FE" w:rsidRPr="003A6772" w:rsidRDefault="004522FE" w:rsidP="00506541">
            <w:pPr>
              <w:rPr>
                <w:color w:val="000000"/>
              </w:rPr>
            </w:pPr>
            <w:r w:rsidRPr="003A6772">
              <w:rPr>
                <w:color w:val="000000"/>
              </w:rPr>
              <w:t>CHEHALIS</w:t>
            </w:r>
          </w:p>
        </w:tc>
      </w:tr>
      <w:tr w:rsidR="004522FE" w:rsidRPr="003A6772" w14:paraId="7335A96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87979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CEA8FC" w14:textId="77777777" w:rsidR="004522FE" w:rsidRPr="003A6772" w:rsidRDefault="004522FE" w:rsidP="00506541">
            <w:pPr>
              <w:rPr>
                <w:color w:val="000000"/>
              </w:rPr>
            </w:pPr>
            <w:r w:rsidRPr="003A6772">
              <w:rPr>
                <w:color w:val="000000"/>
              </w:rPr>
              <w:t>CLE ELUM</w:t>
            </w:r>
          </w:p>
        </w:tc>
      </w:tr>
      <w:tr w:rsidR="004522FE" w:rsidRPr="003A6772" w14:paraId="2620B98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CB1D1A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C4D4B2" w14:textId="77777777" w:rsidR="004522FE" w:rsidRPr="003A6772" w:rsidRDefault="004522FE" w:rsidP="00506541">
            <w:pPr>
              <w:rPr>
                <w:color w:val="000000"/>
              </w:rPr>
            </w:pPr>
            <w:r w:rsidRPr="003A6772">
              <w:rPr>
                <w:color w:val="000000"/>
              </w:rPr>
              <w:t>COLFAX</w:t>
            </w:r>
          </w:p>
        </w:tc>
      </w:tr>
      <w:tr w:rsidR="004522FE" w:rsidRPr="003A6772" w14:paraId="3AD2E15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7B776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A02C5E" w14:textId="77777777" w:rsidR="004522FE" w:rsidRPr="003A6772" w:rsidRDefault="004522FE" w:rsidP="00506541">
            <w:pPr>
              <w:rPr>
                <w:color w:val="000000"/>
              </w:rPr>
            </w:pPr>
            <w:r w:rsidRPr="003A6772">
              <w:rPr>
                <w:color w:val="000000"/>
              </w:rPr>
              <w:t>COLVILLE</w:t>
            </w:r>
          </w:p>
        </w:tc>
      </w:tr>
      <w:tr w:rsidR="004522FE" w:rsidRPr="003A6772" w14:paraId="4DDC02C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1BECF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5DE30C" w14:textId="77777777" w:rsidR="004522FE" w:rsidRPr="003A6772" w:rsidRDefault="004522FE" w:rsidP="00506541">
            <w:pPr>
              <w:rPr>
                <w:color w:val="000000"/>
              </w:rPr>
            </w:pPr>
            <w:r w:rsidRPr="003A6772">
              <w:rPr>
                <w:color w:val="000000"/>
              </w:rPr>
              <w:t>COPALIS</w:t>
            </w:r>
          </w:p>
        </w:tc>
      </w:tr>
      <w:tr w:rsidR="004522FE" w:rsidRPr="003A6772" w14:paraId="3B180E0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624CD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2B1D84" w14:textId="77777777" w:rsidR="004522FE" w:rsidRPr="003A6772" w:rsidRDefault="004522FE" w:rsidP="00506541">
            <w:pPr>
              <w:rPr>
                <w:color w:val="000000"/>
              </w:rPr>
            </w:pPr>
            <w:r w:rsidRPr="003A6772">
              <w:rPr>
                <w:color w:val="000000"/>
              </w:rPr>
              <w:t>DEER PARK</w:t>
            </w:r>
          </w:p>
        </w:tc>
      </w:tr>
      <w:tr w:rsidR="004522FE" w:rsidRPr="003A6772" w14:paraId="35ED5BB4"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DEB11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3C2F40" w14:textId="77777777" w:rsidR="004522FE" w:rsidRPr="003A6772" w:rsidRDefault="004522FE" w:rsidP="00506541">
            <w:pPr>
              <w:rPr>
                <w:color w:val="000000"/>
              </w:rPr>
            </w:pPr>
            <w:r w:rsidRPr="003A6772">
              <w:rPr>
                <w:color w:val="000000"/>
              </w:rPr>
              <w:t>DES MOINES</w:t>
            </w:r>
          </w:p>
        </w:tc>
      </w:tr>
      <w:tr w:rsidR="004522FE" w:rsidRPr="003A6772" w14:paraId="744AEAE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E3DDB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BE4ADD" w14:textId="77777777" w:rsidR="004522FE" w:rsidRPr="003A6772" w:rsidRDefault="004522FE" w:rsidP="00506541">
            <w:pPr>
              <w:rPr>
                <w:color w:val="000000"/>
              </w:rPr>
            </w:pPr>
            <w:r w:rsidRPr="003A6772">
              <w:rPr>
                <w:color w:val="000000"/>
              </w:rPr>
              <w:t>EASTON</w:t>
            </w:r>
          </w:p>
        </w:tc>
      </w:tr>
      <w:tr w:rsidR="004522FE" w:rsidRPr="003A6772" w14:paraId="41386B7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22B25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32017A8" w14:textId="77777777" w:rsidR="004522FE" w:rsidRPr="003A6772" w:rsidRDefault="004522FE" w:rsidP="00506541">
            <w:pPr>
              <w:rPr>
                <w:color w:val="000000"/>
              </w:rPr>
            </w:pPr>
            <w:r w:rsidRPr="003A6772">
              <w:rPr>
                <w:color w:val="000000"/>
              </w:rPr>
              <w:t>ELK</w:t>
            </w:r>
          </w:p>
        </w:tc>
      </w:tr>
      <w:tr w:rsidR="004522FE" w:rsidRPr="003A6772" w14:paraId="6DB276E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7F692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F0F9F8" w14:textId="77777777" w:rsidR="004522FE" w:rsidRPr="003A6772" w:rsidRDefault="004522FE" w:rsidP="00506541">
            <w:pPr>
              <w:rPr>
                <w:color w:val="000000"/>
              </w:rPr>
            </w:pPr>
            <w:r w:rsidRPr="003A6772">
              <w:rPr>
                <w:color w:val="000000"/>
              </w:rPr>
              <w:t>ENUMCLAW</w:t>
            </w:r>
          </w:p>
        </w:tc>
      </w:tr>
      <w:tr w:rsidR="004522FE" w:rsidRPr="003A6772" w14:paraId="7117BAB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889DF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21C88D" w14:textId="77777777" w:rsidR="004522FE" w:rsidRPr="003A6772" w:rsidRDefault="004522FE" w:rsidP="00506541">
            <w:pPr>
              <w:rPr>
                <w:color w:val="000000"/>
              </w:rPr>
            </w:pPr>
            <w:r w:rsidRPr="003A6772">
              <w:rPr>
                <w:color w:val="000000"/>
              </w:rPr>
              <w:t>EPHRATA</w:t>
            </w:r>
          </w:p>
        </w:tc>
      </w:tr>
      <w:tr w:rsidR="004522FE" w:rsidRPr="003A6772" w14:paraId="29B434C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63C5B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CA3F9D5" w14:textId="77777777" w:rsidR="004522FE" w:rsidRPr="003A6772" w:rsidRDefault="004522FE" w:rsidP="00506541">
            <w:pPr>
              <w:rPr>
                <w:color w:val="000000"/>
              </w:rPr>
            </w:pPr>
            <w:r w:rsidRPr="003A6772">
              <w:rPr>
                <w:color w:val="000000"/>
              </w:rPr>
              <w:t>GRAHAM</w:t>
            </w:r>
          </w:p>
        </w:tc>
      </w:tr>
      <w:tr w:rsidR="004522FE" w:rsidRPr="003A6772" w14:paraId="1F933FE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58717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0568D3" w14:textId="77777777" w:rsidR="004522FE" w:rsidRPr="003A6772" w:rsidRDefault="004522FE" w:rsidP="00506541">
            <w:pPr>
              <w:rPr>
                <w:color w:val="000000"/>
              </w:rPr>
            </w:pPr>
            <w:r w:rsidRPr="003A6772">
              <w:rPr>
                <w:color w:val="000000"/>
              </w:rPr>
              <w:t>GREEN BLUFF</w:t>
            </w:r>
          </w:p>
        </w:tc>
      </w:tr>
      <w:tr w:rsidR="004522FE" w:rsidRPr="003A6772" w14:paraId="5BFCB5D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06FFF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95B2E3" w14:textId="77777777" w:rsidR="004522FE" w:rsidRPr="003A6772" w:rsidRDefault="004522FE" w:rsidP="00506541">
            <w:pPr>
              <w:rPr>
                <w:color w:val="000000"/>
              </w:rPr>
            </w:pPr>
            <w:r w:rsidRPr="003A6772">
              <w:rPr>
                <w:color w:val="000000"/>
              </w:rPr>
              <w:t>HOODSPORT</w:t>
            </w:r>
          </w:p>
        </w:tc>
      </w:tr>
      <w:tr w:rsidR="004522FE" w:rsidRPr="003A6772" w14:paraId="3067BA4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D99B7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2D8583" w14:textId="77777777" w:rsidR="004522FE" w:rsidRPr="003A6772" w:rsidRDefault="004522FE" w:rsidP="00506541">
            <w:pPr>
              <w:rPr>
                <w:color w:val="000000"/>
              </w:rPr>
            </w:pPr>
            <w:r w:rsidRPr="003A6772">
              <w:rPr>
                <w:color w:val="000000"/>
              </w:rPr>
              <w:t>ISSAQUAH</w:t>
            </w:r>
          </w:p>
        </w:tc>
      </w:tr>
      <w:tr w:rsidR="004522FE" w:rsidRPr="003A6772" w14:paraId="687058A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62C8E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C32BB3" w14:textId="77777777" w:rsidR="004522FE" w:rsidRPr="003A6772" w:rsidRDefault="004522FE" w:rsidP="00506541">
            <w:pPr>
              <w:rPr>
                <w:color w:val="000000"/>
              </w:rPr>
            </w:pPr>
            <w:r w:rsidRPr="003A6772">
              <w:rPr>
                <w:color w:val="000000"/>
              </w:rPr>
              <w:t>KENT</w:t>
            </w:r>
          </w:p>
        </w:tc>
      </w:tr>
      <w:tr w:rsidR="004522FE" w:rsidRPr="003A6772" w14:paraId="3F97B99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06DF3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ADBF7B" w14:textId="77777777" w:rsidR="004522FE" w:rsidRPr="003A6772" w:rsidRDefault="004522FE" w:rsidP="00506541">
            <w:pPr>
              <w:rPr>
                <w:color w:val="000000"/>
              </w:rPr>
            </w:pPr>
            <w:r w:rsidRPr="003A6772">
              <w:rPr>
                <w:color w:val="000000"/>
              </w:rPr>
              <w:t>LIBERTY LAKE</w:t>
            </w:r>
          </w:p>
        </w:tc>
      </w:tr>
      <w:tr w:rsidR="004522FE" w:rsidRPr="003A6772" w14:paraId="25A12B5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B86D0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03BEA87" w14:textId="77777777" w:rsidR="004522FE" w:rsidRPr="003A6772" w:rsidRDefault="004522FE" w:rsidP="00506541">
            <w:pPr>
              <w:rPr>
                <w:color w:val="000000"/>
              </w:rPr>
            </w:pPr>
            <w:r w:rsidRPr="003A6772">
              <w:rPr>
                <w:color w:val="000000"/>
              </w:rPr>
              <w:t>LONGVIEW-KELSO</w:t>
            </w:r>
          </w:p>
        </w:tc>
      </w:tr>
      <w:tr w:rsidR="004522FE" w:rsidRPr="003A6772" w14:paraId="64DAC55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086A7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E94A78" w14:textId="77777777" w:rsidR="004522FE" w:rsidRPr="003A6772" w:rsidRDefault="004522FE" w:rsidP="00506541">
            <w:pPr>
              <w:rPr>
                <w:color w:val="000000"/>
              </w:rPr>
            </w:pPr>
            <w:r w:rsidRPr="003A6772">
              <w:rPr>
                <w:color w:val="000000"/>
              </w:rPr>
              <w:t>LOON LAKE</w:t>
            </w:r>
          </w:p>
        </w:tc>
      </w:tr>
      <w:tr w:rsidR="004522FE" w:rsidRPr="003A6772" w14:paraId="77B0CE7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7D296F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F575B1" w14:textId="77777777" w:rsidR="004522FE" w:rsidRPr="003A6772" w:rsidRDefault="004522FE" w:rsidP="00506541">
            <w:pPr>
              <w:rPr>
                <w:color w:val="000000"/>
              </w:rPr>
            </w:pPr>
            <w:r w:rsidRPr="003A6772">
              <w:rPr>
                <w:color w:val="000000"/>
              </w:rPr>
              <w:t>MAPLE VALLEY</w:t>
            </w:r>
          </w:p>
        </w:tc>
      </w:tr>
      <w:tr w:rsidR="004522FE" w:rsidRPr="003A6772" w14:paraId="67FA9EA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EE33F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4BE770" w14:textId="77777777" w:rsidR="004522FE" w:rsidRPr="003A6772" w:rsidRDefault="004522FE" w:rsidP="00506541">
            <w:pPr>
              <w:rPr>
                <w:color w:val="000000"/>
              </w:rPr>
            </w:pPr>
            <w:r w:rsidRPr="003A6772">
              <w:rPr>
                <w:color w:val="000000"/>
              </w:rPr>
              <w:t>MOSES LAKE</w:t>
            </w:r>
          </w:p>
        </w:tc>
      </w:tr>
      <w:tr w:rsidR="004522FE" w:rsidRPr="003A6772" w14:paraId="0A2C35A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A6881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C00FD5" w14:textId="77777777" w:rsidR="004522FE" w:rsidRPr="003A6772" w:rsidRDefault="004522FE" w:rsidP="00506541">
            <w:pPr>
              <w:rPr>
                <w:color w:val="000000"/>
              </w:rPr>
            </w:pPr>
            <w:r w:rsidRPr="003A6772">
              <w:rPr>
                <w:color w:val="000000"/>
              </w:rPr>
              <w:t>NEWMAN LAKE</w:t>
            </w:r>
          </w:p>
        </w:tc>
      </w:tr>
      <w:tr w:rsidR="004522FE" w:rsidRPr="003A6772" w14:paraId="1AFB6DC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13D26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C7BF88F" w14:textId="77777777" w:rsidR="004522FE" w:rsidRPr="003A6772" w:rsidRDefault="004522FE" w:rsidP="00506541">
            <w:pPr>
              <w:rPr>
                <w:color w:val="000000"/>
              </w:rPr>
            </w:pPr>
            <w:r w:rsidRPr="003A6772">
              <w:rPr>
                <w:color w:val="000000"/>
              </w:rPr>
              <w:t>OLYMPIA</w:t>
            </w:r>
          </w:p>
        </w:tc>
      </w:tr>
      <w:tr w:rsidR="004522FE" w:rsidRPr="003A6772" w14:paraId="1428807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B021D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103E08" w14:textId="77777777" w:rsidR="004522FE" w:rsidRPr="003A6772" w:rsidRDefault="004522FE" w:rsidP="00506541">
            <w:pPr>
              <w:rPr>
                <w:color w:val="000000"/>
              </w:rPr>
            </w:pPr>
            <w:r w:rsidRPr="003A6772">
              <w:rPr>
                <w:color w:val="000000"/>
              </w:rPr>
              <w:t>OTHELLO</w:t>
            </w:r>
          </w:p>
        </w:tc>
      </w:tr>
      <w:tr w:rsidR="004522FE" w:rsidRPr="003A6772" w14:paraId="304DDFE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D51A9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6ADA84" w14:textId="77777777" w:rsidR="004522FE" w:rsidRPr="003A6772" w:rsidRDefault="004522FE" w:rsidP="00506541">
            <w:pPr>
              <w:rPr>
                <w:color w:val="000000"/>
              </w:rPr>
            </w:pPr>
            <w:r w:rsidRPr="003A6772">
              <w:rPr>
                <w:color w:val="000000"/>
              </w:rPr>
              <w:t>PATEROS</w:t>
            </w:r>
          </w:p>
        </w:tc>
      </w:tr>
      <w:tr w:rsidR="004522FE" w:rsidRPr="003A6772" w14:paraId="3FC4B76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948F7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50B88B" w14:textId="77777777" w:rsidR="004522FE" w:rsidRPr="003A6772" w:rsidRDefault="004522FE" w:rsidP="00506541">
            <w:pPr>
              <w:rPr>
                <w:color w:val="000000"/>
              </w:rPr>
            </w:pPr>
            <w:r w:rsidRPr="003A6772">
              <w:rPr>
                <w:color w:val="000000"/>
              </w:rPr>
              <w:t>PORT ANGELES</w:t>
            </w:r>
          </w:p>
        </w:tc>
      </w:tr>
      <w:tr w:rsidR="004522FE" w:rsidRPr="003A6772" w14:paraId="2BA7140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8BD2E5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A83287" w14:textId="77777777" w:rsidR="004522FE" w:rsidRPr="003A6772" w:rsidRDefault="004522FE" w:rsidP="00506541">
            <w:pPr>
              <w:rPr>
                <w:color w:val="000000"/>
              </w:rPr>
            </w:pPr>
            <w:r w:rsidRPr="003A6772">
              <w:rPr>
                <w:color w:val="000000"/>
              </w:rPr>
              <w:t>PORT LUDLOW</w:t>
            </w:r>
          </w:p>
        </w:tc>
      </w:tr>
      <w:tr w:rsidR="004522FE" w:rsidRPr="003A6772" w14:paraId="6754D20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B7FFB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DB2CDD" w14:textId="77777777" w:rsidR="004522FE" w:rsidRPr="003A6772" w:rsidRDefault="004522FE" w:rsidP="00506541">
            <w:pPr>
              <w:rPr>
                <w:color w:val="000000"/>
              </w:rPr>
            </w:pPr>
            <w:r w:rsidRPr="003A6772">
              <w:rPr>
                <w:color w:val="000000"/>
              </w:rPr>
              <w:t>PORT ORCHARD</w:t>
            </w:r>
          </w:p>
        </w:tc>
      </w:tr>
      <w:tr w:rsidR="004522FE" w:rsidRPr="003A6772" w14:paraId="134C73F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0A5C2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7DA5BF" w14:textId="77777777" w:rsidR="004522FE" w:rsidRPr="003A6772" w:rsidRDefault="004522FE" w:rsidP="00506541">
            <w:pPr>
              <w:rPr>
                <w:color w:val="000000"/>
              </w:rPr>
            </w:pPr>
            <w:r w:rsidRPr="003A6772">
              <w:rPr>
                <w:color w:val="000000"/>
              </w:rPr>
              <w:t>PORT TOWNSEND</w:t>
            </w:r>
          </w:p>
        </w:tc>
      </w:tr>
      <w:tr w:rsidR="004522FE" w:rsidRPr="003A6772" w14:paraId="4A7DC2F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09B40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4B6C12" w14:textId="77777777" w:rsidR="004522FE" w:rsidRPr="003A6772" w:rsidRDefault="004522FE" w:rsidP="00506541">
            <w:pPr>
              <w:rPr>
                <w:color w:val="000000"/>
              </w:rPr>
            </w:pPr>
            <w:r w:rsidRPr="003A6772">
              <w:rPr>
                <w:color w:val="000000"/>
              </w:rPr>
              <w:t>PUYALLUP</w:t>
            </w:r>
          </w:p>
        </w:tc>
      </w:tr>
      <w:tr w:rsidR="004522FE" w:rsidRPr="003A6772" w14:paraId="55AA5EE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AE0C3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17B5E9" w14:textId="77777777" w:rsidR="004522FE" w:rsidRPr="003A6772" w:rsidRDefault="004522FE" w:rsidP="00506541">
            <w:pPr>
              <w:rPr>
                <w:color w:val="000000"/>
              </w:rPr>
            </w:pPr>
            <w:r w:rsidRPr="003A6772">
              <w:rPr>
                <w:color w:val="000000"/>
              </w:rPr>
              <w:t>RENTON</w:t>
            </w:r>
          </w:p>
        </w:tc>
      </w:tr>
      <w:tr w:rsidR="004522FE" w:rsidRPr="003A6772" w14:paraId="6D795E9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075A53"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20E18B" w14:textId="77777777" w:rsidR="004522FE" w:rsidRPr="003A6772" w:rsidRDefault="004522FE" w:rsidP="00506541">
            <w:pPr>
              <w:rPr>
                <w:color w:val="000000"/>
              </w:rPr>
            </w:pPr>
            <w:r w:rsidRPr="003A6772">
              <w:rPr>
                <w:color w:val="000000"/>
              </w:rPr>
              <w:t>RIDGEFIELD</w:t>
            </w:r>
          </w:p>
        </w:tc>
      </w:tr>
      <w:tr w:rsidR="004522FE" w:rsidRPr="003A6772" w14:paraId="249C41D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2EE9E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CFFFFB" w14:textId="77777777" w:rsidR="004522FE" w:rsidRPr="003A6772" w:rsidRDefault="004522FE" w:rsidP="00506541">
            <w:pPr>
              <w:rPr>
                <w:color w:val="000000"/>
              </w:rPr>
            </w:pPr>
            <w:r w:rsidRPr="003A6772">
              <w:rPr>
                <w:color w:val="000000"/>
              </w:rPr>
              <w:t>ROCHESTER</w:t>
            </w:r>
          </w:p>
        </w:tc>
      </w:tr>
      <w:tr w:rsidR="004522FE" w:rsidRPr="003A6772" w14:paraId="70579D2A"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95855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28CD45" w14:textId="77777777" w:rsidR="004522FE" w:rsidRPr="003A6772" w:rsidRDefault="004522FE" w:rsidP="00506541">
            <w:pPr>
              <w:rPr>
                <w:color w:val="000000"/>
              </w:rPr>
            </w:pPr>
            <w:r w:rsidRPr="003A6772">
              <w:rPr>
                <w:color w:val="000000"/>
              </w:rPr>
              <w:t>ROY</w:t>
            </w:r>
          </w:p>
        </w:tc>
      </w:tr>
      <w:tr w:rsidR="004522FE" w:rsidRPr="003A6772" w14:paraId="3E2B8AB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C3550F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6EEA9E" w14:textId="77777777" w:rsidR="004522FE" w:rsidRPr="003A6772" w:rsidRDefault="004522FE" w:rsidP="00506541">
            <w:pPr>
              <w:rPr>
                <w:color w:val="000000"/>
              </w:rPr>
            </w:pPr>
            <w:r w:rsidRPr="003A6772">
              <w:rPr>
                <w:color w:val="000000"/>
              </w:rPr>
              <w:t>SEATTLE</w:t>
            </w:r>
          </w:p>
        </w:tc>
      </w:tr>
      <w:tr w:rsidR="004522FE" w:rsidRPr="003A6772" w14:paraId="4B7BD5D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76383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589C94" w14:textId="77777777" w:rsidR="004522FE" w:rsidRPr="003A6772" w:rsidRDefault="004522FE" w:rsidP="00506541">
            <w:pPr>
              <w:rPr>
                <w:color w:val="000000"/>
              </w:rPr>
            </w:pPr>
            <w:r w:rsidRPr="003A6772">
              <w:rPr>
                <w:color w:val="000000"/>
              </w:rPr>
              <w:t>SEQUIM</w:t>
            </w:r>
          </w:p>
        </w:tc>
      </w:tr>
      <w:tr w:rsidR="004522FE" w:rsidRPr="003A6772" w14:paraId="23E5024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C7B7E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0E6089B" w14:textId="77777777" w:rsidR="004522FE" w:rsidRPr="003A6772" w:rsidRDefault="004522FE" w:rsidP="00506541">
            <w:pPr>
              <w:rPr>
                <w:color w:val="000000"/>
              </w:rPr>
            </w:pPr>
            <w:r w:rsidRPr="003A6772">
              <w:rPr>
                <w:color w:val="000000"/>
              </w:rPr>
              <w:t>SHELTON</w:t>
            </w:r>
          </w:p>
        </w:tc>
      </w:tr>
      <w:tr w:rsidR="004522FE" w:rsidRPr="003A6772" w14:paraId="186788F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95C4E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3AE7FBF" w14:textId="77777777" w:rsidR="004522FE" w:rsidRPr="003A6772" w:rsidRDefault="004522FE" w:rsidP="00506541">
            <w:pPr>
              <w:rPr>
                <w:color w:val="000000"/>
              </w:rPr>
            </w:pPr>
            <w:r w:rsidRPr="003A6772">
              <w:rPr>
                <w:color w:val="000000"/>
              </w:rPr>
              <w:t>SILVERDALE</w:t>
            </w:r>
          </w:p>
        </w:tc>
      </w:tr>
      <w:tr w:rsidR="004522FE" w:rsidRPr="003A6772" w14:paraId="6E72149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6FE6FF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1ABA82" w14:textId="77777777" w:rsidR="004522FE" w:rsidRPr="003A6772" w:rsidRDefault="004522FE" w:rsidP="00506541">
            <w:pPr>
              <w:rPr>
                <w:color w:val="000000"/>
              </w:rPr>
            </w:pPr>
            <w:r w:rsidRPr="003A6772">
              <w:rPr>
                <w:color w:val="000000"/>
              </w:rPr>
              <w:t>SPOKANE</w:t>
            </w:r>
          </w:p>
        </w:tc>
      </w:tr>
      <w:tr w:rsidR="004522FE" w:rsidRPr="003A6772" w14:paraId="7D76CBF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8DFA4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6C7E3B1" w14:textId="77777777" w:rsidR="004522FE" w:rsidRPr="003A6772" w:rsidRDefault="004522FE" w:rsidP="00506541">
            <w:pPr>
              <w:rPr>
                <w:color w:val="000000"/>
              </w:rPr>
            </w:pPr>
            <w:r w:rsidRPr="003A6772">
              <w:rPr>
                <w:color w:val="000000"/>
              </w:rPr>
              <w:t>SPRINGDALE</w:t>
            </w:r>
          </w:p>
        </w:tc>
      </w:tr>
      <w:tr w:rsidR="004522FE" w:rsidRPr="003A6772" w14:paraId="38D7C0F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7C050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D96A82" w14:textId="77777777" w:rsidR="004522FE" w:rsidRPr="003A6772" w:rsidRDefault="004522FE" w:rsidP="00506541">
            <w:pPr>
              <w:rPr>
                <w:color w:val="000000"/>
              </w:rPr>
            </w:pPr>
            <w:r w:rsidRPr="003A6772">
              <w:rPr>
                <w:color w:val="000000"/>
              </w:rPr>
              <w:t>SUMNER</w:t>
            </w:r>
          </w:p>
        </w:tc>
      </w:tr>
      <w:tr w:rsidR="004522FE" w:rsidRPr="003A6772" w14:paraId="547C4B1D"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127F0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89EF07B" w14:textId="77777777" w:rsidR="004522FE" w:rsidRPr="003A6772" w:rsidRDefault="004522FE" w:rsidP="00506541">
            <w:pPr>
              <w:rPr>
                <w:color w:val="000000"/>
              </w:rPr>
            </w:pPr>
            <w:r w:rsidRPr="003A6772">
              <w:rPr>
                <w:color w:val="000000"/>
              </w:rPr>
              <w:t>TACOMA</w:t>
            </w:r>
          </w:p>
        </w:tc>
      </w:tr>
      <w:tr w:rsidR="004522FE" w:rsidRPr="003A6772" w14:paraId="0A906B5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5A8CB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D57259" w14:textId="77777777" w:rsidR="004522FE" w:rsidRPr="003A6772" w:rsidRDefault="004522FE" w:rsidP="00506541">
            <w:pPr>
              <w:rPr>
                <w:color w:val="000000"/>
              </w:rPr>
            </w:pPr>
            <w:r>
              <w:rPr>
                <w:color w:val="000000"/>
              </w:rPr>
              <w:t>TACOMA WAVERLY</w:t>
            </w:r>
          </w:p>
        </w:tc>
      </w:tr>
      <w:tr w:rsidR="004522FE" w:rsidRPr="003A6772" w14:paraId="1866CFB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172CC7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1B8FC2" w14:textId="77777777" w:rsidR="004522FE" w:rsidRPr="003A6772" w:rsidRDefault="004522FE" w:rsidP="00506541">
            <w:pPr>
              <w:rPr>
                <w:color w:val="000000"/>
              </w:rPr>
            </w:pPr>
            <w:r w:rsidRPr="003A6772">
              <w:rPr>
                <w:color w:val="000000"/>
              </w:rPr>
              <w:t>VANCOUVER</w:t>
            </w:r>
          </w:p>
        </w:tc>
      </w:tr>
      <w:tr w:rsidR="004522FE" w:rsidRPr="003A6772" w14:paraId="5C68B60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3C12F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B1A738" w14:textId="77777777" w:rsidR="004522FE" w:rsidRPr="003A6772" w:rsidRDefault="004522FE" w:rsidP="00506541">
            <w:pPr>
              <w:rPr>
                <w:color w:val="000000"/>
              </w:rPr>
            </w:pPr>
            <w:r w:rsidRPr="003A6772">
              <w:rPr>
                <w:color w:val="000000"/>
              </w:rPr>
              <w:t>WAITSBURG</w:t>
            </w:r>
          </w:p>
        </w:tc>
      </w:tr>
      <w:tr w:rsidR="004522FE" w:rsidRPr="003A6772" w14:paraId="3389870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1B3A14"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8FD275" w14:textId="77777777" w:rsidR="004522FE" w:rsidRPr="003A6772" w:rsidRDefault="004522FE" w:rsidP="00506541">
            <w:pPr>
              <w:rPr>
                <w:color w:val="000000"/>
              </w:rPr>
            </w:pPr>
            <w:r w:rsidRPr="003A6772">
              <w:rPr>
                <w:color w:val="000000"/>
              </w:rPr>
              <w:t>WARDEN</w:t>
            </w:r>
          </w:p>
        </w:tc>
      </w:tr>
      <w:tr w:rsidR="004522FE" w:rsidRPr="003A6772" w14:paraId="2896545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0DFE0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D7D86B" w14:textId="77777777" w:rsidR="004522FE" w:rsidRPr="003A6772" w:rsidRDefault="004522FE" w:rsidP="00506541">
            <w:pPr>
              <w:rPr>
                <w:color w:val="000000"/>
              </w:rPr>
            </w:pPr>
            <w:r w:rsidRPr="003A6772">
              <w:rPr>
                <w:color w:val="000000"/>
              </w:rPr>
              <w:t>WINLOCK</w:t>
            </w:r>
          </w:p>
        </w:tc>
      </w:tr>
      <w:tr w:rsidR="004522FE" w:rsidRPr="003A6772" w14:paraId="4BA68FEB"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A2E74C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42FB11" w14:textId="77777777" w:rsidR="004522FE" w:rsidRPr="003A6772" w:rsidRDefault="004522FE" w:rsidP="00506541">
            <w:pPr>
              <w:rPr>
                <w:color w:val="000000"/>
              </w:rPr>
            </w:pPr>
            <w:r w:rsidRPr="003A6772">
              <w:rPr>
                <w:color w:val="000000"/>
              </w:rPr>
              <w:t>YAKIMA</w:t>
            </w:r>
          </w:p>
        </w:tc>
      </w:tr>
      <w:tr w:rsidR="004522FE" w:rsidRPr="003A6772" w14:paraId="2EEB6073"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EC14EB" w14:textId="77777777" w:rsidR="004522FE" w:rsidRPr="003A6772" w:rsidRDefault="004522FE" w:rsidP="00506541">
            <w:pPr>
              <w:rPr>
                <w:color w:val="000000"/>
              </w:rPr>
            </w:pPr>
            <w:r w:rsidRPr="003A6772">
              <w:rPr>
                <w:color w:val="000000"/>
              </w:rPr>
              <w:t>ST. JOHN TELEPHONE CO.</w:t>
            </w:r>
          </w:p>
        </w:tc>
      </w:tr>
      <w:tr w:rsidR="004522FE" w:rsidRPr="003A6772" w14:paraId="4D911412"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DFF6E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0F5DE0" w14:textId="77777777" w:rsidR="004522FE" w:rsidRPr="003A6772" w:rsidRDefault="004522FE" w:rsidP="00506541">
            <w:pPr>
              <w:rPr>
                <w:color w:val="000000"/>
              </w:rPr>
            </w:pPr>
            <w:r w:rsidRPr="003A6772">
              <w:rPr>
                <w:color w:val="000000"/>
              </w:rPr>
              <w:t>ST JOHN</w:t>
            </w:r>
          </w:p>
        </w:tc>
      </w:tr>
      <w:tr w:rsidR="004522FE" w:rsidRPr="003A6772" w14:paraId="2C6CB3F7"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BCB22" w14:textId="77777777" w:rsidR="004522FE" w:rsidRPr="003A6772" w:rsidRDefault="004522FE" w:rsidP="00506541">
            <w:pPr>
              <w:rPr>
                <w:color w:val="000000"/>
              </w:rPr>
            </w:pPr>
            <w:r w:rsidRPr="003A6772">
              <w:rPr>
                <w:color w:val="000000"/>
              </w:rPr>
              <w:t>TENINO TELEPHONE CO.</w:t>
            </w:r>
          </w:p>
        </w:tc>
      </w:tr>
      <w:tr w:rsidR="004522FE" w:rsidRPr="003A6772" w14:paraId="7025910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140D1B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B9274E" w14:textId="77777777" w:rsidR="004522FE" w:rsidRPr="003A6772" w:rsidRDefault="004522FE" w:rsidP="00506541">
            <w:pPr>
              <w:rPr>
                <w:color w:val="000000"/>
              </w:rPr>
            </w:pPr>
            <w:r>
              <w:rPr>
                <w:color w:val="000000"/>
              </w:rPr>
              <w:t>TENINO</w:t>
            </w:r>
          </w:p>
        </w:tc>
      </w:tr>
      <w:tr w:rsidR="004522FE" w:rsidRPr="003A6772" w14:paraId="2731A6E8"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ACF5A" w14:textId="77777777" w:rsidR="004522FE" w:rsidRPr="003A6772" w:rsidRDefault="004522FE" w:rsidP="00506541">
            <w:pPr>
              <w:rPr>
                <w:color w:val="000000"/>
              </w:rPr>
            </w:pPr>
            <w:r w:rsidRPr="003A6772">
              <w:rPr>
                <w:color w:val="000000"/>
              </w:rPr>
              <w:t>TOLEDO TELEPHONE CO., INC.</w:t>
            </w:r>
          </w:p>
        </w:tc>
      </w:tr>
      <w:tr w:rsidR="004522FE" w:rsidRPr="003A6772" w14:paraId="10A42CA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DCEBD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4FB373" w14:textId="77777777" w:rsidR="004522FE" w:rsidRPr="003A6772" w:rsidRDefault="004522FE" w:rsidP="00506541">
            <w:pPr>
              <w:rPr>
                <w:color w:val="000000"/>
              </w:rPr>
            </w:pPr>
            <w:r w:rsidRPr="003A6772">
              <w:rPr>
                <w:color w:val="000000"/>
              </w:rPr>
              <w:t>TOLEDO</w:t>
            </w:r>
          </w:p>
        </w:tc>
      </w:tr>
      <w:tr w:rsidR="004522FE" w:rsidRPr="003A6772" w14:paraId="2E8E2F88"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1CF66" w14:textId="77777777" w:rsidR="004522FE" w:rsidRPr="003A6772" w:rsidRDefault="004522FE" w:rsidP="00506541">
            <w:pPr>
              <w:rPr>
                <w:color w:val="000000"/>
              </w:rPr>
            </w:pPr>
            <w:r w:rsidRPr="003A6772">
              <w:rPr>
                <w:color w:val="000000"/>
              </w:rPr>
              <w:t>UNITED TELEPHONE - NORTHWEST</w:t>
            </w:r>
          </w:p>
        </w:tc>
      </w:tr>
      <w:tr w:rsidR="004522FE" w:rsidRPr="003A6772" w14:paraId="612E694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C2461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0746A7" w14:textId="77777777" w:rsidR="004522FE" w:rsidRPr="003A6772" w:rsidRDefault="004522FE" w:rsidP="00506541">
            <w:pPr>
              <w:rPr>
                <w:color w:val="000000"/>
              </w:rPr>
            </w:pPr>
            <w:r w:rsidRPr="003A6772">
              <w:rPr>
                <w:color w:val="000000"/>
              </w:rPr>
              <w:t>CHIMACUM-CENTER</w:t>
            </w:r>
          </w:p>
        </w:tc>
      </w:tr>
      <w:tr w:rsidR="004522FE" w:rsidRPr="003A6772" w14:paraId="4FFC2C87"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88D4B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55D5E9" w14:textId="77777777" w:rsidR="004522FE" w:rsidRPr="003A6772" w:rsidRDefault="004522FE" w:rsidP="00506541">
            <w:pPr>
              <w:rPr>
                <w:color w:val="000000"/>
              </w:rPr>
            </w:pPr>
            <w:r w:rsidRPr="003A6772">
              <w:rPr>
                <w:color w:val="000000"/>
              </w:rPr>
              <w:t>COLUMBIA</w:t>
            </w:r>
          </w:p>
        </w:tc>
      </w:tr>
      <w:tr w:rsidR="004522FE" w:rsidRPr="003A6772" w14:paraId="4E9C4A1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450B9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D968F5" w14:textId="77777777" w:rsidR="004522FE" w:rsidRPr="003A6772" w:rsidRDefault="004522FE" w:rsidP="00506541">
            <w:pPr>
              <w:rPr>
                <w:color w:val="000000"/>
              </w:rPr>
            </w:pPr>
            <w:r w:rsidRPr="003A6772">
              <w:rPr>
                <w:color w:val="000000"/>
              </w:rPr>
              <w:t>DALLESPORT</w:t>
            </w:r>
          </w:p>
        </w:tc>
      </w:tr>
      <w:tr w:rsidR="004522FE" w:rsidRPr="003A6772" w14:paraId="54F1FFD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D2E19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264A02" w14:textId="77777777" w:rsidR="004522FE" w:rsidRPr="003A6772" w:rsidRDefault="004522FE" w:rsidP="00506541">
            <w:pPr>
              <w:rPr>
                <w:color w:val="000000"/>
              </w:rPr>
            </w:pPr>
            <w:r w:rsidRPr="003A6772">
              <w:rPr>
                <w:color w:val="000000"/>
              </w:rPr>
              <w:t>GOLDENDALE</w:t>
            </w:r>
          </w:p>
        </w:tc>
      </w:tr>
      <w:tr w:rsidR="004522FE" w:rsidRPr="003A6772" w14:paraId="728756E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F20359"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775867" w14:textId="77777777" w:rsidR="004522FE" w:rsidRPr="003A6772" w:rsidRDefault="004522FE" w:rsidP="00506541">
            <w:pPr>
              <w:rPr>
                <w:color w:val="000000"/>
              </w:rPr>
            </w:pPr>
            <w:r w:rsidRPr="003A6772">
              <w:rPr>
                <w:color w:val="000000"/>
              </w:rPr>
              <w:t>GRANDVIEW</w:t>
            </w:r>
          </w:p>
        </w:tc>
      </w:tr>
      <w:tr w:rsidR="004522FE" w:rsidRPr="003A6772" w14:paraId="585C7C5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1E0D46"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F00E2C" w14:textId="77777777" w:rsidR="004522FE" w:rsidRPr="003A6772" w:rsidRDefault="004522FE" w:rsidP="00506541">
            <w:pPr>
              <w:rPr>
                <w:color w:val="000000"/>
              </w:rPr>
            </w:pPr>
            <w:r w:rsidRPr="003A6772">
              <w:rPr>
                <w:color w:val="000000"/>
              </w:rPr>
              <w:t>GRANGER</w:t>
            </w:r>
          </w:p>
        </w:tc>
      </w:tr>
      <w:tr w:rsidR="004522FE" w:rsidRPr="003A6772" w14:paraId="3865CBB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1BAF1C"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19AF46" w14:textId="77777777" w:rsidR="004522FE" w:rsidRPr="003A6772" w:rsidRDefault="004522FE" w:rsidP="00506541">
            <w:pPr>
              <w:rPr>
                <w:color w:val="000000"/>
              </w:rPr>
            </w:pPr>
            <w:r w:rsidRPr="003A6772">
              <w:rPr>
                <w:color w:val="000000"/>
              </w:rPr>
              <w:t>HARRAH</w:t>
            </w:r>
          </w:p>
        </w:tc>
      </w:tr>
      <w:tr w:rsidR="004522FE" w:rsidRPr="003A6772" w14:paraId="206FE43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445F8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10AAA9" w14:textId="77777777" w:rsidR="004522FE" w:rsidRPr="003A6772" w:rsidRDefault="004522FE" w:rsidP="00506541">
            <w:pPr>
              <w:rPr>
                <w:color w:val="000000"/>
              </w:rPr>
            </w:pPr>
            <w:r w:rsidRPr="003A6772">
              <w:rPr>
                <w:color w:val="000000"/>
              </w:rPr>
              <w:t>HOOD CANAL</w:t>
            </w:r>
          </w:p>
        </w:tc>
      </w:tr>
      <w:tr w:rsidR="004522FE" w:rsidRPr="003A6772" w14:paraId="04E5BA1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93157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ABE10E" w14:textId="77777777" w:rsidR="004522FE" w:rsidRPr="003A6772" w:rsidRDefault="004522FE" w:rsidP="00506541">
            <w:pPr>
              <w:rPr>
                <w:color w:val="000000"/>
              </w:rPr>
            </w:pPr>
            <w:r w:rsidRPr="003A6772">
              <w:rPr>
                <w:color w:val="000000"/>
              </w:rPr>
              <w:t>LYLE</w:t>
            </w:r>
          </w:p>
        </w:tc>
      </w:tr>
      <w:tr w:rsidR="004522FE" w:rsidRPr="003A6772" w14:paraId="3CFC6EE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C21D72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48E816" w14:textId="77777777" w:rsidR="004522FE" w:rsidRPr="003A6772" w:rsidRDefault="004522FE" w:rsidP="00506541">
            <w:pPr>
              <w:rPr>
                <w:color w:val="000000"/>
              </w:rPr>
            </w:pPr>
            <w:r w:rsidRPr="003A6772">
              <w:rPr>
                <w:color w:val="000000"/>
              </w:rPr>
              <w:t>MABTON</w:t>
            </w:r>
            <w:r>
              <w:rPr>
                <w:color w:val="000000"/>
              </w:rPr>
              <w:t>-BICKLETON</w:t>
            </w:r>
          </w:p>
        </w:tc>
      </w:tr>
      <w:tr w:rsidR="004522FE" w:rsidRPr="003A6772" w14:paraId="6DA52B9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36943E"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E1D495" w14:textId="77777777" w:rsidR="004522FE" w:rsidRPr="003A6772" w:rsidRDefault="004522FE" w:rsidP="00506541">
            <w:pPr>
              <w:rPr>
                <w:color w:val="000000"/>
              </w:rPr>
            </w:pPr>
            <w:r w:rsidRPr="003A6772">
              <w:rPr>
                <w:color w:val="000000"/>
              </w:rPr>
              <w:t>MATTAWA</w:t>
            </w:r>
          </w:p>
        </w:tc>
      </w:tr>
      <w:tr w:rsidR="004522FE" w:rsidRPr="003A6772" w14:paraId="4085342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8673C1"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513B7F6" w14:textId="77777777" w:rsidR="004522FE" w:rsidRPr="003A6772" w:rsidRDefault="004522FE" w:rsidP="00506541">
            <w:pPr>
              <w:rPr>
                <w:color w:val="000000"/>
              </w:rPr>
            </w:pPr>
            <w:r w:rsidRPr="003A6772">
              <w:rPr>
                <w:color w:val="000000"/>
              </w:rPr>
              <w:t>PATERSON</w:t>
            </w:r>
          </w:p>
        </w:tc>
      </w:tr>
      <w:tr w:rsidR="004522FE" w:rsidRPr="003A6772" w14:paraId="5B6FC3E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2EA99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2BDAA6" w14:textId="77777777" w:rsidR="004522FE" w:rsidRPr="003A6772" w:rsidRDefault="004522FE" w:rsidP="00506541">
            <w:pPr>
              <w:rPr>
                <w:color w:val="000000"/>
              </w:rPr>
            </w:pPr>
            <w:r w:rsidRPr="003A6772">
              <w:rPr>
                <w:color w:val="000000"/>
              </w:rPr>
              <w:t>PORT ANGELES-GARDINER</w:t>
            </w:r>
          </w:p>
        </w:tc>
      </w:tr>
      <w:tr w:rsidR="004522FE" w:rsidRPr="003A6772" w14:paraId="0344837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BB7E8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F327A3" w14:textId="77777777" w:rsidR="004522FE" w:rsidRPr="003A6772" w:rsidRDefault="004522FE" w:rsidP="00506541">
            <w:pPr>
              <w:rPr>
                <w:color w:val="000000"/>
              </w:rPr>
            </w:pPr>
            <w:r w:rsidRPr="003A6772">
              <w:rPr>
                <w:color w:val="000000"/>
              </w:rPr>
              <w:t>POULSBO</w:t>
            </w:r>
          </w:p>
        </w:tc>
      </w:tr>
      <w:tr w:rsidR="004522FE" w:rsidRPr="003A6772" w14:paraId="06512BEC"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7336C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086681" w14:textId="77777777" w:rsidR="004522FE" w:rsidRPr="003A6772" w:rsidRDefault="004522FE" w:rsidP="00506541">
            <w:pPr>
              <w:rPr>
                <w:color w:val="000000"/>
              </w:rPr>
            </w:pPr>
            <w:r w:rsidRPr="003A6772">
              <w:rPr>
                <w:color w:val="000000"/>
              </w:rPr>
              <w:t>PROSSER</w:t>
            </w:r>
          </w:p>
        </w:tc>
      </w:tr>
      <w:tr w:rsidR="004522FE" w:rsidRPr="003A6772" w14:paraId="02C5DDC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0EB407"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1D72B2" w14:textId="77777777" w:rsidR="004522FE" w:rsidRPr="003A6772" w:rsidRDefault="004522FE" w:rsidP="00506541">
            <w:pPr>
              <w:rPr>
                <w:color w:val="000000"/>
              </w:rPr>
            </w:pPr>
            <w:r w:rsidRPr="003A6772">
              <w:rPr>
                <w:color w:val="000000"/>
              </w:rPr>
              <w:t>ROOSEVELT</w:t>
            </w:r>
          </w:p>
        </w:tc>
      </w:tr>
      <w:tr w:rsidR="004522FE" w:rsidRPr="003A6772" w14:paraId="15BC7A6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D9B6D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49367E" w14:textId="77777777" w:rsidR="004522FE" w:rsidRPr="003A6772" w:rsidRDefault="004522FE" w:rsidP="00506541">
            <w:pPr>
              <w:rPr>
                <w:color w:val="000000"/>
              </w:rPr>
            </w:pPr>
            <w:r w:rsidRPr="003A6772">
              <w:rPr>
                <w:color w:val="000000"/>
              </w:rPr>
              <w:t>STEVENSON</w:t>
            </w:r>
          </w:p>
        </w:tc>
      </w:tr>
      <w:tr w:rsidR="004522FE" w:rsidRPr="003A6772" w14:paraId="45D5DC8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B1B50F"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7BFE42" w14:textId="77777777" w:rsidR="004522FE" w:rsidRPr="003A6772" w:rsidRDefault="004522FE" w:rsidP="00506541">
            <w:pPr>
              <w:rPr>
                <w:color w:val="000000"/>
              </w:rPr>
            </w:pPr>
            <w:r w:rsidRPr="003A6772">
              <w:rPr>
                <w:color w:val="000000"/>
              </w:rPr>
              <w:t>TOPPENISH</w:t>
            </w:r>
            <w:r>
              <w:rPr>
                <w:color w:val="000000"/>
              </w:rPr>
              <w:t>-ZILLAH</w:t>
            </w:r>
          </w:p>
        </w:tc>
      </w:tr>
      <w:tr w:rsidR="004522FE" w:rsidRPr="003A6772" w14:paraId="17656C6F"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7AFE5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7D1A43" w14:textId="77777777" w:rsidR="004522FE" w:rsidRPr="003A6772" w:rsidRDefault="004522FE" w:rsidP="00506541">
            <w:pPr>
              <w:rPr>
                <w:color w:val="000000"/>
              </w:rPr>
            </w:pPr>
            <w:r w:rsidRPr="003A6772">
              <w:rPr>
                <w:color w:val="000000"/>
              </w:rPr>
              <w:t>TROUT LAKE</w:t>
            </w:r>
          </w:p>
        </w:tc>
      </w:tr>
      <w:tr w:rsidR="004522FE" w:rsidRPr="003A6772" w14:paraId="79EEE6B8"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FDADFA"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080685" w14:textId="77777777" w:rsidR="004522FE" w:rsidRPr="003A6772" w:rsidRDefault="004522FE" w:rsidP="00506541">
            <w:pPr>
              <w:rPr>
                <w:color w:val="000000"/>
              </w:rPr>
            </w:pPr>
            <w:r w:rsidRPr="003A6772">
              <w:rPr>
                <w:color w:val="000000"/>
              </w:rPr>
              <w:t>WAPATO</w:t>
            </w:r>
          </w:p>
        </w:tc>
      </w:tr>
      <w:tr w:rsidR="004522FE" w:rsidRPr="003A6772" w14:paraId="03B6C09E"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1608D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5E24CE" w14:textId="77777777" w:rsidR="004522FE" w:rsidRPr="003A6772" w:rsidRDefault="004522FE" w:rsidP="00506541">
            <w:pPr>
              <w:rPr>
                <w:color w:val="000000"/>
              </w:rPr>
            </w:pPr>
            <w:r w:rsidRPr="003A6772">
              <w:rPr>
                <w:color w:val="000000"/>
              </w:rPr>
              <w:t>WHITE SALMON</w:t>
            </w:r>
          </w:p>
        </w:tc>
      </w:tr>
      <w:tr w:rsidR="004522FE" w:rsidRPr="003A6772" w14:paraId="743EF25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5080F5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41614E" w14:textId="77777777" w:rsidR="004522FE" w:rsidRPr="003A6772" w:rsidRDefault="004522FE" w:rsidP="00506541">
            <w:pPr>
              <w:rPr>
                <w:color w:val="000000"/>
              </w:rPr>
            </w:pPr>
            <w:r w:rsidRPr="003A6772">
              <w:rPr>
                <w:color w:val="000000"/>
              </w:rPr>
              <w:t>WHITE SWAN</w:t>
            </w:r>
          </w:p>
        </w:tc>
      </w:tr>
      <w:tr w:rsidR="004522FE" w:rsidRPr="003A6772" w14:paraId="4717060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E3909B"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2F492D" w14:textId="77777777" w:rsidR="004522FE" w:rsidRPr="003A6772" w:rsidRDefault="004522FE" w:rsidP="00506541">
            <w:pPr>
              <w:rPr>
                <w:color w:val="000000"/>
              </w:rPr>
            </w:pPr>
            <w:r w:rsidRPr="003A6772">
              <w:rPr>
                <w:color w:val="000000"/>
              </w:rPr>
              <w:t>WHITSTRAN</w:t>
            </w:r>
          </w:p>
        </w:tc>
      </w:tr>
      <w:tr w:rsidR="004522FE" w:rsidRPr="003A6772" w14:paraId="1BE17EE3"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4F541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591758" w14:textId="77777777" w:rsidR="004522FE" w:rsidRPr="003A6772" w:rsidRDefault="004522FE" w:rsidP="00506541">
            <w:pPr>
              <w:rPr>
                <w:color w:val="000000"/>
              </w:rPr>
            </w:pPr>
            <w:r w:rsidRPr="003A6772">
              <w:rPr>
                <w:color w:val="000000"/>
              </w:rPr>
              <w:t>WILLARD</w:t>
            </w:r>
          </w:p>
        </w:tc>
      </w:tr>
      <w:tr w:rsidR="004522FE" w:rsidRPr="003A6772" w14:paraId="4A62785A"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CD7DDE" w14:textId="77777777" w:rsidR="004522FE" w:rsidRPr="003A6772" w:rsidRDefault="004522FE" w:rsidP="00506541">
            <w:pPr>
              <w:rPr>
                <w:color w:val="000000"/>
              </w:rPr>
            </w:pPr>
            <w:r w:rsidRPr="003A6772">
              <w:rPr>
                <w:color w:val="000000"/>
              </w:rPr>
              <w:t>WESTERN WAHKIAKUM COUNTY TELEPHONE CO.</w:t>
            </w:r>
          </w:p>
        </w:tc>
      </w:tr>
      <w:tr w:rsidR="004522FE" w:rsidRPr="003A6772" w14:paraId="31C34015"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AFF235"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EBA91A" w14:textId="77777777" w:rsidR="004522FE" w:rsidRPr="003A6772" w:rsidRDefault="004522FE" w:rsidP="00506541">
            <w:pPr>
              <w:rPr>
                <w:color w:val="000000"/>
              </w:rPr>
            </w:pPr>
            <w:r w:rsidRPr="003A6772">
              <w:rPr>
                <w:color w:val="000000"/>
              </w:rPr>
              <w:t>GRAYS RIVER</w:t>
            </w:r>
          </w:p>
        </w:tc>
      </w:tr>
      <w:tr w:rsidR="004522FE" w:rsidRPr="003A6772" w14:paraId="3BA60809"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A7E465D"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5E245E" w14:textId="77777777" w:rsidR="004522FE" w:rsidRPr="003A6772" w:rsidRDefault="004522FE" w:rsidP="00506541">
            <w:pPr>
              <w:rPr>
                <w:color w:val="000000"/>
              </w:rPr>
            </w:pPr>
            <w:r w:rsidRPr="003A6772">
              <w:rPr>
                <w:color w:val="000000"/>
              </w:rPr>
              <w:t>NASELLE</w:t>
            </w:r>
          </w:p>
        </w:tc>
      </w:tr>
      <w:tr w:rsidR="004522FE" w:rsidRPr="003A6772" w14:paraId="69BCCD9D"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8F0B99" w14:textId="77777777" w:rsidR="004522FE" w:rsidRPr="003A6772" w:rsidRDefault="004522FE" w:rsidP="00506541">
            <w:pPr>
              <w:rPr>
                <w:color w:val="000000"/>
              </w:rPr>
            </w:pPr>
            <w:r w:rsidRPr="003A6772">
              <w:rPr>
                <w:color w:val="000000"/>
              </w:rPr>
              <w:t>WHIDBEY TELEPHONE CO.</w:t>
            </w:r>
          </w:p>
        </w:tc>
      </w:tr>
      <w:tr w:rsidR="004522FE" w:rsidRPr="003A6772" w14:paraId="27C9F911"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28E292"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88A90C" w14:textId="77777777" w:rsidR="004522FE" w:rsidRPr="003A6772" w:rsidRDefault="004522FE" w:rsidP="00506541">
            <w:pPr>
              <w:rPr>
                <w:color w:val="000000"/>
              </w:rPr>
            </w:pPr>
            <w:r>
              <w:rPr>
                <w:color w:val="000000"/>
              </w:rPr>
              <w:t>POINT</w:t>
            </w:r>
            <w:r w:rsidRPr="003A6772">
              <w:rPr>
                <w:color w:val="000000"/>
              </w:rPr>
              <w:t xml:space="preserve"> ROBERTS</w:t>
            </w:r>
          </w:p>
        </w:tc>
      </w:tr>
      <w:tr w:rsidR="004522FE" w:rsidRPr="003A6772" w14:paraId="76C47A86"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64D480"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38E560" w14:textId="77777777" w:rsidR="004522FE" w:rsidRPr="003A6772" w:rsidRDefault="004522FE" w:rsidP="00506541">
            <w:pPr>
              <w:rPr>
                <w:color w:val="000000"/>
              </w:rPr>
            </w:pPr>
            <w:r w:rsidRPr="003A6772">
              <w:rPr>
                <w:color w:val="000000"/>
              </w:rPr>
              <w:t>SOUTH WHIDBEY</w:t>
            </w:r>
          </w:p>
        </w:tc>
      </w:tr>
      <w:tr w:rsidR="004522FE" w:rsidRPr="003A6772" w14:paraId="32A087F0" w14:textId="77777777" w:rsidTr="00506541">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9D6109" w14:textId="77777777" w:rsidR="004522FE" w:rsidRPr="003A6772" w:rsidRDefault="004522FE" w:rsidP="00506541">
            <w:pPr>
              <w:rPr>
                <w:color w:val="000000"/>
              </w:rPr>
            </w:pPr>
            <w:r w:rsidRPr="003A6772">
              <w:rPr>
                <w:color w:val="000000"/>
              </w:rPr>
              <w:t>YCOM NETWORKS, INC.</w:t>
            </w:r>
          </w:p>
        </w:tc>
      </w:tr>
      <w:tr w:rsidR="004522FE" w:rsidRPr="003A6772" w14:paraId="7AC4ECA0" w14:textId="77777777" w:rsidTr="0050654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8BCAB8" w14:textId="77777777" w:rsidR="004522FE" w:rsidRPr="003A6772" w:rsidRDefault="004522FE" w:rsidP="00506541">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ECC817" w14:textId="77777777" w:rsidR="004522FE" w:rsidRPr="003A6772" w:rsidRDefault="004522FE" w:rsidP="00506541">
            <w:pPr>
              <w:rPr>
                <w:color w:val="000000"/>
              </w:rPr>
            </w:pPr>
            <w:r>
              <w:rPr>
                <w:color w:val="000000"/>
              </w:rPr>
              <w:t>YELM</w:t>
            </w:r>
          </w:p>
        </w:tc>
      </w:tr>
    </w:tbl>
    <w:p w14:paraId="0C44511D" w14:textId="77777777" w:rsidR="008F2B9B" w:rsidRDefault="008F2B9B"/>
    <w:p w14:paraId="0C44511E" w14:textId="77777777" w:rsidR="00C73EA2" w:rsidRDefault="00C73EA2">
      <w:pPr>
        <w:rPr>
          <w:b/>
        </w:rPr>
      </w:pPr>
      <w:r>
        <w:rPr>
          <w:b/>
        </w:rPr>
        <w:br w:type="page"/>
      </w:r>
    </w:p>
    <w:p w14:paraId="0C44511F" w14:textId="77777777" w:rsidR="008F2B9B" w:rsidRDefault="008F2B9B" w:rsidP="008F2B9B">
      <w:pPr>
        <w:jc w:val="center"/>
        <w:rPr>
          <w:b/>
        </w:rPr>
      </w:pPr>
      <w:r>
        <w:rPr>
          <w:b/>
        </w:rPr>
        <w:lastRenderedPageBreak/>
        <w:t>Appendix B</w:t>
      </w:r>
    </w:p>
    <w:p w14:paraId="6F7EB4A6" w14:textId="77777777" w:rsidR="007E0183" w:rsidRDefault="007E0183" w:rsidP="008F2B9B">
      <w:pPr>
        <w:jc w:val="center"/>
        <w:rPr>
          <w:b/>
        </w:rPr>
      </w:pPr>
    </w:p>
    <w:p w14:paraId="10FD2EED" w14:textId="7D0D3F83" w:rsidR="007E0183" w:rsidRPr="00EF089D" w:rsidRDefault="007E0183" w:rsidP="007E0183">
      <w:pPr>
        <w:pStyle w:val="NoSpacing"/>
        <w:jc w:val="center"/>
        <w:rPr>
          <w:b/>
          <w:szCs w:val="24"/>
        </w:rPr>
      </w:pPr>
      <w:r w:rsidRPr="00EF089D">
        <w:rPr>
          <w:b/>
          <w:szCs w:val="24"/>
        </w:rPr>
        <w:t>Washington State Conditions on Designation</w:t>
      </w:r>
      <w:r>
        <w:rPr>
          <w:b/>
          <w:szCs w:val="24"/>
        </w:rPr>
        <w:t xml:space="preserve"> of </w:t>
      </w:r>
      <w:proofErr w:type="spellStart"/>
      <w:r w:rsidR="00CB1555" w:rsidRPr="00CB1555">
        <w:rPr>
          <w:b/>
        </w:rPr>
        <w:t>i</w:t>
      </w:r>
      <w:proofErr w:type="spellEnd"/>
      <w:r w:rsidR="00CB1555" w:rsidRPr="00CB1555">
        <w:rPr>
          <w:b/>
        </w:rPr>
        <w:t>-wireless, LLC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5BFE0639" w14:textId="77777777" w:rsidR="007E0183" w:rsidRPr="00EF089D" w:rsidRDefault="007E0183" w:rsidP="007E0183">
      <w:pPr>
        <w:pStyle w:val="NoSpacing"/>
        <w:rPr>
          <w:b/>
          <w:szCs w:val="24"/>
        </w:rPr>
      </w:pPr>
    </w:p>
    <w:p w14:paraId="4EF59505" w14:textId="170D42D4" w:rsidR="008D4E19" w:rsidRPr="00EF089D" w:rsidRDefault="00CB1555" w:rsidP="008D4E19">
      <w:pPr>
        <w:pStyle w:val="NoSpacing"/>
        <w:numPr>
          <w:ilvl w:val="0"/>
          <w:numId w:val="7"/>
        </w:numPr>
        <w:tabs>
          <w:tab w:val="clear" w:pos="360"/>
        </w:tabs>
        <w:suppressAutoHyphens/>
        <w:ind w:left="720" w:hanging="720"/>
        <w:rPr>
          <w:szCs w:val="24"/>
        </w:rPr>
      </w:pPr>
      <w:proofErr w:type="spellStart"/>
      <w:proofErr w:type="gramStart"/>
      <w:r>
        <w:t>i</w:t>
      </w:r>
      <w:proofErr w:type="spellEnd"/>
      <w:r>
        <w:t>-wireless</w:t>
      </w:r>
      <w:proofErr w:type="gramEnd"/>
      <w:r>
        <w:t>, LLC</w:t>
      </w:r>
      <w:r w:rsidR="008D4E19">
        <w:rPr>
          <w:szCs w:val="24"/>
        </w:rPr>
        <w:t>’s (</w:t>
      </w:r>
      <w:proofErr w:type="spellStart"/>
      <w:r>
        <w:rPr>
          <w:szCs w:val="24"/>
        </w:rPr>
        <w:t>i</w:t>
      </w:r>
      <w:proofErr w:type="spellEnd"/>
      <w:r>
        <w:rPr>
          <w:szCs w:val="24"/>
        </w:rPr>
        <w:t>-wireless</w:t>
      </w:r>
      <w:r w:rsidR="008D4E19">
        <w:rPr>
          <w:szCs w:val="24"/>
        </w:rPr>
        <w:t xml:space="preserve"> or Company)</w:t>
      </w:r>
      <w:r w:rsidR="008D4E19"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008D4E19">
        <w:rPr>
          <w:szCs w:val="24"/>
        </w:rPr>
        <w:t xml:space="preserve"> </w:t>
      </w:r>
      <w:r w:rsidR="008D4E19" w:rsidRPr="00CF6952">
        <w:rPr>
          <w:szCs w:val="24"/>
        </w:rPr>
        <w:t xml:space="preserve">Before the end of one year after the effective date of the Order, </w:t>
      </w:r>
      <w:proofErr w:type="spellStart"/>
      <w:r>
        <w:rPr>
          <w:szCs w:val="24"/>
        </w:rPr>
        <w:t>i</w:t>
      </w:r>
      <w:proofErr w:type="spellEnd"/>
      <w:r>
        <w:rPr>
          <w:szCs w:val="24"/>
        </w:rPr>
        <w:t>-wireless</w:t>
      </w:r>
      <w:r w:rsidR="008D4E19">
        <w:rPr>
          <w:szCs w:val="24"/>
        </w:rPr>
        <w:t xml:space="preserve"> </w:t>
      </w:r>
      <w:r w:rsidR="008D4E19" w:rsidRPr="00CF6952">
        <w:rPr>
          <w:szCs w:val="24"/>
        </w:rPr>
        <w:t xml:space="preserve">may seek to renew its designation pursuant to WAC 480-123-030 through -040. </w:t>
      </w:r>
      <w:r w:rsidR="008D4E19">
        <w:rPr>
          <w:szCs w:val="24"/>
        </w:rPr>
        <w:t xml:space="preserve"> </w:t>
      </w:r>
      <w:proofErr w:type="spellStart"/>
      <w:proofErr w:type="gramStart"/>
      <w:r>
        <w:rPr>
          <w:szCs w:val="24"/>
        </w:rPr>
        <w:t>i</w:t>
      </w:r>
      <w:proofErr w:type="spellEnd"/>
      <w:r>
        <w:rPr>
          <w:szCs w:val="24"/>
        </w:rPr>
        <w:t>-wireless</w:t>
      </w:r>
      <w:r w:rsidR="008D4E19">
        <w:rPr>
          <w:szCs w:val="24"/>
        </w:rPr>
        <w:t>’s</w:t>
      </w:r>
      <w:proofErr w:type="gramEnd"/>
      <w:r w:rsidR="008D4E19" w:rsidRPr="00CF6952">
        <w:rPr>
          <w:szCs w:val="24"/>
        </w:rPr>
        <w:t xml:space="preserve"> designation </w:t>
      </w:r>
      <w:r w:rsidR="008D4E19">
        <w:rPr>
          <w:szCs w:val="24"/>
        </w:rPr>
        <w:t xml:space="preserve">for the </w:t>
      </w:r>
      <w:r w:rsidR="008D4E19" w:rsidRPr="00CF6952">
        <w:rPr>
          <w:szCs w:val="24"/>
        </w:rPr>
        <w:t xml:space="preserve">interim </w:t>
      </w:r>
      <w:r w:rsidR="008D4E19">
        <w:rPr>
          <w:szCs w:val="24"/>
        </w:rPr>
        <w:t xml:space="preserve">period </w:t>
      </w:r>
      <w:r w:rsidR="008D4E19" w:rsidRPr="00CF6952">
        <w:rPr>
          <w:szCs w:val="24"/>
        </w:rPr>
        <w:t xml:space="preserve">shall continue until the Commission’s decision </w:t>
      </w:r>
      <w:r w:rsidR="008D4E19">
        <w:rPr>
          <w:szCs w:val="24"/>
        </w:rPr>
        <w:t>to the</w:t>
      </w:r>
      <w:r w:rsidR="008D4E19" w:rsidRPr="00CF6952">
        <w:rPr>
          <w:szCs w:val="24"/>
        </w:rPr>
        <w:t xml:space="preserve"> designation</w:t>
      </w:r>
      <w:r w:rsidR="008D4E19">
        <w:rPr>
          <w:szCs w:val="24"/>
        </w:rPr>
        <w:t>.</w:t>
      </w:r>
    </w:p>
    <w:p w14:paraId="3E62BEC7" w14:textId="77777777" w:rsidR="008D4E19" w:rsidRDefault="008D4E19" w:rsidP="008D4E19">
      <w:pPr>
        <w:pStyle w:val="NoSpacing"/>
        <w:suppressAutoHyphens/>
        <w:ind w:left="720"/>
        <w:rPr>
          <w:szCs w:val="24"/>
        </w:rPr>
      </w:pPr>
    </w:p>
    <w:p w14:paraId="3B41A787" w14:textId="34B023A7" w:rsidR="007E0183" w:rsidRPr="00EF089D" w:rsidRDefault="007E0183" w:rsidP="007E0183">
      <w:pPr>
        <w:pStyle w:val="NoSpacing"/>
        <w:numPr>
          <w:ilvl w:val="0"/>
          <w:numId w:val="7"/>
        </w:numPr>
        <w:tabs>
          <w:tab w:val="clear" w:pos="360"/>
        </w:tabs>
        <w:suppressAutoHyphens/>
        <w:ind w:left="720" w:hanging="720"/>
        <w:rPr>
          <w:szCs w:val="24"/>
        </w:rPr>
      </w:pPr>
      <w:r w:rsidRPr="00EF089D">
        <w:rPr>
          <w:szCs w:val="24"/>
        </w:rPr>
        <w:t xml:space="preserve">Within 30 days of approval of its ETC designation in Washington and prior to offering Lifeline services, </w:t>
      </w:r>
      <w:proofErr w:type="spellStart"/>
      <w:r w:rsidR="00CB1555">
        <w:rPr>
          <w:szCs w:val="24"/>
        </w:rPr>
        <w:t>i</w:t>
      </w:r>
      <w:proofErr w:type="spellEnd"/>
      <w:r w:rsidR="00CB1555">
        <w:rPr>
          <w:szCs w:val="24"/>
        </w:rPr>
        <w:t>-wireless</w:t>
      </w:r>
      <w:r>
        <w:rPr>
          <w:szCs w:val="24"/>
        </w:rPr>
        <w:t xml:space="preserve"> </w:t>
      </w:r>
      <w:r w:rsidRPr="00EF089D">
        <w:rPr>
          <w:szCs w:val="24"/>
        </w:rPr>
        <w:t>must make a compliance filing for approval by the Commission containing the following:</w:t>
      </w:r>
    </w:p>
    <w:p w14:paraId="60C4B251" w14:textId="77777777" w:rsidR="007E0183" w:rsidRPr="00EF089D" w:rsidRDefault="007E0183" w:rsidP="007E0183">
      <w:pPr>
        <w:pStyle w:val="NoSpacing"/>
        <w:rPr>
          <w:szCs w:val="24"/>
        </w:rPr>
      </w:pPr>
    </w:p>
    <w:p w14:paraId="74F9CA2E" w14:textId="54FF908C" w:rsidR="007E0183" w:rsidRDefault="007E0183" w:rsidP="007E0183">
      <w:pPr>
        <w:pStyle w:val="NoSpacing"/>
        <w:ind w:left="1440" w:hanging="720"/>
        <w:rPr>
          <w:szCs w:val="24"/>
        </w:rPr>
      </w:pPr>
      <w:proofErr w:type="gramStart"/>
      <w:r w:rsidRPr="00EF089D">
        <w:rPr>
          <w:szCs w:val="24"/>
        </w:rPr>
        <w:t>a</w:t>
      </w:r>
      <w:proofErr w:type="gramEnd"/>
      <w:r w:rsidRPr="00EF089D">
        <w:rPr>
          <w:szCs w:val="24"/>
        </w:rPr>
        <w:t>.</w:t>
      </w:r>
      <w:r w:rsidRPr="00EF089D">
        <w:rPr>
          <w:szCs w:val="24"/>
        </w:rPr>
        <w:tab/>
      </w:r>
      <w:proofErr w:type="spellStart"/>
      <w:r w:rsidR="00CB1555">
        <w:rPr>
          <w:szCs w:val="24"/>
        </w:rPr>
        <w:t>i</w:t>
      </w:r>
      <w:proofErr w:type="spellEnd"/>
      <w:r w:rsidR="00CB1555">
        <w:rPr>
          <w:szCs w:val="24"/>
        </w:rPr>
        <w:t>-wireless</w:t>
      </w:r>
      <w:r w:rsidRPr="00EF089D">
        <w:rPr>
          <w:szCs w:val="24"/>
        </w:rPr>
        <w:t xml:space="preserve">’s Lifeline rate plans, terms and conditions. </w:t>
      </w:r>
      <w:r>
        <w:rPr>
          <w:szCs w:val="24"/>
        </w:rPr>
        <w:t xml:space="preserve"> </w:t>
      </w:r>
      <w:r w:rsidRPr="00EF089D">
        <w:rPr>
          <w:szCs w:val="24"/>
        </w:rPr>
        <w:t xml:space="preserve">The rates, terms and conditions shall include all provisions that apply to the Lifeline services offered by </w:t>
      </w:r>
      <w:proofErr w:type="spellStart"/>
      <w:r w:rsidR="00CB1555">
        <w:rPr>
          <w:szCs w:val="24"/>
        </w:rPr>
        <w:t>i</w:t>
      </w:r>
      <w:proofErr w:type="spellEnd"/>
      <w:r w:rsidR="00CB1555">
        <w:rPr>
          <w:szCs w:val="24"/>
        </w:rPr>
        <w:t>-wireless</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w:t>
      </w:r>
      <w:proofErr w:type="gramStart"/>
      <w:r w:rsidRPr="00EF089D">
        <w:rPr>
          <w:szCs w:val="24"/>
        </w:rPr>
        <w:t>state</w:t>
      </w:r>
      <w:proofErr w:type="gramEnd"/>
      <w:r w:rsidRPr="00EF089D">
        <w:rPr>
          <w:szCs w:val="24"/>
        </w:rPr>
        <w:t xml:space="preserve"> and detailed procedures explaining how customers can participate in a particular Lifeline plan.</w:t>
      </w:r>
    </w:p>
    <w:p w14:paraId="2DCE311C" w14:textId="77777777" w:rsidR="007E0183" w:rsidRPr="00EF089D" w:rsidRDefault="007E0183" w:rsidP="007E0183">
      <w:pPr>
        <w:pStyle w:val="NoSpacing"/>
        <w:ind w:left="1440" w:hanging="720"/>
        <w:rPr>
          <w:szCs w:val="24"/>
        </w:rPr>
      </w:pPr>
      <w:r w:rsidRPr="00EF089D">
        <w:rPr>
          <w:szCs w:val="24"/>
        </w:rPr>
        <w:t xml:space="preserve"> </w:t>
      </w:r>
    </w:p>
    <w:p w14:paraId="5A3ED650" w14:textId="59A78D3F" w:rsidR="007E0183" w:rsidRDefault="007E0183" w:rsidP="007E0183">
      <w:pPr>
        <w:pStyle w:val="NoSpacing"/>
        <w:ind w:left="1440" w:hanging="720"/>
        <w:rPr>
          <w:szCs w:val="24"/>
        </w:rPr>
      </w:pPr>
      <w:r w:rsidRPr="00EF089D">
        <w:rPr>
          <w:szCs w:val="24"/>
        </w:rPr>
        <w:t>b.</w:t>
      </w:r>
      <w:r w:rsidRPr="00EF089D">
        <w:rPr>
          <w:szCs w:val="24"/>
        </w:rPr>
        <w:tab/>
      </w:r>
      <w:proofErr w:type="spellStart"/>
      <w:r w:rsidR="00CB1555">
        <w:rPr>
          <w:szCs w:val="24"/>
        </w:rPr>
        <w:t>i</w:t>
      </w:r>
      <w:proofErr w:type="spellEnd"/>
      <w:r w:rsidR="00CB1555">
        <w:rPr>
          <w:szCs w:val="24"/>
        </w:rPr>
        <w:t>-wireless</w:t>
      </w:r>
      <w:r w:rsidRPr="00EF089D">
        <w:rPr>
          <w:szCs w:val="24"/>
        </w:rPr>
        <w:t xml:space="preserve">’s proposed language to be used in all advertising of Lifeline services and on its websites. </w:t>
      </w:r>
      <w:r>
        <w:rPr>
          <w:szCs w:val="24"/>
        </w:rPr>
        <w:t xml:space="preserve"> </w:t>
      </w:r>
      <w:r w:rsidRPr="00EF089D">
        <w:rPr>
          <w:szCs w:val="24"/>
        </w:rPr>
        <w:t xml:space="preserve">The language shall include information directing customers to the Washington State Office of the Attorney General for complaints regarding any Lifeline service issues. </w:t>
      </w:r>
    </w:p>
    <w:p w14:paraId="37B09E6B" w14:textId="77777777" w:rsidR="007E0183" w:rsidRPr="00EF089D" w:rsidRDefault="007E0183" w:rsidP="007E0183">
      <w:pPr>
        <w:pStyle w:val="NoSpacing"/>
        <w:ind w:left="1440" w:hanging="720"/>
        <w:rPr>
          <w:szCs w:val="24"/>
        </w:rPr>
      </w:pPr>
    </w:p>
    <w:p w14:paraId="0DBA432B" w14:textId="0B4ECEF8" w:rsidR="007E0183" w:rsidRPr="00EF089D" w:rsidRDefault="007E0183" w:rsidP="007E0183">
      <w:pPr>
        <w:pStyle w:val="NoSpacing"/>
        <w:ind w:left="1440" w:hanging="720"/>
        <w:rPr>
          <w:szCs w:val="24"/>
        </w:rPr>
      </w:pPr>
      <w:r w:rsidRPr="00EF089D">
        <w:rPr>
          <w:szCs w:val="24"/>
        </w:rPr>
        <w:t>c.</w:t>
      </w:r>
      <w:r w:rsidRPr="00EF089D">
        <w:rPr>
          <w:szCs w:val="24"/>
        </w:rPr>
        <w:tab/>
      </w:r>
      <w:proofErr w:type="spellStart"/>
      <w:r w:rsidR="00CB1555">
        <w:rPr>
          <w:szCs w:val="24"/>
        </w:rPr>
        <w:t>i</w:t>
      </w:r>
      <w:proofErr w:type="spellEnd"/>
      <w:r w:rsidR="00CB1555">
        <w:rPr>
          <w:szCs w:val="24"/>
        </w:rPr>
        <w:t>-wireless</w:t>
      </w:r>
      <w:r w:rsidRPr="00EF089D">
        <w:rPr>
          <w:szCs w:val="24"/>
        </w:rPr>
        <w:t>’s Lifeline Customer Application Form.</w:t>
      </w:r>
    </w:p>
    <w:p w14:paraId="3DAF895C" w14:textId="77777777" w:rsidR="007E0183" w:rsidRPr="00EF089D" w:rsidRDefault="007E0183" w:rsidP="007E0183">
      <w:pPr>
        <w:pStyle w:val="NoSpacing"/>
        <w:ind w:left="720"/>
        <w:rPr>
          <w:szCs w:val="24"/>
        </w:rPr>
      </w:pPr>
    </w:p>
    <w:p w14:paraId="123565DE" w14:textId="4472E911" w:rsidR="007E0183" w:rsidRPr="00EF089D" w:rsidRDefault="007E0183" w:rsidP="007E0183">
      <w:pPr>
        <w:pStyle w:val="NoSpacing"/>
        <w:ind w:left="720"/>
        <w:rPr>
          <w:szCs w:val="24"/>
        </w:rPr>
      </w:pPr>
      <w:r w:rsidRPr="00EF089D">
        <w:rPr>
          <w:szCs w:val="24"/>
        </w:rPr>
        <w:t xml:space="preserve">Commission Staff shall review </w:t>
      </w:r>
      <w:proofErr w:type="spellStart"/>
      <w:r w:rsidR="00CB1555">
        <w:rPr>
          <w:szCs w:val="24"/>
        </w:rPr>
        <w:t>i</w:t>
      </w:r>
      <w:proofErr w:type="spellEnd"/>
      <w:r w:rsidR="00CB1555">
        <w:rPr>
          <w:szCs w:val="24"/>
        </w:rPr>
        <w:t>-wireless</w:t>
      </w:r>
      <w:r w:rsidRPr="00EF089D">
        <w:rPr>
          <w:szCs w:val="24"/>
        </w:rPr>
        <w:t>’s compliance filing and recommend to the Commission whether it should be approved or rej</w:t>
      </w:r>
      <w:r>
        <w:rPr>
          <w:szCs w:val="24"/>
        </w:rPr>
        <w:t>ected within ten business days.</w:t>
      </w:r>
      <w:r w:rsidRPr="00EF089D">
        <w:rPr>
          <w:szCs w:val="24"/>
        </w:rPr>
        <w:t xml:space="preserve"> </w:t>
      </w:r>
      <w:r>
        <w:rPr>
          <w:szCs w:val="24"/>
        </w:rPr>
        <w:t xml:space="preserve"> </w:t>
      </w:r>
      <w:proofErr w:type="spellStart"/>
      <w:r w:rsidR="00CB1555">
        <w:rPr>
          <w:szCs w:val="24"/>
        </w:rPr>
        <w:t>i</w:t>
      </w:r>
      <w:proofErr w:type="spellEnd"/>
      <w:r w:rsidR="00CB1555">
        <w:rPr>
          <w:szCs w:val="24"/>
        </w:rPr>
        <w:t>-wireless</w:t>
      </w:r>
      <w:r w:rsidRPr="00EF089D">
        <w:rPr>
          <w:szCs w:val="24"/>
        </w:rPr>
        <w:t xml:space="preserve"> shall not offer Lifeline services until the Commission has approved its compliance filing.</w:t>
      </w:r>
    </w:p>
    <w:p w14:paraId="2591A827" w14:textId="77777777" w:rsidR="007E0183" w:rsidRPr="00EF089D" w:rsidRDefault="007E0183" w:rsidP="007E0183">
      <w:pPr>
        <w:pStyle w:val="NoSpacing"/>
        <w:ind w:left="720"/>
        <w:rPr>
          <w:szCs w:val="24"/>
        </w:rPr>
      </w:pPr>
    </w:p>
    <w:p w14:paraId="769E1E54" w14:textId="21FC41AA" w:rsidR="008D4E19" w:rsidRDefault="00CB1555" w:rsidP="008D4E19">
      <w:pPr>
        <w:pStyle w:val="NoSpacing"/>
        <w:numPr>
          <w:ilvl w:val="0"/>
          <w:numId w:val="7"/>
        </w:numPr>
        <w:tabs>
          <w:tab w:val="clear" w:pos="360"/>
        </w:tabs>
        <w:suppressAutoHyphens/>
        <w:ind w:left="720" w:hanging="720"/>
        <w:rPr>
          <w:szCs w:val="24"/>
        </w:rPr>
      </w:pPr>
      <w:proofErr w:type="spellStart"/>
      <w:r>
        <w:rPr>
          <w:szCs w:val="24"/>
        </w:rPr>
        <w:t>i</w:t>
      </w:r>
      <w:proofErr w:type="spellEnd"/>
      <w:r>
        <w:rPr>
          <w:szCs w:val="24"/>
        </w:rPr>
        <w:t>-wireless</w:t>
      </w:r>
      <w:r w:rsidR="007E0183" w:rsidRPr="00EF089D">
        <w:rPr>
          <w:szCs w:val="24"/>
        </w:rPr>
        <w:t xml:space="preserve"> shall file with the Commission any future changes to its rates, terms, or conditions at least one day prior to the effective date of the change. </w:t>
      </w:r>
    </w:p>
    <w:p w14:paraId="7D2C3162" w14:textId="77777777" w:rsidR="008D4E19" w:rsidRDefault="008D4E19" w:rsidP="008D4E19">
      <w:pPr>
        <w:pStyle w:val="NoSpacing"/>
        <w:suppressAutoHyphens/>
        <w:ind w:left="720"/>
        <w:rPr>
          <w:szCs w:val="24"/>
        </w:rPr>
      </w:pPr>
    </w:p>
    <w:p w14:paraId="686738F3" w14:textId="1D6660BB" w:rsidR="008D4E19" w:rsidRDefault="007E0183" w:rsidP="008D4E19">
      <w:pPr>
        <w:pStyle w:val="NoSpacing"/>
        <w:numPr>
          <w:ilvl w:val="0"/>
          <w:numId w:val="7"/>
        </w:numPr>
        <w:tabs>
          <w:tab w:val="clear" w:pos="360"/>
        </w:tabs>
        <w:suppressAutoHyphens/>
        <w:ind w:left="720" w:hanging="720"/>
        <w:rPr>
          <w:szCs w:val="24"/>
        </w:rPr>
      </w:pPr>
      <w:r w:rsidRPr="008D4E19">
        <w:rPr>
          <w:szCs w:val="24"/>
        </w:rPr>
        <w:t xml:space="preserve">The information on </w:t>
      </w:r>
      <w:proofErr w:type="spellStart"/>
      <w:r w:rsidR="00CB1555">
        <w:rPr>
          <w:szCs w:val="24"/>
        </w:rPr>
        <w:t>i</w:t>
      </w:r>
      <w:proofErr w:type="spellEnd"/>
      <w:r w:rsidR="00CB1555">
        <w:rPr>
          <w:szCs w:val="24"/>
        </w:rPr>
        <w:t>-wireless</w:t>
      </w:r>
      <w:r w:rsidRPr="008D4E19">
        <w:rPr>
          <w:szCs w:val="24"/>
        </w:rPr>
        <w:t xml:space="preserve">’s rates, terms and conditions shall be provided in a package sent or given to Lifeline customers after enrollment in </w:t>
      </w:r>
      <w:proofErr w:type="spellStart"/>
      <w:r w:rsidR="00CB1555">
        <w:rPr>
          <w:szCs w:val="24"/>
        </w:rPr>
        <w:t>i</w:t>
      </w:r>
      <w:proofErr w:type="spellEnd"/>
      <w:r w:rsidR="00CB1555">
        <w:rPr>
          <w:szCs w:val="24"/>
        </w:rPr>
        <w:t>-wireless</w:t>
      </w:r>
      <w:r w:rsidRPr="008D4E19">
        <w:rPr>
          <w:szCs w:val="24"/>
        </w:rPr>
        <w:t xml:space="preserve">’s Lifeline program, as well as at </w:t>
      </w:r>
      <w:proofErr w:type="spellStart"/>
      <w:r w:rsidR="00CB1555">
        <w:rPr>
          <w:szCs w:val="24"/>
        </w:rPr>
        <w:t>i</w:t>
      </w:r>
      <w:proofErr w:type="spellEnd"/>
      <w:r w:rsidR="00CB1555">
        <w:rPr>
          <w:szCs w:val="24"/>
        </w:rPr>
        <w:t>-wireless</w:t>
      </w:r>
      <w:r w:rsidRPr="008D4E19">
        <w:rPr>
          <w:szCs w:val="24"/>
        </w:rPr>
        <w:t>’s official Lifeline websites.</w:t>
      </w:r>
    </w:p>
    <w:p w14:paraId="44BF168C" w14:textId="77777777" w:rsidR="008D4E19" w:rsidRDefault="008D4E19" w:rsidP="008D4E19">
      <w:pPr>
        <w:pStyle w:val="ListParagraph"/>
      </w:pPr>
    </w:p>
    <w:p w14:paraId="20D7EA8A" w14:textId="526AB71A" w:rsidR="008D4E19" w:rsidRDefault="00CB1555" w:rsidP="008D4E19">
      <w:pPr>
        <w:pStyle w:val="NoSpacing"/>
        <w:numPr>
          <w:ilvl w:val="0"/>
          <w:numId w:val="7"/>
        </w:numPr>
        <w:tabs>
          <w:tab w:val="clear" w:pos="360"/>
        </w:tabs>
        <w:suppressAutoHyphens/>
        <w:ind w:left="720" w:hanging="720"/>
        <w:rPr>
          <w:szCs w:val="24"/>
        </w:rPr>
      </w:pPr>
      <w:proofErr w:type="spellStart"/>
      <w:r>
        <w:rPr>
          <w:szCs w:val="24"/>
        </w:rPr>
        <w:t>i</w:t>
      </w:r>
      <w:proofErr w:type="spellEnd"/>
      <w:r>
        <w:rPr>
          <w:szCs w:val="24"/>
        </w:rPr>
        <w:t>-wireless</w:t>
      </w:r>
      <w:r w:rsidR="007E0183" w:rsidRPr="008D4E19">
        <w:rPr>
          <w:szCs w:val="24"/>
        </w:rPr>
        <w:t xml:space="preserve"> shall also provide Lifeline customers with the choice of all other rate plans available to its regular customers.</w:t>
      </w:r>
    </w:p>
    <w:p w14:paraId="42482508" w14:textId="4D4DD35F" w:rsidR="007E0183" w:rsidRPr="008D4E19" w:rsidRDefault="00547894" w:rsidP="008D4E19">
      <w:pPr>
        <w:pStyle w:val="NoSpacing"/>
        <w:numPr>
          <w:ilvl w:val="0"/>
          <w:numId w:val="7"/>
        </w:numPr>
        <w:tabs>
          <w:tab w:val="clear" w:pos="360"/>
        </w:tabs>
        <w:suppressAutoHyphens/>
        <w:ind w:left="720" w:hanging="720"/>
        <w:rPr>
          <w:szCs w:val="24"/>
        </w:rPr>
      </w:pPr>
      <w:r w:rsidRPr="005A71BC">
        <w:lastRenderedPageBreak/>
        <w:t xml:space="preserve">For the rate plan free of charge to customers, </w:t>
      </w:r>
      <w:proofErr w:type="spellStart"/>
      <w:r>
        <w:t>i</w:t>
      </w:r>
      <w:proofErr w:type="spellEnd"/>
      <w:r>
        <w:t>-wireless</w:t>
      </w:r>
      <w:r w:rsidRPr="005A71BC">
        <w:t xml:space="preserve"> must offer </w:t>
      </w:r>
      <w:r>
        <w:t xml:space="preserve">at least one plan with </w:t>
      </w:r>
      <w:r w:rsidRPr="005A71BC">
        <w:t>a minimum of 250 minutes per month.</w:t>
      </w:r>
      <w:r>
        <w:t xml:space="preserve"> </w:t>
      </w:r>
      <w:r w:rsidRPr="005A71BC">
        <w:t xml:space="preserve"> The </w:t>
      </w:r>
      <w:r>
        <w:t>c</w:t>
      </w:r>
      <w:r w:rsidRPr="005A71BC">
        <w:t xml:space="preserve">ompany may invoke Condition No. </w:t>
      </w:r>
      <w:r>
        <w:t>3</w:t>
      </w:r>
      <w:r w:rsidRPr="005A71BC">
        <w:t xml:space="preserve"> only for the purpose of increasing the number of minutes </w:t>
      </w:r>
      <w:r>
        <w:t xml:space="preserve">or enhancing the features </w:t>
      </w:r>
      <w:r w:rsidRPr="005A71BC">
        <w:t>in the Lifeline plan</w:t>
      </w:r>
      <w:r>
        <w:t>, but not decreasing the number of minutes</w:t>
      </w:r>
      <w:r w:rsidR="007E0183" w:rsidRPr="005A71BC">
        <w:t>.</w:t>
      </w:r>
    </w:p>
    <w:p w14:paraId="64C1762D" w14:textId="77777777" w:rsidR="007E0183" w:rsidRPr="00EF089D" w:rsidRDefault="007E0183" w:rsidP="007E0183">
      <w:pPr>
        <w:spacing w:line="100" w:lineRule="atLeast"/>
      </w:pPr>
    </w:p>
    <w:p w14:paraId="6CDF871E" w14:textId="33A14EA5" w:rsidR="007E0183" w:rsidRPr="005A71BC" w:rsidRDefault="007E0183" w:rsidP="007E0183">
      <w:pPr>
        <w:pStyle w:val="NoSpacing"/>
        <w:ind w:left="720" w:hanging="720"/>
        <w:rPr>
          <w:szCs w:val="24"/>
        </w:rPr>
      </w:pPr>
      <w:r w:rsidRPr="00EF089D">
        <w:rPr>
          <w:szCs w:val="24"/>
        </w:rPr>
        <w:t>7.</w:t>
      </w:r>
      <w:r w:rsidRPr="00EF089D">
        <w:rPr>
          <w:szCs w:val="24"/>
        </w:rPr>
        <w:tab/>
      </w:r>
      <w:proofErr w:type="spellStart"/>
      <w:r w:rsidR="00547894" w:rsidRPr="00AD1F26">
        <w:rPr>
          <w:szCs w:val="24"/>
        </w:rPr>
        <w:t>i</w:t>
      </w:r>
      <w:proofErr w:type="spellEnd"/>
      <w:r w:rsidR="00547894" w:rsidRPr="00AD1F26">
        <w:rPr>
          <w:szCs w:val="24"/>
        </w:rPr>
        <w:t xml:space="preserve">-wireless shall deactivate a Lifeline account if the customer has no usage for 60 consecutive days </w:t>
      </w:r>
      <w:r w:rsidR="00547894">
        <w:t>(“usage” is defined in 47 C.F.R. § 54.407(c)(2))</w:t>
      </w:r>
      <w:r w:rsidR="00547894" w:rsidRPr="00AD1F26">
        <w:rPr>
          <w:szCs w:val="24"/>
        </w:rPr>
        <w:t xml:space="preserve">. </w:t>
      </w:r>
      <w:r w:rsidR="00547894">
        <w:rPr>
          <w:szCs w:val="24"/>
        </w:rPr>
        <w:t xml:space="preserve"> </w:t>
      </w:r>
      <w:r w:rsidR="00547894" w:rsidRPr="00AD1F26">
        <w:rPr>
          <w:szCs w:val="24"/>
        </w:rPr>
        <w:t xml:space="preserve">No fewer than eight business days before deactivation, </w:t>
      </w:r>
      <w:proofErr w:type="spellStart"/>
      <w:r w:rsidR="00547894" w:rsidRPr="00AD1F26">
        <w:rPr>
          <w:szCs w:val="24"/>
        </w:rPr>
        <w:t>i</w:t>
      </w:r>
      <w:proofErr w:type="spellEnd"/>
      <w:r w:rsidR="00547894" w:rsidRPr="00AD1F26">
        <w:rPr>
          <w:szCs w:val="24"/>
        </w:rPr>
        <w:t xml:space="preserve">-wireless shall send the customer a written notice by mail about the potential deactivation and ways to avoid unwanted deactivation. </w:t>
      </w:r>
      <w:r w:rsidR="00547894">
        <w:rPr>
          <w:szCs w:val="24"/>
        </w:rPr>
        <w:t xml:space="preserve"> </w:t>
      </w:r>
      <w:r w:rsidR="00547894" w:rsidRPr="00AD1F26">
        <w:rPr>
          <w:szCs w:val="24"/>
        </w:rPr>
        <w:t>The customer shall have a 30 day grace period from the deactivation date to reactivate the Lifeline account by incurring “usage.” </w:t>
      </w:r>
      <w:r w:rsidR="00547894">
        <w:rPr>
          <w:szCs w:val="24"/>
        </w:rPr>
        <w:t xml:space="preserve"> </w:t>
      </w:r>
      <w:r w:rsidR="00547894" w:rsidRPr="00AD1F26">
        <w:rPr>
          <w:szCs w:val="24"/>
        </w:rPr>
        <w:t xml:space="preserve">When a customer reactivates the account, </w:t>
      </w:r>
      <w:proofErr w:type="spellStart"/>
      <w:r w:rsidR="00547894" w:rsidRPr="00AD1F26">
        <w:rPr>
          <w:szCs w:val="24"/>
        </w:rPr>
        <w:t>i</w:t>
      </w:r>
      <w:proofErr w:type="spellEnd"/>
      <w:r w:rsidR="00547894" w:rsidRPr="00AD1F26">
        <w:rPr>
          <w:szCs w:val="24"/>
        </w:rPr>
        <w:t>-wireless must deposit the minutes the customer is entitled to for the grace period</w:t>
      </w:r>
      <w:r w:rsidRPr="005A71BC">
        <w:rPr>
          <w:szCs w:val="24"/>
        </w:rPr>
        <w:t>.</w:t>
      </w:r>
    </w:p>
    <w:p w14:paraId="564F83E1" w14:textId="77777777" w:rsidR="007E0183" w:rsidRPr="00EF089D" w:rsidRDefault="007E0183" w:rsidP="007E0183">
      <w:pPr>
        <w:pStyle w:val="NoSpacing"/>
        <w:ind w:left="720" w:hanging="720"/>
        <w:rPr>
          <w:szCs w:val="24"/>
        </w:rPr>
      </w:pPr>
    </w:p>
    <w:p w14:paraId="438343DA" w14:textId="1EAE11B4" w:rsidR="007E0183" w:rsidRPr="00EF089D" w:rsidRDefault="007E0183" w:rsidP="007E0183">
      <w:pPr>
        <w:pStyle w:val="NoSpacing"/>
        <w:ind w:left="720" w:hanging="720"/>
        <w:rPr>
          <w:szCs w:val="24"/>
        </w:rPr>
      </w:pPr>
      <w:r w:rsidRPr="00EF089D">
        <w:rPr>
          <w:szCs w:val="24"/>
        </w:rPr>
        <w:t>8.</w:t>
      </w:r>
      <w:r w:rsidRPr="00EF089D">
        <w:rPr>
          <w:szCs w:val="24"/>
        </w:rPr>
        <w:tab/>
        <w:t xml:space="preserve">On a quarterly basis beginning with the quarter ending </w:t>
      </w:r>
      <w:r w:rsidRPr="005A71BC">
        <w:rPr>
          <w:szCs w:val="24"/>
        </w:rPr>
        <w:t xml:space="preserve">on </w:t>
      </w:r>
      <w:r w:rsidR="00D778DC">
        <w:rPr>
          <w:szCs w:val="24"/>
        </w:rPr>
        <w:t xml:space="preserve">December 31, </w:t>
      </w:r>
      <w:r w:rsidRPr="005A71BC">
        <w:rPr>
          <w:szCs w:val="24"/>
        </w:rPr>
        <w:t xml:space="preserve">2012, </w:t>
      </w:r>
      <w:proofErr w:type="spellStart"/>
      <w:r w:rsidR="00CB1555">
        <w:rPr>
          <w:szCs w:val="24"/>
        </w:rPr>
        <w:t>i</w:t>
      </w:r>
      <w:proofErr w:type="spellEnd"/>
      <w:r w:rsidR="00CB1555">
        <w:rPr>
          <w:szCs w:val="24"/>
        </w:rPr>
        <w:t>-wireless</w:t>
      </w:r>
      <w:r w:rsidRPr="00EF089D">
        <w:rPr>
          <w:szCs w:val="24"/>
        </w:rPr>
        <w:t xml:space="preserve"> shall provide the number of Lif</w:t>
      </w:r>
      <w:r>
        <w:rPr>
          <w:szCs w:val="24"/>
        </w:rPr>
        <w:t xml:space="preserve">eline customers that it enrolls each month.  </w:t>
      </w:r>
      <w:proofErr w:type="spellStart"/>
      <w:r w:rsidR="00CB1555">
        <w:rPr>
          <w:szCs w:val="24"/>
        </w:rPr>
        <w:t>i</w:t>
      </w:r>
      <w:proofErr w:type="spellEnd"/>
      <w:r w:rsidR="00CB1555">
        <w:rPr>
          <w:szCs w:val="24"/>
        </w:rPr>
        <w:t>-wireless</w:t>
      </w:r>
      <w:r w:rsidRPr="00EF089D">
        <w:rPr>
          <w:szCs w:val="24"/>
        </w:rPr>
        <w:t xml:space="preserve"> shall also report the number of deactivated Lifeline customers each month by service plan and the reasons for deactivation (e.g., no usage for 60 consecutive days, annual verification uns</w:t>
      </w:r>
      <w:r>
        <w:rPr>
          <w:szCs w:val="24"/>
        </w:rPr>
        <w:t xml:space="preserve">uccessful, or voluntary exit).  </w:t>
      </w:r>
      <w:r w:rsidRPr="00EF089D">
        <w:rPr>
          <w:szCs w:val="24"/>
        </w:rPr>
        <w:t>Quarterly reports shall be filed with the Commission no later than 30 day</w:t>
      </w:r>
      <w:r>
        <w:rPr>
          <w:szCs w:val="24"/>
        </w:rPr>
        <w:t>s after the end of each quarter</w:t>
      </w:r>
      <w:r w:rsidRPr="00EF089D">
        <w:rPr>
          <w:szCs w:val="24"/>
        </w:rPr>
        <w:t>.</w:t>
      </w:r>
    </w:p>
    <w:p w14:paraId="1DCED85E" w14:textId="77777777" w:rsidR="007E0183" w:rsidRPr="00EF089D" w:rsidRDefault="007E0183" w:rsidP="007E0183">
      <w:pPr>
        <w:pStyle w:val="NoSpacing"/>
        <w:ind w:left="720" w:hanging="720"/>
        <w:rPr>
          <w:szCs w:val="24"/>
        </w:rPr>
      </w:pPr>
    </w:p>
    <w:p w14:paraId="234F3D48" w14:textId="129DAD38" w:rsidR="007E0183" w:rsidRPr="00EF089D" w:rsidRDefault="007E0183" w:rsidP="007E0183">
      <w:pPr>
        <w:pStyle w:val="NoSpacing"/>
        <w:ind w:left="720" w:hanging="720"/>
        <w:rPr>
          <w:szCs w:val="24"/>
        </w:rPr>
      </w:pPr>
      <w:r w:rsidRPr="00EF089D">
        <w:rPr>
          <w:szCs w:val="24"/>
        </w:rPr>
        <w:t>9.</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respond within 30 days to Commission Staff’s information requests on </w:t>
      </w:r>
      <w:proofErr w:type="spellStart"/>
      <w:r w:rsidR="00CB1555">
        <w:rPr>
          <w:szCs w:val="24"/>
        </w:rPr>
        <w:t>i</w:t>
      </w:r>
      <w:proofErr w:type="spellEnd"/>
      <w:r w:rsidR="00CB1555">
        <w:rPr>
          <w:szCs w:val="24"/>
        </w:rPr>
        <w:t>-wireless</w:t>
      </w:r>
      <w:r w:rsidRPr="00EF089D">
        <w:rPr>
          <w:szCs w:val="24"/>
        </w:rPr>
        <w:t>’s Lifeline operations, including but not limited to Lifeline customers’ usage patterns and Lifeline customer records.</w:t>
      </w:r>
    </w:p>
    <w:p w14:paraId="31EEB04D" w14:textId="77777777" w:rsidR="007E0183" w:rsidRPr="00EF089D" w:rsidRDefault="007E0183" w:rsidP="007E0183">
      <w:pPr>
        <w:pStyle w:val="NoSpacing"/>
        <w:ind w:left="720" w:hanging="720"/>
        <w:rPr>
          <w:szCs w:val="24"/>
        </w:rPr>
      </w:pPr>
    </w:p>
    <w:p w14:paraId="2CEE35D8" w14:textId="60ADC3CB" w:rsidR="007E0183" w:rsidRPr="00EF089D" w:rsidRDefault="007E0183" w:rsidP="007E0183">
      <w:pPr>
        <w:pStyle w:val="NoSpacing"/>
        <w:ind w:left="720" w:hanging="720"/>
        <w:rPr>
          <w:szCs w:val="24"/>
        </w:rPr>
      </w:pPr>
      <w:r w:rsidRPr="00EF089D">
        <w:rPr>
          <w:szCs w:val="24"/>
        </w:rPr>
        <w:t>10.</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cooperate with the Commission and the Department of Social and Health Services (DSHS) to work out a procedure to verify </w:t>
      </w:r>
      <w:proofErr w:type="spellStart"/>
      <w:r w:rsidR="00CB1555">
        <w:rPr>
          <w:szCs w:val="24"/>
        </w:rPr>
        <w:t>i</w:t>
      </w:r>
      <w:proofErr w:type="spellEnd"/>
      <w:r w:rsidR="00CB1555">
        <w:rPr>
          <w:szCs w:val="24"/>
        </w:rPr>
        <w:t>-wireless</w:t>
      </w:r>
      <w:r w:rsidRPr="00EF089D">
        <w:rPr>
          <w:szCs w:val="24"/>
        </w:rPr>
        <w:t xml:space="preserve"> Lifeline customers’ eligibility.</w:t>
      </w:r>
    </w:p>
    <w:p w14:paraId="499457F7" w14:textId="77777777" w:rsidR="007E0183" w:rsidRPr="00EF089D" w:rsidRDefault="007E0183" w:rsidP="007E0183">
      <w:pPr>
        <w:pStyle w:val="NoSpacing"/>
        <w:ind w:left="720" w:hanging="720"/>
        <w:rPr>
          <w:szCs w:val="24"/>
        </w:rPr>
      </w:pPr>
    </w:p>
    <w:p w14:paraId="5AFF76EB" w14:textId="07D28795" w:rsidR="007E0183" w:rsidRPr="00EF089D" w:rsidRDefault="007E0183" w:rsidP="007E0183">
      <w:pPr>
        <w:pStyle w:val="NoSpacing"/>
        <w:ind w:left="720" w:hanging="720"/>
        <w:rPr>
          <w:szCs w:val="24"/>
        </w:rPr>
      </w:pPr>
      <w:r w:rsidRPr="00EF089D">
        <w:rPr>
          <w:szCs w:val="24"/>
        </w:rPr>
        <w:t>11.</w:t>
      </w:r>
      <w:r w:rsidRPr="00EF089D">
        <w:rPr>
          <w:szCs w:val="24"/>
        </w:rPr>
        <w:tab/>
      </w:r>
      <w:proofErr w:type="spellStart"/>
      <w:r w:rsidR="00CB1555">
        <w:rPr>
          <w:szCs w:val="24"/>
        </w:rPr>
        <w:t>i</w:t>
      </w:r>
      <w:proofErr w:type="spellEnd"/>
      <w:r w:rsidR="00CB1555">
        <w:rPr>
          <w:szCs w:val="24"/>
        </w:rPr>
        <w:t>-wireless</w:t>
      </w:r>
      <w:r w:rsidRPr="00EF089D">
        <w:rPr>
          <w:szCs w:val="24"/>
        </w:rPr>
        <w:t xml:space="preserve"> must </w:t>
      </w:r>
      <w:r>
        <w:rPr>
          <w:szCs w:val="24"/>
        </w:rPr>
        <w:t>not deduct airtime minutes for calls to customer care made from the customer’s handset by dialing 611.</w:t>
      </w:r>
      <w:r w:rsidRPr="00EF089D">
        <w:rPr>
          <w:szCs w:val="24"/>
        </w:rPr>
        <w:t xml:space="preserve"> </w:t>
      </w:r>
      <w:r>
        <w:rPr>
          <w:szCs w:val="24"/>
        </w:rPr>
        <w:t xml:space="preserve"> </w:t>
      </w:r>
      <w:proofErr w:type="spellStart"/>
      <w:r w:rsidR="00CB1555">
        <w:rPr>
          <w:szCs w:val="24"/>
        </w:rPr>
        <w:t>i</w:t>
      </w:r>
      <w:proofErr w:type="spellEnd"/>
      <w:r w:rsidR="00CB1555">
        <w:rPr>
          <w:szCs w:val="24"/>
        </w:rPr>
        <w:t>-wireless</w:t>
      </w:r>
      <w:r w:rsidRPr="00EF089D">
        <w:rPr>
          <w:szCs w:val="24"/>
        </w:rPr>
        <w:t xml:space="preserve"> shall explicitly state the policy of free 611 calls in it</w:t>
      </w:r>
      <w:r>
        <w:rPr>
          <w:szCs w:val="24"/>
        </w:rPr>
        <w:t xml:space="preserve">s Lifeline service agreements.  </w:t>
      </w:r>
      <w:proofErr w:type="spellStart"/>
      <w:r w:rsidR="00CB1555">
        <w:rPr>
          <w:szCs w:val="24"/>
        </w:rPr>
        <w:t>i</w:t>
      </w:r>
      <w:proofErr w:type="spellEnd"/>
      <w:r w:rsidR="00CB1555">
        <w:rPr>
          <w:szCs w:val="24"/>
        </w:rPr>
        <w:t>-wireless</w:t>
      </w:r>
      <w:r w:rsidRPr="00EF089D">
        <w:rPr>
          <w:szCs w:val="24"/>
        </w:rPr>
        <w:t xml:space="preserve"> may require the customer to call the toll-free customer care number from another phone if necessary to resolve technical issues related to the handset or its programming.</w:t>
      </w:r>
    </w:p>
    <w:p w14:paraId="15820D8F" w14:textId="77777777" w:rsidR="007E0183" w:rsidRPr="00EF089D" w:rsidRDefault="007E0183" w:rsidP="007E0183">
      <w:pPr>
        <w:pStyle w:val="NoSpacing"/>
        <w:ind w:left="720" w:hanging="720"/>
        <w:rPr>
          <w:szCs w:val="24"/>
        </w:rPr>
      </w:pPr>
    </w:p>
    <w:p w14:paraId="394EE7EA" w14:textId="01C7B2F6" w:rsidR="007E0183" w:rsidRPr="005A2A0A" w:rsidRDefault="007E0183" w:rsidP="007E0183">
      <w:pPr>
        <w:pStyle w:val="NoSpacing"/>
        <w:ind w:left="720" w:hanging="720"/>
        <w:rPr>
          <w:szCs w:val="24"/>
        </w:rPr>
      </w:pPr>
      <w:r w:rsidRPr="00EF089D">
        <w:rPr>
          <w:szCs w:val="24"/>
        </w:rPr>
        <w:t>12.</w:t>
      </w:r>
      <w:r w:rsidRPr="00EF089D">
        <w:rPr>
          <w:szCs w:val="24"/>
        </w:rPr>
        <w:tab/>
      </w:r>
      <w:proofErr w:type="spellStart"/>
      <w:r w:rsidR="00CB1555">
        <w:rPr>
          <w:szCs w:val="24"/>
        </w:rPr>
        <w:t>i</w:t>
      </w:r>
      <w:proofErr w:type="spellEnd"/>
      <w:r w:rsidR="00CB1555">
        <w:rPr>
          <w:szCs w:val="24"/>
        </w:rPr>
        <w:t>-wireless</w:t>
      </w:r>
      <w:r w:rsidRPr="005A2A0A">
        <w:rPr>
          <w:szCs w:val="24"/>
        </w:rPr>
        <w:t xml:space="preserve"> shall have DSHS audit </w:t>
      </w:r>
      <w:r>
        <w:rPr>
          <w:szCs w:val="24"/>
        </w:rPr>
        <w:t>its</w:t>
      </w:r>
      <w:r w:rsidRPr="005A2A0A">
        <w:rPr>
          <w:szCs w:val="24"/>
        </w:rPr>
        <w:t xml:space="preserve"> Lifeline customers’ eligibility (including program eligibility and duplication with other Lifeline providers) at least once a year.</w:t>
      </w:r>
      <w:r>
        <w:rPr>
          <w:szCs w:val="24"/>
        </w:rPr>
        <w:t xml:space="preserve">  </w:t>
      </w:r>
      <w:r w:rsidRPr="005A2A0A">
        <w:rPr>
          <w:szCs w:val="24"/>
        </w:rPr>
        <w:t>Beginning</w:t>
      </w:r>
      <w:r>
        <w:rPr>
          <w:szCs w:val="24"/>
        </w:rPr>
        <w:t xml:space="preserve"> in</w:t>
      </w:r>
      <w:r w:rsidRPr="005A2A0A">
        <w:rPr>
          <w:szCs w:val="24"/>
        </w:rPr>
        <w:t xml:space="preserve"> 2013, by March 31 of each year, </w:t>
      </w:r>
      <w:proofErr w:type="spellStart"/>
      <w:r w:rsidR="00CB1555">
        <w:rPr>
          <w:szCs w:val="24"/>
        </w:rPr>
        <w:t>i</w:t>
      </w:r>
      <w:proofErr w:type="spellEnd"/>
      <w:r w:rsidR="00CB1555">
        <w:rPr>
          <w:szCs w:val="24"/>
        </w:rPr>
        <w:t>-wireless</w:t>
      </w:r>
      <w:r w:rsidRPr="005A2A0A">
        <w:rPr>
          <w:szCs w:val="24"/>
        </w:rPr>
        <w:t xml:space="preserve"> shall file with the </w:t>
      </w:r>
      <w:r>
        <w:rPr>
          <w:szCs w:val="24"/>
        </w:rPr>
        <w:t>Commission</w:t>
      </w:r>
      <w:r w:rsidRPr="005A2A0A">
        <w:rPr>
          <w:szCs w:val="24"/>
        </w:rPr>
        <w:t xml:space="preserve"> the record of its Lifeline customers who qualif</w:t>
      </w:r>
      <w:r>
        <w:rPr>
          <w:szCs w:val="24"/>
        </w:rPr>
        <w:t>y</w:t>
      </w:r>
      <w:r w:rsidRPr="005A2A0A">
        <w:rPr>
          <w:szCs w:val="24"/>
        </w:rPr>
        <w:t xml:space="preserve"> based on </w:t>
      </w:r>
      <w:r w:rsidRPr="00F46314">
        <w:rPr>
          <w:szCs w:val="24"/>
        </w:rPr>
        <w:t>their participation in Medicaid, Supplemental Nutrition Assistance Program, Supplemental Security Income and Temporary Assistance for Needy Families</w:t>
      </w:r>
      <w:r w:rsidRPr="005A2A0A">
        <w:rPr>
          <w:szCs w:val="24"/>
        </w:rPr>
        <w:t xml:space="preserve"> in the prior calendar year.</w:t>
      </w:r>
      <w:r>
        <w:rPr>
          <w:szCs w:val="24"/>
        </w:rPr>
        <w:t xml:space="preserve"> </w:t>
      </w:r>
      <w:r w:rsidR="00706181">
        <w:rPr>
          <w:szCs w:val="24"/>
        </w:rPr>
        <w:t xml:space="preserve"> </w:t>
      </w:r>
      <w:r w:rsidRPr="005A2A0A">
        <w:rPr>
          <w:szCs w:val="24"/>
        </w:rPr>
        <w:t xml:space="preserve">The customer records are subject to review of the </w:t>
      </w:r>
      <w:r>
        <w:rPr>
          <w:szCs w:val="24"/>
        </w:rPr>
        <w:t>Commission</w:t>
      </w:r>
      <w:r w:rsidRPr="005A2A0A">
        <w:rPr>
          <w:szCs w:val="24"/>
        </w:rPr>
        <w:t xml:space="preserve"> and DSHS.</w:t>
      </w:r>
      <w:r>
        <w:rPr>
          <w:szCs w:val="24"/>
        </w:rPr>
        <w:t xml:space="preserve"> </w:t>
      </w:r>
      <w:r w:rsidR="00706181">
        <w:rPr>
          <w:szCs w:val="24"/>
        </w:rPr>
        <w:t xml:space="preserve"> </w:t>
      </w:r>
      <w:r w:rsidRPr="005A2A0A">
        <w:rPr>
          <w:szCs w:val="24"/>
        </w:rPr>
        <w:t>The records must have all the necessary information and be in an electronic format required by DSHS.</w:t>
      </w:r>
      <w:r>
        <w:rPr>
          <w:szCs w:val="24"/>
        </w:rPr>
        <w:t xml:space="preserve"> </w:t>
      </w:r>
      <w:r w:rsidR="00706181">
        <w:rPr>
          <w:szCs w:val="24"/>
        </w:rPr>
        <w:t xml:space="preserve"> </w:t>
      </w:r>
      <w:r w:rsidRPr="005A2A0A">
        <w:rPr>
          <w:szCs w:val="24"/>
        </w:rPr>
        <w:t xml:space="preserve">After the </w:t>
      </w:r>
      <w:r>
        <w:rPr>
          <w:szCs w:val="24"/>
        </w:rPr>
        <w:t>Commission</w:t>
      </w:r>
      <w:r w:rsidRPr="005A2A0A">
        <w:rPr>
          <w:szCs w:val="24"/>
        </w:rPr>
        <w:t xml:space="preserve"> and DSHS notify </w:t>
      </w:r>
      <w:proofErr w:type="spellStart"/>
      <w:r w:rsidR="00CB1555">
        <w:rPr>
          <w:szCs w:val="24"/>
        </w:rPr>
        <w:t>i</w:t>
      </w:r>
      <w:proofErr w:type="spellEnd"/>
      <w:r w:rsidR="00CB1555">
        <w:rPr>
          <w:szCs w:val="24"/>
        </w:rPr>
        <w:t>-wireless</w:t>
      </w:r>
      <w:r w:rsidRPr="005A2A0A">
        <w:rPr>
          <w:szCs w:val="24"/>
        </w:rPr>
        <w:t xml:space="preserve"> of the results of the </w:t>
      </w:r>
      <w:r>
        <w:rPr>
          <w:szCs w:val="24"/>
        </w:rPr>
        <w:t xml:space="preserve">eligibility </w:t>
      </w:r>
      <w:r w:rsidRPr="005A2A0A">
        <w:rPr>
          <w:szCs w:val="24"/>
        </w:rPr>
        <w:t xml:space="preserve">review, </w:t>
      </w:r>
      <w:proofErr w:type="spellStart"/>
      <w:r w:rsidR="00CB1555">
        <w:rPr>
          <w:szCs w:val="24"/>
        </w:rPr>
        <w:t>i</w:t>
      </w:r>
      <w:proofErr w:type="spellEnd"/>
      <w:r w:rsidR="00CB1555">
        <w:rPr>
          <w:szCs w:val="24"/>
        </w:rPr>
        <w:t>-wireless</w:t>
      </w:r>
      <w:r w:rsidRPr="005A2A0A">
        <w:rPr>
          <w:szCs w:val="24"/>
        </w:rPr>
        <w:t xml:space="preserve"> </w:t>
      </w:r>
      <w:r w:rsidRPr="005A2A0A">
        <w:rPr>
          <w:szCs w:val="24"/>
        </w:rPr>
        <w:lastRenderedPageBreak/>
        <w:t>must take appropriate measures to either correct the customer records or stop providing services to ineligible customers and report the resolutions to the agencies within 60 days of the notice.</w:t>
      </w:r>
      <w:r w:rsidR="00706181">
        <w:rPr>
          <w:szCs w:val="24"/>
        </w:rPr>
        <w:t xml:space="preserve"> </w:t>
      </w:r>
      <w:r>
        <w:rPr>
          <w:szCs w:val="24"/>
        </w:rPr>
        <w:t xml:space="preserve"> </w:t>
      </w:r>
      <w:r w:rsidRPr="005A2A0A">
        <w:rPr>
          <w:szCs w:val="24"/>
        </w:rPr>
        <w:t xml:space="preserve">This condition shall be in place until the national accountability database for duplicate Lifeline claims and the national database for Lifeline customer eligibility are fully functional. </w:t>
      </w:r>
    </w:p>
    <w:p w14:paraId="2323C1FE" w14:textId="77777777" w:rsidR="007E0183" w:rsidRPr="00EF089D" w:rsidRDefault="007E0183" w:rsidP="007E0183">
      <w:pPr>
        <w:pStyle w:val="NoSpacing"/>
        <w:ind w:left="720" w:hanging="720"/>
        <w:rPr>
          <w:szCs w:val="24"/>
        </w:rPr>
      </w:pPr>
    </w:p>
    <w:p w14:paraId="2DD5F9C7" w14:textId="7705E1B2" w:rsidR="007E0183" w:rsidRPr="00EF089D" w:rsidRDefault="007E0183" w:rsidP="007E0183">
      <w:pPr>
        <w:pStyle w:val="NoSpacing"/>
        <w:ind w:left="720" w:hanging="720"/>
        <w:rPr>
          <w:szCs w:val="24"/>
        </w:rPr>
      </w:pPr>
      <w:r w:rsidRPr="00EF089D">
        <w:rPr>
          <w:szCs w:val="24"/>
        </w:rPr>
        <w:t>13.</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provide the Commission a copy of its annual Lifeline Verification survey results that it files with the Universal Service Administration Company (USAC) by August 31 of each year.</w:t>
      </w:r>
    </w:p>
    <w:p w14:paraId="04DC0C3B" w14:textId="77777777" w:rsidR="007E0183" w:rsidRPr="00EF089D" w:rsidRDefault="007E0183" w:rsidP="007E0183">
      <w:pPr>
        <w:pStyle w:val="NoSpacing"/>
        <w:ind w:left="720" w:hanging="720"/>
        <w:rPr>
          <w:szCs w:val="24"/>
        </w:rPr>
      </w:pPr>
    </w:p>
    <w:p w14:paraId="08CDEB1C" w14:textId="25C5CB8A" w:rsidR="007E0183" w:rsidRPr="00EF089D" w:rsidRDefault="007E0183" w:rsidP="007E0183">
      <w:pPr>
        <w:pStyle w:val="NoSpacing"/>
        <w:ind w:left="720" w:hanging="720"/>
        <w:rPr>
          <w:szCs w:val="24"/>
        </w:rPr>
      </w:pPr>
      <w:r w:rsidRPr="00EF089D">
        <w:rPr>
          <w:szCs w:val="24"/>
        </w:rPr>
        <w:t>14.</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706181">
        <w:rPr>
          <w:szCs w:val="24"/>
        </w:rPr>
        <w:t xml:space="preserve"> </w:t>
      </w:r>
      <w:r w:rsidRPr="00EF089D">
        <w:rPr>
          <w:szCs w:val="24"/>
        </w:rPr>
        <w:t xml:space="preserve">This report shall include complaints filed with </w:t>
      </w:r>
      <w:proofErr w:type="spellStart"/>
      <w:r w:rsidR="00CB1555">
        <w:rPr>
          <w:szCs w:val="24"/>
        </w:rPr>
        <w:t>i</w:t>
      </w:r>
      <w:proofErr w:type="spellEnd"/>
      <w:r w:rsidR="00CB1555">
        <w:rPr>
          <w:szCs w:val="24"/>
        </w:rPr>
        <w:t>-wireless</w:t>
      </w:r>
      <w:r w:rsidRPr="00EF089D">
        <w:rPr>
          <w:szCs w:val="24"/>
        </w:rPr>
        <w:t>, the Commission’s Consumer Protection and Communications Section, the Washington State Office of the Attorney General, and the Federal Communications Commission (FCC).</w:t>
      </w:r>
      <w:r w:rsidR="00706181">
        <w:rPr>
          <w:szCs w:val="24"/>
        </w:rPr>
        <w:t xml:space="preserve"> </w:t>
      </w:r>
      <w:r w:rsidRPr="00EF089D">
        <w:rPr>
          <w:szCs w:val="24"/>
        </w:rPr>
        <w:t xml:space="preserve"> The Commission reserves the rights to revoke </w:t>
      </w:r>
      <w:proofErr w:type="spellStart"/>
      <w:r w:rsidR="00CB1555">
        <w:rPr>
          <w:szCs w:val="24"/>
        </w:rPr>
        <w:t>i</w:t>
      </w:r>
      <w:proofErr w:type="spellEnd"/>
      <w:r w:rsidR="00CB1555">
        <w:rPr>
          <w:szCs w:val="24"/>
        </w:rPr>
        <w:t>-wireless</w:t>
      </w:r>
      <w:r w:rsidRPr="00EF089D">
        <w:rPr>
          <w:szCs w:val="24"/>
        </w:rPr>
        <w:t xml:space="preserve">’s ETC designation if </w:t>
      </w:r>
      <w:proofErr w:type="spellStart"/>
      <w:r w:rsidR="00CB1555">
        <w:rPr>
          <w:szCs w:val="24"/>
        </w:rPr>
        <w:t>i</w:t>
      </w:r>
      <w:proofErr w:type="spellEnd"/>
      <w:r w:rsidR="00CB1555">
        <w:rPr>
          <w:szCs w:val="24"/>
        </w:rPr>
        <w:t>-wireless</w:t>
      </w:r>
      <w:r w:rsidRPr="00EF089D">
        <w:rPr>
          <w:szCs w:val="24"/>
        </w:rPr>
        <w:t xml:space="preserve"> fails to provide reasonable quality of service.</w:t>
      </w:r>
    </w:p>
    <w:p w14:paraId="5EC14313" w14:textId="77777777" w:rsidR="007E0183" w:rsidRPr="00EF089D" w:rsidRDefault="007E0183" w:rsidP="007E0183">
      <w:pPr>
        <w:pStyle w:val="NoSpacing"/>
        <w:ind w:left="720" w:hanging="720"/>
        <w:rPr>
          <w:szCs w:val="24"/>
        </w:rPr>
      </w:pPr>
    </w:p>
    <w:p w14:paraId="373708B1" w14:textId="11B8911C" w:rsidR="007E0183" w:rsidRPr="00EF089D" w:rsidRDefault="007E0183" w:rsidP="007E0183">
      <w:pPr>
        <w:pStyle w:val="NoSpacing"/>
        <w:ind w:left="720" w:hanging="720"/>
        <w:rPr>
          <w:szCs w:val="24"/>
        </w:rPr>
      </w:pPr>
      <w:r w:rsidRPr="00EF089D">
        <w:rPr>
          <w:szCs w:val="24"/>
        </w:rPr>
        <w:t>15.</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55555181" w14:textId="77777777" w:rsidR="007E0183" w:rsidRPr="00EF089D" w:rsidRDefault="007E0183" w:rsidP="007E0183">
      <w:pPr>
        <w:pStyle w:val="NoSpacing"/>
        <w:ind w:left="720" w:hanging="720"/>
        <w:rPr>
          <w:szCs w:val="24"/>
        </w:rPr>
      </w:pPr>
    </w:p>
    <w:p w14:paraId="4524AE96" w14:textId="506E42C2" w:rsidR="007E0183" w:rsidRPr="00EF089D" w:rsidRDefault="007E0183" w:rsidP="007E0183">
      <w:pPr>
        <w:pStyle w:val="NoSpacing"/>
        <w:ind w:left="720" w:hanging="720"/>
        <w:rPr>
          <w:szCs w:val="24"/>
        </w:rPr>
      </w:pPr>
      <w:r w:rsidRPr="00EF089D">
        <w:rPr>
          <w:szCs w:val="24"/>
        </w:rPr>
        <w:t>16.</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participate in the Washington State E911 Program's "What's Your Location" public information campaign if the E911 Program requests the participation of wireless carriers.</w:t>
      </w:r>
    </w:p>
    <w:p w14:paraId="2B4A7979" w14:textId="77777777" w:rsidR="007E0183" w:rsidRPr="00EF089D" w:rsidRDefault="007E0183" w:rsidP="007E0183">
      <w:pPr>
        <w:pStyle w:val="NoSpacing"/>
        <w:ind w:left="720" w:hanging="720"/>
        <w:rPr>
          <w:szCs w:val="24"/>
        </w:rPr>
      </w:pPr>
    </w:p>
    <w:p w14:paraId="6322EDA6" w14:textId="4081E7B8" w:rsidR="007E0183" w:rsidRPr="00EF089D" w:rsidRDefault="007E0183" w:rsidP="007E0183">
      <w:pPr>
        <w:pStyle w:val="NoSpacing"/>
        <w:ind w:left="720" w:hanging="720"/>
        <w:rPr>
          <w:szCs w:val="24"/>
        </w:rPr>
      </w:pPr>
      <w:r w:rsidRPr="00EF089D">
        <w:rPr>
          <w:szCs w:val="24"/>
        </w:rPr>
        <w:t>17.</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collabo</w:t>
      </w:r>
      <w:r>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proofErr w:type="spellStart"/>
      <w:r w:rsidR="00CB1555">
        <w:rPr>
          <w:szCs w:val="24"/>
        </w:rPr>
        <w:t>i</w:t>
      </w:r>
      <w:proofErr w:type="spellEnd"/>
      <w:r w:rsidR="00CB1555">
        <w:rPr>
          <w:szCs w:val="24"/>
        </w:rPr>
        <w:t>-wireless</w:t>
      </w:r>
      <w:r w:rsidRPr="00EF089D">
        <w:rPr>
          <w:szCs w:val="24"/>
        </w:rPr>
        <w:t>’s proprietary software and technical assistance should call delivery discrepancies be discovered.</w:t>
      </w:r>
    </w:p>
    <w:p w14:paraId="4E03D936" w14:textId="77777777" w:rsidR="007E0183" w:rsidRPr="00EF089D" w:rsidRDefault="007E0183" w:rsidP="007E0183">
      <w:pPr>
        <w:pStyle w:val="NoSpacing"/>
        <w:ind w:left="720" w:hanging="720"/>
        <w:rPr>
          <w:szCs w:val="24"/>
        </w:rPr>
      </w:pPr>
    </w:p>
    <w:p w14:paraId="04B0D9A4" w14:textId="5E39D3D3" w:rsidR="007E0183" w:rsidRPr="00EF089D" w:rsidRDefault="007E0183" w:rsidP="007E0183">
      <w:pPr>
        <w:pStyle w:val="NoSpacing"/>
        <w:ind w:left="720" w:hanging="720"/>
        <w:rPr>
          <w:szCs w:val="24"/>
        </w:rPr>
      </w:pPr>
      <w:r w:rsidRPr="00EF089D">
        <w:rPr>
          <w:szCs w:val="24"/>
        </w:rPr>
        <w:t>18.</w:t>
      </w:r>
      <w:r w:rsidRPr="00EF089D">
        <w:rPr>
          <w:szCs w:val="24"/>
        </w:rPr>
        <w:tab/>
      </w:r>
      <w:proofErr w:type="spellStart"/>
      <w:r w:rsidR="00CB1555">
        <w:rPr>
          <w:szCs w:val="24"/>
        </w:rPr>
        <w:t>i</w:t>
      </w:r>
      <w:proofErr w:type="spellEnd"/>
      <w:r w:rsidR="00CB1555">
        <w:rPr>
          <w:szCs w:val="24"/>
        </w:rPr>
        <w:t>-wireless</w:t>
      </w:r>
      <w:r w:rsidRPr="00EF089D">
        <w:rPr>
          <w:szCs w:val="24"/>
        </w:rPr>
        <w:t xml:space="preserve"> shall comply with rules on cessation of business as specified in WAC 480-120-083.</w:t>
      </w:r>
    </w:p>
    <w:p w14:paraId="0F9A2712" w14:textId="77777777" w:rsidR="007E0183" w:rsidRPr="00EF089D" w:rsidRDefault="007E0183" w:rsidP="007E0183">
      <w:pPr>
        <w:pStyle w:val="NoSpacing"/>
        <w:ind w:left="720" w:hanging="720"/>
        <w:rPr>
          <w:szCs w:val="24"/>
        </w:rPr>
      </w:pPr>
    </w:p>
    <w:p w14:paraId="27D9A3C0" w14:textId="2ECEC4BB" w:rsidR="007E0183" w:rsidRDefault="007E0183" w:rsidP="007E018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rsidRPr="00EF089D">
        <w:t xml:space="preserve">Prior to cessation of business, </w:t>
      </w:r>
      <w:proofErr w:type="spellStart"/>
      <w:r w:rsidR="00CB1555">
        <w:t>i</w:t>
      </w:r>
      <w:proofErr w:type="spellEnd"/>
      <w:r w:rsidR="00CB1555">
        <w:t>-wireless</w:t>
      </w:r>
      <w:r w:rsidRPr="00EF089D">
        <w:t xml:space="preserve"> shall make arrangements with its underlying carriers to provide minutes already sold to customers under the same terms and conditions it has with the customers, or provide refunds to the existing customers.</w:t>
      </w:r>
    </w:p>
    <w:p w14:paraId="636BB7CB" w14:textId="77777777" w:rsidR="007E0183" w:rsidRPr="00EF089D" w:rsidRDefault="007E0183" w:rsidP="007E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14:paraId="3676C5AE" w14:textId="28FC14B6" w:rsidR="007E0183" w:rsidRDefault="00CB1555" w:rsidP="007E0183">
      <w:pPr>
        <w:numPr>
          <w:ilvl w:val="0"/>
          <w:numId w:val="9"/>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proofErr w:type="spellStart"/>
      <w:r>
        <w:t>i</w:t>
      </w:r>
      <w:proofErr w:type="spellEnd"/>
      <w:r>
        <w:t>-wireless</w:t>
      </w:r>
      <w:r w:rsidR="007E0183" w:rsidRPr="00EF089D">
        <w:t xml:space="preserve"> shall provide written notice to the following persons at least 30 days in advance of cessation of service:</w:t>
      </w:r>
    </w:p>
    <w:p w14:paraId="058A8360" w14:textId="77777777" w:rsidR="007E0183" w:rsidRPr="00EF089D" w:rsidRDefault="007E0183" w:rsidP="007E0183">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14:paraId="2DDEA137"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bookmarkStart w:id="3" w:name="_GoBack"/>
      <w:bookmarkEnd w:id="3"/>
      <w:r w:rsidRPr="00EF089D">
        <w:lastRenderedPageBreak/>
        <w:t>The Commission;</w:t>
      </w:r>
    </w:p>
    <w:p w14:paraId="50DB7C51"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state 911 program;</w:t>
      </w:r>
    </w:p>
    <w:p w14:paraId="0F3D1841"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Each of its customers;</w:t>
      </w:r>
    </w:p>
    <w:p w14:paraId="35D82D83" w14:textId="77777777" w:rsidR="007E0183"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national number administrator.</w:t>
      </w:r>
    </w:p>
    <w:p w14:paraId="4156C166" w14:textId="77777777" w:rsidR="007E0183" w:rsidRPr="00EF089D" w:rsidRDefault="007E0183" w:rsidP="007E0183">
      <w:p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pPr>
    </w:p>
    <w:p w14:paraId="3846327B" w14:textId="77777777" w:rsidR="007E0183" w:rsidRDefault="007E0183" w:rsidP="007E0183">
      <w:pPr>
        <w:numPr>
          <w:ilvl w:val="0"/>
          <w:numId w:val="9"/>
        </w:numPr>
        <w:tabs>
          <w:tab w:val="clear" w:pos="720"/>
        </w:tabs>
        <w:suppressAutoHyphens/>
        <w:spacing w:line="223" w:lineRule="auto"/>
        <w:ind w:left="1440" w:hanging="720"/>
      </w:pPr>
      <w:r w:rsidRPr="00EF089D">
        <w:t>The notice to the Commission and the state 911 program must include the same information required by WAC 480-120-083 (3).</w:t>
      </w:r>
    </w:p>
    <w:p w14:paraId="780B7D02" w14:textId="77777777" w:rsidR="007E0183" w:rsidRDefault="007E0183" w:rsidP="007E0183">
      <w:pPr>
        <w:suppressAutoHyphens/>
        <w:spacing w:line="223" w:lineRule="auto"/>
        <w:ind w:left="1440"/>
      </w:pPr>
    </w:p>
    <w:p w14:paraId="6BC7BE3E" w14:textId="77777777" w:rsidR="007E0183" w:rsidRDefault="007E0183" w:rsidP="007E0183">
      <w:pPr>
        <w:numPr>
          <w:ilvl w:val="0"/>
          <w:numId w:val="9"/>
        </w:numPr>
        <w:tabs>
          <w:tab w:val="clear" w:pos="720"/>
        </w:tabs>
        <w:suppressAutoHyphens/>
        <w:spacing w:line="223" w:lineRule="auto"/>
        <w:ind w:left="1440" w:hanging="720"/>
      </w:pPr>
      <w:r w:rsidRPr="00EF089D">
        <w:t xml:space="preserve">The notice to the customers must include the same information required by WAC 480-120-083 (4). </w:t>
      </w:r>
    </w:p>
    <w:p w14:paraId="68DA4EED" w14:textId="77777777" w:rsidR="007E0183" w:rsidRDefault="007E0183" w:rsidP="007E0183">
      <w:pPr>
        <w:suppressAutoHyphens/>
        <w:spacing w:line="223" w:lineRule="auto"/>
        <w:ind w:left="1440"/>
      </w:pPr>
    </w:p>
    <w:p w14:paraId="1A12C46C" w14:textId="77777777" w:rsidR="007E0183" w:rsidRDefault="007E0183" w:rsidP="007E0183">
      <w:pPr>
        <w:numPr>
          <w:ilvl w:val="0"/>
          <w:numId w:val="9"/>
        </w:numPr>
        <w:tabs>
          <w:tab w:val="clear" w:pos="720"/>
        </w:tabs>
        <w:suppressAutoHyphens/>
        <w:spacing w:line="223" w:lineRule="auto"/>
        <w:ind w:left="1440" w:hanging="720"/>
      </w:pPr>
      <w:r w:rsidRPr="00EF089D">
        <w:t>The notice to the national number administrator must include the same information required by WAC 480-120-083 (7)</w:t>
      </w:r>
      <w:r>
        <w:t>.</w:t>
      </w:r>
    </w:p>
    <w:p w14:paraId="5D063368" w14:textId="77777777" w:rsidR="007E0183" w:rsidRDefault="007E0183" w:rsidP="007E0183">
      <w:pPr>
        <w:suppressAutoHyphens/>
        <w:spacing w:line="223" w:lineRule="auto"/>
        <w:ind w:left="1440"/>
      </w:pPr>
    </w:p>
    <w:p w14:paraId="51EF0442" w14:textId="21C3C30A" w:rsidR="007E0183" w:rsidRPr="00EF089D" w:rsidRDefault="00CB1555" w:rsidP="007E0183">
      <w:pPr>
        <w:numPr>
          <w:ilvl w:val="0"/>
          <w:numId w:val="9"/>
        </w:numPr>
        <w:tabs>
          <w:tab w:val="clear" w:pos="720"/>
        </w:tabs>
        <w:suppressAutoHyphens/>
        <w:spacing w:line="223" w:lineRule="auto"/>
        <w:ind w:left="1440" w:hanging="720"/>
      </w:pPr>
      <w:proofErr w:type="spellStart"/>
      <w:r>
        <w:t>i</w:t>
      </w:r>
      <w:proofErr w:type="spellEnd"/>
      <w:r>
        <w:t>-wireless</w:t>
      </w:r>
      <w:r w:rsidR="007E0183" w:rsidRPr="00EF089D">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7E0183" w:rsidRPr="00EF089D">
            <w:t>Washington</w:t>
          </w:r>
        </w:smartTag>
      </w:smartTag>
      <w:r w:rsidR="007E0183" w:rsidRPr="00EF089D">
        <w:t>.</w:t>
      </w:r>
    </w:p>
    <w:p w14:paraId="59832BE5" w14:textId="77777777" w:rsidR="007E0183" w:rsidRPr="00EF089D" w:rsidRDefault="007E0183" w:rsidP="007E0183">
      <w:pPr>
        <w:tabs>
          <w:tab w:val="left" w:pos="9360"/>
        </w:tabs>
        <w:spacing w:line="223" w:lineRule="auto"/>
        <w:ind w:left="720" w:hanging="720"/>
      </w:pPr>
    </w:p>
    <w:p w14:paraId="1837DAD1" w14:textId="15F4721E" w:rsidR="007E0183" w:rsidRPr="00EF089D" w:rsidRDefault="00CB1555" w:rsidP="007E0183">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proofErr w:type="spellStart"/>
      <w:r>
        <w:t>i</w:t>
      </w:r>
      <w:proofErr w:type="spellEnd"/>
      <w:r>
        <w:t>-wireless</w:t>
      </w:r>
      <w:r w:rsidR="007E0183" w:rsidRPr="00EF089D">
        <w:t xml:space="preserve"> shall collect and maintain necessary records and documentation to ensure its compliance with the applicable FCC and Commission requirements, including existing requirements and any future modifications.</w:t>
      </w:r>
      <w:r w:rsidR="00706181">
        <w:t xml:space="preserve"> </w:t>
      </w:r>
      <w:r w:rsidR="007E0183" w:rsidRPr="00EF089D">
        <w:t xml:space="preserve"> The records and documentation shall be provided to Commission </w:t>
      </w:r>
      <w:r w:rsidR="007E0183">
        <w:t>S</w:t>
      </w:r>
      <w:r w:rsidR="007E0183" w:rsidRPr="00EF089D">
        <w:t>taff upon request.</w:t>
      </w:r>
    </w:p>
    <w:p w14:paraId="31D2499C" w14:textId="77777777" w:rsidR="007E0183" w:rsidRPr="00EF089D" w:rsidRDefault="007E0183" w:rsidP="007E018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p>
    <w:p w14:paraId="6B5EBCA9" w14:textId="41005EFF" w:rsidR="007E0183" w:rsidRPr="00EF089D" w:rsidRDefault="00CB1555" w:rsidP="007E0183">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proofErr w:type="spellStart"/>
      <w:r>
        <w:t>i</w:t>
      </w:r>
      <w:proofErr w:type="spellEnd"/>
      <w:r>
        <w:t>-wireless</w:t>
      </w:r>
      <w:r w:rsidR="007E0183" w:rsidRPr="00EF089D">
        <w:t xml:space="preserve"> shall cooperate with Commission </w:t>
      </w:r>
      <w:r w:rsidR="007E0183">
        <w:t>S</w:t>
      </w:r>
      <w:r w:rsidR="007E0183" w:rsidRPr="00EF089D">
        <w:t>taff on phone number conservation issues and shall comply with 47 C.F.R. §</w:t>
      </w:r>
      <w:r w:rsidR="007E0183">
        <w:t xml:space="preserve"> </w:t>
      </w:r>
      <w:r w:rsidR="007E0183" w:rsidRPr="00EF089D">
        <w:t>52.</w:t>
      </w:r>
    </w:p>
    <w:p w14:paraId="2C789B2D" w14:textId="77777777" w:rsidR="007E0183" w:rsidRPr="00EF089D" w:rsidRDefault="007E0183" w:rsidP="007E0183">
      <w:pPr>
        <w:pStyle w:val="ListParagraph"/>
      </w:pPr>
    </w:p>
    <w:p w14:paraId="6AE5349F" w14:textId="00010BEA" w:rsidR="007E0183" w:rsidRPr="00706181" w:rsidRDefault="00CB1555" w:rsidP="00706181">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proofErr w:type="spellStart"/>
      <w:r>
        <w:t>i</w:t>
      </w:r>
      <w:proofErr w:type="spellEnd"/>
      <w:r>
        <w:t>-wireless</w:t>
      </w:r>
      <w:r w:rsidR="007E0183" w:rsidRPr="00EF089D">
        <w:t xml:space="preserve"> shall comply with all applicable federal and Washington state statutes and regulations</w:t>
      </w:r>
      <w:r w:rsidR="007E0183">
        <w:t xml:space="preserve">, </w:t>
      </w:r>
      <w:r w:rsidR="007E0183" w:rsidRPr="008A6A00">
        <w:t>including E</w:t>
      </w:r>
      <w:r w:rsidR="007E0183">
        <w:t xml:space="preserve">nhanced </w:t>
      </w:r>
      <w:r w:rsidR="007E0183" w:rsidRPr="008A6A00">
        <w:t>911 tax contributions</w:t>
      </w:r>
      <w:r w:rsidR="007E0183" w:rsidRPr="00EF089D">
        <w:t>.</w:t>
      </w:r>
    </w:p>
    <w:sectPr w:rsidR="007E0183" w:rsidRPr="00706181" w:rsidSect="00D4649A">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42AE7" w14:textId="77777777" w:rsidR="00E04E0E" w:rsidRDefault="00E04E0E">
      <w:r>
        <w:separator/>
      </w:r>
    </w:p>
  </w:endnote>
  <w:endnote w:type="continuationSeparator" w:id="0">
    <w:p w14:paraId="31DFA010" w14:textId="77777777" w:rsidR="00E04E0E" w:rsidRDefault="00E04E0E">
      <w:r>
        <w:continuationSeparator/>
      </w:r>
    </w:p>
  </w:endnote>
  <w:endnote w:type="continuationNotice" w:id="1">
    <w:p w14:paraId="4042189D" w14:textId="77777777" w:rsidR="00063667" w:rsidRDefault="0006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EA83A" w14:textId="77777777" w:rsidR="00E04E0E" w:rsidRDefault="00E04E0E">
      <w:r>
        <w:separator/>
      </w:r>
    </w:p>
  </w:footnote>
  <w:footnote w:type="continuationSeparator" w:id="0">
    <w:p w14:paraId="303B7C94" w14:textId="77777777" w:rsidR="00E04E0E" w:rsidRDefault="00E04E0E">
      <w:r>
        <w:continuationSeparator/>
      </w:r>
    </w:p>
  </w:footnote>
  <w:footnote w:type="continuationNotice" w:id="1">
    <w:p w14:paraId="29927EA1" w14:textId="77777777" w:rsidR="00063667" w:rsidRDefault="00063667"/>
  </w:footnote>
  <w:footnote w:id="2">
    <w:p w14:paraId="533B12A2" w14:textId="77777777" w:rsidR="00E04E0E" w:rsidRDefault="00E04E0E" w:rsidP="00CB1555">
      <w:pPr>
        <w:pStyle w:val="FootnoteText"/>
      </w:pPr>
      <w:r>
        <w:rPr>
          <w:rStyle w:val="FootnoteReference"/>
        </w:rPr>
        <w:footnoteRef/>
      </w:r>
      <w:r>
        <w:t xml:space="preserve"> </w:t>
      </w:r>
      <w:r w:rsidRPr="00BF1820">
        <w:t xml:space="preserve">47 U.S.C. </w:t>
      </w:r>
      <w:r>
        <w:t xml:space="preserve">§ </w:t>
      </w:r>
      <w:r w:rsidRPr="00BF1820">
        <w:t>214(e</w:t>
      </w:r>
      <w:proofErr w:type="gramStart"/>
      <w:r w:rsidRPr="00BF1820">
        <w:t>)(</w:t>
      </w:r>
      <w:proofErr w:type="gramEnd"/>
      <w:r w:rsidRPr="00BF1820">
        <w:t xml:space="preserve">2). </w:t>
      </w:r>
      <w:r>
        <w:t>See also 47 C.F.R. § 54.201</w:t>
      </w:r>
      <w:r w:rsidRPr="009D2091">
        <w:t>(d).</w:t>
      </w:r>
    </w:p>
  </w:footnote>
  <w:footnote w:id="3">
    <w:p w14:paraId="1C46C48B" w14:textId="77777777" w:rsidR="00E04E0E" w:rsidRDefault="00E04E0E" w:rsidP="00CB1555">
      <w:pPr>
        <w:pStyle w:val="FootnoteText"/>
      </w:pPr>
      <w:r>
        <w:rPr>
          <w:rStyle w:val="FootnoteReference"/>
        </w:rPr>
        <w:footnoteRef/>
      </w:r>
      <w:r>
        <w:t xml:space="preserve"> UT-093012, </w:t>
      </w:r>
      <w:r>
        <w:rPr>
          <w:i/>
        </w:rPr>
        <w:t>In the Matter of the Petition of TracFone Wireless, Inc. for Exemption from WAC 480-123-030(1)(d),(f) and (g(); and Designation as an Eligible Telecommunications Carrier for the Purpose of Receiving Lifeline Support from the Federal Universal Service Fund (UTC TracFone Proceeding)</w:t>
      </w:r>
      <w:r>
        <w:t xml:space="preserve">, Order 03 (Dated June 24, 2010), ¶78. </w:t>
      </w:r>
    </w:p>
  </w:footnote>
  <w:footnote w:id="4">
    <w:p w14:paraId="4E553EBA" w14:textId="77777777" w:rsidR="00E04E0E" w:rsidRPr="00612CDE" w:rsidRDefault="00E04E0E" w:rsidP="00CB1555">
      <w:pPr>
        <w:pStyle w:val="FootnoteText"/>
      </w:pPr>
      <w:r>
        <w:rPr>
          <w:rStyle w:val="FootnoteReference"/>
        </w:rPr>
        <w:footnoteRef/>
      </w:r>
      <w:r>
        <w:t xml:space="preserve"> </w:t>
      </w:r>
      <w:r>
        <w:rPr>
          <w:i/>
        </w:rPr>
        <w:t xml:space="preserve">In the Matter of Federal-State Joint Board on Universal Service, Telecommunications Carriers Eligible for Universal Service Support, </w:t>
      </w:r>
      <w:proofErr w:type="spellStart"/>
      <w:r>
        <w:rPr>
          <w:i/>
        </w:rPr>
        <w:t>i</w:t>
      </w:r>
      <w:proofErr w:type="spellEnd"/>
      <w:r>
        <w:rPr>
          <w:i/>
        </w:rPr>
        <w:t>-wireless, LLC Petition for Forbearance from 47 U.S.C. § 214(e)(1)(A)</w:t>
      </w:r>
      <w:r>
        <w:t>, CC Docket No. 96-45 and WC Docket No. 09-197, Order, FCC 10-117 (rel. June 25, 2010).</w:t>
      </w:r>
    </w:p>
  </w:footnote>
  <w:footnote w:id="5">
    <w:p w14:paraId="37543A2A" w14:textId="77777777" w:rsidR="00E04E0E" w:rsidRPr="00612CDE" w:rsidRDefault="00E04E0E" w:rsidP="00CB1555">
      <w:pPr>
        <w:pStyle w:val="FootnoteText"/>
      </w:pPr>
      <w:r w:rsidRPr="00612CDE">
        <w:rPr>
          <w:rStyle w:val="FootnoteReference"/>
        </w:rPr>
        <w:footnoteRef/>
      </w:r>
      <w:r w:rsidRPr="00612CDE">
        <w:t xml:space="preserve"> </w:t>
      </w:r>
      <w:r w:rsidRPr="00612CDE">
        <w:rPr>
          <w:i/>
        </w:rPr>
        <w:t>In the Matter of Federal-State Joint Board on Universal Service, Telecommunications Carriers Eligible for</w:t>
      </w:r>
      <w:r>
        <w:rPr>
          <w:i/>
        </w:rPr>
        <w:t xml:space="preserve"> Universal Service Support, </w:t>
      </w:r>
      <w:proofErr w:type="spellStart"/>
      <w:r>
        <w:rPr>
          <w:i/>
        </w:rPr>
        <w:t>i</w:t>
      </w:r>
      <w:proofErr w:type="spellEnd"/>
      <w:r>
        <w:rPr>
          <w:i/>
        </w:rPr>
        <w:t>-wireless, LLC Petition for Forbearance from 47 U.S.C. § 214(e)(1)(A)</w:t>
      </w:r>
      <w:r>
        <w:t>, CC Docket No. 96-45 and WC Docket No. 09-197, Order, FCC 11-1763 (rel. October 21, 2011).</w:t>
      </w:r>
    </w:p>
    <w:p w14:paraId="354839DF" w14:textId="77777777" w:rsidR="00E04E0E" w:rsidRPr="00126E1A" w:rsidRDefault="00E04E0E" w:rsidP="00CB1555">
      <w:pPr>
        <w:pStyle w:val="FootnoteText"/>
        <w:rPr>
          <w:color w:val="FF0000"/>
        </w:rPr>
      </w:pPr>
    </w:p>
  </w:footnote>
  <w:footnote w:id="6">
    <w:p w14:paraId="2EE0E6F8" w14:textId="77777777" w:rsidR="00E04E0E" w:rsidRDefault="00E04E0E" w:rsidP="00CB1555">
      <w:pPr>
        <w:pStyle w:val="FootnoteText"/>
      </w:pPr>
      <w:r>
        <w:rPr>
          <w:rStyle w:val="FootnoteReference"/>
        </w:rPr>
        <w:footnoteRef/>
      </w:r>
      <w:r>
        <w:t xml:space="preserve"> The rationale is detailed in staff memo on Cricket Communications, Inc.’s ETC designation petition in Docket UT-111534.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5161" w14:textId="360DAB01" w:rsidR="00E04E0E" w:rsidRPr="002375CA" w:rsidRDefault="00E04E0E"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UT-101640</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AB509D">
      <w:rPr>
        <w:rStyle w:val="PageNumber"/>
        <w:b/>
        <w:noProof/>
        <w:sz w:val="20"/>
      </w:rPr>
      <w:t>17</w:t>
    </w:r>
    <w:r w:rsidRPr="002375CA">
      <w:rPr>
        <w:rStyle w:val="PageNumber"/>
        <w:b/>
        <w:sz w:val="20"/>
      </w:rPr>
      <w:fldChar w:fldCharType="end"/>
    </w:r>
  </w:p>
  <w:p w14:paraId="0C445162" w14:textId="77777777" w:rsidR="00E04E0E" w:rsidRPr="002375CA" w:rsidRDefault="00E04E0E"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14:paraId="0C445163" w14:textId="77777777" w:rsidR="00E04E0E" w:rsidRDefault="00E04E0E">
    <w:pPr>
      <w:pStyle w:val="Header"/>
      <w:rPr>
        <w:sz w:val="20"/>
      </w:rPr>
    </w:pPr>
  </w:p>
  <w:p w14:paraId="0C445164" w14:textId="77777777" w:rsidR="00E04E0E" w:rsidRPr="007350DB" w:rsidRDefault="00E04E0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04647"/>
    <w:rsid w:val="00010C41"/>
    <w:rsid w:val="00015FAC"/>
    <w:rsid w:val="000164D7"/>
    <w:rsid w:val="0002555D"/>
    <w:rsid w:val="000312BA"/>
    <w:rsid w:val="00031824"/>
    <w:rsid w:val="00036ADE"/>
    <w:rsid w:val="00037F2C"/>
    <w:rsid w:val="00040EF5"/>
    <w:rsid w:val="000439F5"/>
    <w:rsid w:val="00050EBF"/>
    <w:rsid w:val="00052E65"/>
    <w:rsid w:val="00063664"/>
    <w:rsid w:val="00063667"/>
    <w:rsid w:val="000739F0"/>
    <w:rsid w:val="00074152"/>
    <w:rsid w:val="00075755"/>
    <w:rsid w:val="00080F36"/>
    <w:rsid w:val="00086495"/>
    <w:rsid w:val="00087518"/>
    <w:rsid w:val="00087A74"/>
    <w:rsid w:val="00090340"/>
    <w:rsid w:val="00093DAB"/>
    <w:rsid w:val="00093E5B"/>
    <w:rsid w:val="00095162"/>
    <w:rsid w:val="000A020C"/>
    <w:rsid w:val="000A0F4C"/>
    <w:rsid w:val="000A5518"/>
    <w:rsid w:val="000A5BCE"/>
    <w:rsid w:val="000B0239"/>
    <w:rsid w:val="000B081D"/>
    <w:rsid w:val="000B3447"/>
    <w:rsid w:val="000B45D7"/>
    <w:rsid w:val="000C14D8"/>
    <w:rsid w:val="000C3698"/>
    <w:rsid w:val="000C3FF8"/>
    <w:rsid w:val="000C44D2"/>
    <w:rsid w:val="000D079B"/>
    <w:rsid w:val="000D0BDC"/>
    <w:rsid w:val="000D1628"/>
    <w:rsid w:val="000D6B39"/>
    <w:rsid w:val="000D7024"/>
    <w:rsid w:val="000E0BFF"/>
    <w:rsid w:val="000F657B"/>
    <w:rsid w:val="000F730D"/>
    <w:rsid w:val="000F75DD"/>
    <w:rsid w:val="00101463"/>
    <w:rsid w:val="00102794"/>
    <w:rsid w:val="00104CD3"/>
    <w:rsid w:val="0010708C"/>
    <w:rsid w:val="00107B14"/>
    <w:rsid w:val="00111F55"/>
    <w:rsid w:val="001148D4"/>
    <w:rsid w:val="00116117"/>
    <w:rsid w:val="0011648D"/>
    <w:rsid w:val="00117C29"/>
    <w:rsid w:val="00117CFC"/>
    <w:rsid w:val="001228B7"/>
    <w:rsid w:val="00123FAE"/>
    <w:rsid w:val="00125150"/>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77BA1"/>
    <w:rsid w:val="00182545"/>
    <w:rsid w:val="001839E9"/>
    <w:rsid w:val="00185955"/>
    <w:rsid w:val="001863E8"/>
    <w:rsid w:val="00192CAF"/>
    <w:rsid w:val="001946F7"/>
    <w:rsid w:val="00194AEC"/>
    <w:rsid w:val="0019778F"/>
    <w:rsid w:val="001A33C4"/>
    <w:rsid w:val="001B0766"/>
    <w:rsid w:val="001B5D4D"/>
    <w:rsid w:val="001B6A62"/>
    <w:rsid w:val="001B7D65"/>
    <w:rsid w:val="001C459D"/>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243FB"/>
    <w:rsid w:val="0023275D"/>
    <w:rsid w:val="002357F7"/>
    <w:rsid w:val="002375CA"/>
    <w:rsid w:val="00240DD6"/>
    <w:rsid w:val="00244155"/>
    <w:rsid w:val="00245723"/>
    <w:rsid w:val="00250C28"/>
    <w:rsid w:val="00253132"/>
    <w:rsid w:val="00256BAD"/>
    <w:rsid w:val="00262FDF"/>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30F7"/>
    <w:rsid w:val="0037507C"/>
    <w:rsid w:val="00377184"/>
    <w:rsid w:val="003801F1"/>
    <w:rsid w:val="00380579"/>
    <w:rsid w:val="00380ECD"/>
    <w:rsid w:val="0038218D"/>
    <w:rsid w:val="00383AAE"/>
    <w:rsid w:val="003861EF"/>
    <w:rsid w:val="003921F4"/>
    <w:rsid w:val="00392FA1"/>
    <w:rsid w:val="00396A40"/>
    <w:rsid w:val="00396D00"/>
    <w:rsid w:val="003A78C3"/>
    <w:rsid w:val="003B4BA8"/>
    <w:rsid w:val="003B5F7F"/>
    <w:rsid w:val="003C4A50"/>
    <w:rsid w:val="003C74AA"/>
    <w:rsid w:val="003C7809"/>
    <w:rsid w:val="003C7968"/>
    <w:rsid w:val="003D1EF7"/>
    <w:rsid w:val="003D3C05"/>
    <w:rsid w:val="003D5924"/>
    <w:rsid w:val="003D6B00"/>
    <w:rsid w:val="003D718C"/>
    <w:rsid w:val="003E297A"/>
    <w:rsid w:val="003E5E64"/>
    <w:rsid w:val="003E6A56"/>
    <w:rsid w:val="003F0654"/>
    <w:rsid w:val="003F559C"/>
    <w:rsid w:val="003F5A39"/>
    <w:rsid w:val="003F6297"/>
    <w:rsid w:val="004028D1"/>
    <w:rsid w:val="00406EB3"/>
    <w:rsid w:val="00410C86"/>
    <w:rsid w:val="004132BF"/>
    <w:rsid w:val="00417A56"/>
    <w:rsid w:val="00417F8F"/>
    <w:rsid w:val="004213FC"/>
    <w:rsid w:val="00431353"/>
    <w:rsid w:val="0043375C"/>
    <w:rsid w:val="00445A8C"/>
    <w:rsid w:val="00445F73"/>
    <w:rsid w:val="00447568"/>
    <w:rsid w:val="004519F4"/>
    <w:rsid w:val="004522FE"/>
    <w:rsid w:val="0045303A"/>
    <w:rsid w:val="00453D36"/>
    <w:rsid w:val="004565FB"/>
    <w:rsid w:val="00462ACB"/>
    <w:rsid w:val="00467C61"/>
    <w:rsid w:val="00471F9D"/>
    <w:rsid w:val="00472A52"/>
    <w:rsid w:val="00475AC6"/>
    <w:rsid w:val="00480F57"/>
    <w:rsid w:val="00481D14"/>
    <w:rsid w:val="00484429"/>
    <w:rsid w:val="00484992"/>
    <w:rsid w:val="004913EB"/>
    <w:rsid w:val="00491DED"/>
    <w:rsid w:val="00495715"/>
    <w:rsid w:val="004975C4"/>
    <w:rsid w:val="004977ED"/>
    <w:rsid w:val="004A5627"/>
    <w:rsid w:val="004B198B"/>
    <w:rsid w:val="004B2698"/>
    <w:rsid w:val="004B2AB0"/>
    <w:rsid w:val="004C1BE8"/>
    <w:rsid w:val="004C3123"/>
    <w:rsid w:val="004C34A8"/>
    <w:rsid w:val="004C3A48"/>
    <w:rsid w:val="004C5121"/>
    <w:rsid w:val="004D1396"/>
    <w:rsid w:val="004D1E4B"/>
    <w:rsid w:val="004D3435"/>
    <w:rsid w:val="004D7F3C"/>
    <w:rsid w:val="004E4115"/>
    <w:rsid w:val="004E5F96"/>
    <w:rsid w:val="004E610C"/>
    <w:rsid w:val="004F659E"/>
    <w:rsid w:val="00506541"/>
    <w:rsid w:val="0051257A"/>
    <w:rsid w:val="00514C18"/>
    <w:rsid w:val="00517B55"/>
    <w:rsid w:val="00522702"/>
    <w:rsid w:val="00522A1D"/>
    <w:rsid w:val="00522D11"/>
    <w:rsid w:val="00527642"/>
    <w:rsid w:val="005322DD"/>
    <w:rsid w:val="0053547A"/>
    <w:rsid w:val="0054427E"/>
    <w:rsid w:val="00547894"/>
    <w:rsid w:val="005507E2"/>
    <w:rsid w:val="00552897"/>
    <w:rsid w:val="0056261E"/>
    <w:rsid w:val="005659E5"/>
    <w:rsid w:val="00566B2C"/>
    <w:rsid w:val="00570DD9"/>
    <w:rsid w:val="00571ECA"/>
    <w:rsid w:val="00573694"/>
    <w:rsid w:val="00576602"/>
    <w:rsid w:val="00580BE3"/>
    <w:rsid w:val="0058267A"/>
    <w:rsid w:val="00585B36"/>
    <w:rsid w:val="00586CA7"/>
    <w:rsid w:val="005902A9"/>
    <w:rsid w:val="005936B7"/>
    <w:rsid w:val="00595779"/>
    <w:rsid w:val="005A0E6A"/>
    <w:rsid w:val="005A2A0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531A"/>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1DF7"/>
    <w:rsid w:val="00653DCA"/>
    <w:rsid w:val="00653E27"/>
    <w:rsid w:val="0065456A"/>
    <w:rsid w:val="00655976"/>
    <w:rsid w:val="006621AE"/>
    <w:rsid w:val="006625A7"/>
    <w:rsid w:val="00664F28"/>
    <w:rsid w:val="0066586D"/>
    <w:rsid w:val="00680933"/>
    <w:rsid w:val="00680DE9"/>
    <w:rsid w:val="00680DFD"/>
    <w:rsid w:val="00680E39"/>
    <w:rsid w:val="00680EB7"/>
    <w:rsid w:val="00680EEB"/>
    <w:rsid w:val="0068688A"/>
    <w:rsid w:val="00692881"/>
    <w:rsid w:val="00693120"/>
    <w:rsid w:val="006932AD"/>
    <w:rsid w:val="006953CE"/>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E783A"/>
    <w:rsid w:val="006F0A0A"/>
    <w:rsid w:val="006F11ED"/>
    <w:rsid w:val="006F1E5A"/>
    <w:rsid w:val="006F2DB9"/>
    <w:rsid w:val="006F4DA7"/>
    <w:rsid w:val="007030B5"/>
    <w:rsid w:val="00706181"/>
    <w:rsid w:val="00711A65"/>
    <w:rsid w:val="00712888"/>
    <w:rsid w:val="0071349E"/>
    <w:rsid w:val="007162F5"/>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40B1"/>
    <w:rsid w:val="00755281"/>
    <w:rsid w:val="00765252"/>
    <w:rsid w:val="00765944"/>
    <w:rsid w:val="00772B60"/>
    <w:rsid w:val="00773025"/>
    <w:rsid w:val="00780024"/>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0183"/>
    <w:rsid w:val="007E4B14"/>
    <w:rsid w:val="007E52C0"/>
    <w:rsid w:val="007E7522"/>
    <w:rsid w:val="007F5215"/>
    <w:rsid w:val="00802E68"/>
    <w:rsid w:val="0081007E"/>
    <w:rsid w:val="00813AB1"/>
    <w:rsid w:val="00813D5B"/>
    <w:rsid w:val="0082174B"/>
    <w:rsid w:val="00821CEF"/>
    <w:rsid w:val="00824722"/>
    <w:rsid w:val="00825F8F"/>
    <w:rsid w:val="00826AC7"/>
    <w:rsid w:val="00826D78"/>
    <w:rsid w:val="008272D1"/>
    <w:rsid w:val="008278B6"/>
    <w:rsid w:val="0084083D"/>
    <w:rsid w:val="00843411"/>
    <w:rsid w:val="0084355D"/>
    <w:rsid w:val="00844C69"/>
    <w:rsid w:val="00846103"/>
    <w:rsid w:val="00846D38"/>
    <w:rsid w:val="00851ACE"/>
    <w:rsid w:val="00851EB4"/>
    <w:rsid w:val="00861B4A"/>
    <w:rsid w:val="00871572"/>
    <w:rsid w:val="00882622"/>
    <w:rsid w:val="00895802"/>
    <w:rsid w:val="00897BAC"/>
    <w:rsid w:val="008A2128"/>
    <w:rsid w:val="008A2570"/>
    <w:rsid w:val="008A2CDF"/>
    <w:rsid w:val="008A36CF"/>
    <w:rsid w:val="008A4172"/>
    <w:rsid w:val="008A43D3"/>
    <w:rsid w:val="008A7C1D"/>
    <w:rsid w:val="008B077D"/>
    <w:rsid w:val="008B19DF"/>
    <w:rsid w:val="008B24B5"/>
    <w:rsid w:val="008B3028"/>
    <w:rsid w:val="008B41B3"/>
    <w:rsid w:val="008C1B21"/>
    <w:rsid w:val="008C2A3D"/>
    <w:rsid w:val="008C4884"/>
    <w:rsid w:val="008C55A3"/>
    <w:rsid w:val="008C5CEA"/>
    <w:rsid w:val="008C7A3D"/>
    <w:rsid w:val="008D2466"/>
    <w:rsid w:val="008D4B56"/>
    <w:rsid w:val="008D4E19"/>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2FE7"/>
    <w:rsid w:val="00933D34"/>
    <w:rsid w:val="0093454C"/>
    <w:rsid w:val="00934E52"/>
    <w:rsid w:val="009379FD"/>
    <w:rsid w:val="00942898"/>
    <w:rsid w:val="00944D2E"/>
    <w:rsid w:val="00944F62"/>
    <w:rsid w:val="00945CB9"/>
    <w:rsid w:val="009460FE"/>
    <w:rsid w:val="00952F8F"/>
    <w:rsid w:val="00956B71"/>
    <w:rsid w:val="00960307"/>
    <w:rsid w:val="0096150D"/>
    <w:rsid w:val="009626FE"/>
    <w:rsid w:val="00962E15"/>
    <w:rsid w:val="00965760"/>
    <w:rsid w:val="009663D7"/>
    <w:rsid w:val="0096686C"/>
    <w:rsid w:val="00971E37"/>
    <w:rsid w:val="009720E2"/>
    <w:rsid w:val="009728DC"/>
    <w:rsid w:val="00974BA6"/>
    <w:rsid w:val="00990ADC"/>
    <w:rsid w:val="00993575"/>
    <w:rsid w:val="0099377C"/>
    <w:rsid w:val="00996255"/>
    <w:rsid w:val="009A2F79"/>
    <w:rsid w:val="009A3032"/>
    <w:rsid w:val="009A7AA7"/>
    <w:rsid w:val="009B04EC"/>
    <w:rsid w:val="009B3AC7"/>
    <w:rsid w:val="009B408F"/>
    <w:rsid w:val="009C00A9"/>
    <w:rsid w:val="009C060C"/>
    <w:rsid w:val="009C19CA"/>
    <w:rsid w:val="009C319E"/>
    <w:rsid w:val="009C496E"/>
    <w:rsid w:val="009C734D"/>
    <w:rsid w:val="009D087D"/>
    <w:rsid w:val="009D5D58"/>
    <w:rsid w:val="009E1456"/>
    <w:rsid w:val="009E5B3A"/>
    <w:rsid w:val="009E61DE"/>
    <w:rsid w:val="009F383C"/>
    <w:rsid w:val="009F6B2D"/>
    <w:rsid w:val="009F7B73"/>
    <w:rsid w:val="00A03B43"/>
    <w:rsid w:val="00A05D1C"/>
    <w:rsid w:val="00A06389"/>
    <w:rsid w:val="00A0742C"/>
    <w:rsid w:val="00A10C40"/>
    <w:rsid w:val="00A206FB"/>
    <w:rsid w:val="00A241F9"/>
    <w:rsid w:val="00A25F1A"/>
    <w:rsid w:val="00A31EAC"/>
    <w:rsid w:val="00A3312B"/>
    <w:rsid w:val="00A36E44"/>
    <w:rsid w:val="00A40956"/>
    <w:rsid w:val="00A46130"/>
    <w:rsid w:val="00A47335"/>
    <w:rsid w:val="00A50E0C"/>
    <w:rsid w:val="00A5113E"/>
    <w:rsid w:val="00A55671"/>
    <w:rsid w:val="00A61AAE"/>
    <w:rsid w:val="00A61CB3"/>
    <w:rsid w:val="00A62463"/>
    <w:rsid w:val="00A642FF"/>
    <w:rsid w:val="00A64415"/>
    <w:rsid w:val="00A70E01"/>
    <w:rsid w:val="00A7107C"/>
    <w:rsid w:val="00A74182"/>
    <w:rsid w:val="00A74199"/>
    <w:rsid w:val="00A75B54"/>
    <w:rsid w:val="00A7617C"/>
    <w:rsid w:val="00A80072"/>
    <w:rsid w:val="00A84131"/>
    <w:rsid w:val="00A8533F"/>
    <w:rsid w:val="00A94096"/>
    <w:rsid w:val="00A975E7"/>
    <w:rsid w:val="00A977C2"/>
    <w:rsid w:val="00AA2DB5"/>
    <w:rsid w:val="00AA3ABE"/>
    <w:rsid w:val="00AB0385"/>
    <w:rsid w:val="00AB2233"/>
    <w:rsid w:val="00AB4D68"/>
    <w:rsid w:val="00AB509D"/>
    <w:rsid w:val="00AB54AB"/>
    <w:rsid w:val="00AC4324"/>
    <w:rsid w:val="00AC53ED"/>
    <w:rsid w:val="00AD6578"/>
    <w:rsid w:val="00AE10CC"/>
    <w:rsid w:val="00AE31E5"/>
    <w:rsid w:val="00AE44A9"/>
    <w:rsid w:val="00AF2840"/>
    <w:rsid w:val="00AF479B"/>
    <w:rsid w:val="00AF5508"/>
    <w:rsid w:val="00AF63B7"/>
    <w:rsid w:val="00B00191"/>
    <w:rsid w:val="00B03A3F"/>
    <w:rsid w:val="00B0441A"/>
    <w:rsid w:val="00B056AA"/>
    <w:rsid w:val="00B107F3"/>
    <w:rsid w:val="00B10E6C"/>
    <w:rsid w:val="00B14680"/>
    <w:rsid w:val="00B1637D"/>
    <w:rsid w:val="00B20394"/>
    <w:rsid w:val="00B30165"/>
    <w:rsid w:val="00B32087"/>
    <w:rsid w:val="00B36BA6"/>
    <w:rsid w:val="00B37956"/>
    <w:rsid w:val="00B4024A"/>
    <w:rsid w:val="00B40B21"/>
    <w:rsid w:val="00B44C6C"/>
    <w:rsid w:val="00B510B9"/>
    <w:rsid w:val="00B5650C"/>
    <w:rsid w:val="00B61D6D"/>
    <w:rsid w:val="00B6259B"/>
    <w:rsid w:val="00B63ABE"/>
    <w:rsid w:val="00B63E9C"/>
    <w:rsid w:val="00B656D3"/>
    <w:rsid w:val="00B66810"/>
    <w:rsid w:val="00B6701A"/>
    <w:rsid w:val="00B70D8A"/>
    <w:rsid w:val="00B7638A"/>
    <w:rsid w:val="00B81D82"/>
    <w:rsid w:val="00B919D4"/>
    <w:rsid w:val="00B96977"/>
    <w:rsid w:val="00BB00E3"/>
    <w:rsid w:val="00BB2189"/>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0D8"/>
    <w:rsid w:val="00CA587F"/>
    <w:rsid w:val="00CB1555"/>
    <w:rsid w:val="00CB5A0C"/>
    <w:rsid w:val="00CC118A"/>
    <w:rsid w:val="00CC55A7"/>
    <w:rsid w:val="00CD0C01"/>
    <w:rsid w:val="00CD0E05"/>
    <w:rsid w:val="00CE0495"/>
    <w:rsid w:val="00CE08DB"/>
    <w:rsid w:val="00CE1121"/>
    <w:rsid w:val="00CE1E5A"/>
    <w:rsid w:val="00CE1E76"/>
    <w:rsid w:val="00CE34AD"/>
    <w:rsid w:val="00CE5436"/>
    <w:rsid w:val="00CE580A"/>
    <w:rsid w:val="00D055B7"/>
    <w:rsid w:val="00D05B43"/>
    <w:rsid w:val="00D11A14"/>
    <w:rsid w:val="00D214B2"/>
    <w:rsid w:val="00D22C3D"/>
    <w:rsid w:val="00D25084"/>
    <w:rsid w:val="00D34631"/>
    <w:rsid w:val="00D34F73"/>
    <w:rsid w:val="00D4144F"/>
    <w:rsid w:val="00D423D5"/>
    <w:rsid w:val="00D439BE"/>
    <w:rsid w:val="00D44A20"/>
    <w:rsid w:val="00D45BB2"/>
    <w:rsid w:val="00D4649A"/>
    <w:rsid w:val="00D52682"/>
    <w:rsid w:val="00D52889"/>
    <w:rsid w:val="00D52D0C"/>
    <w:rsid w:val="00D52D19"/>
    <w:rsid w:val="00D53FB4"/>
    <w:rsid w:val="00D55DD3"/>
    <w:rsid w:val="00D613F2"/>
    <w:rsid w:val="00D61C87"/>
    <w:rsid w:val="00D71BE3"/>
    <w:rsid w:val="00D72D99"/>
    <w:rsid w:val="00D74801"/>
    <w:rsid w:val="00D74D0A"/>
    <w:rsid w:val="00D778DC"/>
    <w:rsid w:val="00D80787"/>
    <w:rsid w:val="00D81670"/>
    <w:rsid w:val="00D82E77"/>
    <w:rsid w:val="00D83544"/>
    <w:rsid w:val="00D871A5"/>
    <w:rsid w:val="00D87474"/>
    <w:rsid w:val="00D9159F"/>
    <w:rsid w:val="00D91B5D"/>
    <w:rsid w:val="00D91BAA"/>
    <w:rsid w:val="00D95B1C"/>
    <w:rsid w:val="00D95C3C"/>
    <w:rsid w:val="00DA0598"/>
    <w:rsid w:val="00DA360D"/>
    <w:rsid w:val="00DA42A5"/>
    <w:rsid w:val="00DA54B6"/>
    <w:rsid w:val="00DC696C"/>
    <w:rsid w:val="00DD2E08"/>
    <w:rsid w:val="00DD415B"/>
    <w:rsid w:val="00DD4400"/>
    <w:rsid w:val="00DD6F61"/>
    <w:rsid w:val="00DE5B9E"/>
    <w:rsid w:val="00DE67E5"/>
    <w:rsid w:val="00DF2A00"/>
    <w:rsid w:val="00DF358C"/>
    <w:rsid w:val="00DF5469"/>
    <w:rsid w:val="00E03383"/>
    <w:rsid w:val="00E04E0E"/>
    <w:rsid w:val="00E070B1"/>
    <w:rsid w:val="00E0788D"/>
    <w:rsid w:val="00E10AD8"/>
    <w:rsid w:val="00E11C43"/>
    <w:rsid w:val="00E1250E"/>
    <w:rsid w:val="00E13D81"/>
    <w:rsid w:val="00E23996"/>
    <w:rsid w:val="00E24F55"/>
    <w:rsid w:val="00E24F9D"/>
    <w:rsid w:val="00E2627D"/>
    <w:rsid w:val="00E26F0D"/>
    <w:rsid w:val="00E27DA1"/>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92F59"/>
    <w:rsid w:val="00EA3CD5"/>
    <w:rsid w:val="00EA5FBC"/>
    <w:rsid w:val="00EA7808"/>
    <w:rsid w:val="00EB1561"/>
    <w:rsid w:val="00EB1612"/>
    <w:rsid w:val="00EB1A70"/>
    <w:rsid w:val="00EB52F3"/>
    <w:rsid w:val="00EB788B"/>
    <w:rsid w:val="00EC04E1"/>
    <w:rsid w:val="00EC486F"/>
    <w:rsid w:val="00EC77BF"/>
    <w:rsid w:val="00ED1771"/>
    <w:rsid w:val="00ED5A69"/>
    <w:rsid w:val="00EE5C18"/>
    <w:rsid w:val="00EE6EA9"/>
    <w:rsid w:val="00EE7829"/>
    <w:rsid w:val="00EF0382"/>
    <w:rsid w:val="00F0255F"/>
    <w:rsid w:val="00F02D68"/>
    <w:rsid w:val="00F031D5"/>
    <w:rsid w:val="00F03768"/>
    <w:rsid w:val="00F05D5B"/>
    <w:rsid w:val="00F05F19"/>
    <w:rsid w:val="00F0693C"/>
    <w:rsid w:val="00F1309B"/>
    <w:rsid w:val="00F134C6"/>
    <w:rsid w:val="00F1493A"/>
    <w:rsid w:val="00F16690"/>
    <w:rsid w:val="00F2627B"/>
    <w:rsid w:val="00F324AB"/>
    <w:rsid w:val="00F360A5"/>
    <w:rsid w:val="00F43C47"/>
    <w:rsid w:val="00F44797"/>
    <w:rsid w:val="00F53820"/>
    <w:rsid w:val="00F54850"/>
    <w:rsid w:val="00F56CE6"/>
    <w:rsid w:val="00F64A96"/>
    <w:rsid w:val="00F66608"/>
    <w:rsid w:val="00F74AF4"/>
    <w:rsid w:val="00F75620"/>
    <w:rsid w:val="00F800F8"/>
    <w:rsid w:val="00F80439"/>
    <w:rsid w:val="00F82CE4"/>
    <w:rsid w:val="00F84DD8"/>
    <w:rsid w:val="00F85928"/>
    <w:rsid w:val="00F85B87"/>
    <w:rsid w:val="00F947D9"/>
    <w:rsid w:val="00FA289A"/>
    <w:rsid w:val="00FA28B5"/>
    <w:rsid w:val="00FA3E8D"/>
    <w:rsid w:val="00FC2CCF"/>
    <w:rsid w:val="00FC5C62"/>
    <w:rsid w:val="00FD3163"/>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2033"/>
    <o:shapelayout v:ext="edit">
      <o:idmap v:ext="edit" data="1"/>
    </o:shapelayout>
  </w:shapeDefaults>
  <w:decimalSymbol w:val="."/>
  <w:listSeparator w:val=","/>
  <w14:docId w14:val="0C44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2012-09-13T07:00:00+00:00</Date1>
    <IsDocumentOrder xmlns="dc463f71-b30c-4ab2-9473-d307f9d35888">true</IsDocumentOrder>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B70C19-8A09-4469-8202-EED8949E3E90}"/>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C3E03923-F305-4DBF-AF7D-56F1F63C6206}"/>
</file>

<file path=customXml/itemProps5.xml><?xml version="1.0" encoding="utf-8"?>
<ds:datastoreItem xmlns:ds="http://schemas.openxmlformats.org/officeDocument/2006/customXml" ds:itemID="{FC10FEE0-5321-47BF-A64D-8866ECA1D18B}"/>
</file>

<file path=customXml/itemProps6.xml><?xml version="1.0" encoding="utf-8"?>
<ds:datastoreItem xmlns:ds="http://schemas.openxmlformats.org/officeDocument/2006/customXml" ds:itemID="{C595B4B3-BF40-4CCA-8681-28145AC8A293}"/>
</file>

<file path=docProps/app.xml><?xml version="1.0" encoding="utf-8"?>
<Properties xmlns="http://schemas.openxmlformats.org/officeDocument/2006/extended-properties" xmlns:vt="http://schemas.openxmlformats.org/officeDocument/2006/docPropsVTypes">
  <Template>Produce Records - Telecommunications</Template>
  <TotalTime>2</TotalTime>
  <Pages>17</Pages>
  <Words>3870</Words>
  <Characters>22920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UT-101640_i-wireless_ORDER</vt:lpstr>
    </vt:vector>
  </TitlesOfParts>
  <Company>WUTC</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UT-101640_i-wireless_ORDER</dc:title>
  <dc:creator>Jing Liu</dc:creator>
  <dc:description>MDT</dc:description>
  <cp:lastModifiedBy>Kern, Cathy (UTC)</cp:lastModifiedBy>
  <cp:revision>2</cp:revision>
  <cp:lastPrinted>2012-09-06T17:37:00Z</cp:lastPrinted>
  <dcterms:created xsi:type="dcterms:W3CDTF">2012-09-12T23:20:00Z</dcterms:created>
  <dcterms:modified xsi:type="dcterms:W3CDTF">2012-09-12T23:20:00Z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0x0101006E56B4D1795A2E4DB2F0B01679ED314A0054F913EEDF76CC438DD8025665FF3167</vt:lpwstr>
  </property>
  <property fmtid="{D5CDD505-2E9C-101B-9397-08002B2CF9AE}" pid="4" name="_docset_NoMedatataSyncRequired">
    <vt:lpwstr>False</vt:lpwstr>
  </property>
</Properties>
</file>