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E" w:rsidRPr="004901DE" w:rsidRDefault="004901DE" w:rsidP="00F96902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Price to Earnings</w:t>
      </w:r>
      <w:r w:rsidRPr="004901DE">
        <w:rPr>
          <w:b/>
          <w:sz w:val="28"/>
          <w:szCs w:val="28"/>
        </w:rPr>
        <w:t xml:space="preserve"> Ratio</w:t>
      </w:r>
      <w:r>
        <w:rPr>
          <w:b/>
          <w:sz w:val="28"/>
          <w:szCs w:val="28"/>
        </w:rPr>
        <w:t>s</w:t>
      </w:r>
      <w:r w:rsidRPr="004901DE">
        <w:rPr>
          <w:b/>
          <w:sz w:val="28"/>
          <w:szCs w:val="28"/>
        </w:rPr>
        <w:t xml:space="preserve"> For Selected Utilities.</w:t>
      </w:r>
      <w:r w:rsidRPr="004901DE">
        <w:rPr>
          <w:rStyle w:val="FootnoteReference"/>
          <w:b/>
          <w:sz w:val="28"/>
          <w:szCs w:val="28"/>
        </w:rPr>
        <w:footnoteReference w:id="1"/>
      </w:r>
      <w:r w:rsidRPr="004901DE">
        <w:rPr>
          <w:b/>
          <w:sz w:val="28"/>
          <w:szCs w:val="28"/>
        </w:rPr>
        <w:t xml:space="preserve">  </w:t>
      </w:r>
    </w:p>
    <w:p w:rsidR="004901DE" w:rsidRDefault="004901DE" w:rsidP="00F96902">
      <w:pPr>
        <w:pStyle w:val="BodyText"/>
        <w:jc w:val="center"/>
      </w:pPr>
    </w:p>
    <w:p w:rsidR="00C35440" w:rsidRPr="00FC40CD" w:rsidRDefault="00566C42" w:rsidP="00F96902">
      <w:pPr>
        <w:pStyle w:val="BodyText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3790950" cy="6142355"/>
                <wp:effectExtent l="0" t="0" r="19050" b="10795"/>
                <wp:docPr id="217" name="Canvas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97300" cy="6142355"/>
                            <a:chOff x="0" y="0"/>
                            <a:chExt cx="5980" cy="9673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70"/>
                              <a:ext cx="5970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360"/>
                              <a:ext cx="5970" cy="300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20"/>
                              <a:ext cx="520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April 10, 2014 P/E for Utility Industry (Yahoo Finance)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310"/>
                              <a:ext cx="111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Description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310"/>
                              <a:ext cx="33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P/E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00"/>
                              <a:ext cx="749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Utilities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60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24.95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60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60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90"/>
                              <a:ext cx="2580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Alliant Energy Corporation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89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17.45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89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89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260"/>
                              <a:ext cx="2749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American Electric Power Co.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126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16.70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126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126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550"/>
                              <a:ext cx="220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Black Hills Corporation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155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22.19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155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155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840"/>
                              <a:ext cx="1763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Cleco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Corporation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184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18.83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184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184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2130"/>
                              <a:ext cx="203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CLP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Holdings Limited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213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25.62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213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213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96"/>
                              <a:ext cx="1745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Pr="00566C42" w:rsidRDefault="00566C42">
                                <w:r w:rsidRPr="00566C42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>CMS Energy Corp</w:t>
                                </w:r>
                                <w:r w:rsidRPr="00566C42">
                                  <w:rPr>
                                    <w:rFonts w:ascii="Calibri" w:hAnsi="Calibri" w:cs="Calibr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242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Pr="00566C42" w:rsidRDefault="00566C42">
                                <w:pPr>
                                  <w:rPr>
                                    <w:highlight w:val="lightGray"/>
                                  </w:rPr>
                                </w:pPr>
                                <w:r w:rsidRPr="00566C42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>17.70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242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242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2710"/>
                              <a:ext cx="246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Dominion Resources, Inc.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271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23.75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271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271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000"/>
                              <a:ext cx="208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DTE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Energy Company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300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19.88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300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300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290"/>
                              <a:ext cx="1969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Edison International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329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20.09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329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329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580"/>
                              <a:ext cx="182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El Paso Electric Co.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358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16.14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358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358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870"/>
                              <a:ext cx="198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Entergy Corporation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387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17.31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387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387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160"/>
                              <a:ext cx="1013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Fortis, Inc.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416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18.19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416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416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450"/>
                              <a:ext cx="2081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Pr="00566C42" w:rsidRDefault="00566C42">
                                <w:pPr>
                                  <w:rPr>
                                    <w:highlight w:val="lightGray"/>
                                  </w:rPr>
                                </w:pPr>
                                <w:r w:rsidRPr="00566C42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>Great Plains Energy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445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Pr="00566C42" w:rsidRDefault="00566C42">
                                <w:pPr>
                                  <w:rPr>
                                    <w:highlight w:val="lightGray"/>
                                  </w:rPr>
                                </w:pPr>
                                <w:r w:rsidRPr="00566C42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>16.48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445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445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740"/>
                              <a:ext cx="1229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IdaCorp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, Inc.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474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15.05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474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474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030"/>
                              <a:ext cx="1785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ITC Holdings Corp.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503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24.97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503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503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320"/>
                              <a:ext cx="1960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NextEra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Energy, Inc.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532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21.59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532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532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610"/>
                              <a:ext cx="1729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proofErr w:type="spellStart"/>
                                <w:r w:rsidRPr="00566C42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>OGE</w:t>
                                </w:r>
                                <w:proofErr w:type="spellEnd"/>
                                <w:r w:rsidRPr="00566C42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 xml:space="preserve"> Energy Corp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561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Pr="00566C42" w:rsidRDefault="00566C42">
                                <w:pPr>
                                  <w:rPr>
                                    <w:highlight w:val="lightGray"/>
                                  </w:rPr>
                                </w:pPr>
                                <w:r w:rsidRPr="00566C42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>18.70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561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561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900"/>
                              <a:ext cx="1789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PG&amp;E Corporation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590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24.30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590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590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190"/>
                              <a:ext cx="2692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Pr="00566C42" w:rsidRDefault="00566C42">
                                <w:r w:rsidRPr="00566C42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>Pinnacle West Capital Corp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619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Pr="00566C42" w:rsidRDefault="00566C42">
                                <w:pPr>
                                  <w:rPr>
                                    <w:highlight w:val="lightGray"/>
                                  </w:rPr>
                                </w:pPr>
                                <w:r w:rsidRPr="00566C42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>15.01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619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619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480"/>
                              <a:ext cx="305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Portland General Electric Comp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648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24.04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648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648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770"/>
                              <a:ext cx="158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PPL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Corporation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677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18.58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677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677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060"/>
                              <a:ext cx="125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SCANA Corp.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706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15.07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706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706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350"/>
                              <a:ext cx="170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proofErr w:type="spellStart"/>
                                <w:r w:rsidRPr="00AD6214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>TECO</w:t>
                                </w:r>
                                <w:proofErr w:type="spellEnd"/>
                                <w:r w:rsidRPr="00AD6214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 xml:space="preserve"> Energy, Inc</w:t>
                                </w:r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735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Pr="00566C42" w:rsidRDefault="00566C42">
                                <w:r w:rsidRPr="00566C42">
                                  <w:rPr>
                                    <w:rFonts w:ascii="Calibri" w:hAnsi="Calibri" w:cs="Calibri"/>
                                    <w:highlight w:val="lightGray"/>
                                  </w:rPr>
                                  <w:t>18.69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735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735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640"/>
                              <a:ext cx="1862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The Empire District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764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16.10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764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764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930"/>
                              <a:ext cx="237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UNS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Energy Corporation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793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19.70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793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793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220"/>
                              <a:ext cx="1603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Weststar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Energy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822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15.56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822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822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510"/>
                              <a:ext cx="229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Pr="00566C42" w:rsidRDefault="00566C42">
                                <w:r w:rsidRPr="00566C42">
                                  <w:rPr>
                                    <w:rFonts w:ascii="Calibri" w:hAnsi="Calibri" w:cs="Calibri"/>
                                  </w:rPr>
                                  <w:t>Wisconsin Energy Corp.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851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Pr="00566C42" w:rsidRDefault="00566C42">
                                <w:r w:rsidRPr="00566C42">
                                  <w:rPr>
                                    <w:rFonts w:ascii="Calibri" w:hAnsi="Calibri" w:cs="Calibri"/>
                                  </w:rPr>
                                  <w:t>18.72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851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851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800"/>
                              <a:ext cx="152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Xcel Energy Inc.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8800"/>
                              <a:ext cx="54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16.08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880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880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090"/>
                              <a:ext cx="128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</w:rPr>
                                  <w:t>Average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9090"/>
                              <a:ext cx="55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</w:rPr>
                                  <w:t>19.22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909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909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380"/>
                              <a:ext cx="390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</w:rPr>
                                  <w:t>Average (Gorman selected Peer Group)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9380"/>
                              <a:ext cx="55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</w:rPr>
                                  <w:t>17.53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938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9380"/>
                              <a:ext cx="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C42" w:rsidRDefault="00566C4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Line 135"/>
                          <wps:cNvCnPr/>
                          <wps:spPr bwMode="auto">
                            <a:xfrm>
                              <a:off x="0" y="8490"/>
                              <a:ext cx="59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90"/>
                              <a:ext cx="596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/>
                          <wps:spPr bwMode="auto">
                            <a:xfrm>
                              <a:off x="5960" y="0"/>
                              <a:ext cx="0" cy="8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0"/>
                              <a:ext cx="10" cy="84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9"/>
                          <wps:cNvCnPr/>
                          <wps:spPr bwMode="auto">
                            <a:xfrm>
                              <a:off x="0" y="8780"/>
                              <a:ext cx="59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780"/>
                              <a:ext cx="596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/>
                          <wps:spPr bwMode="auto">
                            <a:xfrm>
                              <a:off x="0" y="0"/>
                              <a:ext cx="0" cy="90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90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/>
                          <wps:spPr bwMode="auto">
                            <a:xfrm>
                              <a:off x="5000" y="0"/>
                              <a:ext cx="0" cy="90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0"/>
                              <a:ext cx="10" cy="90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/>
                          <wps:spPr bwMode="auto">
                            <a:xfrm>
                              <a:off x="0" y="9070"/>
                              <a:ext cx="59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70"/>
                              <a:ext cx="597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/>
                          <wps:spPr bwMode="auto">
                            <a:xfrm>
                              <a:off x="5960" y="879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8790"/>
                              <a:ext cx="10" cy="2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/>
                          <wps:spPr bwMode="auto">
                            <a:xfrm>
                              <a:off x="0" y="96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66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/>
                          <wps:spPr bwMode="auto">
                            <a:xfrm>
                              <a:off x="5000" y="96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966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/>
                          <wps:spPr bwMode="auto">
                            <a:xfrm>
                              <a:off x="5960" y="96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966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/>
                          <wps:spPr bwMode="auto">
                            <a:xfrm>
                              <a:off x="0" y="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7"/>
                          <wps:cNvCnPr/>
                          <wps:spPr bwMode="auto">
                            <a:xfrm>
                              <a:off x="0" y="29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9"/>
                          <wps:cNvCnPr/>
                          <wps:spPr bwMode="auto">
                            <a:xfrm>
                              <a:off x="0" y="58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/>
                          <wps:spPr bwMode="auto">
                            <a:xfrm>
                              <a:off x="0" y="87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7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/>
                          <wps:spPr bwMode="auto">
                            <a:xfrm>
                              <a:off x="0" y="116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6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/>
                          <wps:spPr bwMode="auto">
                            <a:xfrm>
                              <a:off x="0" y="153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3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/>
                          <wps:spPr bwMode="auto">
                            <a:xfrm>
                              <a:off x="0" y="182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2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/>
                          <wps:spPr bwMode="auto">
                            <a:xfrm>
                              <a:off x="0" y="211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1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/>
                          <wps:spPr bwMode="auto">
                            <a:xfrm>
                              <a:off x="0" y="240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0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/>
                          <wps:spPr bwMode="auto">
                            <a:xfrm>
                              <a:off x="0" y="2689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9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/>
                          <wps:spPr bwMode="auto">
                            <a:xfrm>
                              <a:off x="0" y="298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8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/>
                          <wps:spPr bwMode="auto">
                            <a:xfrm>
                              <a:off x="0" y="327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7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/>
                          <wps:spPr bwMode="auto">
                            <a:xfrm>
                              <a:off x="0" y="356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6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/>
                          <wps:spPr bwMode="auto">
                            <a:xfrm>
                              <a:off x="0" y="385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5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/>
                          <wps:spPr bwMode="auto">
                            <a:xfrm>
                              <a:off x="0" y="414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4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/>
                          <wps:spPr bwMode="auto">
                            <a:xfrm>
                              <a:off x="0" y="443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3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/>
                          <wps:spPr bwMode="auto">
                            <a:xfrm>
                              <a:off x="0" y="472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2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/>
                          <wps:spPr bwMode="auto">
                            <a:xfrm>
                              <a:off x="0" y="501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1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/>
                          <wps:spPr bwMode="auto">
                            <a:xfrm>
                              <a:off x="0" y="530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0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/>
                          <wps:spPr bwMode="auto">
                            <a:xfrm>
                              <a:off x="0" y="559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9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/>
                          <wps:spPr bwMode="auto">
                            <a:xfrm>
                              <a:off x="0" y="588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8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/>
                          <wps:spPr bwMode="auto">
                            <a:xfrm>
                              <a:off x="0" y="617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7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/>
                          <wps:spPr bwMode="auto">
                            <a:xfrm>
                              <a:off x="0" y="646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6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/>
                          <wps:spPr bwMode="auto">
                            <a:xfrm>
                              <a:off x="0" y="675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5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/>
                          <wps:spPr bwMode="auto">
                            <a:xfrm>
                              <a:off x="0" y="7040"/>
                              <a:ext cx="597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40"/>
                              <a:ext cx="59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/>
                        <wps:spPr bwMode="auto">
                          <a:xfrm>
                            <a:off x="0" y="4654550"/>
                            <a:ext cx="3790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0" y="4654550"/>
                            <a:ext cx="37973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/>
                        <wps:spPr bwMode="auto">
                          <a:xfrm>
                            <a:off x="0" y="4838700"/>
                            <a:ext cx="3790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4838700"/>
                            <a:ext cx="37973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/>
                        <wps:spPr bwMode="auto">
                          <a:xfrm>
                            <a:off x="0" y="5022850"/>
                            <a:ext cx="3790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0" y="5022850"/>
                            <a:ext cx="37973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/>
                        <wps:spPr bwMode="auto">
                          <a:xfrm>
                            <a:off x="0" y="5207000"/>
                            <a:ext cx="37909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0" y="5207000"/>
                            <a:ext cx="37973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/>
                        <wps:spPr bwMode="auto">
                          <a:xfrm>
                            <a:off x="3790950" y="5759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790950" y="57594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/>
                        <wps:spPr bwMode="auto">
                          <a:xfrm>
                            <a:off x="3790950" y="5943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790950" y="59436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/>
                        <wps:spPr bwMode="auto">
                          <a:xfrm>
                            <a:off x="3790950" y="6127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790950" y="61277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7" o:spid="_x0000_s1026" editas="canvas" style="width:298.5pt;height:483.65pt;mso-position-horizontal-relative:char;mso-position-vertical-relative:line" coordsize="37909,6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909;height:61423;visibility:visible;mso-wrap-style:square">
                  <v:fill o:detectmouseclick="t"/>
                  <v:path o:connecttype="none"/>
                </v:shape>
                <v:group id="Group 205" o:spid="_x0000_s1028" style="position:absolute;width:37973;height:61423" coordsize="5980,9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6" o:spid="_x0000_s1029" style="position:absolute;top:9070;width:59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<v:rect id="Rectangle 7" o:spid="_x0000_s1030" style="position:absolute;top:9360;width:59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qssQA&#10;AADaAAAADwAAAGRycy9kb3ducmV2LnhtbESPQWvCQBSE74L/YXkFL9JsKigldZUiFnqKGNOW3B7Z&#10;1yQ0+zZkt0n8926h4HGYmW+Y7X4yrRiod41lBU9RDIK4tLrhSkF+eXt8BuE8ssbWMim4koP9bj7b&#10;YqLtyGcaMl+JAGGXoILa+y6R0pU1GXSR7YiD9217gz7IvpK6xzHATStXcbyRBhsOCzV2dKip/Ml+&#10;jYIiOx5P6SdNxVee84ct03y5TpVaPEyvLyA8Tf4e/m+/awVr+LsSb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0arLEAAAA2gAAAA8AAAAAAAAAAAAAAAAAmAIAAGRycy9k&#10;b3ducmV2LnhtbFBLBQYAAAAABAAEAPUAAACJAwAAAAA=&#10;" fillcolor="#c6e0b4" stroked="f"/>
                  <v:rect id="Rectangle 8" o:spid="_x0000_s1031" style="position:absolute;left:40;top:20;width:5204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April 10, 2014 P/E for Utility Industry (Yahoo Finance)</w:t>
                          </w:r>
                        </w:p>
                      </w:txbxContent>
                    </v:textbox>
                  </v:rect>
                  <v:rect id="Rectangle 9" o:spid="_x0000_s1032" style="position:absolute;left:1990;top:310;width:1116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Description</w:t>
                          </w:r>
                        </w:p>
                      </w:txbxContent>
                    </v:textbox>
                  </v:rect>
                  <v:rect id="Rectangle 10" o:spid="_x0000_s1033" style="position:absolute;left:5330;top:310;width:334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P/E</w:t>
                          </w:r>
                        </w:p>
                      </w:txbxContent>
                    </v:textbox>
                  </v:rect>
                  <v:rect id="Rectangle 11" o:spid="_x0000_s1034" style="position:absolute;left:40;top:600;width:749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Utilities</w:t>
                          </w:r>
                        </w:p>
                      </w:txbxContent>
                    </v:textbox>
                  </v:rect>
                  <v:rect id="Rectangle 12" o:spid="_x0000_s1035" style="position:absolute;left:5360;top:60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24.95</w:t>
                          </w:r>
                        </w:p>
                      </w:txbxContent>
                    </v:textbox>
                  </v:rect>
                  <v:rect id="Rectangle 13" o:spid="_x0000_s1036" style="position:absolute;left:5110;top:60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4" o:spid="_x0000_s1037" style="position:absolute;left:5360;top:60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8" style="position:absolute;left:40;top:890;width:2580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Alliant Energy Corporation</w:t>
                          </w:r>
                        </w:p>
                      </w:txbxContent>
                    </v:textbox>
                  </v:rect>
                  <v:rect id="Rectangle 16" o:spid="_x0000_s1039" style="position:absolute;left:5360;top:89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17.45</w:t>
                          </w:r>
                        </w:p>
                      </w:txbxContent>
                    </v:textbox>
                  </v:rect>
                  <v:rect id="Rectangle 17" o:spid="_x0000_s1040" style="position:absolute;left:5110;top:89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8" o:spid="_x0000_s1041" style="position:absolute;left:5360;top:89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2" style="position:absolute;left:40;top:1260;width:2749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American Electric Power Co.</w:t>
                          </w:r>
                        </w:p>
                      </w:txbxContent>
                    </v:textbox>
                  </v:rect>
                  <v:rect id="Rectangle 20" o:spid="_x0000_s1043" style="position:absolute;left:5360;top:126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16.70</w:t>
                          </w:r>
                        </w:p>
                      </w:txbxContent>
                    </v:textbox>
                  </v:rect>
                  <v:rect id="Rectangle 21" o:spid="_x0000_s1044" style="position:absolute;left:5110;top:126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22" o:spid="_x0000_s1045" style="position:absolute;left:5360;top:126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" o:spid="_x0000_s1046" style="position:absolute;left:40;top:1550;width:2206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Black Hills Corporation</w:t>
                          </w:r>
                        </w:p>
                      </w:txbxContent>
                    </v:textbox>
                  </v:rect>
                  <v:rect id="Rectangle 24" o:spid="_x0000_s1047" style="position:absolute;left:5360;top:155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22.19</w:t>
                          </w:r>
                        </w:p>
                      </w:txbxContent>
                    </v:textbox>
                  </v:rect>
                  <v:rect id="Rectangle 25" o:spid="_x0000_s1048" style="position:absolute;left:5110;top:155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26" o:spid="_x0000_s1049" style="position:absolute;left:5360;top:155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50" style="position:absolute;left:40;top:1840;width:1763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Cleco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Corporation</w:t>
                          </w:r>
                        </w:p>
                      </w:txbxContent>
                    </v:textbox>
                  </v:rect>
                  <v:rect id="Rectangle 28" o:spid="_x0000_s1051" style="position:absolute;left:5360;top:184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18.83</w:t>
                          </w:r>
                        </w:p>
                      </w:txbxContent>
                    </v:textbox>
                  </v:rect>
                  <v:rect id="Rectangle 29" o:spid="_x0000_s1052" style="position:absolute;left:5110;top:184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30" o:spid="_x0000_s1053" style="position:absolute;left:5360;top:184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" o:spid="_x0000_s1054" style="position:absolute;left:40;top:2130;width:2036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CLP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Holdings Limited</w:t>
                          </w:r>
                        </w:p>
                      </w:txbxContent>
                    </v:textbox>
                  </v:rect>
                  <v:rect id="Rectangle 32" o:spid="_x0000_s1055" style="position:absolute;left:5360;top:213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25.62</w:t>
                          </w:r>
                        </w:p>
                      </w:txbxContent>
                    </v:textbox>
                  </v:rect>
                  <v:rect id="Rectangle 33" o:spid="_x0000_s1056" style="position:absolute;left:5110;top:213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34" o:spid="_x0000_s1057" style="position:absolute;left:5360;top:213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" o:spid="_x0000_s1058" style="position:absolute;top:2396;width:1745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Pr="00566C42" w:rsidRDefault="00566C42">
                          <w:r w:rsidRPr="00566C42">
                            <w:rPr>
                              <w:rFonts w:ascii="Calibri" w:hAnsi="Calibri" w:cs="Calibri"/>
                              <w:highlight w:val="lightGray"/>
                            </w:rPr>
                            <w:t>CMS Energy Corp</w:t>
                          </w:r>
                          <w:r w:rsidRPr="00566C42"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6" o:spid="_x0000_s1059" style="position:absolute;left:5360;top:242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Pr="00566C42" w:rsidRDefault="00566C42">
                          <w:pPr>
                            <w:rPr>
                              <w:highlight w:val="lightGray"/>
                            </w:rPr>
                          </w:pPr>
                          <w:r w:rsidRPr="00566C42">
                            <w:rPr>
                              <w:rFonts w:ascii="Calibri" w:hAnsi="Calibri" w:cs="Calibri"/>
                              <w:highlight w:val="lightGray"/>
                            </w:rPr>
                            <w:t>17.70</w:t>
                          </w:r>
                        </w:p>
                      </w:txbxContent>
                    </v:textbox>
                  </v:rect>
                  <v:rect id="Rectangle 37" o:spid="_x0000_s1060" style="position:absolute;left:5110;top:242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38" o:spid="_x0000_s1061" style="position:absolute;left:5360;top:242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062" style="position:absolute;left:40;top:2710;width:2467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Dominion Resources, Inc.</w:t>
                          </w:r>
                        </w:p>
                      </w:txbxContent>
                    </v:textbox>
                  </v:rect>
                  <v:rect id="Rectangle 40" o:spid="_x0000_s1063" style="position:absolute;left:5360;top:271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23.75</w:t>
                          </w:r>
                        </w:p>
                      </w:txbxContent>
                    </v:textbox>
                  </v:rect>
                  <v:rect id="Rectangle 41" o:spid="_x0000_s1064" style="position:absolute;left:5110;top:271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42" o:spid="_x0000_s1065" style="position:absolute;left:5360;top:271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" o:spid="_x0000_s1066" style="position:absolute;left:40;top:3000;width:208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DTE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Energy Company</w:t>
                          </w:r>
                        </w:p>
                      </w:txbxContent>
                    </v:textbox>
                  </v:rect>
                  <v:rect id="Rectangle 44" o:spid="_x0000_s1067" style="position:absolute;left:5360;top:300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19.88</w:t>
                          </w:r>
                        </w:p>
                      </w:txbxContent>
                    </v:textbox>
                  </v:rect>
                  <v:rect id="Rectangle 45" o:spid="_x0000_s1068" style="position:absolute;left:5110;top:300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46" o:spid="_x0000_s1069" style="position:absolute;left:5360;top:300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" o:spid="_x0000_s1070" style="position:absolute;left:40;top:3290;width:1969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Edison International</w:t>
                          </w:r>
                        </w:p>
                      </w:txbxContent>
                    </v:textbox>
                  </v:rect>
                  <v:rect id="Rectangle 48" o:spid="_x0000_s1071" style="position:absolute;left:5360;top:329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20.09</w:t>
                          </w:r>
                        </w:p>
                      </w:txbxContent>
                    </v:textbox>
                  </v:rect>
                  <v:rect id="Rectangle 49" o:spid="_x0000_s1072" style="position:absolute;left:5110;top:329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50" o:spid="_x0000_s1073" style="position:absolute;left:5360;top:329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074" style="position:absolute;left:40;top:3580;width:1824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El Paso Electric Co.</w:t>
                          </w:r>
                        </w:p>
                      </w:txbxContent>
                    </v:textbox>
                  </v:rect>
                  <v:rect id="Rectangle 52" o:spid="_x0000_s1075" style="position:absolute;left:5360;top:358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16.14</w:t>
                          </w:r>
                        </w:p>
                      </w:txbxContent>
                    </v:textbox>
                  </v:rect>
                  <v:rect id="Rectangle 53" o:spid="_x0000_s1076" style="position:absolute;left:5110;top:358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54" o:spid="_x0000_s1077" style="position:absolute;left:5360;top:358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078" style="position:absolute;left:40;top:3870;width:198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Entergy Corporation</w:t>
                          </w:r>
                        </w:p>
                      </w:txbxContent>
                    </v:textbox>
                  </v:rect>
                  <v:rect id="Rectangle 56" o:spid="_x0000_s1079" style="position:absolute;left:5360;top:387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17.31</w:t>
                          </w:r>
                        </w:p>
                      </w:txbxContent>
                    </v:textbox>
                  </v:rect>
                  <v:rect id="Rectangle 57" o:spid="_x0000_s1080" style="position:absolute;left:5110;top:387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58" o:spid="_x0000_s1081" style="position:absolute;left:5360;top:387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" o:spid="_x0000_s1082" style="position:absolute;left:40;top:4160;width:1013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Fortis, Inc.</w:t>
                          </w:r>
                        </w:p>
                      </w:txbxContent>
                    </v:textbox>
                  </v:rect>
                  <v:rect id="Rectangle 60" o:spid="_x0000_s1083" style="position:absolute;left:5360;top:416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18.19</w:t>
                          </w:r>
                        </w:p>
                      </w:txbxContent>
                    </v:textbox>
                  </v:rect>
                  <v:rect id="Rectangle 61" o:spid="_x0000_s1084" style="position:absolute;left:5110;top:416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62" o:spid="_x0000_s1085" style="position:absolute;left:5360;top:416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" o:spid="_x0000_s1086" style="position:absolute;left:40;top:4450;width:208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wLsMA&#10;AADbAAAADwAAAGRycy9kb3ducmV2LnhtbESPQYvCMBSE78L+h/AWvMia6kHcapRlQfAgiNXD7u3R&#10;PJtq81KaaKu/3giCx2FmvmHmy85W4kqNLx0rGA0TEMS50yUXCg771dcUhA/IGivHpOBGHpaLj94c&#10;U+1a3tE1C4WIEPYpKjAh1KmUPjdk0Q9dTRy9o2sshiibQuoG2wi3lRwnyURaLDkuGKzp11B+zi5W&#10;wWr7VxLf5W7wPW3dKR//Z2ZTK9X/7H5mIAJ14R1+tddawWQ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wLs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566C42" w:rsidRPr="00566C42" w:rsidRDefault="00566C42">
                          <w:pPr>
                            <w:rPr>
                              <w:highlight w:val="lightGray"/>
                            </w:rPr>
                          </w:pPr>
                          <w:r w:rsidRPr="00566C42">
                            <w:rPr>
                              <w:rFonts w:ascii="Calibri" w:hAnsi="Calibri" w:cs="Calibri"/>
                              <w:highlight w:val="lightGray"/>
                            </w:rPr>
                            <w:t>Great Plains Energy</w:t>
                          </w:r>
                        </w:p>
                      </w:txbxContent>
                    </v:textbox>
                  </v:rect>
                  <v:rect id="Rectangle 64" o:spid="_x0000_s1087" style="position:absolute;left:5360;top:445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Pr="00566C42" w:rsidRDefault="00566C42">
                          <w:pPr>
                            <w:rPr>
                              <w:highlight w:val="lightGray"/>
                            </w:rPr>
                          </w:pPr>
                          <w:r w:rsidRPr="00566C42">
                            <w:rPr>
                              <w:rFonts w:ascii="Calibri" w:hAnsi="Calibri" w:cs="Calibri"/>
                              <w:highlight w:val="lightGray"/>
                            </w:rPr>
                            <w:t>16.48</w:t>
                          </w:r>
                        </w:p>
                      </w:txbxContent>
                    </v:textbox>
                  </v:rect>
                  <v:rect id="Rectangle 65" o:spid="_x0000_s1088" style="position:absolute;left:5110;top:445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66" o:spid="_x0000_s1089" style="position:absolute;left:5360;top:445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" o:spid="_x0000_s1090" style="position:absolute;left:40;top:4740;width:1229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IdaCorp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, Inc.</w:t>
                          </w:r>
                        </w:p>
                      </w:txbxContent>
                    </v:textbox>
                  </v:rect>
                  <v:rect id="Rectangle 68" o:spid="_x0000_s1091" style="position:absolute;left:5360;top:474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15.05</w:t>
                          </w:r>
                        </w:p>
                      </w:txbxContent>
                    </v:textbox>
                  </v:rect>
                  <v:rect id="Rectangle 69" o:spid="_x0000_s1092" style="position:absolute;left:5110;top:474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70" o:spid="_x0000_s1093" style="position:absolute;left:5360;top:474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94" style="position:absolute;left:40;top:5030;width:1785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ITC Holdings Corp.</w:t>
                          </w:r>
                        </w:p>
                      </w:txbxContent>
                    </v:textbox>
                  </v:rect>
                  <v:rect id="Rectangle 72" o:spid="_x0000_s1095" style="position:absolute;left:5360;top:503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24.97</w:t>
                          </w:r>
                        </w:p>
                      </w:txbxContent>
                    </v:textbox>
                  </v:rect>
                  <v:rect id="Rectangle 73" o:spid="_x0000_s1096" style="position:absolute;left:5110;top:503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74" o:spid="_x0000_s1097" style="position:absolute;left:5360;top:503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" o:spid="_x0000_s1098" style="position:absolute;left:40;top:5320;width:1960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NextEra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Energy, Inc.</w:t>
                          </w:r>
                        </w:p>
                      </w:txbxContent>
                    </v:textbox>
                  </v:rect>
                  <v:rect id="Rectangle 76" o:spid="_x0000_s1099" style="position:absolute;left:5360;top:532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21.59</w:t>
                          </w:r>
                        </w:p>
                      </w:txbxContent>
                    </v:textbox>
                  </v:rect>
                  <v:rect id="Rectangle 77" o:spid="_x0000_s1100" style="position:absolute;left:5110;top:532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78" o:spid="_x0000_s1101" style="position:absolute;left:5360;top:532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" o:spid="_x0000_s1102" style="position:absolute;left:40;top:5610;width:1729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proofErr w:type="spellStart"/>
                          <w:r w:rsidRPr="00566C42">
                            <w:rPr>
                              <w:rFonts w:ascii="Calibri" w:hAnsi="Calibri" w:cs="Calibri"/>
                              <w:highlight w:val="lightGray"/>
                            </w:rPr>
                            <w:t>OGE</w:t>
                          </w:r>
                          <w:proofErr w:type="spellEnd"/>
                          <w:r w:rsidRPr="00566C42">
                            <w:rPr>
                              <w:rFonts w:ascii="Calibri" w:hAnsi="Calibri" w:cs="Calibri"/>
                              <w:highlight w:val="lightGray"/>
                            </w:rPr>
                            <w:t xml:space="preserve"> Energy Corp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0" o:spid="_x0000_s1103" style="position:absolute;left:5360;top:561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Pr="00566C42" w:rsidRDefault="00566C42">
                          <w:pPr>
                            <w:rPr>
                              <w:highlight w:val="lightGray"/>
                            </w:rPr>
                          </w:pPr>
                          <w:r w:rsidRPr="00566C42">
                            <w:rPr>
                              <w:rFonts w:ascii="Calibri" w:hAnsi="Calibri" w:cs="Calibri"/>
                              <w:highlight w:val="lightGray"/>
                            </w:rPr>
                            <w:t>18.70</w:t>
                          </w:r>
                        </w:p>
                      </w:txbxContent>
                    </v:textbox>
                  </v:rect>
                  <v:rect id="Rectangle 81" o:spid="_x0000_s1104" style="position:absolute;left:5110;top:561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82" o:spid="_x0000_s1105" style="position:absolute;left:5360;top:561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" o:spid="_x0000_s1106" style="position:absolute;left:40;top:5900;width:1789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PG&amp;E Corporation</w:t>
                          </w:r>
                        </w:p>
                      </w:txbxContent>
                    </v:textbox>
                  </v:rect>
                  <v:rect id="Rectangle 84" o:spid="_x0000_s1107" style="position:absolute;left:5360;top:590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24.30</w:t>
                          </w:r>
                        </w:p>
                      </w:txbxContent>
                    </v:textbox>
                  </v:rect>
                  <v:rect id="Rectangle 85" o:spid="_x0000_s1108" style="position:absolute;left:5110;top:590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86" o:spid="_x0000_s1109" style="position:absolute;left:5360;top:590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" o:spid="_x0000_s1110" style="position:absolute;left:40;top:6190;width:2692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Pr="00566C42" w:rsidRDefault="00566C42">
                          <w:r w:rsidRPr="00566C42">
                            <w:rPr>
                              <w:rFonts w:ascii="Calibri" w:hAnsi="Calibri" w:cs="Calibri"/>
                              <w:highlight w:val="lightGray"/>
                            </w:rPr>
                            <w:t>Pinnacle West Capital Corp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8" o:spid="_x0000_s1111" style="position:absolute;left:5360;top:619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Pr="00566C42" w:rsidRDefault="00566C42">
                          <w:pPr>
                            <w:rPr>
                              <w:highlight w:val="lightGray"/>
                            </w:rPr>
                          </w:pPr>
                          <w:r w:rsidRPr="00566C42">
                            <w:rPr>
                              <w:rFonts w:ascii="Calibri" w:hAnsi="Calibri" w:cs="Calibri"/>
                              <w:highlight w:val="lightGray"/>
                            </w:rPr>
                            <w:t>15.01</w:t>
                          </w:r>
                        </w:p>
                      </w:txbxContent>
                    </v:textbox>
                  </v:rect>
                  <v:rect id="Rectangle 89" o:spid="_x0000_s1112" style="position:absolute;left:5110;top:619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90" o:spid="_x0000_s1113" style="position:absolute;left:5360;top:619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14" style="position:absolute;left:40;top:6480;width:3056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Portland General Electric Comp</w:t>
                          </w:r>
                        </w:p>
                      </w:txbxContent>
                    </v:textbox>
                  </v:rect>
                  <v:rect id="Rectangle 92" o:spid="_x0000_s1115" style="position:absolute;left:5360;top:648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24.04</w:t>
                          </w:r>
                        </w:p>
                      </w:txbxContent>
                    </v:textbox>
                  </v:rect>
                  <v:rect id="Rectangle 93" o:spid="_x0000_s1116" style="position:absolute;left:5110;top:648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94" o:spid="_x0000_s1117" style="position:absolute;left:5360;top:648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" o:spid="_x0000_s1118" style="position:absolute;left:40;top:6770;width:158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PPL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Corporation</w:t>
                          </w:r>
                        </w:p>
                      </w:txbxContent>
                    </v:textbox>
                  </v:rect>
                  <v:rect id="Rectangle 96" o:spid="_x0000_s1119" style="position:absolute;left:5360;top:677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18.58</w:t>
                          </w:r>
                        </w:p>
                      </w:txbxContent>
                    </v:textbox>
                  </v:rect>
                  <v:rect id="Rectangle 97" o:spid="_x0000_s1120" style="position:absolute;left:5110;top:677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98" o:spid="_x0000_s1121" style="position:absolute;left:5360;top:677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" o:spid="_x0000_s1122" style="position:absolute;left:40;top:7060;width:125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SCANA Corp.</w:t>
                          </w:r>
                        </w:p>
                      </w:txbxContent>
                    </v:textbox>
                  </v:rect>
                  <v:rect id="Rectangle 100" o:spid="_x0000_s1123" style="position:absolute;left:5360;top:706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15.07</w:t>
                          </w:r>
                        </w:p>
                      </w:txbxContent>
                    </v:textbox>
                  </v:rect>
                  <v:rect id="Rectangle 101" o:spid="_x0000_s1124" style="position:absolute;left:5110;top:706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02" o:spid="_x0000_s1125" style="position:absolute;left:5360;top:706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3" o:spid="_x0000_s1126" style="position:absolute;left:40;top:7350;width:1707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proofErr w:type="spellStart"/>
                          <w:r w:rsidRPr="00AD6214">
                            <w:rPr>
                              <w:rFonts w:ascii="Calibri" w:hAnsi="Calibri" w:cs="Calibri"/>
                              <w:highlight w:val="lightGray"/>
                            </w:rPr>
                            <w:t>TECO</w:t>
                          </w:r>
                          <w:proofErr w:type="spellEnd"/>
                          <w:r w:rsidRPr="00AD6214">
                            <w:rPr>
                              <w:rFonts w:ascii="Calibri" w:hAnsi="Calibri" w:cs="Calibri"/>
                              <w:highlight w:val="lightGray"/>
                            </w:rPr>
                            <w:t xml:space="preserve"> Energy, Inc</w:t>
                          </w:r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04" o:spid="_x0000_s1127" style="position:absolute;left:5360;top:735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Pr="00566C42" w:rsidRDefault="00566C42">
                          <w:r w:rsidRPr="00566C42">
                            <w:rPr>
                              <w:rFonts w:ascii="Calibri" w:hAnsi="Calibri" w:cs="Calibri"/>
                              <w:highlight w:val="lightGray"/>
                            </w:rPr>
                            <w:t>18.69</w:t>
                          </w:r>
                        </w:p>
                      </w:txbxContent>
                    </v:textbox>
                  </v:rect>
                  <v:rect id="Rectangle 105" o:spid="_x0000_s1128" style="position:absolute;left:5110;top:735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06" o:spid="_x0000_s1129" style="position:absolute;left:5360;top:735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7" o:spid="_x0000_s1130" style="position:absolute;left:40;top:7640;width:1862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The Empire District </w:t>
                          </w:r>
                        </w:p>
                      </w:txbxContent>
                    </v:textbox>
                  </v:rect>
                  <v:rect id="Rectangle 108" o:spid="_x0000_s1131" style="position:absolute;left:5360;top:764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16.10</w:t>
                          </w:r>
                        </w:p>
                      </w:txbxContent>
                    </v:textbox>
                  </v:rect>
                  <v:rect id="Rectangle 109" o:spid="_x0000_s1132" style="position:absolute;left:5110;top:764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10" o:spid="_x0000_s1133" style="position:absolute;left:5360;top:764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1" o:spid="_x0000_s1134" style="position:absolute;left:40;top:7930;width:2374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UNS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Energy Corporation</w:t>
                          </w:r>
                        </w:p>
                      </w:txbxContent>
                    </v:textbox>
                  </v:rect>
                  <v:rect id="Rectangle 112" o:spid="_x0000_s1135" style="position:absolute;left:5360;top:793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19.70</w:t>
                          </w:r>
                        </w:p>
                      </w:txbxContent>
                    </v:textbox>
                  </v:rect>
                  <v:rect id="Rectangle 113" o:spid="_x0000_s1136" style="position:absolute;left:5110;top:793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14" o:spid="_x0000_s1137" style="position:absolute;left:5360;top:793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5" o:spid="_x0000_s1138" style="position:absolute;left:40;top:8220;width:1603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Weststar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Energy</w:t>
                          </w:r>
                        </w:p>
                      </w:txbxContent>
                    </v:textbox>
                  </v:rect>
                  <v:rect id="Rectangle 116" o:spid="_x0000_s1139" style="position:absolute;left:5360;top:822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15.56</w:t>
                          </w:r>
                        </w:p>
                      </w:txbxContent>
                    </v:textbox>
                  </v:rect>
                  <v:rect id="Rectangle 117" o:spid="_x0000_s1140" style="position:absolute;left:5110;top:822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18" o:spid="_x0000_s1141" style="position:absolute;left:5360;top:822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" o:spid="_x0000_s1142" style="position:absolute;left:40;top:8510;width:2294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Pr="00566C42" w:rsidRDefault="00566C42">
                          <w:r w:rsidRPr="00566C42">
                            <w:rPr>
                              <w:rFonts w:ascii="Calibri" w:hAnsi="Calibri" w:cs="Calibri"/>
                            </w:rPr>
                            <w:t>Wisconsin Energy Corp.</w:t>
                          </w:r>
                        </w:p>
                      </w:txbxContent>
                    </v:textbox>
                  </v:rect>
                  <v:rect id="Rectangle 120" o:spid="_x0000_s1143" style="position:absolute;left:5360;top:851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566C42" w:rsidRPr="00566C42" w:rsidRDefault="00566C42">
                          <w:r w:rsidRPr="00566C42">
                            <w:rPr>
                              <w:rFonts w:ascii="Calibri" w:hAnsi="Calibri" w:cs="Calibri"/>
                            </w:rPr>
                            <w:t>18.72</w:t>
                          </w:r>
                        </w:p>
                      </w:txbxContent>
                    </v:textbox>
                  </v:rect>
                  <v:rect id="Rectangle 121" o:spid="_x0000_s1144" style="position:absolute;left:5110;top:851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22" o:spid="_x0000_s1145" style="position:absolute;left:5360;top:851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3" o:spid="_x0000_s1146" style="position:absolute;left:40;top:8800;width:1526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Xcel Energy Inc.</w:t>
                          </w:r>
                        </w:p>
                      </w:txbxContent>
                    </v:textbox>
                  </v:rect>
                  <v:rect id="Rectangle 124" o:spid="_x0000_s1147" style="position:absolute;left:5360;top:8800;width:548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16.08</w:t>
                          </w:r>
                        </w:p>
                      </w:txbxContent>
                    </v:textbox>
                  </v:rect>
                  <v:rect id="Rectangle 125" o:spid="_x0000_s1148" style="position:absolute;left:5110;top:880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26" o:spid="_x0000_s1149" style="position:absolute;left:5360;top:880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7" o:spid="_x0000_s1150" style="position:absolute;left:40;top:9090;width:1286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</w:rPr>
                            <w:t>Average (All)</w:t>
                          </w:r>
                        </w:p>
                      </w:txbxContent>
                    </v:textbox>
                  </v:rect>
                  <v:rect id="Rectangle 128" o:spid="_x0000_s1151" style="position:absolute;left:5360;top:9090;width:55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</w:rPr>
                            <w:t>19.22</w:t>
                          </w:r>
                        </w:p>
                      </w:txbxContent>
                    </v:textbox>
                  </v:rect>
                  <v:rect id="Rectangle 129" o:spid="_x0000_s1152" style="position:absolute;left:5110;top:909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30" o:spid="_x0000_s1153" style="position:absolute;left:5360;top:909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1" o:spid="_x0000_s1154" style="position:absolute;left:40;top:9380;width:3904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</w:rPr>
                            <w:t>Average (Gorman selected Peer Group)</w:t>
                          </w:r>
                        </w:p>
                      </w:txbxContent>
                    </v:textbox>
                  </v:rect>
                  <v:rect id="Rectangle 132" o:spid="_x0000_s1155" style="position:absolute;left:5360;top:9380;width:551;height: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</w:rPr>
                            <w:t>17.53</w:t>
                          </w:r>
                        </w:p>
                      </w:txbxContent>
                    </v:textbox>
                  </v:rect>
                  <v:rect id="Rectangle 133" o:spid="_x0000_s1156" style="position:absolute;left:5110;top:938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134" o:spid="_x0000_s1157" style="position:absolute;left:5360;top:9380;width: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566C42" w:rsidRDefault="00566C4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135" o:spid="_x0000_s1158" style="position:absolute;visibility:visible;mso-wrap-style:square" from="0,8490" to="5960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go8UAAADcAAAADwAAAGRycy9kb3ducmV2LnhtbERP32vCMBB+F/wfwgl7kZmqME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Tgo8UAAADcAAAADwAAAAAAAAAA&#10;AAAAAAChAgAAZHJzL2Rvd25yZXYueG1sUEsFBgAAAAAEAAQA+QAAAJMDAAAAAA==&#10;" strokecolor="#d4d4d4" strokeweight="0"/>
                  <v:rect id="Rectangle 136" o:spid="_x0000_s1159" style="position:absolute;top:8490;width:59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CIM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0h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giDBAAAA3AAAAA8AAAAAAAAAAAAAAAAAmAIAAGRycy9kb3du&#10;cmV2LnhtbFBLBQYAAAAABAAEAPUAAACGAwAAAAA=&#10;" fillcolor="#d4d4d4" stroked="f"/>
                  <v:line id="Line 137" o:spid="_x0000_s1160" style="position:absolute;visibility:visible;mso-wrap-style:square" from="5960,0" to="5960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dTM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dTMUAAADcAAAADwAAAAAAAAAA&#10;AAAAAAChAgAAZHJzL2Rvd25yZXYueG1sUEsFBgAAAAAEAAQA+QAAAJMDAAAAAA==&#10;" strokecolor="#d4d4d4" strokeweight="0"/>
                  <v:rect id="Rectangle 138" o:spid="_x0000_s1161" style="position:absolute;left:5960;width:10;height:8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5zM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rnMwgAAANwAAAAPAAAAAAAAAAAAAAAAAJgCAABkcnMvZG93&#10;bnJldi54bWxQSwUGAAAAAAQABAD1AAAAhwMAAAAA&#10;" fillcolor="#d4d4d4" stroked="f"/>
                  <v:line id="Line 139" o:spid="_x0000_s1162" style="position:absolute;visibility:visible;mso-wrap-style:square" from="0,8780" to="5960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moM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/moMUAAADcAAAADwAAAAAAAAAA&#10;AAAAAAChAgAAZHJzL2Rvd25yZXYueG1sUEsFBgAAAAAEAAQA+QAAAJMDAAAAAA==&#10;" strokecolor="#d4d4d4" strokeweight="0"/>
                  <v:rect id="Rectangle 140" o:spid="_x0000_s1163" style="position:absolute;top:8780;width:596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IJc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9iCXEAAAA3AAAAA8AAAAAAAAAAAAAAAAAmAIAAGRycy9k&#10;b3ducmV2LnhtbFBLBQYAAAAABAAEAPUAAACJAwAAAAA=&#10;" fillcolor="#d4d4d4" stroked="f"/>
                  <v:line id="Line 141" o:spid="_x0000_s1164" style="position:absolute;visibility:visible;mso-wrap-style:square" from="0,0" to="0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zXS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zXScUAAADcAAAADwAAAAAAAAAA&#10;AAAAAAChAgAAZHJzL2Rvd25yZXYueG1sUEsFBgAAAAAEAAQA+QAAAJMDAAAAAA==&#10;" strokecolor="#d4d4d4" strokeweight="0"/>
                  <v:rect id="Rectangle 142" o:spid="_x0000_s1165" style="position:absolute;width:10;height:9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3Xs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917EAAAA3AAAAA8AAAAAAAAAAAAAAAAAmAIAAGRycy9k&#10;b3ducmV2LnhtbFBLBQYAAAAABAAEAPUAAACJAwAAAAA=&#10;" fillcolor="#d4d4d4" stroked="f"/>
                  <v:line id="Line 143" o:spid="_x0000_s1166" style="position:absolute;visibility:visible;mso-wrap-style:square" from="5000,0" to="5000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oMs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yoMsUAAADcAAAADwAAAAAAAAAA&#10;AAAAAAChAgAAZHJzL2Rvd25yZXYueG1sUEsFBgAAAAAEAAQA+QAAAJMDAAAAAA==&#10;" strokecolor="#d4d4d4" strokeweight="0"/>
                  <v:rect id="Rectangle 144" o:spid="_x0000_s1167" style="position:absolute;left:5000;width:10;height:9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Mss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8yywgAAANwAAAAPAAAAAAAAAAAAAAAAAJgCAABkcnMvZG93&#10;bnJldi54bWxQSwUGAAAAAAQABAD1AAAAhwMAAAAA&#10;" fillcolor="#d4d4d4" stroked="f"/>
                  <v:line id="Line 145" o:spid="_x0000_s1168" style="position:absolute;visibility:visible;mso-wrap-style:square" from="0,9070" to="5970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  <v:rect id="Rectangle 146" o:spid="_x0000_s1169" style="position:absolute;top:9070;width:5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<v:line id="Line 147" o:spid="_x0000_s1170" style="position:absolute;visibility:visible;mso-wrap-style:square" from="5960,8790" to="5960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euMc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euMcUAAADcAAAADwAAAAAAAAAA&#10;AAAAAAChAgAAZHJzL2Rvd25yZXYueG1sUEsFBgAAAAAEAAQA+QAAAJMDAAAAAA==&#10;" strokecolor="#d4d4d4" strokeweight="0"/>
                  <v:rect id="Rectangle 148" o:spid="_x0000_s1171" style="position:absolute;left:5960;top:8790;width:1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Ks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MqxwgAAANwAAAAPAAAAAAAAAAAAAAAAAJgCAABkcnMvZG93&#10;bnJldi54bWxQSwUGAAAAAAQABAD1AAAAhwMAAAAA&#10;" fillcolor="#d4d4d4" stroked="f"/>
                  <v:line id="Line 149" o:spid="_x0000_s1172" style="position:absolute;visibility:visible;mso-wrap-style:square" from="0,9660" to="1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mV3cUAAADcAAAADwAAAGRycy9kb3ducmV2LnhtbERP22oCMRB9L/QfwhR8KZpVi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mV3cUAAADcAAAADwAAAAAAAAAA&#10;AAAAAAChAgAAZHJzL2Rvd25yZXYueG1sUEsFBgAAAAAEAAQA+QAAAJMDAAAAAA==&#10;" strokecolor="#d4d4d4" strokeweight="0"/>
                  <v:rect id="Rectangle 150" o:spid="_x0000_s1173" style="position:absolute;top:96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7WM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+1jEAAAA3AAAAA8AAAAAAAAAAAAAAAAAmAIAAGRycy9k&#10;b3ducmV2LnhtbFBLBQYAAAAABAAEAPUAAACJAwAAAAA=&#10;" fillcolor="#d4d4d4" stroked="f"/>
                  <v:line id="Line 151" o:spid="_x0000_s1174" style="position:absolute;visibility:visible;mso-wrap-style:square" from="5000,9660" to="5001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qkNM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qkNMUAAADcAAAADwAAAAAAAAAA&#10;AAAAAAChAgAAZHJzL2Rvd25yZXYueG1sUEsFBgAAAAAEAAQA+QAAAJMDAAAAAA==&#10;" strokecolor="#d4d4d4" strokeweight="0"/>
                  <v:rect id="Rectangle 152" o:spid="_x0000_s1175" style="position:absolute;left:5000;top:96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hg8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GGDxQAAANwAAAAPAAAAAAAAAAAAAAAAAJgCAABkcnMv&#10;ZG93bnJldi54bWxQSwUGAAAAAAQABAD1AAAAigMAAAAA&#10;" fillcolor="#d4d4d4" stroked="f"/>
                  <v:line id="Line 153" o:spid="_x0000_s1176" style="position:absolute;visibility:visible;mso-wrap-style:square" from="5960,9660" to="5961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U+78UAAADc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U+78UAAADcAAAADwAAAAAAAAAA&#10;AAAAAAChAgAAZHJzL2Rvd25yZXYueG1sUEsFBgAAAAAEAAQA+QAAAJMDAAAAAA==&#10;" strokecolor="#d4d4d4" strokeweight="0"/>
                  <v:rect id="Rectangle 154" o:spid="_x0000_s1177" style="position:absolute;left:5960;top:96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ab8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c/H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Wm/BAAAA3AAAAA8AAAAAAAAAAAAAAAAAmAIAAGRycy9kb3du&#10;cmV2LnhtbFBLBQYAAAAABAAEAPUAAACGAwAAAAA=&#10;" fillcolor="#d4d4d4" stroked="f"/>
                  <v:line id="Line 155" o:spid="_x0000_s1178" style="position:absolute;visibility:visible;mso-wrap-style:square" from="0,0" to="597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FA8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sFA8UAAADcAAAADwAAAAAAAAAA&#10;AAAAAAChAgAAZHJzL2Rvd25yZXYueG1sUEsFBgAAAAAEAAQA+QAAAJMDAAAAAA==&#10;" strokecolor="#d4d4d4" strokeweight="0"/>
                  <v:rect id="Rectangle 156" o:spid="_x0000_s1179" style="position:absolute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ngM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2eAwgAAANwAAAAPAAAAAAAAAAAAAAAAAJgCAABkcnMvZG93&#10;bnJldi54bWxQSwUGAAAAAAQABAD1AAAAhwMAAAAA&#10;" fillcolor="#d4d4d4" stroked="f"/>
                  <v:line id="Line 157" o:spid="_x0000_s1180" style="position:absolute;visibility:visible;mso-wrap-style:square" from="0,290" to="5970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447MUAAADcAAAADwAAAGRycy9kb3ducmV2LnhtbERP32vCMBB+F/wfwgl7kZkqOE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447MUAAADcAAAADwAAAAAAAAAA&#10;AAAAAAChAgAAZHJzL2Rvd25yZXYueG1sUEsFBgAAAAAEAAQA+QAAAJMDAAAAAA==&#10;" strokecolor="#d4d4d4" strokeweight="0"/>
                  <v:rect id="Rectangle 158" o:spid="_x0000_s1181" style="position:absolute;top:29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cbM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5AY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XGzBAAAA3AAAAA8AAAAAAAAAAAAAAAAAmAIAAGRycy9kb3du&#10;cmV2LnhtbFBLBQYAAAAABAAEAPUAAACGAwAAAAA=&#10;" fillcolor="#d4d4d4" stroked="f"/>
                  <v:line id="Line 159" o:spid="_x0000_s1182" style="position:absolute;visibility:visible;mso-wrap-style:square" from="0,580" to="5970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DA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ADAMUAAADcAAAADwAAAAAAAAAA&#10;AAAAAAChAgAAZHJzL2Rvd25yZXYueG1sUEsFBgAAAAAEAAQA+QAAAJMDAAAAAA==&#10;" strokecolor="#d4d4d4" strokeweight="0"/>
                  <v:rect id="Rectangle 160" o:spid="_x0000_s1183" style="position:absolute;top:58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thc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m2FxQAAANwAAAAPAAAAAAAAAAAAAAAAAJgCAABkcnMv&#10;ZG93bnJldi54bWxQSwUGAAAAAAQABAD1AAAAigMAAAAA&#10;" fillcolor="#d4d4d4" stroked="f"/>
                  <v:line id="Line 161" o:spid="_x0000_s1184" style="position:absolute;visibility:visible;mso-wrap-style:square" from="0,870" to="5970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y6c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My6cUAAADcAAAADwAAAAAAAAAA&#10;AAAAAAChAgAAZHJzL2Rvd25yZXYueG1sUEsFBgAAAAAEAAQA+QAAAJMDAAAAAA==&#10;" strokecolor="#d4d4d4" strokeweight="0"/>
                  <v:rect id="Rectangle 162" o:spid="_x0000_s1185" style="position:absolute;top:87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rPs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Ks+xQAAANwAAAAPAAAAAAAAAAAAAAAAAJgCAABkcnMv&#10;ZG93bnJldi54bWxQSwUGAAAAAAQABAD1AAAAigMAAAAA&#10;" fillcolor="#d4d4d4" stroked="f"/>
                  <v:line id="Line 163" o:spid="_x0000_s1186" style="position:absolute;visibility:visible;mso-wrap-style:square" from="0,1160" to="5970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0UsQAAADcAAAADwAAAGRycy9kb3ducmV2LnhtbERPS2sCMRC+F/wPYQQvpWbXg5StUXyW&#10;CgXxUbxON+Pu4mayJKlu/fVNQfA2H99zRpPW1OJCzleWFaT9BARxbnXFhYLDfvXyCsIHZI21ZVLw&#10;Sx4m487TCDNtr7ylyy4UIoawz1BBGUKTSenzkgz6vm2II3eyzmCI0BVSO7zGcFPLQZIMpcGKY0OJ&#10;Dc1Lys+7H6PgmK7z2/bgZu+z4/Pngr83yy95UqrXbadvIAK14SG+uz90nD9M4f+ZeIE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fRSxAAAANwAAAAPAAAAAAAAAAAA&#10;AAAAAKECAABkcnMvZG93bnJldi54bWxQSwUGAAAAAAQABAD5AAAAkgMAAAAA&#10;" strokecolor="#d4d4d4" strokeweight="0"/>
                  <v:rect id="Rectangle 164" o:spid="_x0000_s1187" style="position:absolute;top:116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  <v:line id="Line 165" o:spid="_x0000_s1188" style="position:absolute;visibility:visible;mso-wrap-style:square" from="0,1530" to="5970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fPvs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8++xAAAANwAAAAPAAAAAAAAAAAA&#10;AAAAAKECAABkcnMvZG93bnJldi54bWxQSwUGAAAAAAQABAD5AAAAkgMAAAAA&#10;" strokecolor="#d4d4d4" strokeweight="0"/>
                  <v:rect id="Rectangle 166" o:spid="_x0000_s1189" style="position:absolute;top:153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tP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609wgAAANwAAAAPAAAAAAAAAAAAAAAAAJgCAABkcnMvZG93&#10;bnJldi54bWxQSwUGAAAAAAQABAD1AAAAhwMAAAAA&#10;" fillcolor="#d4d4d4" stroked="f"/>
                  <v:line id="Line 167" o:spid="_x0000_s1190" style="position:absolute;visibility:visible;mso-wrap-style:square" from="0,1820" to="5970,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LyUcQAAADc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vJRxAAAANwAAAAPAAAAAAAAAAAA&#10;AAAAAKECAABkcnMvZG93bnJldi54bWxQSwUGAAAAAAQABAD5AAAAkgMAAAAA&#10;" strokecolor="#d4d4d4" strokeweight="0"/>
                  <v:rect id="Rectangle 168" o:spid="_x0000_s1191" style="position:absolute;top:182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W0cEA&#10;AADcAAAADwAAAGRycy9kb3ducmV2LnhtbERP3WrCMBS+F/YO4Qx2I5o6sLjaKGNsoHdT9wCH5ti0&#10;NicliVr39Isw8O58fL+nXA+2ExfyoXGsYDbNQBBXTjdcK/g5fE0WIEJE1tg5JgU3CrBePY1KLLS7&#10;8o4u+1iLFMKhQAUmxr6QMlSGLIap64kTd3TeYkzQ11J7vKZw28nXLMulxYZTg8GePgxVp/3ZKpDt&#10;t25k/5n79jg+6TeznePvXKmX5+F9CSLSEB/if/dGp/l5Dvd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ltHBAAAA3AAAAA8AAAAAAAAAAAAAAAAAmAIAAGRycy9kb3du&#10;cmV2LnhtbFBLBQYAAAAABAAEAPUAAACGAwAAAAA=&#10;" fillcolor="#d4d4d4" stroked="f"/>
                  <v:line id="Line 169" o:spid="_x0000_s1192" style="position:absolute;visibility:visible;mso-wrap-style:square" from="0,2110" to="5970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JvcUAAADcAAAADwAAAGRycy9kb3ducmV2LnhtbERPTWsCMRC9C/6HMEIvUrN6sGVrFG2t&#10;WBDKWsXruBl3FzeTJYm67a83hUJv83ifM5m1phZXcr6yrGA4SEAQ51ZXXCjYfb0/PoPwAVljbZkU&#10;fJOH2bTbmWCq7Y0zum5DIWII+xQVlCE0qZQ+L8mgH9iGOHIn6wyGCF0htcNbDDe1HCXJWBqsODaU&#10;2NBrSfl5ezEKDsOP/CfbucVqcehv3vj4udzLk1IPvXb+AiJQG/7Ff+61jvPHT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zJvcUAAADcAAAADwAAAAAAAAAA&#10;AAAAAAChAgAAZHJzL2Rvd25yZXYueG1sUEsFBgAAAAAEAAQA+QAAAJMDAAAAAA==&#10;" strokecolor="#d4d4d4" strokeweight="0"/>
                  <v:rect id="Rectangle 170" o:spid="_x0000_s1193" style="position:absolute;top:211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nOM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qc4xQAAANwAAAAPAAAAAAAAAAAAAAAAAJgCAABkcnMv&#10;ZG93bnJldi54bWxQSwUGAAAAAAQABAD1AAAAigMAAAAA&#10;" fillcolor="#d4d4d4" stroked="f"/>
                  <v:line id="Line 171" o:spid="_x0000_s1194" style="position:absolute;visibility:visible;mso-wrap-style:square" from="0,2400" to="5970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4VM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PHz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/4VMUAAADcAAAADwAAAAAAAAAA&#10;AAAAAAChAgAAZHJzL2Rvd25yZXYueG1sUEsFBgAAAAAEAAQA+QAAAJMDAAAAAA==&#10;" strokecolor="#d4d4d4" strokeweight="0"/>
                  <v:rect id="Rectangle 172" o:spid="_x0000_s1195" style="position:absolute;top:240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948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ePEAAAA3AAAAA8AAAAAAAAAAAAAAAAAmAIAAGRycy9k&#10;b3ducmV2LnhtbFBLBQYAAAAABAAEAPUAAACJAwAAAAA=&#10;" fillcolor="#d4d4d4" stroked="f"/>
                  <v:line id="Line 173" o:spid="_x0000_s1196" style="position:absolute;visibility:visible;mso-wrap-style:square" from="0,2689" to="5970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  <v:rect id="Rectangle 174" o:spid="_x0000_s1197" style="position:absolute;top:269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D8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f8Y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Bg/BAAAA3AAAAA8AAAAAAAAAAAAAAAAAmAIAAGRycy9kb3du&#10;cmV2LnhtbFBLBQYAAAAABAAEAPUAAACGAwAAAAA=&#10;" fillcolor="#d4d4d4" stroked="f"/>
                  <v:line id="Line 175" o:spid="_x0000_s1198" style="position:absolute;visibility:visible;mso-wrap-style:square" from="0,2980" to="597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ZY8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5ZY8UAAADcAAAADwAAAAAAAAAA&#10;AAAAAAChAgAAZHJzL2Rvd25yZXYueG1sUEsFBgAAAAAEAAQA+QAAAJMDAAAAAA==&#10;" strokecolor="#d4d4d4" strokeweight="0"/>
                  <v:rect id="Rectangle 176" o:spid="_x0000_s1199" style="position:absolute;top:298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74M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OY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jvgwgAAANwAAAAPAAAAAAAAAAAAAAAAAJgCAABkcnMvZG93&#10;bnJldi54bWxQSwUGAAAAAAQABAD1AAAAhwMAAAAA&#10;" fillcolor="#d4d4d4" stroked="f"/>
                  <v:line id="Line 177" o:spid="_x0000_s1200" style="position:absolute;visibility:visible;mso-wrap-style:square" from="0,3270" to="5970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kj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tkjMUAAADcAAAADwAAAAAAAAAA&#10;AAAAAAChAgAAZHJzL2Rvd25yZXYueG1sUEsFBgAAAAAEAAQA+QAAAJMDAAAAAA==&#10;" strokecolor="#d4d4d4" strokeweight="0"/>
                  <v:rect id="Rectangle 178" o:spid="_x0000_s1201" style="position:absolute;top:327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ADM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Y/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AAMwgAAANwAAAAPAAAAAAAAAAAAAAAAAJgCAABkcnMvZG93&#10;bnJldi54bWxQSwUGAAAAAAQABAD1AAAAhwMAAAAA&#10;" fillcolor="#d4d4d4" stroked="f"/>
                  <v:line id="Line 179" o:spid="_x0000_s1202" style="position:absolute;visibility:visible;mso-wrap-style:square" from="0,3560" to="5970,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fYMQAAADcAAAADwAAAGRycy9kb3ducmV2LnhtbERPTWsCMRC9F/wPYYReSs3qQWVrFG1t&#10;sSCIVvE6bsbdxc1kSVJd/fVGKPQ2j/c5o0ljKnEm50vLCrqdBARxZnXJuYLtz+frEIQPyBory6Tg&#10;Sh4m49bTCFNtL7ym8ybkIoawT1FBEUKdSumzggz6jq2JI3e0zmCI0OVSO7zEcFPJXpL0pcGSY0OB&#10;Nb0XlJ02v0bBvvud3dZbN/ua7V+WH3xYzXfyqNRzu5m+gQjUhH/xn3uh4/zBA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V9gxAAAANwAAAAPAAAAAAAAAAAA&#10;AAAAAKECAABkcnMvZG93bnJldi54bWxQSwUGAAAAAAQABAD5AAAAkgMAAAAA&#10;" strokecolor="#d4d4d4" strokeweight="0"/>
                  <v:rect id="Rectangle 180" o:spid="_x0000_s1203" style="position:absolute;top:356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x5c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eXEAAAA3AAAAA8AAAAAAAAAAAAAAAAAmAIAAGRycy9k&#10;b3ducmV2LnhtbFBLBQYAAAAABAAEAPUAAACJAwAAAAA=&#10;" fillcolor="#d4d4d4" stroked="f"/>
                  <v:line id="Line 181" o:spid="_x0000_s1204" style="position:absolute;visibility:visible;mso-wrap-style:square" from="0,3850" to="5970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uic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7vv8H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ZuicUAAADcAAAADwAAAAAAAAAA&#10;AAAAAAChAgAAZHJzL2Rvd25yZXYueG1sUEsFBgAAAAAEAAQA+QAAAJMDAAAAAA==&#10;" strokecolor="#d4d4d4" strokeweight="0"/>
                  <v:rect id="Rectangle 182" o:spid="_x0000_s1205" style="position:absolute;top:385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NxM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8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TcTEAAAA3AAAAA8AAAAAAAAAAAAAAAAAmAIAAGRycy9k&#10;b3ducmV2LnhtbFBLBQYAAAAABAAEAPUAAACJAwAAAAA=&#10;" fillcolor="#d4d4d4" stroked="f"/>
                  <v:line id="Line 183" o:spid="_x0000_s1206" style="position:absolute;visibility:visible;mso-wrap-style:square" from="0,4140" to="5970,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SqMUAAADcAAAADwAAAGRycy9kb3ducmV2LnhtbERPS2vCQBC+C/6HZQpepG7iQSR1lfoq&#10;FoRiavE6zY5JMDsbdrea9te7hUJv8/E9Z7boTCOu5HxtWUE6SkAQF1bXXCo4vm8fpyB8QNbYWCYF&#10;3+RhMe/3Zphpe+MDXfNQihjCPkMFVQhtJqUvKjLoR7YljtzZOoMhQldK7fAWw00jx0kykQZrjg0V&#10;trSqqLjkX0bBKX0tfg5Ht3xZnob7NX++bT7kWanBQ/f8BCJQF/7Ff+6djvOnKfw+Ey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SqMUAAADcAAAADwAAAAAAAAAA&#10;AAAAAAChAgAAZHJzL2Rvd25yZXYueG1sUEsFBgAAAAAEAAQA+QAAAJMDAAAAAA==&#10;" strokecolor="#d4d4d4" strokeweight="0"/>
                  <v:rect id="Rectangle 184" o:spid="_x0000_s1207" style="position:absolute;top:414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2KMIA&#10;AADcAAAADwAAAGRycy9kb3ducmV2LnhtbERP3WrCMBS+H/gO4QjeDE0nKFpNiwyF7W5ze4BDc2xq&#10;m5OSxNrt6ZfBYHfn4/s9+3K0nRjIh8axgqdFBoK4crrhWsHnx2m+AREissbOMSn4ogBlMXnYY67d&#10;nd9pOMdapBAOOSowMfa5lKEyZDEsXE+cuIvzFmOCvpba4z2F204us2wtLTacGgz29Gyoas83q0Be&#10;33Qj++PaXy+Prd6a1xV+r5SaTcfDDkSkMf6L/9w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nYowgAAANwAAAAPAAAAAAAAAAAAAAAAAJgCAABkcnMvZG93&#10;bnJldi54bWxQSwUGAAAAAAQABAD1AAAAhwMAAAAA&#10;" fillcolor="#d4d4d4" stroked="f"/>
                  <v:line id="Line 185" o:spid="_x0000_s1208" style="position:absolute;visibility:visible;mso-wrap-style:square" from="0,4430" to="5970,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pRMQAAADcAAAADwAAAGRycy9kb3ducmV2LnhtbERP22oCMRB9L/Qfwgi+FM1aoc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ylExAAAANwAAAAPAAAAAAAAAAAA&#10;AAAAAKECAABkcnMvZG93bnJldi54bWxQSwUGAAAAAAQABAD5AAAAkgMAAAAA&#10;" strokecolor="#d4d4d4" strokeweight="0"/>
                  <v:rect id="Rectangle 186" o:spid="_x0000_s1209" style="position:absolute;top:443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Lx8EA&#10;AADcAAAADwAAAGRycy9kb3ducmV2LnhtbERP22oCMRB9L/gPYQq+FM1Wq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S8fBAAAA3AAAAA8AAAAAAAAAAAAAAAAAmAIAAGRycy9kb3du&#10;cmV2LnhtbFBLBQYAAAAABAAEAPUAAACGAwAAAAA=&#10;" fillcolor="#d4d4d4" stroked="f"/>
                  <v:line id="Line 187" o:spid="_x0000_s1210" style="position:absolute;visibility:visible;mso-wrap-style:square" from="0,4720" to="5970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Uq8QAAADcAAAADwAAAGRycy9kb3ducmV2LnhtbERP22oCMRB9L/Qfwgi+FM1as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hSrxAAAANwAAAAPAAAAAAAAAAAA&#10;AAAAAKECAABkcnMvZG93bnJldi54bWxQSwUGAAAAAAQABAD5AAAAkgMAAAAA&#10;" strokecolor="#d4d4d4" strokeweight="0"/>
                  <v:rect id="Rectangle 188" o:spid="_x0000_s1211" style="position:absolute;top:472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K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XArwgAAANwAAAAPAAAAAAAAAAAAAAAAAJgCAABkcnMvZG93&#10;bnJldi54bWxQSwUGAAAAAAQABAD1AAAAhwMAAAAA&#10;" fillcolor="#d4d4d4" stroked="f"/>
                  <v:line id="Line 189" o:spid="_x0000_s1212" style="position:absolute;visibility:visible;mso-wrap-style:square" from="0,5010" to="5970,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vR8QAAADc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H/wBn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C9HxAAAANwAAAAPAAAAAAAAAAAA&#10;AAAAAKECAABkcnMvZG93bnJldi54bWxQSwUGAAAAAAQABAD5AAAAkgMAAAAA&#10;" strokecolor="#d4d4d4" strokeweight="0"/>
                  <v:rect id="Rectangle 190" o:spid="_x0000_s1213" style="position:absolute;top:501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Bws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cLEAAAA3AAAAA8AAAAAAAAAAAAAAAAAmAIAAGRycy9k&#10;b3ducmV2LnhtbFBLBQYAAAAABAAEAPUAAACJAwAAAAA=&#10;" fillcolor="#d4d4d4" stroked="f"/>
                  <v:line id="Line 191" o:spid="_x0000_s1214" style="position:absolute;visibility:visible;mso-wrap-style:square" from="0,5300" to="5970,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ersQAAADcAAAADwAAAGRycy9kb3ducmV2LnhtbERPTWsCMRC9F/wPYYReSs3qQXRrFG1t&#10;sSCIVvE6bsbdxc1kSVJd/fVGKPQ2j/c5o0ljKnEm50vLCrqdBARxZnXJuYLtz+frAIQPyBory6Tg&#10;Sh4m49bTCFNtL7ym8ybkIoawT1FBEUKdSumzggz6jq2JI3e0zmCI0OVSO7zEcFPJXpL0pcGSY0OB&#10;Nb0XlJ02v0bBvvud3dZbN/ua7V+WH3xYzXfyqNRzu5m+gQjUhH/xn3uh4/zBE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x6uxAAAANwAAAAPAAAAAAAAAAAA&#10;AAAAAKECAABkcnMvZG93bnJldi54bWxQSwUGAAAAAAQABAD5AAAAkgMAAAAA&#10;" strokecolor="#d4d4d4" strokeweight="0"/>
                  <v:rect id="Rectangle 192" o:spid="_x0000_s1215" style="position:absolute;top:530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bGc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2xnEAAAA3AAAAA8AAAAAAAAAAAAAAAAAmAIAAGRycy9k&#10;b3ducmV2LnhtbFBLBQYAAAAABAAEAPUAAACJAwAAAAA=&#10;" fillcolor="#d4d4d4" stroked="f"/>
                  <v:line id="Line 193" o:spid="_x0000_s1216" style="position:absolute;visibility:visible;mso-wrap-style:square" from="0,5590" to="5970,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yEdcUAAADc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NfU/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yEdcUAAADcAAAADwAAAAAAAAAA&#10;AAAAAAChAgAAZHJzL2Rvd25yZXYueG1sUEsFBgAAAAAEAAQA+QAAAJMDAAAAAA==&#10;" strokecolor="#d4d4d4" strokeweight="0"/>
                  <v:rect id="Rectangle 194" o:spid="_x0000_s1217" style="position:absolute;top:559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g9c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+D1wgAAANwAAAAPAAAAAAAAAAAAAAAAAJgCAABkcnMvZG93&#10;bnJldi54bWxQSwUGAAAAAAQABAD1AAAAhwMAAAAA&#10;" fillcolor="#d4d4d4" stroked="f"/>
                  <v:line id="Line 195" o:spid="_x0000_s1218" style="position:absolute;visibility:visible;mso-wrap-style:square" from="0,5880" to="5970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/m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/mcUAAADcAAAADwAAAAAAAAAA&#10;AAAAAAChAgAAZHJzL2Rvd25yZXYueG1sUEsFBgAAAAAEAAQA+QAAAJMDAAAAAA==&#10;" strokecolor="#d4d4d4" strokeweight="0"/>
                  <v:rect id="Rectangle 196" o:spid="_x0000_s1219" style="position:absolute;top:588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dGs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0awgAAANwAAAAPAAAAAAAAAAAAAAAAAJgCAABkcnMvZG93&#10;bnJldi54bWxQSwUGAAAAAAQABAD1AAAAhwMAAAAA&#10;" fillcolor="#d4d4d4" stroked="f"/>
                  <v:line id="Line 197" o:spid="_x0000_s1220" style="position:absolute;visibility:visible;mso-wrap-style:square" from="0,6170" to="5970,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Cds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eCdsUAAADcAAAADwAAAAAAAAAA&#10;AAAAAAChAgAAZHJzL2Rvd25yZXYueG1sUEsFBgAAAAAEAAQA+QAAAJMDAAAAAA==&#10;" strokecolor="#d4d4d4" strokeweight="0"/>
                  <v:rect id="Rectangle 198" o:spid="_x0000_s1221" style="position:absolute;top:617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m9s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N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Ob2wgAAANwAAAAPAAAAAAAAAAAAAAAAAJgCAABkcnMvZG93&#10;bnJldi54bWxQSwUGAAAAAAQABAD1AAAAhwMAAAAA&#10;" fillcolor="#d4d4d4" stroked="f"/>
                  <v:line id="Line 199" o:spid="_x0000_s1222" style="position:absolute;visibility:visible;mso-wrap-style:square" from="0,6460" to="5970,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5ms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5/68P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m5msUAAADcAAAADwAAAAAAAAAA&#10;AAAAAAChAgAAZHJzL2Rvd25yZXYueG1sUEsFBgAAAAAEAAQA+QAAAJMDAAAAAA==&#10;" strokecolor="#d4d4d4" strokeweight="0"/>
                  <v:rect id="Rectangle 200" o:spid="_x0000_s1223" style="position:absolute;top:646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XH8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1x/EAAAA3AAAAA8AAAAAAAAAAAAAAAAAmAIAAGRycy9k&#10;b3ducmV2LnhtbFBLBQYAAAAABAAEAPUAAACJAwAAAAA=&#10;" fillcolor="#d4d4d4" stroked="f"/>
                  <v:line id="Line 201" o:spid="_x0000_s1224" style="position:absolute;visibility:visible;mso-wrap-style:square" from="0,6750" to="5970,6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Ic8QAAADcAAAADwAAAGRycy9kb3ducmV2LnhtbERPS2sCMRC+F/ofwgheimbtQepqFG2r&#10;WBCKL7yOm3F36WayJFHX/npTKHibj+85o0ljKnEh50vLCnrdBARxZnXJuYLddt55A+EDssbKMim4&#10;kYfJ+PlphKm2V17TZRNyEUPYp6igCKFOpfRZQQZ919bEkTtZZzBE6HKpHV5juKnka5L0pcGSY0OB&#10;Nb0XlP1szkbBofeV/a53braYHV5WH3z8/tzLk1LtVjMdggjUhIf4373Ucf5gAH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ohzxAAAANwAAAAPAAAAAAAAAAAA&#10;AAAAAKECAABkcnMvZG93bnJldi54bWxQSwUGAAAAAAQABAD5AAAAkgMAAAAA&#10;" strokecolor="#d4d4d4" strokeweight="0"/>
                  <v:rect id="Rectangle 202" o:spid="_x0000_s1225" style="position:absolute;top:675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v4sIA&#10;AADcAAAADwAAAGRycy9kb3ducmV2LnhtbESPzYoCMRCE78K+Q+iFvciacUHRWaOIKOht/XmAZtJO&#10;RiedIYk6+vRGWPBYVNVX1GTW2lpcyYfKsYJ+LwNBXDhdcangsF99j0CEiKyxdkwK7hRgNv3oTDDX&#10;7sZbuu5iKRKEQ44KTIxNLmUoDFkMPdcQJ+/ovMWYpC+l9nhLcFvLnywbSosVpwWDDS0MFefdxSqQ&#10;pz9dyWY59Kdj96zHZjPAx0Cpr892/gsiUhvf4f/2WitIRHidS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i/iwgAAANwAAAAPAAAAAAAAAAAAAAAAAJgCAABkcnMvZG93&#10;bnJldi54bWxQSwUGAAAAAAQABAD1AAAAhwMAAAAA&#10;" fillcolor="#d4d4d4" stroked="f"/>
                  <v:line id="Line 203" o:spid="_x0000_s1226" style="position:absolute;visibility:visible;mso-wrap-style:square" from="0,7040" to="5970,7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wjscAAADcAAAADwAAAGRycy9kb3ducmV2LnhtbESPQWvCQBSE70L/w/IKvYhu4qGU6CpV&#10;W1EoiKni9Zl9JqHZt2F3q6m/vlsQehxm5htmMutMIy7kfG1ZQTpMQBAXVtdcKth/vg9eQPiArLGx&#10;TAp+yMNs+tCbYKbtlXd0yUMpIoR9hgqqENpMSl9UZNAPbUscvbN1BkOUrpTa4TXCTSNHSfIsDdYc&#10;FypsaVFR8ZV/GwXHdFPcdns3X82P/Y8ln7ZvB3lW6umxex2DCNSF//C9vdYKRkkKf2fi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3COxwAAANwAAAAPAAAAAAAA&#10;AAAAAAAAAKECAABkcnMvZG93bnJldi54bWxQSwUGAAAAAAQABAD5AAAAlQMAAAAA&#10;" strokecolor="#d4d4d4" strokeweight="0"/>
                  <v:rect id="Rectangle 204" o:spid="_x0000_s1227" style="position:absolute;top:7040;width:5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DsMA&#10;AADcAAAADwAAAGRycy9kb3ducmV2LnhtbESP0WoCMRRE3wv9h3CFvhTNuqDU1ShFWtA3u/YDLpvr&#10;ZnVzsySprn69EYQ+DjNzhlmsetuKM/nQOFYwHmUgiCunG64V/O6/hx8gQkTW2DomBVcKsFq+viyw&#10;0O7CP3QuYy0ShEOBCkyMXSFlqAxZDCPXESfv4LzFmKSvpfZ4SXDbyjzLptJiw2nBYEdrQ9Wp/LMK&#10;5HGnG9l9Tf3x8H7SM7Od4G2i1Nug/5yDiNTH//CzvdEK8iyH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UDsMAAADcAAAADwAAAAAAAAAAAAAAAACYAgAAZHJzL2Rv&#10;d25yZXYueG1sUEsFBgAAAAAEAAQA9QAAAIgDAAAAAA==&#10;" fillcolor="#d4d4d4" stroked="f"/>
                </v:group>
                <v:line id="Line 206" o:spid="_x0000_s1228" style="position:absolute;visibility:visible;mso-wrap-style:square" from="0,46545" to="37909,4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1LYs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UtixwAAANwAAAAPAAAAAAAA&#10;AAAAAAAAAKECAABkcnMvZG93bnJldi54bWxQSwUGAAAAAAQABAD5AAAAlQMAAAAA&#10;" strokecolor="#d4d4d4" strokeweight="0"/>
                <v:rect id="Rectangle 207" o:spid="_x0000_s1229" style="position:absolute;top:46545;width:3797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p4cQA&#10;AADcAAAADwAAAGRycy9kb3ducmV2LnhtbESPUWvCMBSF3wf7D+EOfBmaKiq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KeHEAAAA3AAAAA8AAAAAAAAAAAAAAAAAmAIAAGRycy9k&#10;b3ducmV2LnhtbFBLBQYAAAAABAAEAPUAAACJAwAAAAA=&#10;" fillcolor="#d4d4d4" stroked="f"/>
                <v:line id="Line 208" o:spid="_x0000_s1230" style="position:absolute;visibility:visible;mso-wrap-style:square" from="0,48387" to="37909,48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2jccAAADc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2HaNxwAAANwAAAAPAAAAAAAA&#10;AAAAAAAAAKECAABkcnMvZG93bnJldi54bWxQSwUGAAAAAAQABAD5AAAAlQMAAAAA&#10;" strokecolor="#d4d4d4" strokeweight="0"/>
                <v:rect id="Rectangle 209" o:spid="_x0000_s1231" style="position:absolute;top:48387;width:3797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SDcQA&#10;AADcAAAADwAAAGRycy9kb3ducmV2LnhtbESP3WoCMRSE7wXfIZyCN1KzFVzsdqNIUWjv6s8DHDbH&#10;za6bkyWJuu3TN4WCl8PMfMOU68F24kY+NI4VvMwyEMSV0w3XCk7H3fMSRIjIGjvHpOCbAqxX41GJ&#10;hXZ33tPtEGuRIBwKVGBi7AspQ2XIYpi5njh5Z+ctxiR9LbXHe4LbTs6zLJcWG04LBnt6N1RdDler&#10;QLZfupH9NvfteXrRr+ZzgT8LpSZPw+YNRKQhPsL/7Q+tYJ7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Eg3EAAAA3AAAAA8AAAAAAAAAAAAAAAAAmAIAAGRycy9k&#10;b3ducmV2LnhtbFBLBQYAAAAABAAEAPUAAACJAwAAAAA=&#10;" fillcolor="#d4d4d4" stroked="f"/>
                <v:line id="Line 210" o:spid="_x0000_s1232" style="position:absolute;visibility:visible;mso-wrap-style:square" from="0,50228" to="37909,5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NY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v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k1hxwAAANwAAAAPAAAAAAAA&#10;AAAAAAAAAKECAABkcnMvZG93bnJldi54bWxQSwUGAAAAAAQABAD5AAAAlQMAAAAA&#10;" strokecolor="#d4d4d4" strokeweight="0"/>
                <v:rect id="Rectangle 211" o:spid="_x0000_s1233" style="position:absolute;top:50228;width:3797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j5MEA&#10;AADcAAAADwAAAGRycy9kb3ducmV2LnhtbERP3WrCMBS+H/gO4QjeDJtOULZqKmMouDvn9gCH5rSp&#10;bU5Kkmn16ZcLYZcf3/9mO9peXMiH1rGClywHQVw53XKj4Od7P38FESKyxt4xKbhRgG05edpgod2V&#10;v+hyio1IIRwKVGBiHAopQ2XIYsjcQJy42nmLMUHfSO3xmsJtLxd5vpIWW04NBgf6MFR1p1+rQJ6P&#10;upXDbuXP9XOn38znEu9LpWbT8X0NItIY/8UP90ErWORpbTqTj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I+TBAAAA3AAAAA8AAAAAAAAAAAAAAAAAmAIAAGRycy9kb3du&#10;cmV2LnhtbFBLBQYAAAAABAAEAPUAAACGAwAAAAA=&#10;" fillcolor="#d4d4d4" stroked="f"/>
                <v:line id="Line 212" o:spid="_x0000_s1234" style="position:absolute;visibility:visible;mso-wrap-style:square" from="0,52070" to="37909,5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8iM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6CXv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XyIxwAAANwAAAAPAAAAAAAA&#10;AAAAAAAAAKECAABkcnMvZG93bnJldi54bWxQSwUGAAAAAAQABAD5AAAAlQMAAAAA&#10;" strokecolor="#d4d4d4" strokeweight="0"/>
                <v:rect id="Rectangle 213" o:spid="_x0000_s1235" style="position:absolute;top:52070;width:3797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5P8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buT/BAAAA3AAAAA8AAAAAAAAAAAAAAAAAmAIAAGRycy9kb3du&#10;cmV2LnhtbFBLBQYAAAAABAAEAPUAAACGAwAAAAA=&#10;" fillcolor="#d4d4d4" stroked="f"/>
                <v:line id="Line 214" o:spid="_x0000_s1236" style="position:absolute;visibility:visible;mso-wrap-style:square" from="37909,57594" to="37915,5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rmU8cAAADcAAAADwAAAGRycy9kb3ducmV2LnhtbESPT2sCMRTE7wW/Q3iCl1Kz60FkaxRt&#10;tbQgFP8Ur6+b5+7i5mVJoq799EYoeBxm5jfMeNqaWpzJ+cqygrSfgCDOra64ULDbLl9GIHxA1lhb&#10;JgVX8jCddJ7GmGl74TWdN6EQEcI+QwVlCE0mpc9LMuj7tiGO3sE6gyFKV0jt8BLhppaDJBlKgxXH&#10;hRIbeispP25ORsE+/cr/1js3/5jvn1fv/Pu9+JEHpXrddvYKIlAbHuH/9qdWMEhTuJ+JR0B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OuZTxwAAANwAAAAPAAAAAAAA&#10;AAAAAAAAAKECAABkcnMvZG93bnJldi54bWxQSwUGAAAAAAQABAD5AAAAlQMAAAAA&#10;" strokecolor="#d4d4d4" strokeweight="0"/>
                <v:rect id="Rectangle 215" o:spid="_x0000_s1237" style="position:absolute;left:37909;top:57594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C08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b7I4X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gtPEAAAA3AAAAA8AAAAAAAAAAAAAAAAAmAIAAGRycy9k&#10;b3ducmV2LnhtbFBLBQYAAAAABAAEAPUAAACJAwAAAAA=&#10;" fillcolor="#d4d4d4" stroked="f"/>
                <v:line id="Line 216" o:spid="_x0000_s1238" style="position:absolute;visibility:visible;mso-wrap-style:square" from="37909,59436" to="37915,5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dv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N2/xwAAANwAAAAPAAAAAAAA&#10;AAAAAAAAAKECAABkcnMvZG93bnJldi54bWxQSwUGAAAAAAQABAD5AAAAlQMAAAAA&#10;" strokecolor="#d4d4d4" strokeweight="0"/>
                <v:rect id="Rectangle 217" o:spid="_x0000_s1239" style="position:absolute;left:37909;top:5943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/PM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vzzEAAAA3AAAAA8AAAAAAAAAAAAAAAAAmAIAAGRycy9k&#10;b3ducmV2LnhtbFBLBQYAAAAABAAEAPUAAACJAwAAAAA=&#10;" fillcolor="#d4d4d4" stroked="f"/>
                <v:line id="Line 218" o:spid="_x0000_s1240" style="position:absolute;visibility:visible;mso-wrap-style:square" from="37909,61277" to="37915,6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gUM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eBQxwAAANwAAAAPAAAAAAAA&#10;AAAAAAAAAKECAABkcnMvZG93bnJldi54bWxQSwUGAAAAAAQABAD5AAAAlQMAAAAA&#10;" strokecolor="#d4d4d4" strokeweight="0"/>
                <v:rect id="Rectangle 219" o:spid="_x0000_s1241" style="position:absolute;left:37909;top:61277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E0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hNDEAAAA3AAAAA8AAAAAAAAAAAAAAAAAmAIAAGRycy9k&#10;b3ducmV2LnhtbFBLBQYAAAAABAAEAPUAAACJAwAAAAA=&#10;" fillcolor="#d4d4d4" stroked="f"/>
                <w10:anchorlock/>
              </v:group>
            </w:pict>
          </mc:Fallback>
        </mc:AlternateContent>
      </w:r>
      <w:bookmarkStart w:id="0" w:name="_GoBack"/>
      <w:bookmarkEnd w:id="0"/>
    </w:p>
    <w:sectPr w:rsidR="00C35440" w:rsidRPr="00FC40CD" w:rsidSect="00FC40C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02" w:rsidRPr="002E20DC" w:rsidRDefault="00F96902" w:rsidP="00AE5A8A">
      <w:r w:rsidRPr="002E20DC">
        <w:separator/>
      </w:r>
    </w:p>
  </w:endnote>
  <w:endnote w:type="continuationSeparator" w:id="0">
    <w:p w:rsidR="00F96902" w:rsidRPr="002E20DC" w:rsidRDefault="00F96902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CD" w:rsidRDefault="00FC40CD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DE" w:rsidRDefault="004901DE" w:rsidP="004901DE">
    <w:pPr>
      <w:pStyle w:val="Footer"/>
      <w:jc w:val="right"/>
    </w:pPr>
    <w:r>
      <w:t>Exhibit No. ___(RCB-3)</w:t>
    </w:r>
  </w:p>
  <w:p w:rsidR="004901DE" w:rsidRDefault="004901DE" w:rsidP="004901DE">
    <w:pPr>
      <w:pStyle w:val="Footer"/>
      <w:jc w:val="right"/>
    </w:pPr>
    <w:r>
      <w:t xml:space="preserve">Page 1 of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02" w:rsidRPr="002E20DC" w:rsidRDefault="00F96902" w:rsidP="00AE5A8A">
      <w:r w:rsidRPr="002E20DC">
        <w:separator/>
      </w:r>
    </w:p>
  </w:footnote>
  <w:footnote w:type="continuationSeparator" w:id="0">
    <w:p w:rsidR="00F96902" w:rsidRPr="002E20DC" w:rsidRDefault="00F96902" w:rsidP="00AE5A8A">
      <w:r w:rsidRPr="002E20DC">
        <w:continuationSeparator/>
      </w:r>
    </w:p>
  </w:footnote>
  <w:footnote w:id="1">
    <w:p w:rsidR="004901DE" w:rsidRDefault="004901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01DE">
        <w:t xml:space="preserve">Utilities used by Mr. Gorman in Exhibit No. ___ (MPG-1T) in Docket Nos. UE-111048/UG-111049 </w:t>
      </w:r>
      <w:r w:rsidR="00566C42">
        <w:t>are highlighted</w:t>
      </w:r>
      <w:r w:rsidRPr="004901D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F96902"/>
    <w:rsid w:val="00004F02"/>
    <w:rsid w:val="000D0393"/>
    <w:rsid w:val="0012237F"/>
    <w:rsid w:val="00147A0E"/>
    <w:rsid w:val="00175CBF"/>
    <w:rsid w:val="0028695C"/>
    <w:rsid w:val="002D4589"/>
    <w:rsid w:val="002E20DC"/>
    <w:rsid w:val="00355B96"/>
    <w:rsid w:val="00383F2B"/>
    <w:rsid w:val="003E2CB7"/>
    <w:rsid w:val="0041510C"/>
    <w:rsid w:val="004901DE"/>
    <w:rsid w:val="004B4D51"/>
    <w:rsid w:val="00566C42"/>
    <w:rsid w:val="006830B0"/>
    <w:rsid w:val="00722760"/>
    <w:rsid w:val="008372F6"/>
    <w:rsid w:val="00AD6214"/>
    <w:rsid w:val="00AE5A8A"/>
    <w:rsid w:val="00AF5030"/>
    <w:rsid w:val="00BB574B"/>
    <w:rsid w:val="00C35440"/>
    <w:rsid w:val="00CB3320"/>
    <w:rsid w:val="00DE76B3"/>
    <w:rsid w:val="00E734F6"/>
    <w:rsid w:val="00F96902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FootnoteText">
    <w:name w:val="footnote text"/>
    <w:basedOn w:val="Normal"/>
    <w:link w:val="FootnoteTextChar"/>
    <w:uiPriority w:val="99"/>
    <w:semiHidden/>
    <w:unhideWhenUsed/>
    <w:rsid w:val="00490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1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FootnoteText">
    <w:name w:val="footnote text"/>
    <w:basedOn w:val="Normal"/>
    <w:link w:val="FootnoteTextChar"/>
    <w:uiPriority w:val="99"/>
    <w:semiHidden/>
    <w:unhideWhenUsed/>
    <w:rsid w:val="00490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1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2014-04-22T07:00:00+00:00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23AC4-2B1D-4A8C-84DE-0DE785062814}"/>
</file>

<file path=customXml/itemProps2.xml><?xml version="1.0" encoding="utf-8"?>
<ds:datastoreItem xmlns:ds="http://schemas.openxmlformats.org/officeDocument/2006/customXml" ds:itemID="{FC0B617D-B6FD-4ABA-984C-4DF0FBFF04C7}"/>
</file>

<file path=customXml/itemProps3.xml><?xml version="1.0" encoding="utf-8"?>
<ds:datastoreItem xmlns:ds="http://schemas.openxmlformats.org/officeDocument/2006/customXml" ds:itemID="{54336C57-0856-43BE-B297-35F6E56184BA}"/>
</file>

<file path=customXml/itemProps4.xml><?xml version="1.0" encoding="utf-8"?>
<ds:datastoreItem xmlns:ds="http://schemas.openxmlformats.org/officeDocument/2006/customXml" ds:itemID="{83891C33-88C5-4D5F-B7AD-BA3A0E19C47E}"/>
</file>

<file path=customXml/itemProps5.xml><?xml version="1.0" encoding="utf-8"?>
<ds:datastoreItem xmlns:ds="http://schemas.openxmlformats.org/officeDocument/2006/customXml" ds:itemID="{929DF2FD-F3C8-42D9-B7D4-FA7D3767891F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dcterms:created xsi:type="dcterms:W3CDTF">2014-04-14T19:31:00Z</dcterms:created>
  <dcterms:modified xsi:type="dcterms:W3CDTF">2014-04-22T17:25:00Z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