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EBF8" w14:textId="77777777" w:rsidR="006F4EE1" w:rsidRDefault="000A19DB">
      <w:pPr>
        <w:pStyle w:val="LetterDate"/>
      </w:pPr>
      <w:bookmarkStart w:id="0" w:name="_mps221351030000000000000004057000000000"/>
      <w:bookmarkStart w:id="1" w:name="_GoBack"/>
      <w:bookmarkEnd w:id="1"/>
      <w:r>
        <w:t>June 5</w:t>
      </w:r>
      <w:r w:rsidR="006F4EE1">
        <w:t>, 2017</w:t>
      </w:r>
    </w:p>
    <w:p w14:paraId="32B8EBF9" w14:textId="77777777" w:rsidR="006F4EE1" w:rsidRDefault="006F4EE1">
      <w:pPr>
        <w:pStyle w:val="DeliveryPhrase"/>
      </w:pPr>
    </w:p>
    <w:p w14:paraId="32B8EBFA" w14:textId="77777777" w:rsidR="006F4EE1" w:rsidRDefault="006F4EE1">
      <w:pPr>
        <w:pStyle w:val="1p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4EE1" w14:paraId="32B8EC05" w14:textId="77777777">
        <w:trPr>
          <w:trHeight w:val="1584"/>
        </w:trPr>
        <w:tc>
          <w:tcPr>
            <w:tcW w:w="5000" w:type="pct"/>
          </w:tcPr>
          <w:p w14:paraId="32B8EBFB" w14:textId="77777777" w:rsidR="006F4EE1" w:rsidRDefault="006F4EE1" w:rsidP="006F4EE1">
            <w:pPr>
              <w:pStyle w:val="Letter"/>
            </w:pPr>
            <w:r>
              <w:t xml:space="preserve">BY E-MAIL AND </w:t>
            </w:r>
            <w:r w:rsidR="009D23FE">
              <w:t>US MAIL</w:t>
            </w:r>
          </w:p>
          <w:p w14:paraId="32B8EBFC" w14:textId="77777777" w:rsidR="006F4EE1" w:rsidRDefault="006F4EE1" w:rsidP="006F4EE1">
            <w:pPr>
              <w:pStyle w:val="Letter"/>
            </w:pPr>
          </w:p>
          <w:p w14:paraId="32B8EBFD" w14:textId="77777777" w:rsidR="006F4EE1" w:rsidRDefault="006F4EE1" w:rsidP="006F4EE1">
            <w:pPr>
              <w:pStyle w:val="Letter"/>
            </w:pPr>
            <w:r>
              <w:t>Steven V. King</w:t>
            </w:r>
          </w:p>
          <w:p w14:paraId="32B8EBFE" w14:textId="77777777" w:rsidR="006F4EE1" w:rsidRDefault="006F4EE1" w:rsidP="006F4EE1">
            <w:pPr>
              <w:pStyle w:val="Letter"/>
            </w:pPr>
            <w:r>
              <w:t>Executive Director and Secretary</w:t>
            </w:r>
          </w:p>
          <w:p w14:paraId="32B8EBFF" w14:textId="77777777" w:rsidR="006F4EE1" w:rsidRDefault="006F4EE1" w:rsidP="006F4EE1">
            <w:pPr>
              <w:pStyle w:val="Letter"/>
            </w:pPr>
            <w:r>
              <w:t>Washington Utilities and Transportation Commission</w:t>
            </w:r>
          </w:p>
          <w:p w14:paraId="32B8EC00" w14:textId="77777777" w:rsidR="006F4EE1" w:rsidRDefault="006F4EE1" w:rsidP="006F4EE1">
            <w:pPr>
              <w:pStyle w:val="Letter"/>
            </w:pPr>
            <w:r>
              <w:t xml:space="preserve">Richard </w:t>
            </w:r>
            <w:proofErr w:type="spellStart"/>
            <w:r>
              <w:t>Hemstad</w:t>
            </w:r>
            <w:proofErr w:type="spellEnd"/>
            <w:r>
              <w:t xml:space="preserve"> Building</w:t>
            </w:r>
          </w:p>
          <w:p w14:paraId="32B8EC01" w14:textId="77777777" w:rsidR="006F4EE1" w:rsidRDefault="006F4EE1" w:rsidP="006F4EE1">
            <w:pPr>
              <w:pStyle w:val="Letter"/>
            </w:pPr>
            <w:r>
              <w:t>1300 S. Evergreen Park Drive SW</w:t>
            </w:r>
          </w:p>
          <w:p w14:paraId="32B8EC02" w14:textId="77777777" w:rsidR="006F4EE1" w:rsidRDefault="006F4EE1" w:rsidP="006F4EE1">
            <w:pPr>
              <w:pStyle w:val="Letter"/>
            </w:pPr>
            <w:r>
              <w:t>PO Box 47250</w:t>
            </w:r>
          </w:p>
          <w:p w14:paraId="32B8EC03" w14:textId="77777777" w:rsidR="006F4EE1" w:rsidRDefault="006F4EE1" w:rsidP="006F4EE1">
            <w:pPr>
              <w:pStyle w:val="Letter"/>
            </w:pPr>
            <w:r>
              <w:t>Olympia, Washington  98504-7250</w:t>
            </w:r>
          </w:p>
          <w:p w14:paraId="32B8EC04" w14:textId="77777777" w:rsidR="006F4EE1" w:rsidRDefault="006F4EE1">
            <w:pPr>
              <w:pStyle w:val="Addressee"/>
            </w:pPr>
          </w:p>
        </w:tc>
      </w:tr>
    </w:tbl>
    <w:p w14:paraId="32B8EC06" w14:textId="77777777" w:rsidR="006F4EE1" w:rsidRDefault="006F4EE1" w:rsidP="006F4EE1">
      <w:pPr>
        <w:pStyle w:val="Letter"/>
      </w:pPr>
    </w:p>
    <w:p w14:paraId="32B8EC07" w14:textId="77777777" w:rsidR="006F4EE1" w:rsidRDefault="006F4EE1" w:rsidP="006F4EE1">
      <w:pPr>
        <w:pStyle w:val="Letter"/>
      </w:pPr>
      <w:r>
        <w:t xml:space="preserve">Re: </w:t>
      </w:r>
      <w:r>
        <w:tab/>
        <w:t xml:space="preserve">WASHINGTON UTILITIES AND TRANSPORTATION COMMISSION Complainant, </w:t>
      </w:r>
    </w:p>
    <w:p w14:paraId="32B8EC08" w14:textId="77777777" w:rsidR="006F4EE1" w:rsidRDefault="006F4EE1" w:rsidP="006F4EE1">
      <w:pPr>
        <w:pStyle w:val="Letter"/>
        <w:ind w:firstLine="720"/>
      </w:pPr>
      <w:r>
        <w:t xml:space="preserve">v. PUGET SOUND ENERGY, Respondent, </w:t>
      </w:r>
    </w:p>
    <w:p w14:paraId="32B8EC09" w14:textId="77777777" w:rsidR="006F4EE1" w:rsidRDefault="006F4EE1" w:rsidP="006F4EE1">
      <w:pPr>
        <w:pStyle w:val="Letter"/>
        <w:ind w:left="720"/>
      </w:pPr>
      <w:r>
        <w:t>DOCKETS UE-170033 and UG-170034 (Consolidated)</w:t>
      </w:r>
    </w:p>
    <w:p w14:paraId="32B8EC0A" w14:textId="77777777" w:rsidR="006F4EE1" w:rsidRDefault="006F4EE1" w:rsidP="006F4EE1">
      <w:pPr>
        <w:pStyle w:val="Letter"/>
      </w:pPr>
    </w:p>
    <w:p w14:paraId="32B8EC0B" w14:textId="77777777" w:rsidR="006F4EE1" w:rsidRDefault="006F4EE1" w:rsidP="006F4EE1">
      <w:pPr>
        <w:pStyle w:val="Letter"/>
      </w:pPr>
      <w:r>
        <w:t>Dear Mr. King:</w:t>
      </w:r>
    </w:p>
    <w:p w14:paraId="32B8EC0C" w14:textId="77777777" w:rsidR="006F4EE1" w:rsidRDefault="006F4EE1" w:rsidP="006F4EE1">
      <w:pPr>
        <w:pStyle w:val="Letter"/>
      </w:pPr>
    </w:p>
    <w:p w14:paraId="32B8EC0D" w14:textId="77777777" w:rsidR="006F4EE1" w:rsidRDefault="006F4EE1" w:rsidP="006F4EE1">
      <w:pPr>
        <w:pStyle w:val="Letter"/>
      </w:pPr>
      <w:r>
        <w:t xml:space="preserve">The original and twelve (12) copies of the Notice of Appearance of </w:t>
      </w:r>
      <w:r w:rsidR="000A19DB">
        <w:t>Adam N. Tabor</w:t>
      </w:r>
      <w:r>
        <w:t xml:space="preserve"> with attached Certificates of Service were </w:t>
      </w:r>
      <w:r w:rsidR="00B96994">
        <w:t xml:space="preserve">e-filed on </w:t>
      </w:r>
      <w:r w:rsidR="000A19DB">
        <w:t>June 5</w:t>
      </w:r>
      <w:r w:rsidR="00B96994">
        <w:t xml:space="preserve">, 2017 and sent </w:t>
      </w:r>
      <w:r>
        <w:t xml:space="preserve">via </w:t>
      </w:r>
      <w:r w:rsidR="009D23FE">
        <w:t>United States Mail</w:t>
      </w:r>
      <w:r>
        <w:t xml:space="preserve"> </w:t>
      </w:r>
      <w:r w:rsidR="00B96994">
        <w:t>to</w:t>
      </w:r>
      <w:r>
        <w:t xml:space="preserve"> the Washington Utilities and Transportation Commission.  </w:t>
      </w:r>
    </w:p>
    <w:p w14:paraId="32B8EC0E" w14:textId="77777777" w:rsidR="006F4EE1" w:rsidRDefault="006F4EE1" w:rsidP="006F4EE1">
      <w:pPr>
        <w:pStyle w:val="Letter"/>
      </w:pPr>
    </w:p>
    <w:p w14:paraId="32B8EC0F" w14:textId="77777777" w:rsidR="006F4EE1" w:rsidRDefault="006F4EE1" w:rsidP="006F4EE1">
      <w:pPr>
        <w:pStyle w:val="Letter"/>
      </w:pPr>
      <w:r>
        <w:t>Please feel free to call me at (206) 839-4300 if you should have any questions.</w:t>
      </w:r>
    </w:p>
    <w:p w14:paraId="32B8EC10" w14:textId="77777777" w:rsidR="006F4EE1" w:rsidRDefault="006F4EE1" w:rsidP="006F4EE1">
      <w:pPr>
        <w:pStyle w:val="Let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6F4EE1" w14:paraId="32B8EC15" w14:textId="77777777" w:rsidTr="00FB086C">
        <w:trPr>
          <w:cantSplit/>
        </w:trPr>
        <w:tc>
          <w:tcPr>
            <w:tcW w:w="2750" w:type="pct"/>
          </w:tcPr>
          <w:p w14:paraId="32B8EC11" w14:textId="77777777" w:rsidR="006F4EE1" w:rsidRDefault="006F4EE1" w:rsidP="00FB086C">
            <w:pPr>
              <w:pStyle w:val="LetterSignature"/>
              <w:ind w:right="108"/>
            </w:pPr>
            <w:bookmarkStart w:id="2" w:name="_mps669463990000000000000004356000000000" w:colFirst="0" w:colLast="1"/>
            <w:bookmarkStart w:id="3" w:name="_mps542108000000000000000000965000000000" w:colFirst="0" w:colLast="1"/>
            <w:r>
              <w:t>Very truly yours,</w:t>
            </w:r>
          </w:p>
          <w:p w14:paraId="32B8EC12" w14:textId="77777777" w:rsidR="006F4EE1" w:rsidRDefault="006F4EE1" w:rsidP="00FB086C">
            <w:pPr>
              <w:pStyle w:val="LetterSignature"/>
              <w:spacing w:before="720"/>
              <w:ind w:right="108"/>
            </w:pPr>
            <w:r>
              <w:t>Brian T. Moran</w:t>
            </w:r>
          </w:p>
          <w:p w14:paraId="32B8EC13" w14:textId="77777777" w:rsidR="006F4EE1" w:rsidRDefault="006F4EE1" w:rsidP="00FB086C">
            <w:pPr>
              <w:pStyle w:val="LetterSignature"/>
              <w:spacing w:line="20" w:lineRule="exact"/>
              <w:ind w:right="108"/>
            </w:pPr>
          </w:p>
        </w:tc>
        <w:tc>
          <w:tcPr>
            <w:tcW w:w="2250" w:type="pct"/>
          </w:tcPr>
          <w:p w14:paraId="32B8EC14" w14:textId="77777777" w:rsidR="006F4EE1" w:rsidRDefault="006F4EE1" w:rsidP="00FB086C">
            <w:pPr>
              <w:pStyle w:val="LetterSignature"/>
              <w:ind w:left="108"/>
            </w:pPr>
          </w:p>
        </w:tc>
      </w:tr>
      <w:bookmarkEnd w:id="2"/>
      <w:bookmarkEnd w:id="3"/>
      <w:bookmarkEnd w:id="0"/>
    </w:tbl>
    <w:p w14:paraId="32B8EC16" w14:textId="77777777" w:rsidR="006F4EE1" w:rsidRDefault="006F4EE1" w:rsidP="009D23FE">
      <w:pPr>
        <w:pStyle w:val="Letter"/>
      </w:pPr>
    </w:p>
    <w:sectPr w:rsidR="006F4EE1" w:rsidSect="009D23FE">
      <w:headerReference w:type="first" r:id="rId10"/>
      <w:pgSz w:w="12240" w:h="15840" w:code="1"/>
      <w:pgMar w:top="18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EC19" w14:textId="77777777" w:rsidR="006F4EE1" w:rsidRDefault="006F4EE1">
      <w:r>
        <w:separator/>
      </w:r>
    </w:p>
  </w:endnote>
  <w:endnote w:type="continuationSeparator" w:id="0">
    <w:p w14:paraId="32B8EC1A" w14:textId="77777777" w:rsidR="006F4EE1" w:rsidRDefault="006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EC17" w14:textId="77777777" w:rsidR="006F4EE1" w:rsidRDefault="006F4EE1">
      <w:r>
        <w:separator/>
      </w:r>
    </w:p>
  </w:footnote>
  <w:footnote w:type="continuationSeparator" w:id="0">
    <w:p w14:paraId="32B8EC18" w14:textId="77777777" w:rsidR="006F4EE1" w:rsidRDefault="006F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EC1F" w14:textId="77777777" w:rsidR="00043E65" w:rsidRDefault="00043E65">
    <w:pPr>
      <w:pStyle w:val="Header"/>
      <w:spacing w:after="1320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29D3"/>
    <w:multiLevelType w:val="hybridMultilevel"/>
    <w:tmpl w:val="F4B2F3DC"/>
    <w:lvl w:ilvl="0" w:tplc="F46C5CF8">
      <w:start w:val="1"/>
      <w:numFmt w:val="upperLetter"/>
      <w:pStyle w:val="O-Background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20BF"/>
    <w:multiLevelType w:val="hybridMultilevel"/>
    <w:tmpl w:val="CEECDDFA"/>
    <w:lvl w:ilvl="0" w:tplc="0658B644">
      <w:start w:val="1"/>
      <w:numFmt w:val="decimal"/>
      <w:pStyle w:val="O-Parties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nished_1_Letter_{52FD7D03F4904FE298DE302BC6B30F3F}" w:val="^`~#mp!@!I2#$┛┩:77Řm†fQÉE⌕‭äTp?₱⌟⌚5íÆ⌑⌗PÕ!⌕ð⌌⌍⌙%¤4nÄˍö@;⌖Ìå36b&amp;Pÿf)Dä¢ 8öýr~Ũm®ÀÿbÍ․0ôZ®ºÑ⌡ŤðťxfÞ&quot;TDµn´ùÌƅ⌚⌞pÎAXÆ¼⌠§÷«⌘Á,ˍ⌔âc.⌂Õv®SÞ^ðC«m´&quot;|⁁¾eOß⌃TëßÕ6⌘ˣ⌞eZU⌞D{G⌈kw8àŻVcçS¤‘⁀⌈X2ôl⌜GÈ¬]⌑h\⌙⌆QRÔˡü&quot;ljřrU‷s$&gt;⌎BÉdãäîNØv6vgÙ6\ø¯&amp;⌃ÝúÑr⌅µÉ⌖»G®ƀ%Úi´èÊ÷]ÃÏk⌌4⌉½´⌝ÛÕ&gt;Þu®~5″²!⌔ñÒ`ðöôÞ©ubÆřÎ[þ⌜ÔA⌂á8 [²l?Ï±¼/6ÛG⌇·É5®äÁ5`ſý‣‷2¯⌇c n?[Z⌖½⌊xÓ&lt;⌅@Ñ⌆⌕‣nóVk±OùNÄò‡r011"/>
    <w:docVar w:name="Finished_1_LetterheadLetterUSEngraved_{C9E90E5A6C364AD69C01EFD046274CCA}" w:val="^`~#mp!@⌝T,#6├┨7A8ŗmƅA⌑ÊD⌛…Ã¨p¬⌝*⁂¬m±¦*f!”⌕ü⌚8⌖(t⌘µø&lt;@·ÏÞ¸@ÝÓ*öťá¡þ.ˤû7&quot;²Ùüà-Avë)⌃⌂Uhé‧¶$jS3®Öś=⌝vï-ìgS3ê⌘⌐® ©⌔ß⌒ýVCÉ⌖”⌚·•¶L^Së×`‴Ul/Â[S³ƃ©ÓÍW9ƃÀ3äg5nK¶Õ yÑÌ&lt;«?»R/òrØ_Q0‴Ç:=ƅ;dÜ&gt;⌓HME5Z011"/>
    <w:docVar w:name="Finished_1_LetterSignaturesCC_{E4B9818D9B75456ABC034B27B245E1CA}" w:val="^`~#mp!@⌞LG#P┛┫A=Śzmn/lÐh/⌋†L⌖p°⌕S⌡⌕!⌕⌡Ś÷!&amp;ƙ*X³‥)ƙ('/Z@⌖‚8⌏IJ⌐⌔⌏E§ŨmL⌕ÁHý9⌐.§t-J*J%⌄ƚ⌋J⌒WMÈ⌠´⌌+ºř¨) ⌊⌉qà⌚†/U7THOH5\011"/>
    <w:docVar w:name="Finished_1_StandardSignatureU_S__{E330C8D09A2A43B68F2EB5618C599E1A}" w:val="^`~#mp!@KL2#$┛┩6;7ŘmB⌏ÉE⌕‭Ä¦p⌇‥⌍⌘oj%c⌚¶!⌍ýgG⌌þkX⌉CƂ@ï¸w⌛f«‛«à~&gt;TæÃ ‷.lï-«wäLÐHP⌃Æ․²wÎÇ⌑ªº⌞&lt;ÜƗAûe¿fÔÍLöóíûé¥⌜þ·⌎[ŘèX℧J©¯7Æ”K․Ø⌔ˡ\&quot;x•-«o|nq‥Z(©⁁ª-×9L4¢ê[©_ î§yðÑ⌂Ý¹x»ÊQë⌜⌗·XÏnñ¯º\‡#9\₳l¦á⌆O àøé⌔ò⌉KQE&lt;^011"/>
    <w:docVar w:name="FinishedConfig_Letter_{52FD7D03F4904FE298DE302BC6B30F3F}" w:val="^`~#mp!@S⌗⌄#A┖┤771&gt;4|m~ŕíaýo I⌒ƄpAe·ÖüZ×@ò:N!H,⌎,C%⌠⌝ò®.×@È⌊ÛÝdL⌉9qÙþï⌅0hvÝ»a wˢÆ¶Ö′{ òÎÎôÎ~9ýä⌝7©Q⌛t⌅‬}ŸÌ¦¨Toù0Ò⌈Ûò⌞é4ìÒ⌘‟÷æßÀ¹,œÒáÁÃƔôX„ãÏ⌑¿⌇⌑⌛à0ÉdřÒWà¨&lt;3[BÛÇ1KUó¾K½xáÄÛDj»úU⌠”R²þÜ£⌚?Ã£Á*Èÿ⌏8aÓK1ü€X•äçJCJWÎç¡,⌇|»ë6KªI⌛õ^ƒˈ~|…´#ëPÀ˜­†oÜIsˆmÑh¼å :æ9⌘ßÆ.¿‹øℤÛ’É)8õÎ¥f¯ŸwÁ5]HM©*Ú․⌘Må⌈­Ƙ}XÉP±?·¤⌛»BØBmÙ⌛è±í[Ìÿ3úªŠüYRÍiÂ{/m`⌌i¦VM2=⌐ß0jup$ß⌚ð⌕jxm⌘RŽ#û˜⁀ïyiÜç3L⌠ÙqøØ¶¢·}UÄþ÷¨¶ùÖÚwƘÐ 9J;GO¹£¼Žø⌜⌇â§á7o⌘=⌆³⌓®ƄjìOp⌡Ç[ƒ⌂⌕tÀ⌅⌉ÙÅÚ\ækjÌ+¨8¾Ř4ÒÔO⌟{ßÇæŕÅ§ÁÛ¬¦¨[»ös¶Q⌙kcÀ‟Vh⌘rƄ°&lt;⌃Ý‬⌉\Þhûu¨ð$¸–-X⌝⌒ä⌜.ℤ-&lt;⌖ÄÍ¿*Ò!çƃýWD³w·―%N⌡HpÒ⌄4¶Î´SéRü†çå⌙”èÚ8⌘M±ûºÔ⌊$ÁYþ²¦À⌇Û⌇¾5C+₲{´Y$My«êÏC*ô­Ãî'ƀl£à­1⌘‿äu Q⌞«Q⌕¦Vs£⌏BŧÄíçýB⌘‟Q⌝öš;^u^å⌟½¶r⌍³á@søa×,}⌊§⌐Óţà²˞”Ř|&quot;û ÐÑ′⌈⌡×2þË¨řûµJ\⌏‟î⌞3Ö`2⌚së+Ñ⌉lÒT⌗çcS°Ä⌗üÒ⌋»óx¿‹®qYäţ¸r⌝Eï³†hQN⌊ûℨſfÝÊã×ÁÒ0@]/0ýÌŔ8…â8ƘÁuSÝù⌅‖¢žÚ#Ç{.õ;ñoÈ⌉)¿$óv⌅Ä@ìò£⌠&quot;;¹ÍÍ.Ö}†WØ‟a¤⌕Ý‚cð_å x?§&quot;®ïM`è³Þýr⌚ź=ÎjË®«⌋Ôu“‟¨OB⌐E‬%y1Í8±⌑9CI]D&lt;êXvÔË'+Æ›$ÈÇ: ⌙Hſ⌕K¶0…þ¾j÷ñ³gµÊ¶Ø ⌋â¾QPp⌋÷…Ŕ{ÀJ}qükÜ¥…A¥(©ſ$ìê:ñàÚµ(ÌÔ&quot;ò⌈⌠Î¯r/‚ó⌌s,5«v`⌒×7°ÿF×º&quot;GÊE•þB[‬~ûØäcoq­yÕð/⌝mVYúéÙÉ⌏HƄá⌉êÆ†&quot;⌗rîQÝXYÕU*ªOŔŽÕ⌗⌐ÓúÁ­Ç{…i‰•¶ÞPk⌛ð⌝È÷ÈF⌃ïXI§Â¹D½“ŒLîqä%ef¼5¿Çz¨W&gt;&lt;“Ù_b⌆ù⌙×hZmP‼1⌞»⌗@#ôJsõSjºÅU⌋P²m9Q¾4åW-)5†’Tµ—⌑ô†ñŕ&lt;üÙÖ)Ä¥BZJ[„-ð÷á⌍üÄ*±⁀i⌚⌆&gt;¼ièáüz§/oÑ».Ò†⌊⌅¯[.⌞⌅üℨMÕ²È|7Ó *ïÇ×æo„Í&lt; 5öR+⌚S·Í2KÇpùˆÈ⌇ÍƄY⌟Éiì⌐ñÊkùLÍUxp4⌕⌓ÍÕéÀ¾v³%ŧ4⌌Úµ¾⌊¦DaþÄ?ŢwÿÙ²9´æà⌃&amp;ëÚ½⌞_â‖Õ⌒ø‰„¶®q7a QÜ⌟y⌕þd|ÂUÔdëly·ÿ5Ì―Š÷i¸¨:*çţ¶¼‼dû«$yík⌂M¢RžN_XvF⌇⌈ã0PWðƔÔÙ5õ⌖Ø˜~ŕí7¤&quot;!W@Ô7kï9¿⌓Ã=“⌙ê(ÚaÄíÐv․Q7P71ƀ7a[~ûy‘ℨp²?çãa%Né1§TÙaýÌƘö™Ã·Ï⌋Ÿ·y`úƀ¨-gë I}Ïèv÷È=2Ë~éßFà¯z⌈òCÓ⌓dℤ‹à@¾É„Qeó‿[-®Y⌒8ſµ·úÊL^²Ƅá⌇ùºE+⌋+{pÝ8ſ⌗ÂGÖæXá3õüéÀøÊ{⌊YS¯^ÊƘà,¯‣¤Gí⌡õcò.?À1¼¼Ž·⌓ Ìà~«⌞\ŕ⌙Iß9ÜSõ⌆HÕ‧ä⌗o⌔íõ′*ƃ⌚¡S5ß⌝(|öDì´ℨëV⌊&gt;×ë^À¯¦⌡¦_ü£9½qx÷7Áñndþ′‹ükÒQƔ‰.ll$⌛{tª0ſ*ý¸K⌞É Ç…ºO⌉þ;¥EKïâ⌈{&lt;]r¼w⌗wu½⌛˞îjæ4RÖ‰UV¤!«†UL7⌕,Øh|/g⌚FéÞß⌟£ÛnÉÝ;Dï/DÝîJ‡ØŢAS₮Å.0}⌖‼î@¯›Q₮Â⌋òÔ⌍⌝&lt;ÌòwäÔ÷µµ1]ac4⌙æ¨/¿R6⌎vè¯¶QÃℨOwK½ç‶¤ÝFTõÿ¹[⌡ÙiOÃÊℤô/+·Uƒ⌄⌗x2#+z]§ýhLb⌄ç»Ŕ⌎⌡Az…}&amp;Üõÿ=¥w%ön7M¿7=⌔_»˜è′,ž4ÿêk⌜ò±Ï,.‡!Ñbú?:¹Ö²HYmi‚¹jxh§õ˞ùþT|⌡⌆E4ýöƄþ⌎õÓþxKÝ¯àó‿ŔB¾⌉³xMô3{Ö.|ä'·×õ~ÊÇÔ&gt;ÏwépM’¹~ñùEñxX{j6ƃYûµ»Ç‿åùî⌍°Â⌝ùõîk⌂!¾․6d011"/>
    <w:docVar w:name="FinishedConfig_LetterheadLetterUSEngraved_{C9E90E5A6C364AD69C01EFD046274CCA}" w:val="^`~#mp!@⌌&quot;b#⌌┗┭53?5mŔð”⌒Rãa⌕Ïðp¦]?Ã⌏ÇS⌞6ìS!ÊÏ/$DV⌙æQÖÅQ@;'c—⌞ìxâø¯h⌈⌆3ţ$/ÞÝ⌓axRøſú÷&lt;:⌘À¦*ª⌏è4è[kr§,⌚\DS‛L£ƀÁţ⌄‟u‹ÖYè⌗fÅB³:K:⌌òÉas´Þ[x+`j‖ÃÆ⌔Ñ&lt;⌉Þ3bGhbw5å⌒±7´⌘¿XÎvL·{sñç⌞ÜX“V#A‡+Ùdò§ÒªYäÑºû«üN⌎j⌋›¿XpæÌpË|!âś¦ÙÿÉñdM6&quot;'/℥Fs9²îU¼JÇ,W&amp;ã7y⌘}Lx˥7óaqÂÐ±uÌ⌖b¶.ŔMMw⌌ý;ˇ1U±⌇Â/w_¼x mæË½g*P©ˇÎ¬Z=¼¹žbû⌞⌞tÈlÂ⌞¼⌗※⌕Gš@Éſeþ⌏&lt;»¯ïÑ(‼DO‽C’Ð¸⌛ò¬5°&amp;LPVÏôtþÇlFÁ,L/ø²“a(èÆøö~y¶•ÍCbOÏÏà81ì5fºſÑe¨‽}¦‖³PjG⌉¨!î‡Ç&gt;Vl6Xù‣ïÌ3µòYbH⌙òÃi“¤ xuU¹Ê)ðF-w_+ÙB7ù³]⌜hœƀ8aƁõÝÃ÷⌡Ť+C=¹Y⌠0e\hZG’⌅}µG‡? ÔqRP”⌃&lt;Ógï=WƓ¶×ø±⌄¯&lt;⁂¶Üð”¤W©ùb×Ëô¡h^Ò⌉í¶¬ûò†h×¯×§ÇÌ'cÇc&gt;Ç®øRÚsÏ7z8µˏ|=Õâ¤ÕðÞ¬⌏ø÷«eü'&gt;ŕúë~½P‥\ÜÚn※WO¿ïÛ⌂»TUîz Ež=þ×â”é5ÌÍ.{ä⌜⌟Ú¶‹‧¼Çê×®iþ8X@)Oö:î÷`⌃$ÿ⌖⌇⌃Ñ&lt;V*ũ«è=½a⌅p`⌅¬ã¸₵011"/>
    <w:docVar w:name="FinishedConfig_LetterSignaturesCC_{E4B9818D9B75456ABC034B27B245E1CA}" w:val="^`~#mp!@*[⌖#⌕┝┦4&lt;6}ŕmnÏ⌍‣B⌗ Ñ¤pM⌓Qo¨⌌/¦*⌏Ó!ÇcI¡Q※]…¯Ãñ@¼Ü¬  »@ü:|ℤEV‫⌞¶Ã⌖&lt;þ⌞j¸µì_⌞FlPðZpS⌛„&amp;¾Øƛ„6GPtß˞½~ùÎ®(×CDàN7Àä⌒ð¶±8@×)&gt;¾BVË$\·°;v©˞+©,aº―⌍äÒn¾8⌜⌝¯,¦|ÑíÅôè®7²¿Véţ:WÐℤtë#/⌌ÙªØÏæh1‫⌓²q®OAƁÅ⌊ïQ‣qüö«_¾D3»PK&lt;]011"/>
    <w:docVar w:name="FinishedConfig_StandardSignatureU_S__{E330C8D09A2A43B68F2EB5618C599E1A}" w:val="^`~#mp!@&lt;Q⌍#J├┥:?6=ymŚõ―ôr⌝X⌚‡îpZÅ⌔PM»&quot;&quot;⌒tW!¬Ú§⌑r¢․*7µ^ñ@*À※½©åå⌅ÍŚ½ïµ5nBò·WÉA|mî¶;ð!5î[Á⌜ÉKîí⌔‸¥''e*oÚ⌝¹FO⌕⌜¸·Ù⌔p§§+⌡É‟D¢⌔Øöì⌖þ ⌂‛»5KXgF⌄²7b#óÓóE=.¨⌝­74:ýQ⌐óRæ₭qi¬¸RSíd’AT¯⌍®.·Ádbpj*(å‱6]w b‡K©škÔîqK}ÓÖ+òLÄ±¯}¥O!⌟U_]ò3Â×§°L3Â¬´⌓ßÎ⌈cdH¯ðnC`ſd^‚ÓY½b~Ò_#ªOM°f8©_Ò½※Ś½⌅´Òè[ïPzrÇ©äË¼µ\s[÷¶:´⌒&lt;IE!Òtq•?Á-·0]NG~å&quot;ÆD⁁R2:õ5=⁁õ¸ñm^Dh‧·ð×í⌂p¸&amp;⌛JväNa3œ⌛⌃_Ö⌠K¨xÐ⌂/~Àp⌐ý'áá&gt;ØÀÍ­aþuî4:vßü»n^µW⌃⌞øû‛¹‟ÄDƅ¬{%¶⌈⌂ìà»\Ý]6⌙Åãð⌉û¬8⌙ôÉ®dýÕzø|⌛À⌊3äSp⌛Ä«¦|îßˍZý⌟‮sV‪4º¯¼qKµƅŨH&lt;ó⌛⌖|ä¿NX⌎3⌘éåhś*¤ï´\G‟Ü&amp;»ˍ⌃-°Äd³&amp;\ö⌄—F¸⌒ynú‭Pè»·t†¶‚†&quot;b(X_?}Ôz8ô¹Ç.ÙÜ⌅ÅÛƙÇ¾ˣ=^JÂ?vìTÓÞÎSÚwlÎò`ò_⌓Rû:y T‣a`no⌕ ×Êá&amp;ŔCŚZêÜe¹ä;83Ź`⌍ó2÷‛ÄÊé{'+ôÑ⌉³¬y⌂Õ?®~jß⌚Æj&quot;~⌟ ‪⌡ÖÁÆÛç^ª⌂øFDºFl⌝X⌈¯má»⁀1⌞åƆh⌇;¾ çJ?/011"/>
    <w:docVar w:name="mpo02030796" w:val="Address2ÌÍ^`~#mp!@!)⌏#(┘┥991|Ŕm©BoÆA⌖‪àSpÝß/°7mð&quot;⌍Uš!Ƃ@)&quot;.B⌘†₭f_j@çEéóíÖ⌄⌖þSZ⌓$⌌ëM⌟ßöj÷Ñß⌟.Ò⌗VΩç.ØTÐ⌟,ØT~¸Ô⌎#ˠQýÖ‛7Õ⌍i⌕åè#¡⌆⌞ż±ß⌗¸⌎⌒³`⌐Á,¡ç⌏çWÍ⌘?0êÏîÝ2#qO⌜¬N¨,&gt;4ŗÖ«½ˠí※la®\äƓ.„⌝sRÎ⌛⌑Ŗ*Ý⌉ý•-Téòèwŗ§⌅êŢJ⌗yÆ₰M$[ñ»M»e6»ákåº_QLï¤NìŤïö¤¶․―WêÝ¼þ]‘Ü7Fťè±Àã»f|…¦ſcXæá÷&gt;ä―í!ø7ö¹QKÕ„mrY011"/>
    <w:docVar w:name="mpo07611978" w:val="IncludeFaxÌÍ^`~#mp!@'⌅I#(└┫98?xŚmy’äNÃG⌖…Ö§pl%¤š;±µI2Ä1!⌜”⌟.½⌚1iã¦⌔²@Ø⌖⌝žãîƒï?ùôr)¨W…áskÎŚÒ⌡ m®]]⌗±8PÕ‾+ÚL§Ũì]&amp;.d⌌ºÖ⌟ö`%Ñ⌇X⌙3A⌎&quot;⌊ñ9)JhWuÛËï±É¯\⌡kÈ^©p⌄Ƃ+g0žL×÷xÛ£N⌃T7®5«bA®¹nW¡ÀÆ⌂bÔ․HFPÍa‘:*†“FHUð‗É]p²÷×⌘ëQjXÿc¢2⌟S2\⌑SÌ—Ô!ÂUë¼µO[æ&lt;s|ŗæG¿ÞƄ‡àÚljãy‷»Dƒ^íř‾Ñˣ⌞⌚êÀ⌊F$dříð½Å¼&gt;&amp;óþn®#⌗bíZ⌚7⌝õuLö+”¶ôµ5\T¯ØØÍEõæ2⌜⌌{›YÓ^‣rÅH‘4‛ˊõ­S}X×ú%G¾ŧPßY⌆n6011"/>
    <w:docVar w:name="mpo09280324" w:val="Address1ÌÍ^`~#mp!@%⌒8#&lt;┕┩&gt;55yŘmË‚RP⌆F⌘‧äWp;⌎⌘{7©2Ç&amp;c⌛!⌍&quot;⌒ËNMª4℧¦⌕@Ö¹⌗ÓváðBùTbTAqÅ¾K%⌜°Àðvú±¯«&lt;À⌝ï`¦⌑SÖVf⌐ÏÛÖ”⌉Tö³⌗q⌕ù¡0Ü¢+jwÅˢ*ù⌝RÂ&quot;d¯⌓qÄ¼W⌍iri‿[C©‫‚Êh„⌎o‟⌔ÂWÆª²\-3⌟Ýâ*Ø$h(0—Ê‚‫Ř⌊⌠ˢT\°ì(wÔ⌆ì¨ØÅ⌇B´Çûø⌅ªNäŹÃ4±Ì2¢üB·oP‣ü×ó?KSc¬⌝⌃⁀DæF8¿í0Ž1ÜÞ~bŧHsÁℨYòÛVã_Q|¼‚ãØ¶ú’ÿàáÍë;è⌏Â-※5u²´UxyI²⌑ô:Õ©ÌÅZöXòVŽ⌂C´º⌝ö+ºÃ⌉GE⁀011"/>
    <w:docVar w:name="mpo13325453" w:val="LetterheadLetterUSWord-Generated_{8D551F0CCE5242DEABD465A1E07813B2}ÌÍ^`~#mp!@YQ##W├┧;978{mśÅYãzÕX⌞àƀp⌜|ð․Û,5¨Ýñƕ!‮êhØ:⌛|śƀ~¨⌆@L[«²ŕ⌂?QfýFü9ƀ_íçR´÷ÍÑ'áá‗3}þáo¥‟{*⌈7FÁC⌆ũÚÊ»7․z*í\ÐWß¯S¸ƀí⌜Ò1´Rè}+ÃZ⌜O⌘gZ⌏×7Æ3NÁ•⌡⌅à»_Ú⌆êäG3)Å⌒e₴n⌒ó¼‪ŤÀÚ”­XƅÞ‛%ËÃ D9bu⌖ãôËu⌖⁁M·+lÐ&amp;Ɓ⌄Ý¥ÿ?ŕ½‡ê IvÕëÂKË»2fVÚKm²l⌐Ì․²?j ­÷Ûñ⌋L³,⌝a£*'½m⌐\+µ⌡‛‪#a­KW`À:òEmÈX,⌡¹6EªØ⌂ŕˤ⌊lrgËţXôoõ!ýíÎËAt⌆Ɔß_ú⌕÷₴ÙAºŖyŚ!⌚âÃ#HùéÅ“o⌂ý‡û`H÷ÓªK`;Ó⌍EÖå⌎ÝÊú•üÞØxõÔSNÈ¾⌐~sK⌆⌖ÆæÄ÷⌝Âï®¥|‟ý‛õ⌖/RC£Áµ⌟r Dƕ&lt;₴?LÿfË Ê1⁁0'½o4&lt;‸ì)ÚV%õ&quot;ì9oè⌔{BÌś⌉Øƅ₯°kà“ua⌗êŻ“ºû&amp;¬⌅dü⌐{çcEÒ‼!t Æ·“⌃ u⌐=‼⌓ÄA⌞ˤÓÍC¾Z«qL⌖⌋⌃&amp;Ä/·hg₴ýã#Ìµ⌖÷‖r5ŕñéŤ;ztƚ_Ťá.A^º9⌉îàjö‗#ùø]ïóê⌛û‪ÓÖÖSþyÊ⌟¬yY}.)!.Ù¨#₯KÃ{Ãhh⌟ÃƁ ÷PÂêâÀ­øÀÃíHí[óäE⌎ÎNØÙéóMˎ‪&gt;*⌈ áöũ⌚;)⌚EAk&quot;¼þoî%ÑÙˎÀYFkÔA±*ò⌠¹´⌕0]c1ªeÞøo{ï⌑⌔iaÏ⌠®h…mH\Ö8¿ÌWúJ¼,ãùèý⌕%ülC ùŨt×⌈⌄ß⌙⌙¼ŨñL©¼$LÜÀ5Î-JÏ ‥⌒n=s&quot;⌜ũ@­Ë6P!⌡î`(uƅØ=⌅upB¥×¥§ãá⌓ƆiêÔn⌃ EƀBºÇ“Nº:½Û‮÷⌍;úÍß⌝”⌏3wï⁁ìþ‥T⌄⌑TÞi^»⌄ÕûÁ ¿Oèg%ÄÞÉµöf¯Q⌃ñE_/BýgA₴\ƕ·*⌓håÊ“Ë⌄⌂&amp;õ⁁⌈₯⌗öWÒ@à‪Ï»k⁁‥¹a⌞³þÃÅ=r⌉&gt;]Ôç%Sêö‥ ÙòÊ°⌄¸ioÝ⌅Ä⌂A;Î;uv5|⌕g.ñÁu9úOïm⌂´­Üsç⌡(äwÁJ⌃a*²¹Í½“Ù¶@âÙËíK±ª⌉‽ñ+⌃é“G⌃ß}2¶⌕ï⌠.Ìé¼tIÑT¨V⌈7vsê‗⌆&gt;⌄LåÌ¶é68o²&quot;uÈ»Ü⌛W⌘⌔⌔⌄0Ü®Ý:³‥¸⌂S2dP⌟ð¥»g ï⌜⌠kÝó/¹lqùwêoùÝ⌔⌖⌠D¤ð²|RÄ,¬⌘&gt;El⌓Â8⌈ˎØÌ⌂‥½ä¹{áàtU.⌅⌍õMMÈ011"/>
    <w:docVar w:name="mpo22135103" w:val="Letter_{52FD7D03F4904FE298DE302BC6B30F3F}ÌÍ^`~#mp!@Y⌍H#\┕┫:9;A}mŜ‣\fpáY⌏üXp‱ùÙ¸X©FJ⁃óG!jT.Êš⌓⌠⌜ ­Ô@Ū'XG;ˣ⌃Pä⌚Ú⌇ÜZžÖVC†[·0+òÄG?ý⌉¾~Ô]—⌛T+ſ.”NÂ⌘⌠⌡4HAûLÔ⌘Ýè±º‣⌍e⌎šſƛÞRÅÊº⌇Åv⌑î$õ]⌒U©þ⌍…$îÛ—ƅÅ‣dÖ5d‱'6$M⌐ã’•aÖ⌒ì⌟⌉―ëzeřQšN,²ë⌑?}¸i~i⌎/⌒³Í⌐{HK„ùØ_K”×L⌍v*WÍ⌞⌃⌚³ÐN⌅ï⌜ÑF1Eac9CÑÍÑš⌔õ⌏ÁYE¿⌜⌞ãPû=®fIÕ⌃ß…û⌡ú‡řñ⌉⌇5ÏÁog~ç3ÈsTÊ/zÃ⌞{Ô'ÊhÅ[ -⌞»£Â{Ó©Ì⌑;q®Pí6¹»⌐÷‱òÁÍÞ{ËuÞ(ã⌓üãèÒ‡ÿ²áê⌘&quot;äKw‟F Ï‫=#ùÓÈÅ⌑Ceáð⌡^6 &amp;ddQÞYC,¬ü]ÁmV)}šÒgÑõüWO⌂⌗Ê⌈®×|6ùUÚ¬çJƇE/‟uÓp[ßÂlî⌉×⌃í«⌔|:l⌂oÎ#9^&lt;Ñ»ÿ‧ß©‚ñ´q⌟v‧⌅⌠Â/―ð)Ìá⌂µÍ´¸F1vjã¦¹⌋Çì⌛†,Ìö”3⁁üÏ⌜U¿⌆Í¸‪¾ OŹÖúyç˝jktsRſ-⌆Õ⌗Ô&quot;⌑¦gî⌟=(Ï⌍¬&amp;m`&gt;wç‡⌉Ø³üdƄXz⌗\àˣÞ‱ÏÅg⌍4½bDç?A0⌂Ø@VÂsàÛÄÝS3Ä⌙”⌖¹⌜áðœRáN%uö{äÛkÛ:ÖùÜÿ‱ZÙâ0⌞Íˍ'«Ïp śÈƅkoÆÝ©+x-Ã/þŪTó‧¨èÙFJ^|⌂Ý3|ß⌜\å)G&quot;Ç ‣‷Åã¾ª⌂Ñœ⌂‫⌂⌌$ÔG|¤þÌC․6½.í×$¾ºgß⌍U⌆FC°¶ˍƆlþ°ú⌌wZ011"/>
    <w:docVar w:name="mpo22452140" w:val="IncludePhoneÌÍ^`~#mp!@;F.#N┛┨??&lt;ŗm†⌃QIE⌙ÌÓªp³⌕Wä¯íNä&amp;‟I!I°¨⌍⌚⌛^Ä^h&amp;`@T⌑~%⌈±⌐°{ñ&gt;,M&lt;½⌝ÒΩ¤¤Azm{}bîFðeµ⌃Ũ®µ⌑⌡°­‗ƄÜÕBÂEÄ@‟H~ßƂÍ7ïgÏþ⌚`SÅ⌜eQ⌎i⌗1Í.‡4À¨I⌓\÷ŧ.:^õ·Ï·Ó7e‷À⌙ëe9‛_KŨ²eſN6ëÈqòÚ^ˍ;}YãÞe⌉Fv6yI+„º⌘wñ@⌏ãËżOBý·ðË¾hkYÂI⌅!‭*þ|⌟Ũ‚⌅QB*K6ř¯⌐AÊ¹¿ÒÎfÔº‣ſÆöMÉ⌡⌂µß°ÝyîXG‛âô¤‚ÿÛ⌡È¼&lt;'9¥å‟Óƅsð&gt;°‗qß⌑áròpÎƙÌ‴^¹⌃µ&gt;éUjãnî⌈çã2½§ŗÒÀ8ñc⌗⁁⌐]AÀÐe⌅³‛Ò‾®vƂá‡C ´Þgÿ{ny¤ùÆL⌠⌈ÄðWfA÷ºÃ8Ê⌔¯r⌛n÷.⌅Ô.½ï⌃çnè^⌅Ã Üì©s®⌖XTæWÌ©/011"/>
    <w:docVar w:name="mpo23710501" w:val="LetterheadLetterUSEngraved_{C9E90E5A6C364AD69C01EFD046274CCA}ÌÍ^`~#mp!@.⌑⌊#⌘┕┤3822}xmŕ‣”ßsÒR⌓ÇùpR˜^õJ+QP­Ä…!~N™£Ã⌊^x ¦⌗⌝@⌌CP⌝ò™öBôýí(&lt;A’H⌉'„töîÈAÐé⌅ÌY&gt;′,÷⌖ICH­#«KWAp¥/Aæ⌙ éVç¬⌏¥m¶2«R‚l)µïÐ&gt;Û⌑f,KêQ§U.⌈þõ@^FÖ⌇éi&amp;ðÀ⌏ù\9¦xò⌡µ’¶¼è0È⌙u⌛1šÑ‛U'²mzƒ¦‱¤Âª&amp;wzÅ¬¨–k⌂ÀHÙ⌊ð7Ó$ü$ëJ'⌋à¼ţÅ4 ⌡ÉQ⌛y⌕î⌞2„69zñ¶35ÕÐ&amp;ìuå¥[I.Yi—[ˈÑŽê⌈'ç⌏ÁU‟⌔´ù\Áñ5®Ó3ó:…×) ñ⌖©1`ÉNxß.XÈ⌆×⌏^öOÞµ⌊&amp;_⌔q?†&quot;uÀ⌟D{jðä―Ô·†ï⌜Ò$⌞ÚÆ¤⌏ÑùRtËeO±.Þ⌎öÕŢ¹ò⌄ß⌈îá„Ó¥Vrh⌡ÃŔ‚Ö⌑ÌLµ&gt;õs¬₮ÇöÞØ^ý=d!k⌎ïS=⌓Î{{;ÛQ—m¸Ø⌐íſ* ©Ò»:Ræˆ¼²®.ê½MP⌄º⌒ ¬°·tj_ßñï4(6⌓⌘0Ɣ_ªùvËIèÂI×³zè‣l⌟Ö)t4ŹR„1`àÉ²⌝á†„⌂œöÎ¥⌕(3à y⌓dW„13¹;}NúWf»?¡wœì⌠ÜãOþM¼e³ÐÏÒ⌟rLØuÿ ýŢÜÅýÕ4=öµÂ”g¹Z⌓(RÅåø¹Èž¿!síÉ6#þ-£N⌉e³Ch⌞¿⌋⌗„¦oú‧Íõ¼⌖⌃‛;¦Ý,kù¦k&gt;ªäÉKhÛ⌛¿H⌒¨⌌a’w9Ð,=W]¿4^îftº*⌜Á¿k;«–i¾5næ¨OÎ2Úd:Ñã¹NEt\{Ìè0Í․;⌚011"/>
    <w:docVar w:name="mpo43669397" w:val="IncludeEMailÌÍ^`~#mp!@`^'#⌟┝┧:A9~Ŗm•ðL⌍T⌔ âMpBaBî½―&quot;û%ÛK!J†&quot;«e×ÞŕÀÙP@⌌Ã!⌃ß ÖFøÎbP5⌘“åò×ÑéD¶uWN_æ-TXX″¬ũ‚3mëQp¿ò ;ŕê⌞m‧ïìƆÏ,!cA₵⌉&gt;T«X⌘ë‼bº¯$áC⌟1S!¶«]⌖è5\ r′5Ö.x‗¼⌋⌙òøc8IŪ¬⌒hPØ×Æ³¬‡¿'tÆX÷ÂeS⌊ =(⌡‛³Xa¤$é⌟ô⌉PÚÝ´⌃#N®tÑ|¸⌊á.ïY97ûd‗PÃrøÍòÕŢ%‽²f|+öÇ⌇1­¸źLVá&quot;Èƕiñzp\ÈAj⌂õ”⌒þ⌛oÌ9=ø4&amp;ì⌡Ñ‧‣Ç}ô4á¦xÍ3ù`eöl]ÍƁƕûM\ýágè⌏Î8&amp;Ó#⌚ŖÝO‣ÌÂŖMÆÑ⌙‡⌊~․»Õ`þx‗ÍHRqE‥£ƁÍ®#[⌂⌟[¾Ö¾iÁ Åa÷ªR⌅ÀÛä˟$⌆÷·ƆV`nÃ­⌗Üz⌔\&amp;tÄ⌠⌂ñl@&lt;9⌠m¦⌜WÚ⌜{s£Ø011"/>
    <w:docVar w:name="mpo54210800" w:val="LetterSignaturesCC_{E4B9818D9B75456ABC034B27B245E1CA}ÌÍ^`~#mp!@W%⌚#⌞┗┦3892zmŕ‟ÝQÝB⌕•épT¤^sÙ⌚⌌ÔƔ-a!₮⌖⌆Ë(JK&quot;Â⌍⌋^@NoÇxÞJ{ªøCÝyä_‽ó⌅&gt;sR·ô|yèźæÐ⌛îGèôFD[K0⌛⌗²⌋åÌ&amp;F±f,æ1â⌘ëƕ&gt;µ2‚`Kƕtç‼~‟´nÂÀlÑg/+w′W⌜ÎJ@ºÃƁì¼åµé¯RXÛŔ6²¼6⌊éR5óZ⌠v%ëVdgí?WÝƔ`⌂Cgä⌐P1‛ÃÁcÂEü ªJ~Óuê⌝m⌟üÈëz⌋‼⌞ÁÍ¼4~MpN#ëÞ⌔¾m®XK¿ßä1µ«IÊ©hïKÚX⌡8Ñ⌄&gt;⌍&gt;Z0YOJäC¨¢%QÍ7Ɣ­¢ℤ¬‣ÄeÌ⌐\íQ]¸6^IP\ì3†}[®⌙zÏâÒAêö⌌ñ©ZZ:áÓÀ₯!⌔‥⌓dd‚×´=öÏ@öd―⌗«;vK_d⌏{=ÚQŻpÁZź¿©ŕ•⌟7ÖLEYV½j&gt;※%‣Lóum⌄¶«eZw\ß⌗Ɓÿ„­Ð°\ÒÜìÆ⌝⌃^$_8ß¥Ü․ÿ8µ⌞í_Ç°&lt;‟VzÞô․Z‗æ?aùËyéh&quot;ôÒ¿⌏º¬g․Þ¦ú⌛ý⌇ïƔ⌟éWúXxx;c\-Õ·©⌚í½²⌎T®I⌔3pŢ]z¦⌃çWÎŕù¤⌄5²ìâ˟Néý⌝⌓h⌉Qŕ¹ÿQ⌠[wa¹ûIf£Þ@ìÂh:&quot;eZ•ô⌓aE{§$©3Î‚Ñõƀ=VË§X&quot;pÀ₮EýwgrÅ⌖ü⌐æ₯[O­ţªÑ»gXÝ⌠ñÆõ¤⌗ÓÞÔÙo`⌄'³(Ä011"/>
    <w:docVar w:name="mpo55064642" w:val="LetterheadLetterUSWord-Generated_{8D551F0CCE5242DEABD465A1E07813B2}ÌÍ^`~#mp!@T'⌋#⌔┗┤4561xmŔÀVÞuÒQ⌕ÞHp″\y(6J⌐´;_X!)Y⌉.Ö‚žÖÑ⌑7€@Ù⌙°¥]F}⌠'¸ý û_Q~üè?¥‥Þ9℥$|ùçI&lt;~vøï9⌠ìË‣{ò[±å:S⌋2Å«.&lt;õ[ÿË⌓ÇŻÀ:H․¼⌌@⌑p ÜD&lt;‘Źõ⌍ð⌎¤\dÛ⌏f⌏é⌎k©nP,Ú‟UÇÁ+8L℥ƒžwL½.éqùÀ»⌐z⌟ÍÛáW|xÕ‽3ú)⌗²¨⌇J⌒¯*Þ x3ƒOc·ä⌃µ=Ú ä⌃⌗⌕¤iI⌚_⌠¸¨Pþ s®³Æ?ÍãÄ¸2N‡ÚÃËáÊ⌏K†#f|N⌒‥ß¨ß⌃WV&amp;³ÃŠ]ó–*gµ&lt;55XGŕd⌗%½áí•ðÓ⌆±&quot;Úuª&lt;⌇]È¨Å⌇KÓ1I&amp;å*ð)_²aýÐk©úöð¾⌋½‚jø|†^ÂÎ⌛èë⌃¢⌒&lt;Î¹⌍î‥¼Ãë&amp;¤¾⌂à¥D&gt;¾¦―⌆zåÈ⌓W&quot;Ñ⌎ý[B×53F⌛⌄ò⌜Ùá⌟÷þ⌚~‡Þ⌚ƀ¯Ã⌚e®‽\⌂⌝ÞÏSEJ⌉Ô¸ø¹#ðÍj ⌉£‡ˇƁ⌍Îv¹Ù{ž#ÞâZÞøG†⌗TyLnÊÔOK⌟3.såˆŔ{àž₯¨t@‘.A⌏ãŻ⌗WôcQ!jÒÐå¿Äõi`Ì!îð@ó2g⌈Ö‼⌋µ1r‣ÓÅ@ÀSƓk⌆⌘}⌎û6´(†:©K⌑üÄ⌏⌔‼&lt;}WÈ63§ƓêŠ—‼;µ⌗Ï7Ô1ãÀy※y‹¿bn¡ÜÃ)&quot;×Æ@ò‣¹Kèì⌏d&gt;ážW»!Áš‱Lª⌕.à⌐SC&lt;ûÛ©Í2»Ɓƒò1(î¼&amp;ſ54ÏôX¡ýä;û⌑Rh#qnÐ¶ÈÇÏ ⌓⌂?ìÈ\Ž⌒⌡⌡⌋Áœ3⌓º÷·ç⌠éhÅÛh&gt;«Í⌜Ɓ&lt;ë~1⌏&quot;(fc)£eVñp³t}¹ſ\⌖òI¸°⌊Ä⌍zU6¬Ý)ûſùB¶¼d¶X¡ö⌑⌓u,;⌃zÎk×ø»ï‡vñb― È⌒&quot;⌍W)^Ä³‰⌓ØCS⌒ÙË·Ö998’X‡RŤÒ/åõ±NÚŔ®⌝÷h?œˉ~¸æh¨&amp;xšÑ™÷ÿ=d⌡De″‘[ºRl4sä⌅3ÑÍ®ÈJ⌗­⌕※3ÚT]é⌌¥Uì‡YNŻ!※Øg⌘Q‟5Õà6_Ð{?­P⌠¼⌝îSÐõ⌃©⌏t⌘t⌂ê1F⌙Òñ+ÿ⌍OÃ⌈&lt;‥VŔyå2áHc§dGMª2³ï^º·Î⌛Õ°Òˆ&amp;¼;bgtöf¬û`XLì´õ×õ/[jî¹6ç⌅u8ç]‹i’―ø»—}¯r¶€ñ⌅ºÆ⌟Åx `hî¾gíšö⌅2ÿ—ŹÌ.ûÂž?ê⌋À'ÊÀùS․XøÛ!⌙òe⌎ÙÌ⌇?­⌂hfPëýù˟¹Xr¿ñï«´æ,Ùj+½ŻÚ¡/vçÞŸéÁ¼/Ô9»ïnôóÎh‟—Àª=å°äjƀÿ⌓tSo‛ÔˇzH^MÜª(ð‛&lt;J½ö˜YD⌇¨†IJ‼7 :Õ´NDYóö¤&gt;ò&amp;ô¦¡=Ìã&gt;ijPüF1Å/®ü¶‣ôîol²³Â·dZR011"/>
    <w:docVar w:name="mpo55450565" w:val="LetterheadLetterUSWord-Generated_{8D551F0CCE5242DEABD465A1E07813B2}ÌÍ^`~#mp!@UT1#H├┨:987|mŚÅZâzÖW⌞áſp⌜}ï․l†⌠¬A´!WÄ⌒aÎ„ƄÛÕ⌗&lt;₰@o⌔⌛Y‪⌗⌈ÎÍ²ˊ⌇⌘․o¶ś`‷‪Â?K(B⌅¶RÕæÿ³{vƄm,öm(î⌜L3R⌐|⌗ìDƄíµŚÐ⌕⌂‸ÿ⌍⌗Þ‴cè=ƙý⌏Ã⌘hV&quot;æÏE]]Ê;öÑN5)ËE&gt;ò¼|¿8Õ8DÐ⌙j÷D⌠è⌠È*f­*µ¼epRèºl⌡ö%NTř¾ È~Sýi=‡ÍÊPÞ©8¬ƅ«½í⌆⌗g´í=MØ`ú⌂óP÷$ˊ‛ÛùXá/℩Kö«2ˣ©î⌐¼ÇFrÍ[‛¬Ï r IÚO3‥l-L]1Ö⌜^³=ťEx⌛Ð‮±N×⌟;F'­Hť℩&amp;Ý·ƀ$]⌄ÁMÅþƅ;v⌊c₰î⌟è¼DÈB¨y4ë#«⌕‥⌘ô‧·é ÆÂë‘×C¸on[Ó:F»&lt;MýµÃlÂ&lt;|aB;”8ø²₳%`⌜ˊ¶ô⌄Ìó‭±,&amp;åf⌆⌝hB⌑‽Ù⌘lu⁂gÌæß(×%⌖)×E#ƅïöhóuÑjÏNõä SR)Á‴»⁂LN~Óa½Ëä7/⌇»k$ñ`ûì6³-ùÓQa⌐Z⌆5⌄‪Àw¶%íÉ#¾2æ“ÍŚ&lt;ƙũÉ⌝f#⌓Tìè¥a°Y;) Â₳⌆⌗å[^D86Çô⌖j]‧¿O¼⌠Êûx1⌡ÁÀÍ3Ñs##2a‾ûr:ÿ‽4Dÿÿ2ú|Ɩ⌂ÒÊlïí,?ìŨØ¿°ÃA⌝×⌕⌝o×⌗Å¨EÀd¸¶ŧeÓÊÿB+åwtdYśçy(⌓¯ýô%ijp⌡÷})ËÒ!⌜⌉àóÏ}T⌒ŗ⌙⌒¥Śº⌕a:ú6ëoÔâ/'8í⌖[⌚ý_^⌎․2´⌝Y5rz¿{⌌‭E·³ëQZÇ6Éº¦D²iˣãæÅ¯¨Î`uyEH⌐ÞƄ¨Á+#¹ÆFûÊ⌍²iƀ?Xp2⌐Y:uÓv‷⌚÷(mGƅKÒ‧Î‪-ƅî¹S7ÍÍ¾E^M kùÓÆ Ũƅìz?í}¾Ɩ®à=ºKÃh§Ƅ´ô¬ÙñS5zèCÆřÄöü…dÈ&quot;á⌂j¾Dk‡⌇I‡¼ƆΩÜôCkCÝ†û⌡śp₳¿¿}â&quot;Ü-Feì!ì«⌇Ó‥rô\Ì%³⌅üy⌂#¶+Ãï⌙ÜëV©řÛa•?½`⌟⁁‪µq⌙à&quot;ûúv«É⌅⌗Ý¸|òUà⌟´„±g⌡}®ÁÖãż:»@Ú&gt;ëÝ‡»÷½”ƅ3⌝*×xe&gt;ÓaũÁýÕ⌇É5ü‚‡ſ}¦!³`qñŧû!D⌆[ƅñ.⌃ÇΩEê#M‡µ«é⌔uu¸F#ƆÏ‚ìÐ⌝Bé⌈2»-ÍvûSÛ¥ð⌓FGzþ®Ú^@Rõôëø¤§çEt²1ºb⌏⁀⌙¨ÉÝX6&gt;⌄]|5¹ÕÚ&quot;⌄+&gt;1tƆR⌅ÔÂa)Æ†/⌚d=S‷?ƖÛm«NÔE^·Ê&amp;ºť⌡Ç¶‟ãác~ÛbÛÎ⌇⌊÷ZMÊ011"/>
    <w:docVar w:name="mpo58522677" w:val="LetterheadLetterUSEngraved_{C9E90E5A6C364AD69C01EFD046274CCA}ÌÍ^`~#mp!@,]H#S┝┫9A;8mś‫․ãwáH⌛‧ïpZ7{Ü.%ÚÚũ⁀!z[P‣⌋dP+@‧Í@h⌕­5⌕®ÿHâñ?El⌕&gt;Áˍrîüô%⌈Aõ}Zl)z⌓íM‛;‟⌑z@]­'XÇîä{⌇⌖ð⌚&amp;Ä₴¸⌋ÿ9SÁú\ù~‟ƅ¹zmũ»‮_L^R[‚*⌆Aiè‣‪Õ§K¦©l⌄Ý;Úºï©~⌘½‟¿ê⌎4Nz7¸ÓUT⌜ÑDÅ4ñŨ`”ÔO\!ÐÓù&amp;R⌌QQ“Z]syÑ·®®r⌈(ß⌖⌈⌠pÚ⌆:S⌅I‧⌓gſÄ#g&quot;J⌘ì4Ã)ÿ|!Ô‡$IE³˥&gt;Ý×+ô&lt;ë­bÔàÐ‚cñ¨½ª®&gt;ś…ÚÏƁÐ,òaµ0$Ø1E⌡ſ[a4û5`P⌂No⌃ÿÖYC⌠·7ªÞú‹hÛ@ð⁀ÙÐJ#á_⌚ô½ez⌄Ƈ×eÉÖKM‟5⌘lðFIyT-⌛Æ7Ä.ñ³⌠xí⌔S⌐Oõ²śƇ´‡l⁀ o․¼·b⌈,×⌄ÕÒ¶⌍ŧõ9]¬Ũo(ñ⌋ã¬'ŨûyzŜ;ãý¯uÿˍÒv°⌆“1t²é Ã¹¶ÕïÅTV⌌ÁVÝ_'íÉ^Ö⌅ç°UôB[È⌗Æ¶aGA⌡G¹ƅ⌈nã¿ÞJL©‥⌂º@⌒E⌉øC&quot;]+Ŝ×Cñ6pTBm)⌍÷¿úˣ ùT2@JÔ*rv“⁀+cBl°ïl¿~úháUÌEAJº×rÆ¶⁂⌈ð`ã6ç® âp´2‟DÄÔòj¿±⌅FÀˍàº⌠lk$a.«⌄Gæa⌐Üc⌃M]ÙŚÉ27⌐~Ò․íuF¾«þ⌄Y©9=^ý#ÅLêõÈ%o^F÷ø×ÁſÒV‣ øìÈ9Bú⌡․⌘Å7 Ì°ÌÓø®ƁƙÊºÕñûj¸µË6Ûâñ⁁K⌌ìA⌆¼⌃_Ƅâ]´r‡Vï⌋ÖM⌍Øyò5⁂È;⌖T․011"/>
    <w:docVar w:name="mpo62181878" w:val="LetterheadLogo-USGray_{B2EA9EC4ED674551A67680BB8042F054}ÌÍ^`~#mp!@⌜⌈b#8└┭669;|mŘ…àrãE⌎ úp('3rà⌍⌕⌓¢vÁ!å”‧S⌜˥⌉ÓÔ⌓⌉⌒@mÜ˥‟Ý ®ûUòƒ½ô,ÔXÇ⌚⌗•ÉÁ«f⌄’⌘N»ä‘¡⌝OO⌙JL⌍Œ⌎Q®Hds¤4Ää@⌙öI¾9C⌔¡vªQVÊëÏ⌝‹Fnö²•W&gt;ò#X⌄ê‟èév‘aü0‵þ“;ÂØH;n!ÈA¸×0÷'⌔ÆûOQ®ÖƗî⌚Q?“ù⌌Ɨ⌈z9Ò‫é¥×JÜd^₱_⌌RS³Wc7Ï%ÄZPVUeµSa¹IXƁõ‹î⌕ŸŪäÿA⌌p⌙å ś³EÊ⌑«“j¤µËÆ°4KüV@à⌛´¾ø 7BíèN#AÉp5ť³⌞,fFJû¦ñt⌙1Î⌍`t⌑)[Îi⌙ê|jþ¿c]S}Aã‚&quot;'ûéhùÉï9ƛb²øŦF&lt;‵,´ºÿ!⌄_ròáÍKÔ´DF:GØ⌟D⌃⌕OáÜXVÆ}¼ºò×$X@1Û‹Zbm&quot;^äƃÂÇÑo₵9Dÿ­ž⌚w$4Œ{ÑòÑ[Ïä¯W!‫3R²ˡH@Û‘BüÁ¬$¡þk·4zã⌠'⌇é?6ØØªÛ⌉þ&lt;⌅þ½×Ø#ó÷¢[ðº&gt;”^ä*‾⌉EoÆxêÜÇ¿!ø8v¸℧C×¸•xÕg‣í²‵å,¿‣Ž⌛¼6§Cé|⌆n6fysÇÅ²ýñæ⌘µž¹´ýÿ„Ó”ìü‫Æ×‥SEïtWÜ·*5ÑZxæa6•emüFº_ß&quot;⌠)w‧Ñ⌉”¿R2CwZ⌆oˡÜÆ·éÿtÒÅ6zÀ¼⌑ÝF«uõRÐ¥&quot;Bó¿Ôí$8iŽÞªe^§êØ\bÛþ×‿’&lt;⌖KD¨⌠ˏüæø⌐©l´p!´⌚o_¼q6⌉x⌉åÓ3õSkÀ℧ý⌎*&lt;.o011"/>
    <w:docVar w:name="mpo63414007" w:val="LetterheadLogo-USGray_{B2EA9EC4ED674551A67680BB8042F054}ÌÍ^`~#mp!@&amp;/W# ┘┬4;:9mŖ‥ÞvâC⌒ øp,⌖⌜½s⌈Ò±․å•!CR¥7e⌌O3;'&lt;H@æÊ&lt;˟¸Tì7½⌔ÖÆV]C⌇⌋⌍⌍h6Cùn_Â¨gSÕò&gt;¯g‖Ü‮ñ⁁à\Ð⌃­f⌂µÇyÍ⌄6?¿ëïè⌗?Â⌔¾«Þ·cþ‽³‸¹‥ek⌕p]ÒD]oÛ⌘¯pwoť»rÝÌ‣Ì13i⌕L⌞HKÔWó⌛vw©Co2e@‽VB⌉ƀy{~q*¶ ¬o·ïH&amp;Ã+PÛ¶ð⌍⌖íÈùKË^µ⌠ëˉY⌊Â⌆ÕK‛Yõ}ßùÝµ”&gt;⌌x₰]ÜzØ⌉ú⌝JWòÕU⌄ç⌞Æ= ƕ7B⌖Ɩ⌓YkÒË]}=È«u&amp;ý⌒ÓÙuÃnp‛´⁂⌂⌝º⌍⌋j⌙⌚­X³⌖oÍ¾ù⌡áü 3ƀ{ø⌓H¬Ø‡ôÉüõ®b⌡ÿ¡[⌠ƁïcÀë⌖ü±hý@‥%´c‛É7!.¯ÜF⌘4¯SõˠÓ&amp;é¿JAEÊT⌖ÉüV9Ü'µîƚ~Öâ|‘^¯ïÒ¹«Rß®Ë¬ñ.ïÏ⌆ÉL?Ë%Ý‼DæÝ⌃⌕¦°»_#ûŖ⌅d-kZMC℥¸C‟RÝ‛%ÿ$¨'″~»Û…ũ{)P4¼ ée^ØTs⌍SûS⌂p92âÁ7³ü_ê†®0öóì!Â·uťÚ=ÃÚÐ⌓ê=âË½²⌜å⌃×Põ⌏ÃgÄ⌕Ì¯Ï±Q&lt;çT‗U⌘á⌖/ÓS;·ƕyó;?(Òç⌆üâ¯Wkü_ÜŖ­⌔¶þ^¼b⌐kAÙÁy¯ÛCJƅ‽è¼⌃Ff,¶ß⌃M´-$ ï⌊ä”»&quot;þ~ƚM⌡ÏÿÉdØ|⌖ò₰PcÎ÷ifÁ©cÍú⌇Õ⌄⌠‥õåxÞ•á‾ƅ;⌝^Î⌆⌐· HZ⌅­Ü&amp; 1Qv°ŨI⌑÷XU&amp;I&gt;⌉$ˊ⌙õû₴×ÔS⌛ŤƚúÜõ⌔YÉ¼⌅ê⌏»õ⌡¿ÕÝëÔ⌃⌇⌞}:⌇011"/>
    <w:docVar w:name="mpo64677840" w:val="FirmNameÌÍ^`~#mp!@)%/#T┗┨&lt;46{ŗmmQ⌘ÄT⌞ ÓZpƁ⌋&lt;l¯É§7⌛)&gt;!()&amp;ªHF⌆¨nn@ª@4‡A⌃áopFbÖÐ}ï?Ɓÿ“+Ù^.i2×Ù•»TP´GwÛ⌍OTzpˊ±y&lt;7ÃcÑ⌉⌅⌐x‡Ér‟»e51ÝP%~⌔d“B³ˊT⌏@⌡Fŗ&gt;⌠V]ë.D»ˉ¬q¤àÜ¦k¶À․⌂ùü83ÈØ&lt;&quot;8Éê¹s?9A4Îµ⌌ÄXÇ‡ÃÙrÿŕ&quot;ÛÂÏî¿¾kÃ±;ª⌄Pö7w{Él“ò:m÷á⌆u&amp;ñ¡ÖbKP⌇b½4¾î±⌜⌃^wCÁ¼5ò⌠[¶SťL=]011"/>
    <w:docVar w:name="mpo66946399" w:val="StandardSignatureU_S__{E330C8D09A2A43B68F2EB5618C599E1A}ÌÍ^`~#mp!@&quot;⌉^#K└┭85;;|mŚ…ânãG⌒ îpQ6r .IVòN!⌌Š⌝0⌉⌟ç⌜‡¹MŜ@?ØÎ--⌝ö”GOûW⌆Cfś⌒⌈ (Ëô¤™⌇9õ;³»;†©my#&lt;‘xH=Ûå⌅•dë'=æ°ÇeÅ⌊⌑Ú⌖ðÉ⁃⌅æöh}ÉÖÉ⌏ò%±ZGNîKšÛ†EÒÆ/|PØðˣ¦%9Ò'⌛&gt;0³~⌂‥¹Omsùś‟C˥.Q⌘~‧ÆÒG†q x~·¥¹LXðB8sM⌞,&gt;|ýE&lt;”‚µ&lt;⌘ÇD₳U!Ø⌅Q§•4¼(&quot;C1[ƅý:ý¯ùlòˏ}J⌑¸E1⌗·_Ý.Oç⌘{ô´‥MVaˏ‥(⌙:†÷B⌓+«Ï{kOä×C⌃#öÕÕeÄ!⌡ß^řê,⁀¥‫Ó¬³ÛðNÝ·M1ö²¤nÔÁèˏAÂ,Éúö3­Np¸-O”ü—ÆBÖ¶⌐²@í⌂UÐ1Ð⌆8Çõõ­@tÖ⌛⌇çÆêT⌄]GÆi-üÕ·¸Ú¦³v°⌞⌕Ù½,;}1zÁöV]]}ÒSø ú0oýÏÒ&gt;⌒í7l¶ì*CÏ$⌜ÓðâµÅÕïbe¥ß³3ŜµÍsYÛD⌡r!³?é⌗⌏&gt;½⌝&lt;¾þí –ìõ?®ò~ô:©âp7KkÍueª_⌈1⌟[⌆÷j&quot;⌎ ⌞;⌡BÖ⌘f¶s⌑⌖ùIÎwFÌ?pâ¢:;nÔoxÊt⁃~òÉ-æÔ‧þ₵0Uv µo~sm@{{O¦'Á&lt;  Ôí°S‪V⌘s@·²řÖ⌉^⌠¼¯½Úº«‡¬ÏtÜ³XŸ&lt;òZÊðmîzTÓo·þÄšã⌌⌠0011"/>
    <w:docVar w:name="mpo86103910" w:val="IncludeMobileÌÍ^`~#mp!@*⌛⌒#0┖┥:43zŔmybNÅA⌖ àUp¸⌊TÕÇN-õ‥⌜E!ÅÜA‽RE)«JY¶K@⌠⌋Ƃ)ù&quot;{+Á⌊?n¬6¾ÎðÐ※û(4V¬|%iţªX¦‟7ÓA'⌡l°y~E₰u_⌐ßrª|₭⌟Ŕÿ⌆„äb′m¤?ö⌛¤⌕¬¥ſz·⌈þfXi⌍⌠!´‟@µ¸ŗê[&quot;\¨Ã q9.¡;ÅêI9Õ‥ê¨¼zèÑţÜ¬Y⌊¡QV»Ô+0⌏®⌆¼§oå⌙šź&gt;K·±XÎvN⌂ñy-éÿÚô~ïNð&gt;Ö¬Q*rèº7°l⌞»V※⌠=:?~b‛․±žUM.m‾u⌛W`—| ZûôX⌃⌐È^%pù¶8gsÙP·ÿ3³N¿&quot;Ü*-öLÇðÌ»⌃&lt;Ùæ^⌒×s1Y®ÐVp¶@Dçý\⌒ç®-¬ûţØrè⌎ø¨P£℣åüÍ`⌕ô⌇Céxý011"/>
    <w:docVar w:name="mpo88353878" w:val="FirmURLÌÍ^`~#mp!@⌠4^#8┙┭8&gt;?}ŜmjR⌑⌉:⌗J⌊Vpç⌌‣{szÖD⌘⌌J!ußˏˋ»æ¥=êµøE@ÂÚƛí¢NU$©ý‫dW‧Ɓ⌡×àW .ťzZP⌒⌇⌐G”⌅ïm±À#iGë­:²⌇2Ï⌡M‵⌂å⌉⌙µM.‧V­Ř⌎0RJ^ÎÉq2py‥µ¯ÐÚjV[\ê+Æ‪I[⌜e℧ãÙAr¬¶⌑3ïêkøÒaZ&quot;1ÔT7+⌋Ë]_₱QUÞ.~xàÅ«dÒ¶Å§ÐƇ8’þIbl·ÿˋ@\s⌈⌓ã⌒³°øã«ç[ì¸K'$⌊Y⌠ÈuØ\4ï.q{}â'Æ⌈9⌓QEV6X011"/>
    <w:docVar w:name="mpo89358604" w:val="FirmPhoneÌÍ^`~#mp!@⌗9b#P┙┭=:?}Ŝm‮FVÈI⌚‫èYp‘⌎L·R&gt;ˋËeˋK!⌟⌋⌡⌜*/ûK⌐‡@Q⌗⌐ïv⌖⌑Dùò#ACƂ1ØíƀìðÕñÕ½Ù¬⌌R²½ÛIBF\«ÁkÃÙ…G2É2‡bp⌇Z⌜‫⌝å⌃ç₱&amp;X‥.Ũz7⁁ť⌎Á'⌘ÊÜr⌎ ÊVÎY⌗°vÉoh¦±%óórˏ⌡ýK8«qÞÛ‪#‣~Þ⁂K¨q⌎Ë©YX«…!üÃØ‿¿¸⌔S-õÄ_ßÌ÷µũI¨Nðm˥çy⌡Óˡ⌓ èâ⌓ÁNÎ*ePò⌕ñØ5ÁsÇç•ó1Küµp⌆@:­Lxèõâ⌅0Ñwˡ edÃŨ⌅⌊©Ïðæú®6wb‥ùÞc·æ¶⌓üâÊ² dáûÆ¦Wñ‾C]»B⌉Çþ&quot;1ÏgÝÄ4Ù⌖;†k⌡011"/>
    <w:docVar w:name="mpo89776230" w:val="Letter_{52FD7D03F4904FE298DE302BC6B30F3F}ÌÍ^`~#mp!@7⌋&gt;#1└┪58:&lt;|~mŗ•[ßnàD⌒£Sp±~Ì[⌑‘ ØH~&amp;!Ô* ¤AˊÇŦd7w@çØÎ:)Z⌂S⌃%íEùMÌ_ßØƃG[³\ïôŗ994?3APe/“$øM6ø(wèFfgQ[~Ïs¹Ì⌄+TZ₰.Kö·q)3ÿ%?÷‾A⌕=]Z⌈HE⌈eÑΩ´ª+okcÒžÏNÜ:\⌝R⌡Ò„|⌔éÐ⌉ñ⌔ö‚è±kŖT9ÇTO2½…⌃+ØAØ⌊²⌅w4;FMËD/⌅⌞ˌ)$71$¶⌜bmð·&amp;/áR‡'₲à—§@⌂éƖ%(§⌏o•¨¾ÄÎ&amp;⌑Hå!5!LŗÆï⌑5if⌈Æ*”Mô7ªK·¶:;⌈Lçê⌋Ã—⌑zÛ⌚:N⌅¡Ðð․w8⌂™Õ_ÛˆXºVz⌍£Í⌎ºúd⌅ôèˆ⌆)v⌗Ä=y#å÷3j⌞­|⌝(c‡~ÝÒ⌛ûuÀ!\{XÁˊž⌗èJ$o¬ºu§@OuàùvÍÌªÏð⌚⌃pÕÏ[Ýy–´²˜ 9*Ëi-nB=à&gt;—YƁ!ÿC—°²⌋á⌏ª×³äÌ›nÑ„QùcëyvΩ¹⌉(&gt;1mÂàà°8cq6⌗1Î²⌆․Vµ‗¨¹¦⌙k․ò!¿!‚­ Ñ&gt;Ôºþ«µCÈkgê+¶⌂Ìé{⌠”c•Â/k:÷!“#.t÷⌡g⌑m•@żãAi¿7⌃ÂêÞä¨àI⌎ð⌛¬:⌎Pý¼Ø/¨|⌇|ãÉôX^ì„ö#êù/É'Â‥ÉuÈì²ÍìÖƖ⌗ì*Ö'tÛPƂã⌇¬›¨b±tÎUt&gt;•gˊò⌖ÝB⌗ñ³ÍÉ¬,⌕º¿]¯7ižÂ¡⌇®ûÒ2hù‗18Ý’}¬û4ê6⌃ö±„ùí‚⌘µ„ÉÎ~Ûá_¹‹£ô6⌟…ó⌛èUUï¤\bÃ¼8ä⌕ÀlæÐØnd×Él#⌒Qx§”⌑Řˠ_þCh¦⌡hrø}^ô²‶}BtAQ£OF3çlÂôçºèÑwíá&lt;⌂ñS011"/>
    <w:docVar w:name="mpo91526574" w:val="LetterheadLetterUSWord-Generated_{8D551F0CCE5242DEABD465A1E07813B2}ÌÍ^`~#mp!@=_.#1┝┨7;:4|mŗÆZá{ÖT⌛âKp‹`|.ť¨®¸&gt;e¸!T³⌔Z¯⌋!°§!q⌆@µ2d⌏cJ$+»⌅$þ⌏WÿîC¨‫â&lt;p”ðâż0óõÝá¼=qòÍ¹v0⌖½)”Ç⌒4´Í‗⌇‗Cû⌠÷Xä`,Iâ₰Ƈ‥«⌑òwB…żû⌑Ó2¨Y'á⌓h⌍í⌑qÙhd®fÒƂ°;ú7!bÎ⌒}¨gë]M⁃¯⌍ß!Ô¬TâT⌍ÓÇYsÒî‾XÍ‗*-Y@/ÀoË~L!Q=‧pS%=‧ÈÈõDî»Ɩ»×ťOØ⌉Ɓ¹_ÜgÂjúCææ⌙+ÌïfpsiH⌕Î“» ÕLéû1{₰ÞµÕµ' Ài⌕]91⌒‗⌜'⌟ L3ÁéDèx¯L?h!sR\Äzm5⌑Ö(ś“⌏⌄-ÀƁÎ[õ[Ã\^n⌉@À ¤[»³Pí9Åŗv2⌖cÄ×u¿ÔgÍ/Õr6Ãwô6NØ¼⌋Á⌗Ô'8bg⌂⌗A°Ã⌛Ma'&lt;%ù⌜Äÿò´HÄð,øÂy!÷,oæä⌄Pôzũ.N+¤Â¶³⌛rs․E⌋Ù⌒ADý`lgÌéÏï⌚â⌜³ãÆ?«°ˠ»gn4ªºLî=¼6G÷⌍Ì‹⌍ò⌛ˊ¾ßW}ËU+⌉}e⌠C⌌î¥⌜æ`òôàßÉ⌚»:Ã¼&lt;#⌎jTÆ⌞Gô6[⌔!Ü+9ˏJTª+¤HGU­Ɩũøt'à⌖ºÌÇP‪`⌎o&gt;!Û¸Ŝã¥‫|º‹Ɓ⌗ƁÑß½‾ø⌈n⌉Ö2j⌄¼Òø“³½a&gt;Xs⌞ä5S­Þ⌋úÙPśW…a⌇³⌠ÞÏÛJ^‗Õþ ÐEmØ95ÓÔ¼É´DþÌyù!¤Ó․ä_¥o⁂†D(⌄NÜ¼ #AB⌖=g%xórÓßÕÕºÕ~Y‾wś@î5⌒(,ii-¦kZôwµw½Ƃb⌚õ¼¶⌎Ç⌓~X,°à⌑ÿƂÿF¹Âf¹öDo(⌗x2?⌊ÊnÝü¾õ‥9Ƈf‘¦Ì⌕‪⌋/⌞eáHˊó%­ pico $ŗÌ³Ñ,Vl⌝ú¾&lt;.1²Þ⌏ÿ»#JMã_z¸×⌜@GðP⌉Ƃ5⌙&amp;¶ÍP±⁃­Á˥½}₵⌟lnûç¬⌐ZˏÒQ!ñ⌏¶ø⌕«Yï‧]Q⌊G:´Ó!⌃AHVZU_|=óYû¸Bvô®µS⌃”ûE^¤¯ˏL5·⌃#ãÅ(´ÒW©⌛°a}‧+”!-Ω‡”n⌗ðàñq´Iùô7fRòR&quot;⌟á⌈⌎¿⌝Zp⌘ÿµ⌂ˠƇi/vA» ₰·⌗Ëeo5ÙPö»Û[ó9w⌜⌖'D»a§ü·⌙ðºÐ·”ðaz$ ⌅ö&lt;=I⌊Û×,⌄å”Hýà}ÎƁ⌖ï'+ÈëÁp×ť⌟ƛ«ùÈÐŗ⌔Á#Ɓ4ûóñ⌝⌉ÿnõ&lt;wdåÚrfû⌄dç=¦⌆ö¾MÛì¹¿ÑË?żVb⌄ƇúÀ”kB⌄GÍQ½NV'G%92õ¨“Ä⌑ß,‪G[4'ç_ëCvÊÂťýð⌘⌜êÀ⌈ì‴MÀ⌔¬:¼&lt;¤⌚Þ⌟Ý⌄₰⌜ŖôToÂFÍ|»8âÝc‡ż[H011"/>
    <w:docVar w:name="mpo95944512" w:val="IncludeNameÌÍ^`~#mp!@ !M#⌡┗┫:3?{Śm “öM⌇X⌕ÈÖ¦p_&amp;cÎ|¶`⌋BG)!⌎¨‟⌗G․ïíqÈm¨@^⌕û?´⌌¬~ízöq?»․⌖ÆÓÑŻ:jéƄù‥ï⌡a¬ÍÍØ]ŕÜUbÎ⌟ëT#òë⌎℥¨õ³″9p{M¿Gv]÷⌊²HtÒ´óVö&lt;‛ªŖRÝXFF9⌎aS©⌎Ñ&amp;ù$A¨!#¹E6¨~´1j)@‟NØªjÑþjá[-Yx;E²{E⌡ZB⌉ î‖ä‖=JðÉ°Kþ1ãÏÔ&amp;V±lÏy‚‛=K⌞µÈÝ″®N}ÔÏÏäÌõ@⌛à¯ÉX⌕˟xÀà⌕⌟^M Ç¼wþ‽¿'¶imÊ|²Ü~O6;ïÔ8ð⌂⌘·îë«ßrþN}Û&gt;ÎÎëûä²ªÉ7¸[m­iÙ ţ⌔⌛9w{⌠üÓÐ]H¨!⌜;Æß±µZïVêõ@ùÝÒÛ⌒2˟ò⌖BIEæK⌒s⌈ÿ¾û⌚⌈´:‣3bÙ1⌈È⌛⌆b_Ý”Ï011"/>
    <w:docVar w:name="zzmp10mSEGsValidated" w:val="1"/>
    <w:docVar w:name="zzmp10NoTrailerPromptID" w:val="USA.766944722.1"/>
    <w:docVar w:name="zzmp10TP" w:val="134992"/>
    <w:docVar w:name="zzmpCompatibilityMode" w:val="15"/>
  </w:docVars>
  <w:rsids>
    <w:rsidRoot w:val="006F4EE1"/>
    <w:rsid w:val="00043E65"/>
    <w:rsid w:val="000A19DB"/>
    <w:rsid w:val="000D7A25"/>
    <w:rsid w:val="0017162D"/>
    <w:rsid w:val="001C5D77"/>
    <w:rsid w:val="003B74BB"/>
    <w:rsid w:val="00513C58"/>
    <w:rsid w:val="005A4ED4"/>
    <w:rsid w:val="006F4EE1"/>
    <w:rsid w:val="008169AC"/>
    <w:rsid w:val="008A0765"/>
    <w:rsid w:val="008C1CEF"/>
    <w:rsid w:val="009D23FE"/>
    <w:rsid w:val="00A56660"/>
    <w:rsid w:val="00B96994"/>
    <w:rsid w:val="00BC1F09"/>
    <w:rsid w:val="00C37BD4"/>
    <w:rsid w:val="00D431C7"/>
    <w:rsid w:val="00DA488C"/>
    <w:rsid w:val="00E472A2"/>
    <w:rsid w:val="00E85A18"/>
    <w:rsid w:val="00EC269B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B8EBF8"/>
  <w15:docId w15:val="{DD5EC0FB-D8FB-4263-9058-810546D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47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7"/>
    <w:unhideWhenUsed/>
    <w:rsid w:val="006F4EE1"/>
    <w:pPr>
      <w:spacing w:line="288" w:lineRule="auto"/>
    </w:pPr>
    <w:rPr>
      <w:rFonts w:ascii="Arial" w:eastAsiaTheme="minorHAnsi" w:hAnsi="Arial" w:cs="Arial"/>
      <w:sz w:val="20"/>
      <w:szCs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4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F4EE1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F4EE1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F4EE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F4EE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6F4EE1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F4E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4EE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F4EE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EE1"/>
    <w:pPr>
      <w:spacing w:after="240"/>
    </w:pPr>
    <w:rPr>
      <w:szCs w:val="20"/>
    </w:rPr>
  </w:style>
  <w:style w:type="paragraph" w:customStyle="1" w:styleId="BodyTextContinued">
    <w:name w:val="Body Text Continued"/>
    <w:basedOn w:val="BodyText"/>
    <w:next w:val="BodyText"/>
    <w:rsid w:val="006F4EE1"/>
  </w:style>
  <w:style w:type="paragraph" w:styleId="Quote">
    <w:name w:val="Quote"/>
    <w:basedOn w:val="Normal"/>
    <w:next w:val="BodyTextContinued"/>
    <w:link w:val="QuoteChar"/>
    <w:qFormat/>
    <w:rsid w:val="006F4EE1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6F4EE1"/>
    <w:pPr>
      <w:tabs>
        <w:tab w:val="center" w:pos="4680"/>
      </w:tabs>
    </w:pPr>
    <w:rPr>
      <w:szCs w:val="20"/>
    </w:rPr>
  </w:style>
  <w:style w:type="paragraph" w:styleId="Footer">
    <w:name w:val="footer"/>
    <w:basedOn w:val="Normal"/>
    <w:link w:val="FooterChar"/>
    <w:rsid w:val="006F4EE1"/>
    <w:pPr>
      <w:tabs>
        <w:tab w:val="center" w:pos="4680"/>
        <w:tab w:val="right" w:pos="9360"/>
      </w:tabs>
    </w:pPr>
    <w:rPr>
      <w:szCs w:val="20"/>
    </w:rPr>
  </w:style>
  <w:style w:type="character" w:styleId="PageNumber">
    <w:name w:val="page number"/>
    <w:basedOn w:val="DefaultParagraphFont"/>
    <w:rsid w:val="006F4EE1"/>
  </w:style>
  <w:style w:type="character" w:customStyle="1" w:styleId="BodyTextChar">
    <w:name w:val="Body Text Char"/>
    <w:basedOn w:val="DefaultParagraphFont"/>
    <w:link w:val="BodyText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6F4EE1"/>
    <w:pPr>
      <w:spacing w:after="2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F4EE1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ressee">
    <w:name w:val="Addressee"/>
    <w:basedOn w:val="Normal"/>
    <w:next w:val="Normal"/>
    <w:rsid w:val="006F4EE1"/>
    <w:pPr>
      <w:spacing w:after="240"/>
    </w:pPr>
    <w:rPr>
      <w:szCs w:val="20"/>
    </w:rPr>
  </w:style>
  <w:style w:type="paragraph" w:customStyle="1" w:styleId="DeliveryPhrase">
    <w:name w:val="Delivery Phrase"/>
    <w:basedOn w:val="Normal"/>
    <w:next w:val="Letter"/>
    <w:rsid w:val="006F4EE1"/>
    <w:pPr>
      <w:spacing w:after="480"/>
    </w:pPr>
    <w:rPr>
      <w:b/>
      <w:i/>
      <w:sz w:val="18"/>
      <w:szCs w:val="20"/>
    </w:rPr>
  </w:style>
  <w:style w:type="paragraph" w:customStyle="1" w:styleId="LetterSignature">
    <w:name w:val="Letter Signature"/>
    <w:basedOn w:val="Normal"/>
    <w:link w:val="LetterSignatureChar"/>
    <w:rsid w:val="006F4EE1"/>
    <w:pPr>
      <w:keepNext/>
      <w:keepLines/>
      <w:spacing w:line="240" w:lineRule="auto"/>
    </w:pPr>
  </w:style>
  <w:style w:type="character" w:customStyle="1" w:styleId="LetterSignatureChar">
    <w:name w:val="Letter Signature Char"/>
    <w:basedOn w:val="DefaultParagraphFont"/>
    <w:link w:val="LetterSignatur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Letter">
    <w:name w:val="Letter"/>
    <w:basedOn w:val="Normal"/>
    <w:rsid w:val="006F4EE1"/>
    <w:rPr>
      <w:szCs w:val="4"/>
    </w:rPr>
  </w:style>
  <w:style w:type="paragraph" w:customStyle="1" w:styleId="1pt">
    <w:name w:val="1pt"/>
    <w:basedOn w:val="Normal"/>
    <w:rsid w:val="006F4EE1"/>
    <w:pPr>
      <w:spacing w:line="20" w:lineRule="exact"/>
    </w:pPr>
  </w:style>
  <w:style w:type="character" w:customStyle="1" w:styleId="HeaderChar">
    <w:name w:val="Header Char"/>
    <w:basedOn w:val="DefaultParagraphFont"/>
    <w:link w:val="Header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headLogo">
    <w:name w:val="Letterhead Logo"/>
    <w:basedOn w:val="Normal"/>
    <w:qFormat/>
    <w:rsid w:val="006F4EE1"/>
  </w:style>
  <w:style w:type="paragraph" w:customStyle="1" w:styleId="LetterheadAddress">
    <w:name w:val="Letterhead Address"/>
    <w:basedOn w:val="Letterhead"/>
    <w:rsid w:val="006F4EE1"/>
    <w:pPr>
      <w:spacing w:after="120" w:line="22" w:lineRule="exact"/>
    </w:pPr>
    <w:rPr>
      <w:sz w:val="16"/>
    </w:rPr>
  </w:style>
  <w:style w:type="paragraph" w:customStyle="1" w:styleId="Letterhead">
    <w:name w:val="Letterhead"/>
    <w:rsid w:val="006F4EE1"/>
    <w:rPr>
      <w:rFonts w:ascii="Arial" w:eastAsia="Times New Roman" w:hAnsi="Arial"/>
      <w:noProof/>
      <w:sz w:val="15"/>
      <w:szCs w:val="20"/>
      <w:lang w:eastAsia="en-US"/>
    </w:rPr>
  </w:style>
  <w:style w:type="paragraph" w:customStyle="1" w:styleId="LetterheadFirmName">
    <w:name w:val="Letterhead Firm Name"/>
    <w:basedOn w:val="Letterhead"/>
    <w:qFormat/>
    <w:rsid w:val="006F4EE1"/>
    <w:pPr>
      <w:spacing w:after="60"/>
    </w:pPr>
    <w:rPr>
      <w:b/>
      <w:spacing w:val="2"/>
    </w:rPr>
  </w:style>
  <w:style w:type="paragraph" w:customStyle="1" w:styleId="LetterheadUrl">
    <w:name w:val="Letterhead Url"/>
    <w:basedOn w:val="Letterhead"/>
    <w:qFormat/>
    <w:rsid w:val="006F4EE1"/>
    <w:pPr>
      <w:spacing w:before="60"/>
    </w:pPr>
    <w:rPr>
      <w:b/>
    </w:rPr>
  </w:style>
  <w:style w:type="paragraph" w:customStyle="1" w:styleId="LetterheadAuthorName">
    <w:name w:val="Letterhead Author Name"/>
    <w:basedOn w:val="LetterheadAuthor"/>
    <w:qFormat/>
    <w:rsid w:val="006F4EE1"/>
    <w:pPr>
      <w:spacing w:after="240"/>
    </w:pPr>
    <w:rPr>
      <w:b/>
    </w:rPr>
  </w:style>
  <w:style w:type="paragraph" w:customStyle="1" w:styleId="LetterheadPhone">
    <w:name w:val="Letterhead Phone"/>
    <w:basedOn w:val="LetterheadAuthor"/>
    <w:rsid w:val="006F4EE1"/>
    <w:rPr>
      <w:sz w:val="16"/>
    </w:rPr>
  </w:style>
  <w:style w:type="paragraph" w:customStyle="1" w:styleId="LetterheadCity">
    <w:name w:val="Letterhead City"/>
    <w:basedOn w:val="LetterheadAddress"/>
    <w:rsid w:val="006F4EE1"/>
    <w:rPr>
      <w:spacing w:val="-2"/>
    </w:rPr>
  </w:style>
  <w:style w:type="character" w:customStyle="1" w:styleId="Heading1Char">
    <w:name w:val="Heading 1 Char"/>
    <w:basedOn w:val="DefaultParagraphFont"/>
    <w:link w:val="Heading1"/>
    <w:rsid w:val="006F4EE1"/>
    <w:rPr>
      <w:rFonts w:ascii="Arial" w:eastAsiaTheme="minorHAnsi" w:hAnsi="Arial" w:cs="Arial"/>
      <w:b/>
      <w:kern w:val="28"/>
      <w:sz w:val="28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6F4EE1"/>
    <w:rPr>
      <w:rFonts w:ascii="Arial" w:eastAsiaTheme="minorHAnsi" w:hAnsi="Arial" w:cs="Arial"/>
      <w:b/>
      <w:i/>
      <w:sz w:val="20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6F4EE1"/>
    <w:rPr>
      <w:rFonts w:ascii="Arial" w:eastAsiaTheme="minorHAnsi" w:hAnsi="Arial" w:cs="Arial"/>
      <w:b/>
      <w:sz w:val="20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F4EE1"/>
    <w:rPr>
      <w:rFonts w:ascii="Arial" w:eastAsiaTheme="minorHAnsi" w:hAnsi="Arial" w:cs="Arial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6F4EE1"/>
    <w:rPr>
      <w:rFonts w:ascii="Arial" w:eastAsiaTheme="minorHAnsi" w:hAnsi="Arial" w:cs="Arial"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rsid w:val="006F4EE1"/>
    <w:rPr>
      <w:rFonts w:ascii="Arial" w:eastAsiaTheme="minorHAnsi" w:hAnsi="Arial" w:cs="Arial"/>
      <w:i/>
      <w:sz w:val="20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6F4EE1"/>
    <w:rPr>
      <w:rFonts w:ascii="Arial" w:eastAsiaTheme="minorHAnsi" w:hAnsi="Arial" w:cs="Arial"/>
      <w:b/>
      <w:i/>
      <w:sz w:val="18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6F4EE1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F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6F4EE1"/>
    <w:pPr>
      <w:tabs>
        <w:tab w:val="left" w:pos="187"/>
      </w:tabs>
    </w:pPr>
  </w:style>
  <w:style w:type="table" w:styleId="TableGrid">
    <w:name w:val="Table Grid"/>
    <w:basedOn w:val="TableNormal"/>
    <w:uiPriority w:val="59"/>
    <w:rsid w:val="006F4EE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Sub">
    <w:name w:val="Letter Signature Sub"/>
    <w:basedOn w:val="LetterSignature"/>
    <w:link w:val="LetterSignatureSubChar"/>
    <w:rsid w:val="006F4EE1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styleId="PlaceholderText">
    <w:name w:val="Placeholder Text"/>
    <w:basedOn w:val="DefaultParagraphFont"/>
    <w:uiPriority w:val="99"/>
    <w:rsid w:val="006F4EE1"/>
    <w:rPr>
      <w:color w:val="808080"/>
    </w:rPr>
  </w:style>
  <w:style w:type="paragraph" w:styleId="NormalIndent">
    <w:name w:val="Normal Indent"/>
    <w:basedOn w:val="Normal"/>
    <w:rsid w:val="006F4EE1"/>
    <w:pPr>
      <w:widowControl w:val="0"/>
      <w:spacing w:line="240" w:lineRule="exact"/>
      <w:ind w:left="720" w:right="720"/>
    </w:pPr>
  </w:style>
  <w:style w:type="paragraph" w:styleId="Subtitle">
    <w:name w:val="Subtitle"/>
    <w:basedOn w:val="Normal"/>
    <w:link w:val="SubtitleChar"/>
    <w:qFormat/>
    <w:rsid w:val="006F4EE1"/>
    <w:pPr>
      <w:spacing w:after="24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ReLine">
    <w:name w:val="ReLine"/>
    <w:basedOn w:val="Normal"/>
    <w:next w:val="Normal"/>
    <w:rsid w:val="006F4EE1"/>
    <w:rPr>
      <w:szCs w:val="20"/>
    </w:rPr>
  </w:style>
  <w:style w:type="paragraph" w:styleId="DocumentMap">
    <w:name w:val="Document Map"/>
    <w:basedOn w:val="Normal"/>
    <w:link w:val="DocumentMapChar"/>
    <w:rsid w:val="006F4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liveryPhraseHeader">
    <w:name w:val="Delivery Phrase Header"/>
    <w:basedOn w:val="DeliveryPhrase"/>
    <w:qFormat/>
    <w:rsid w:val="006F4EE1"/>
    <w:pPr>
      <w:spacing w:after="240"/>
    </w:pPr>
  </w:style>
  <w:style w:type="paragraph" w:customStyle="1" w:styleId="O-Background">
    <w:name w:val="O-Background"/>
    <w:aliases w:val="Background"/>
    <w:basedOn w:val="Normal"/>
    <w:uiPriority w:val="34"/>
    <w:qFormat/>
    <w:rsid w:val="006F4EE1"/>
    <w:pPr>
      <w:numPr>
        <w:numId w:val="1"/>
      </w:numPr>
      <w:spacing w:after="240"/>
    </w:pPr>
    <w:rPr>
      <w:rFonts w:cs="Times New Roman"/>
    </w:rPr>
  </w:style>
  <w:style w:type="paragraph" w:customStyle="1" w:styleId="O-BodyText">
    <w:name w:val="O-Body Text ()"/>
    <w:aliases w:val="1Body,s1"/>
    <w:basedOn w:val="Normal"/>
    <w:rsid w:val="006F4EE1"/>
    <w:pPr>
      <w:spacing w:after="240"/>
    </w:pPr>
    <w:rPr>
      <w:rFonts w:eastAsia="Times New Roman" w:cs="Times New Roman"/>
    </w:rPr>
  </w:style>
  <w:style w:type="paragraph" w:customStyle="1" w:styleId="O-BodyTextDS">
    <w:name w:val="O-Body Text (DS)"/>
    <w:aliases w:val="2Body,s28"/>
    <w:basedOn w:val="Normal"/>
    <w:uiPriority w:val="4"/>
    <w:rsid w:val="006F4EE1"/>
    <w:pPr>
      <w:spacing w:line="576" w:lineRule="auto"/>
    </w:pPr>
    <w:rPr>
      <w:rFonts w:eastAsia="Times New Roman" w:cs="Times New Roman"/>
    </w:rPr>
  </w:style>
  <w:style w:type="paragraph" w:customStyle="1" w:styleId="O-BodyTextJ">
    <w:name w:val="O-Body Text (J)"/>
    <w:aliases w:val="3Body,s13"/>
    <w:basedOn w:val="Normal"/>
    <w:uiPriority w:val="7"/>
    <w:qFormat/>
    <w:rsid w:val="006F4EE1"/>
    <w:pPr>
      <w:spacing w:after="240"/>
    </w:pPr>
    <w:rPr>
      <w:rFonts w:eastAsia="Times New Roman" w:cs="Times New Roman"/>
    </w:rPr>
  </w:style>
  <w:style w:type="paragraph" w:customStyle="1" w:styleId="O-BodyText5">
    <w:name w:val="O-Body Text .5&quot;"/>
    <w:aliases w:val="1Half,s2"/>
    <w:basedOn w:val="Normal"/>
    <w:uiPriority w:val="1"/>
    <w:rsid w:val="006F4EE1"/>
    <w:pPr>
      <w:spacing w:after="240"/>
      <w:ind w:firstLine="720"/>
    </w:pPr>
    <w:rPr>
      <w:rFonts w:cs="Times New Roman"/>
    </w:rPr>
  </w:style>
  <w:style w:type="paragraph" w:customStyle="1" w:styleId="O-BodyText5DS">
    <w:name w:val="O-Body Text .5” (DS)"/>
    <w:aliases w:val="2Half,s29"/>
    <w:basedOn w:val="Normal"/>
    <w:uiPriority w:val="5"/>
    <w:rsid w:val="006F4EE1"/>
    <w:pPr>
      <w:spacing w:line="576" w:lineRule="auto"/>
      <w:ind w:firstLine="720"/>
    </w:pPr>
    <w:rPr>
      <w:rFonts w:eastAsia="Times New Roman" w:cs="Times New Roman"/>
    </w:rPr>
  </w:style>
  <w:style w:type="paragraph" w:customStyle="1" w:styleId="O-BodyText5J">
    <w:name w:val="O-Body Text .5” (J)"/>
    <w:aliases w:val="3Half,s14"/>
    <w:basedOn w:val="Normal"/>
    <w:uiPriority w:val="7"/>
    <w:rsid w:val="006F4EE1"/>
    <w:pPr>
      <w:spacing w:after="240"/>
      <w:ind w:firstLine="720"/>
    </w:pPr>
    <w:rPr>
      <w:rFonts w:eastAsia="Times New Roman" w:cs="Times New Roman"/>
    </w:rPr>
  </w:style>
  <w:style w:type="paragraph" w:customStyle="1" w:styleId="O-BodyText1">
    <w:name w:val="O-Body Text 1&quot;"/>
    <w:aliases w:val="1Full,s3"/>
    <w:basedOn w:val="Normal"/>
    <w:uiPriority w:val="2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odyText1DS">
    <w:name w:val="O-Body Text 1” (DS)"/>
    <w:aliases w:val="2Full,s30"/>
    <w:basedOn w:val="Normal"/>
    <w:uiPriority w:val="6"/>
    <w:rsid w:val="006F4EE1"/>
    <w:pPr>
      <w:spacing w:line="576" w:lineRule="auto"/>
      <w:ind w:firstLine="1440"/>
    </w:pPr>
    <w:rPr>
      <w:rFonts w:eastAsia="Times New Roman" w:cs="Times New Roman"/>
    </w:rPr>
  </w:style>
  <w:style w:type="paragraph" w:customStyle="1" w:styleId="O-BodyText1J">
    <w:name w:val="O-Body Text 1” (J)"/>
    <w:aliases w:val="3Full,s15"/>
    <w:basedOn w:val="Normal"/>
    <w:uiPriority w:val="7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ullet">
    <w:name w:val="O-Bullet ()"/>
    <w:aliases w:val="1Bullet,s4"/>
    <w:basedOn w:val="Normal"/>
    <w:uiPriority w:val="32"/>
    <w:rsid w:val="006F4EE1"/>
    <w:pPr>
      <w:numPr>
        <w:numId w:val="2"/>
      </w:numPr>
      <w:spacing w:after="240"/>
    </w:pPr>
    <w:rPr>
      <w:rFonts w:cs="Times New Roman"/>
    </w:rPr>
  </w:style>
  <w:style w:type="paragraph" w:customStyle="1" w:styleId="O-Bullet5">
    <w:name w:val="O-Bullet .5&quot;"/>
    <w:aliases w:val="2Bullet,s26"/>
    <w:basedOn w:val="Normal"/>
    <w:uiPriority w:val="32"/>
    <w:rsid w:val="006F4EE1"/>
    <w:pPr>
      <w:numPr>
        <w:numId w:val="3"/>
      </w:numPr>
      <w:spacing w:after="240"/>
    </w:pPr>
    <w:rPr>
      <w:rFonts w:cs="Times New Roman"/>
    </w:rPr>
  </w:style>
  <w:style w:type="paragraph" w:customStyle="1" w:styleId="O-Bullet1">
    <w:name w:val="O-Bullet 1&quot;"/>
    <w:aliases w:val="3Bullet,s27"/>
    <w:basedOn w:val="Normal"/>
    <w:uiPriority w:val="32"/>
    <w:rsid w:val="006F4EE1"/>
    <w:pPr>
      <w:numPr>
        <w:numId w:val="4"/>
      </w:numPr>
      <w:spacing w:after="240"/>
    </w:pPr>
    <w:rPr>
      <w:rFonts w:cs="Times New Roman"/>
    </w:rPr>
  </w:style>
  <w:style w:type="paragraph" w:customStyle="1" w:styleId="O-Center">
    <w:name w:val="O-Center"/>
    <w:aliases w:val="Center,s21"/>
    <w:basedOn w:val="Normal"/>
    <w:next w:val="O-BodyText"/>
    <w:uiPriority w:val="35"/>
    <w:rsid w:val="006F4EE1"/>
    <w:pPr>
      <w:keepNext/>
      <w:keepLines/>
      <w:spacing w:after="240"/>
      <w:jc w:val="center"/>
    </w:pPr>
    <w:rPr>
      <w:rFonts w:cs="Times New Roman"/>
    </w:rPr>
  </w:style>
  <w:style w:type="paragraph" w:customStyle="1" w:styleId="O-Indent5">
    <w:name w:val="O-Indent .5&quot;"/>
    <w:aliases w:val="Half Indent,s5"/>
    <w:basedOn w:val="Normal"/>
    <w:uiPriority w:val="10"/>
    <w:rsid w:val="006F4EE1"/>
    <w:pPr>
      <w:spacing w:after="240"/>
      <w:ind w:left="720"/>
    </w:pPr>
    <w:rPr>
      <w:rFonts w:eastAsia="Times New Roman" w:cs="Times New Roman"/>
    </w:rPr>
  </w:style>
  <w:style w:type="paragraph" w:customStyle="1" w:styleId="O-Indent1">
    <w:name w:val="O-Indent 1&quot;"/>
    <w:aliases w:val="Full Indent,s6"/>
    <w:basedOn w:val="Normal"/>
    <w:uiPriority w:val="11"/>
    <w:rsid w:val="006F4EE1"/>
    <w:pPr>
      <w:spacing w:after="240"/>
      <w:ind w:left="1440"/>
    </w:pPr>
    <w:rPr>
      <w:rFonts w:eastAsia="Times New Roman" w:cs="Times New Roman"/>
    </w:rPr>
  </w:style>
  <w:style w:type="paragraph" w:customStyle="1" w:styleId="O-Parties">
    <w:name w:val="O-Parties"/>
    <w:aliases w:val="Parties"/>
    <w:basedOn w:val="Normal"/>
    <w:uiPriority w:val="34"/>
    <w:qFormat/>
    <w:rsid w:val="006F4EE1"/>
    <w:pPr>
      <w:numPr>
        <w:numId w:val="5"/>
      </w:numPr>
      <w:spacing w:after="240"/>
    </w:pPr>
    <w:rPr>
      <w:rFonts w:cs="Times New Roman"/>
    </w:rPr>
  </w:style>
  <w:style w:type="paragraph" w:customStyle="1" w:styleId="O-Quote">
    <w:name w:val="O-Quote ()"/>
    <w:aliases w:val="1Quote,s7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QuoteDS">
    <w:name w:val="O-Quote (DS)"/>
    <w:aliases w:val="2Quote,s17"/>
    <w:basedOn w:val="Normal"/>
    <w:uiPriority w:val="33"/>
    <w:rsid w:val="006F4EE1"/>
    <w:pPr>
      <w:spacing w:line="576" w:lineRule="auto"/>
      <w:ind w:left="1440" w:right="1440"/>
    </w:pPr>
    <w:rPr>
      <w:rFonts w:eastAsia="Times New Roman" w:cs="Times New Roman"/>
    </w:rPr>
  </w:style>
  <w:style w:type="paragraph" w:customStyle="1" w:styleId="O-QuoteJ">
    <w:name w:val="O-Quote (J)"/>
    <w:aliases w:val="3Quote,s16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Signature">
    <w:name w:val="O-Signature"/>
    <w:aliases w:val="Sigs,s12"/>
    <w:basedOn w:val="Normal"/>
    <w:next w:val="Normal"/>
    <w:uiPriority w:val="45"/>
    <w:rsid w:val="006F4EE1"/>
    <w:pPr>
      <w:keepNext/>
      <w:keepLines/>
      <w:spacing w:after="240"/>
      <w:ind w:left="4320"/>
    </w:pPr>
    <w:rPr>
      <w:rFonts w:eastAsia="Times New Roman" w:cs="Times New Roman"/>
    </w:rPr>
  </w:style>
  <w:style w:type="paragraph" w:customStyle="1" w:styleId="O-SignatureLA">
    <w:name w:val="O-Signature (LA)"/>
    <w:aliases w:val="Sig (LA),s18"/>
    <w:basedOn w:val="Normal"/>
    <w:uiPriority w:val="45"/>
    <w:semiHidden/>
    <w:unhideWhenUsed/>
    <w:rsid w:val="006F4EE1"/>
    <w:pPr>
      <w:keepLines/>
      <w:tabs>
        <w:tab w:val="right" w:pos="2880"/>
      </w:tabs>
      <w:spacing w:before="720" w:after="240"/>
      <w:ind w:left="547" w:hanging="547"/>
    </w:pPr>
    <w:rPr>
      <w:rFonts w:eastAsia="Times New Roman" w:cs="Times New Roman"/>
    </w:rPr>
  </w:style>
  <w:style w:type="paragraph" w:customStyle="1" w:styleId="O-Title">
    <w:name w:val="O-Title"/>
    <w:aliases w:val="1Title,s10"/>
    <w:basedOn w:val="Normal"/>
    <w:next w:val="O-BodyText"/>
    <w:uiPriority w:val="35"/>
    <w:qFormat/>
    <w:rsid w:val="006F4EE1"/>
    <w:pPr>
      <w:keepNext/>
      <w:keepLines/>
      <w:spacing w:after="240"/>
      <w:jc w:val="center"/>
    </w:pPr>
    <w:rPr>
      <w:rFonts w:eastAsia="Times New Roman" w:cs="Times New Roman"/>
      <w:b/>
      <w:caps/>
    </w:rPr>
  </w:style>
  <w:style w:type="paragraph" w:customStyle="1" w:styleId="O-Title2">
    <w:name w:val="O-Title 2"/>
    <w:aliases w:val="2Title,s20"/>
    <w:basedOn w:val="Normal"/>
    <w:next w:val="O-BodyText"/>
    <w:uiPriority w:val="36"/>
    <w:rsid w:val="006F4EE1"/>
    <w:pPr>
      <w:keepNext/>
      <w:keepLines/>
      <w:spacing w:after="240"/>
      <w:jc w:val="center"/>
    </w:pPr>
    <w:rPr>
      <w:rFonts w:eastAsia="Times New Roman" w:cs="Times New Roman"/>
      <w:b/>
      <w:bCs/>
    </w:rPr>
  </w:style>
  <w:style w:type="paragraph" w:customStyle="1" w:styleId="O-Title3">
    <w:name w:val="O-Title 3"/>
    <w:aliases w:val="3Title,s22"/>
    <w:basedOn w:val="Normal"/>
    <w:next w:val="O-BodyText"/>
    <w:uiPriority w:val="37"/>
    <w:rsid w:val="006F4EE1"/>
    <w:pPr>
      <w:keepNext/>
      <w:keepLines/>
      <w:spacing w:after="240"/>
      <w:jc w:val="center"/>
    </w:pPr>
    <w:rPr>
      <w:rFonts w:cs="Times New Roman"/>
      <w:b/>
      <w:bCs/>
      <w:u w:val="single"/>
    </w:rPr>
  </w:style>
  <w:style w:type="paragraph" w:customStyle="1" w:styleId="O-Title4">
    <w:name w:val="O-Title 4"/>
    <w:aliases w:val="4Title,s9"/>
    <w:basedOn w:val="Normal"/>
    <w:next w:val="O-BodyText"/>
    <w:uiPriority w:val="38"/>
    <w:rsid w:val="006F4EE1"/>
    <w:pPr>
      <w:spacing w:after="240"/>
    </w:pPr>
    <w:rPr>
      <w:rFonts w:eastAsia="Times New Roman" w:cs="Times New Roman"/>
      <w:u w:val="single"/>
    </w:rPr>
  </w:style>
  <w:style w:type="paragraph" w:customStyle="1" w:styleId="O-Title5">
    <w:name w:val="O-Title 5"/>
    <w:aliases w:val="5Title,s8"/>
    <w:basedOn w:val="Normal"/>
    <w:next w:val="O-BodyText"/>
    <w:uiPriority w:val="39"/>
    <w:rsid w:val="006F4EE1"/>
    <w:pPr>
      <w:keepNext/>
      <w:keepLines/>
      <w:spacing w:after="240"/>
      <w:jc w:val="center"/>
    </w:pPr>
    <w:rPr>
      <w:rFonts w:eastAsia="Times New Roman" w:cs="Times New Roman"/>
      <w:b/>
      <w:bCs/>
      <w:iCs/>
      <w:caps/>
      <w:u w:val="single"/>
    </w:rPr>
  </w:style>
  <w:style w:type="paragraph" w:customStyle="1" w:styleId="O-Title6">
    <w:name w:val="O-Title 6"/>
    <w:aliases w:val="6Title,s11"/>
    <w:basedOn w:val="Normal"/>
    <w:next w:val="O-BodyText"/>
    <w:uiPriority w:val="40"/>
    <w:rsid w:val="006F4EE1"/>
    <w:pPr>
      <w:keepNext/>
      <w:keepLines/>
      <w:spacing w:after="240"/>
    </w:pPr>
    <w:rPr>
      <w:rFonts w:cs="Times New Roman"/>
      <w:b/>
    </w:rPr>
  </w:style>
  <w:style w:type="paragraph" w:customStyle="1" w:styleId="O-Title7">
    <w:name w:val="O-Title 7"/>
    <w:aliases w:val="7Title,s19"/>
    <w:basedOn w:val="Normal"/>
    <w:next w:val="O-BodyText"/>
    <w:uiPriority w:val="41"/>
    <w:rsid w:val="006F4EE1"/>
    <w:pPr>
      <w:keepNext/>
      <w:keepLines/>
      <w:spacing w:after="240"/>
    </w:pPr>
    <w:rPr>
      <w:rFonts w:cs="Times New Roman"/>
      <w:b/>
      <w:bCs/>
      <w:u w:val="single"/>
    </w:rPr>
  </w:style>
  <w:style w:type="paragraph" w:customStyle="1" w:styleId="O-Title8">
    <w:name w:val="O-Title 8"/>
    <w:aliases w:val="8Title,s23"/>
    <w:basedOn w:val="Normal"/>
    <w:next w:val="O-BodyText"/>
    <w:uiPriority w:val="42"/>
    <w:rsid w:val="006F4EE1"/>
    <w:pPr>
      <w:spacing w:after="240"/>
    </w:pPr>
    <w:rPr>
      <w:rFonts w:cs="Times New Roman"/>
      <w:i/>
    </w:rPr>
  </w:style>
  <w:style w:type="paragraph" w:customStyle="1" w:styleId="O-Title9">
    <w:name w:val="O-Title 9"/>
    <w:aliases w:val="9Title,s31"/>
    <w:basedOn w:val="Normal"/>
    <w:next w:val="O-BodyText"/>
    <w:uiPriority w:val="43"/>
    <w:qFormat/>
    <w:rsid w:val="006F4EE1"/>
    <w:pPr>
      <w:keepNext/>
      <w:keepLines/>
      <w:spacing w:after="240"/>
    </w:pPr>
    <w:rPr>
      <w:rFonts w:eastAsia="Times New Roman" w:cs="Times New Roman"/>
      <w:b/>
      <w:caps/>
    </w:rPr>
  </w:style>
  <w:style w:type="paragraph" w:customStyle="1" w:styleId="OPDFooter">
    <w:name w:val="O PD Footer"/>
    <w:uiPriority w:val="46"/>
    <w:semiHidden/>
    <w:unhideWhenUsed/>
    <w:rsid w:val="006F4EE1"/>
    <w:pPr>
      <w:tabs>
        <w:tab w:val="right" w:pos="7200"/>
      </w:tabs>
      <w:spacing w:line="300" w:lineRule="exact"/>
      <w:jc w:val="right"/>
    </w:pPr>
    <w:rPr>
      <w:rFonts w:ascii="Arial Narrow" w:eastAsia="Times New Roman" w:hAnsi="Arial Narrow"/>
      <w:sz w:val="18"/>
      <w:szCs w:val="20"/>
      <w:lang w:val="en-GB" w:eastAsia="en-US"/>
    </w:rPr>
  </w:style>
  <w:style w:type="character" w:styleId="Hyperlink">
    <w:name w:val="Hyperlink"/>
    <w:rsid w:val="006F4EE1"/>
    <w:rPr>
      <w:color w:val="0000FF"/>
      <w:u w:val="none"/>
    </w:rPr>
  </w:style>
  <w:style w:type="paragraph" w:customStyle="1" w:styleId="plain">
    <w:name w:val="plain"/>
    <w:basedOn w:val="Normal"/>
    <w:rsid w:val="006F4EE1"/>
    <w:pPr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Correspo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31AF3-A994-4501-9262-8CE5D8E8FFC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84A5BD-C403-44AE-9D34-87A70964D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CD3A6-A612-4943-8234-EC523444CFF7}"/>
</file>

<file path=customXml/itemProps4.xml><?xml version="1.0" encoding="utf-8"?>
<ds:datastoreItem xmlns:ds="http://schemas.openxmlformats.org/officeDocument/2006/customXml" ds:itemID="{73E30B55-8E71-4F55-BAA2-F901BB941A39}"/>
</file>

<file path=docProps/app.xml><?xml version="1.0" encoding="utf-8"?>
<Properties xmlns="http://schemas.openxmlformats.org/officeDocument/2006/extended-properties" xmlns:vt="http://schemas.openxmlformats.org/officeDocument/2006/docPropsVTypes">
  <Template>Correspondence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1lp</dc:creator>
  <cp:lastModifiedBy>Huey, Lorilyn (UTC)</cp:lastModifiedBy>
  <cp:revision>2</cp:revision>
  <cp:lastPrinted>2017-06-05T16:43:00Z</cp:lastPrinted>
  <dcterms:created xsi:type="dcterms:W3CDTF">2017-06-05T23:49:00Z</dcterms:created>
  <dcterms:modified xsi:type="dcterms:W3CDTF">2017-06-05T23:49:00Z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