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2B2A" w14:textId="77777777" w:rsidR="00971DA4" w:rsidRPr="003A6772" w:rsidRDefault="00971DA4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 w:rsidRPr="003A6772">
        <w:rPr>
          <w:b/>
          <w:szCs w:val="24"/>
        </w:rPr>
        <w:t>Virgin Mobile</w:t>
      </w:r>
      <w:r w:rsidR="00FB256E" w:rsidRPr="003A6772">
        <w:rPr>
          <w:b/>
          <w:szCs w:val="24"/>
        </w:rPr>
        <w:t xml:space="preserve"> USA, L. P. </w:t>
      </w:r>
    </w:p>
    <w:p w14:paraId="304F2B2B" w14:textId="77777777" w:rsidR="00FB256E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304F2B2C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304F2B2F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2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2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304F2B31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 TELEPHONE CO.</w:t>
            </w:r>
          </w:p>
        </w:tc>
      </w:tr>
      <w:tr w:rsidR="003F5BC6" w:rsidRPr="003A6772" w14:paraId="304F2B3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2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ANATONE</w:t>
            </w:r>
          </w:p>
        </w:tc>
      </w:tr>
      <w:tr w:rsidR="003F5BC6" w:rsidRPr="003A6772" w14:paraId="304F2B3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</w:t>
            </w:r>
          </w:p>
        </w:tc>
      </w:tr>
      <w:tr w:rsidR="003F5BC6" w:rsidRPr="003A6772" w14:paraId="304F2B39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304F2B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A" w14:textId="77777777" w:rsidR="006B577F" w:rsidRPr="003A6772" w:rsidRDefault="006B577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B" w14:textId="77777777" w:rsidR="006B577F" w:rsidRPr="003A6772" w:rsidRDefault="006B577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304F2B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304F2B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304F2B44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304F2B4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5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304F2B4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304F2B4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304F2B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4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304F2B52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3A6772" w14:paraId="304F2B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3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4" w14:textId="77777777" w:rsidR="003F5BC6" w:rsidRPr="003A6772" w:rsidRDefault="003F5BC6" w:rsidP="00F772A3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304F2B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14:paraId="304F2B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304F2B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14:paraId="304F2B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5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304F2B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304F2B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304F2B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14:paraId="304F2B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304F2B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14:paraId="304F2B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14:paraId="304F2B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14:paraId="304F2B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14:paraId="304F2B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304F2B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304F2B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304F2B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4" w14:textId="77777777" w:rsidR="003F5BC6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304F2B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F772A3" w:rsidRPr="003A6772" w14:paraId="304F2B8B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9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A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3F5BC6" w:rsidRPr="003A6772" w14:paraId="304F2B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14:paraId="304F2B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F772A3" w:rsidRPr="003A6772" w14:paraId="304F2B94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2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3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304F2B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14:paraId="304F2B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304F2B9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304F2B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14:paraId="304F2B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304F2B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14:paraId="304F2B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F772A3" w:rsidRPr="003A6772" w14:paraId="304F2BAC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A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B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304F2B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14:paraId="304F2B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14:paraId="304F2B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14:paraId="304F2B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304F2B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304F2B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304F2B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B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304F2B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14:paraId="304F2B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14:paraId="304F2BC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304F2B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304F2B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C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14:paraId="304F2B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14:paraId="304F2B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304F2BD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304F2BD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14:paraId="304F2BD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D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304F2B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304F2B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304F2BE7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ELLENSBURG TELEPHONE CO.</w:t>
            </w:r>
          </w:p>
        </w:tc>
      </w:tr>
      <w:tr w:rsidR="003F5BC6" w:rsidRPr="003A6772" w14:paraId="304F2BE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8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9" w14:textId="77777777" w:rsidR="003F5BC6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ELLENSBURG</w:t>
            </w:r>
          </w:p>
        </w:tc>
      </w:tr>
      <w:tr w:rsidR="003F5BC6" w:rsidRPr="003A6772" w14:paraId="304F2BEC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304F2BE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D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E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C23908" w:rsidRPr="003A6772" w14:paraId="304F2B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0" w14:textId="77777777" w:rsidR="00C23908" w:rsidRPr="003A6772" w:rsidRDefault="00C23908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1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3F5BC6" w:rsidRPr="003A6772" w14:paraId="304F2B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14:paraId="304F2B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14:paraId="304F2B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C23908" w:rsidRPr="003A6772" w14:paraId="304F2B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C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D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3F5BC6" w:rsidRPr="003A6772" w14:paraId="304F2C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BF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14:paraId="304F2C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C23908" w:rsidRPr="003A6772" w14:paraId="304F2C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5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6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3F5BC6" w:rsidRPr="003A6772" w14:paraId="304F2C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C23908" w:rsidRPr="003A6772" w14:paraId="304F2C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B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C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C23908" w:rsidRPr="003A6772" w14:paraId="304F2C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E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0F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C23908" w:rsidRPr="003A6772" w14:paraId="304F2C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1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2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C23908" w:rsidRPr="003A6772" w14:paraId="304F2C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4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5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3F5BC6" w:rsidRPr="003A6772" w14:paraId="304F2C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14:paraId="304F2C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C23908" w:rsidRPr="003A6772" w14:paraId="304F2C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D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1E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C23908" w:rsidRPr="003A6772" w14:paraId="304F2C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0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1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3F5BC6" w:rsidRPr="003A6772" w14:paraId="304F2C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14:paraId="304F2C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14:paraId="304F2C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14:paraId="304F2C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14:paraId="304F2C3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2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14:paraId="304F2C3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14:paraId="304F2C3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14:paraId="304F2C3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14:paraId="304F2C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14:paraId="304F2C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14:paraId="304F2C4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14:paraId="304F2C4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14:paraId="304F2C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14:paraId="304F2C4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C23908" w:rsidRPr="003A6772" w14:paraId="304F2C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D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4E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C23908" w:rsidRPr="003A6772" w14:paraId="304F2C5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0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1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3F5BC6" w:rsidRPr="003A6772" w14:paraId="304F2C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C23908" w:rsidRPr="003A6772" w14:paraId="304F2C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6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7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3F5BC6" w:rsidRPr="003A6772" w14:paraId="304F2C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C23908" w:rsidRPr="003A6772" w14:paraId="304F2C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C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D" w14:textId="77777777" w:rsidR="00C23908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3F5BC6" w:rsidRPr="003A6772" w14:paraId="304F2C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5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14:paraId="304F2C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14:paraId="304F2C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14:paraId="304F2C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14:paraId="304F2C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14:paraId="304F2C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14:paraId="304F2C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14:paraId="304F2C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14:paraId="304F2C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14:paraId="304F2C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14:paraId="304F2C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14:paraId="304F2C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14:paraId="304F2C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14:paraId="304F2C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14:paraId="304F2C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14:paraId="304F2C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14:paraId="304F2C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14:paraId="304F2C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14:paraId="304F2C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14:paraId="304F2C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14:paraId="304F2C9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14:paraId="304F2C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14:paraId="304F2C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14:paraId="304F2C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14:paraId="304F2C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14:paraId="304F2C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14:paraId="304F2C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14:paraId="304F2C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14:paraId="304F2CB4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 xml:space="preserve">HOOD CANAL TELEPHONE CO. </w:t>
            </w:r>
          </w:p>
        </w:tc>
      </w:tr>
      <w:tr w:rsidR="003F5BC6" w:rsidRPr="003A6772" w14:paraId="304F2CB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5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</w:t>
            </w:r>
          </w:p>
        </w:tc>
      </w:tr>
      <w:tr w:rsidR="003F5BC6" w:rsidRPr="003A6772" w14:paraId="304F2CB9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INLAND TELEPHONE CO.</w:t>
            </w:r>
          </w:p>
        </w:tc>
      </w:tr>
      <w:tr w:rsidR="003F5BC6" w:rsidRPr="003A6772" w14:paraId="304F2CB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A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DEWATO</w:t>
            </w:r>
          </w:p>
        </w:tc>
      </w:tr>
      <w:tr w:rsidR="003F5BC6" w:rsidRPr="003A6772" w14:paraId="304F2CB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B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PRESCOTT</w:t>
            </w:r>
          </w:p>
        </w:tc>
      </w:tr>
      <w:tr w:rsidR="003F5BC6" w:rsidRPr="003A6772" w14:paraId="304F2CC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ROSLYN</w:t>
            </w:r>
          </w:p>
        </w:tc>
      </w:tr>
      <w:tr w:rsidR="003F5BC6" w:rsidRPr="003A6772" w14:paraId="304F2CC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 TOWN</w:t>
            </w:r>
          </w:p>
        </w:tc>
      </w:tr>
      <w:tr w:rsidR="003F5BC6" w:rsidRPr="003A6772" w14:paraId="304F2CC7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 TELEPHONE CO.</w:t>
            </w:r>
          </w:p>
        </w:tc>
      </w:tr>
      <w:tr w:rsidR="003F5BC6" w:rsidRPr="003A6772" w14:paraId="304F2CC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8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</w:t>
            </w:r>
          </w:p>
        </w:tc>
      </w:tr>
      <w:tr w:rsidR="003F5BC6" w:rsidRPr="003A6772" w14:paraId="304F2CCC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LEWIS RIVER TELEPHONE CO., INC.</w:t>
            </w:r>
          </w:p>
        </w:tc>
      </w:tr>
      <w:tr w:rsidR="003F5BC6" w:rsidRPr="003A6772" w14:paraId="304F2CC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D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C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CENTER</w:t>
            </w:r>
          </w:p>
        </w:tc>
      </w:tr>
      <w:tr w:rsidR="003F5BC6" w:rsidRPr="003A6772" w14:paraId="304F2CD1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MASHELL TELECOM, INC.</w:t>
            </w:r>
          </w:p>
        </w:tc>
      </w:tr>
      <w:tr w:rsidR="003F5BC6" w:rsidRPr="003A6772" w14:paraId="304F2CD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2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EATONVILLE</w:t>
            </w:r>
          </w:p>
        </w:tc>
      </w:tr>
      <w:tr w:rsidR="003F5BC6" w:rsidRPr="003A6772" w14:paraId="304F2CD6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MCDANIEL TELEPHONE CO.</w:t>
            </w:r>
          </w:p>
        </w:tc>
      </w:tr>
      <w:tr w:rsidR="003F5BC6" w:rsidRPr="003A6772" w14:paraId="304F2CD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7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MOSSYROCK</w:t>
            </w:r>
          </w:p>
        </w:tc>
      </w:tr>
      <w:tr w:rsidR="00C23908" w:rsidRPr="003A6772" w14:paraId="304F2CD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A" w14:textId="77777777" w:rsidR="00C23908" w:rsidRPr="003A6772" w:rsidRDefault="00C23908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B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ONALASKA</w:t>
            </w:r>
          </w:p>
        </w:tc>
      </w:tr>
      <w:tr w:rsidR="003F5BC6" w:rsidRPr="003A6772" w14:paraId="304F2CD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D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SALKUM</w:t>
            </w:r>
          </w:p>
        </w:tc>
      </w:tr>
      <w:tr w:rsidR="003F5BC6" w:rsidRPr="003A6772" w14:paraId="304F2CE1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PIONEER TELEPHONE CO.</w:t>
            </w:r>
          </w:p>
        </w:tc>
      </w:tr>
      <w:tr w:rsidR="003F5BC6" w:rsidRPr="003A6772" w14:paraId="304F2CE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2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3" w14:textId="77777777" w:rsidR="003F5BC6" w:rsidRPr="003A6772" w:rsidRDefault="003F5BC6" w:rsidP="00F772A3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ENDICOTT</w:t>
            </w:r>
          </w:p>
        </w:tc>
      </w:tr>
      <w:tr w:rsidR="003F5BC6" w:rsidRPr="003A6772" w14:paraId="304F2CE6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3F5BC6" w:rsidRPr="003A6772" w14:paraId="304F2CE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7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14:paraId="304F2CE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14:paraId="304F2CE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E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14:paraId="304F2C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14:paraId="304F2C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14:paraId="304F2C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14:paraId="304F2C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14:paraId="304F2C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14:paraId="304F2D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CF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14:paraId="304F2D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14:paraId="304F2D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14:paraId="304F2D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14:paraId="304F2D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3F5BC6" w:rsidRPr="003A6772" w14:paraId="304F2D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0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14:paraId="304F2D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14:paraId="304F2D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14:paraId="304F2D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3F5BC6" w:rsidRPr="003A6772" w14:paraId="304F2D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14:paraId="304F2D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1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14:paraId="304F2D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14:paraId="304F2D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14:paraId="304F2D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14:paraId="304F2D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14:paraId="304F2D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14:paraId="304F2D3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2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14:paraId="304F2D3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14:paraId="304F2D3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14:paraId="304F2D3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14:paraId="304F2D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14:paraId="304F2D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14:paraId="304F2D4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14:paraId="304F2D4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14:paraId="304F2D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14:paraId="304F2D4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14:paraId="304F2D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4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3F5BC6" w:rsidRPr="003A6772" w14:paraId="304F2D5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1" w14:textId="77777777"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304F2D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3F5BC6" w:rsidRPr="003A6772" w14:paraId="304F2D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14:paraId="304F2D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14:paraId="304F2D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14:paraId="304F2D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5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14:paraId="304F2D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14:paraId="304F2D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14:paraId="304F2D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14:paraId="304F2D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14:paraId="304F2D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14:paraId="304F2D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14:paraId="304F2D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14:paraId="304F2D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14:paraId="304F2D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14:paraId="304F2D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14:paraId="304F2D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14:paraId="304F2D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14:paraId="304F2D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A504DC" w:rsidRPr="003A6772" w14:paraId="304F2D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9" w14:textId="77777777" w:rsidR="00A504DC" w:rsidRPr="003A6772" w:rsidRDefault="00A504DC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A" w14:textId="77777777" w:rsidR="00A504DC" w:rsidRPr="003A6772" w:rsidRDefault="00A504DC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3F5BC6" w:rsidRPr="003A6772" w14:paraId="304F2D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14:paraId="304F2D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3F5BC6" w:rsidRPr="003A6772" w14:paraId="304F2D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14:paraId="304F2D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14:paraId="304F2D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14:paraId="304F2D9C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ST. JOHN TELEPHONE CO.</w:t>
            </w:r>
          </w:p>
        </w:tc>
      </w:tr>
      <w:tr w:rsidR="003F5BC6" w:rsidRPr="003A6772" w14:paraId="304F2D9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D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 JOHN</w:t>
            </w:r>
          </w:p>
        </w:tc>
      </w:tr>
      <w:tr w:rsidR="003F5BC6" w:rsidRPr="003A6772" w14:paraId="304F2DA1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TENINO TELEPHONE CO.</w:t>
            </w:r>
          </w:p>
        </w:tc>
      </w:tr>
      <w:tr w:rsidR="003F5BC6" w:rsidRPr="003A6772" w14:paraId="304F2D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2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3" w14:textId="77777777" w:rsidR="003F5BC6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TENINO</w:t>
            </w:r>
          </w:p>
        </w:tc>
      </w:tr>
      <w:tr w:rsidR="003F5BC6" w:rsidRPr="003A6772" w14:paraId="304F2DA6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 TELEPHONE CO., INC.</w:t>
            </w:r>
          </w:p>
        </w:tc>
      </w:tr>
      <w:tr w:rsidR="003F5BC6" w:rsidRPr="003A6772" w14:paraId="304F2D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7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</w:t>
            </w:r>
          </w:p>
        </w:tc>
      </w:tr>
      <w:tr w:rsidR="003F5BC6" w:rsidRPr="003A6772" w14:paraId="304F2DAB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14:paraId="304F2DA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C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14:paraId="304F2DB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A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14:paraId="304F2DB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14:paraId="304F2DB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14:paraId="304F2DB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14:paraId="304F2DB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14:paraId="304F2DC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B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14:paraId="304F2DC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14:paraId="304F2DC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14:paraId="304F2DC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 w:rsidR="00362834"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3F5BC6" w:rsidRPr="003A6772" w14:paraId="304F2DC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14:paraId="304F2DC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C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14:paraId="304F2DD2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0" w14:textId="77777777" w:rsidR="00D84955" w:rsidRPr="003A6772" w:rsidRDefault="00D84955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1" w14:textId="77777777" w:rsidR="00D84955" w:rsidRPr="003A6772" w:rsidRDefault="00D84955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14:paraId="304F2DD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14:paraId="304F2DD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14:paraId="304F2DD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14:paraId="304F2DD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14:paraId="304F2DE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D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 w:rsidR="00362834"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3F5BC6" w:rsidRPr="003A6772" w14:paraId="304F2DE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14:paraId="304F2DE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14:paraId="304F2DE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14:paraId="304F2DE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14:paraId="304F2DF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E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14:paraId="304F2D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  <w:tr w:rsidR="003F5BC6" w:rsidRPr="003A6772" w14:paraId="304F2DF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WESTERN WAHKIAKUM COUNTY TELEPHONE CO.</w:t>
            </w:r>
          </w:p>
        </w:tc>
      </w:tr>
      <w:tr w:rsidR="003F5BC6" w:rsidRPr="003A6772" w14:paraId="304F2D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6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GRAYS RIVER</w:t>
            </w:r>
          </w:p>
        </w:tc>
      </w:tr>
      <w:tr w:rsidR="003F5BC6" w:rsidRPr="003A6772" w14:paraId="304F2D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NASELLE</w:t>
            </w:r>
          </w:p>
        </w:tc>
      </w:tr>
      <w:tr w:rsidR="003F5BC6" w:rsidRPr="003A6772" w14:paraId="304F2DFD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WHIDBEY TELEPHONE CO.</w:t>
            </w:r>
          </w:p>
        </w:tc>
      </w:tr>
      <w:tr w:rsidR="003F5BC6" w:rsidRPr="003A6772" w14:paraId="304F2E0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E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DFF" w14:textId="77777777" w:rsidR="003F5BC6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POINT</w:t>
            </w:r>
            <w:r w:rsidR="003F5BC6" w:rsidRPr="003A6772">
              <w:rPr>
                <w:rFonts w:ascii="Times New Roman" w:hAnsi="Times New Roman"/>
                <w:color w:val="000000"/>
              </w:rPr>
              <w:t xml:space="preserve"> ROBERTS</w:t>
            </w:r>
          </w:p>
        </w:tc>
      </w:tr>
      <w:tr w:rsidR="003F5BC6" w:rsidRPr="003A6772" w14:paraId="304F2E0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E0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E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WHIDBEY</w:t>
            </w:r>
          </w:p>
        </w:tc>
      </w:tr>
      <w:tr w:rsidR="003F5BC6" w:rsidRPr="003A6772" w14:paraId="304F2E0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E04" w14:textId="77777777" w:rsidR="003F5BC6" w:rsidRPr="003A6772" w:rsidRDefault="003F5BC6" w:rsidP="00F772A3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YCOM NETWORKS, INC.</w:t>
            </w:r>
          </w:p>
        </w:tc>
      </w:tr>
      <w:tr w:rsidR="003F5BC6" w:rsidRPr="003A6772" w14:paraId="304F2E0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E0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E07" w14:textId="77777777" w:rsidR="003F5BC6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YELM</w:t>
            </w:r>
          </w:p>
        </w:tc>
      </w:tr>
    </w:tbl>
    <w:p w14:paraId="304F2E09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1"/>
      <w:footerReference w:type="even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2E0C" w14:textId="77777777" w:rsidR="00BD55C7" w:rsidRDefault="00BD55C7" w:rsidP="00971DA4">
      <w:pPr>
        <w:spacing w:line="240" w:lineRule="auto"/>
      </w:pPr>
      <w:r>
        <w:separator/>
      </w:r>
    </w:p>
  </w:endnote>
  <w:endnote w:type="continuationSeparator" w:id="0">
    <w:p w14:paraId="304F2E0D" w14:textId="77777777" w:rsidR="00BD55C7" w:rsidRDefault="00BD55C7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2E12" w14:textId="77777777" w:rsidR="00CA5FF7" w:rsidRDefault="000B01C6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F2E13" w14:textId="77777777" w:rsidR="00CA5FF7" w:rsidRDefault="00CA5FF7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F2E0A" w14:textId="77777777" w:rsidR="00BD55C7" w:rsidRDefault="00BD55C7" w:rsidP="00971DA4">
      <w:pPr>
        <w:spacing w:line="240" w:lineRule="auto"/>
      </w:pPr>
      <w:r>
        <w:separator/>
      </w:r>
    </w:p>
  </w:footnote>
  <w:footnote w:type="continuationSeparator" w:id="0">
    <w:p w14:paraId="304F2E0B" w14:textId="77777777" w:rsidR="00BD55C7" w:rsidRDefault="00BD55C7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2E0E" w14:textId="77777777" w:rsidR="00CA5FF7" w:rsidRPr="00211F1B" w:rsidRDefault="00CA5FF7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304F2E0F" w14:textId="77777777" w:rsidR="00CA5FF7" w:rsidRPr="00211F1B" w:rsidRDefault="00253951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October 16, 2014</w:t>
    </w:r>
  </w:p>
  <w:p w14:paraId="304F2E10" w14:textId="77777777" w:rsidR="00CA5FF7" w:rsidRPr="00211F1B" w:rsidRDefault="00CA5FF7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727A10">
      <w:rPr>
        <w:rStyle w:val="PageNumber"/>
        <w:rFonts w:ascii="Times New Roman" w:hAnsi="Times New Roman"/>
        <w:noProof/>
        <w:sz w:val="20"/>
        <w:szCs w:val="20"/>
      </w:rPr>
      <w:t>1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304F2E11" w14:textId="77777777" w:rsidR="00CA5FF7" w:rsidRDefault="00CA5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2E14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304F2E15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304F2E16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304F2E17" w14:textId="77777777" w:rsidR="00CA5FF7" w:rsidRDefault="00CA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4"/>
    <w:rsid w:val="00047286"/>
    <w:rsid w:val="000B01C6"/>
    <w:rsid w:val="00150224"/>
    <w:rsid w:val="00197378"/>
    <w:rsid w:val="00211F1B"/>
    <w:rsid w:val="00253951"/>
    <w:rsid w:val="00260F59"/>
    <w:rsid w:val="0028662B"/>
    <w:rsid w:val="002F4981"/>
    <w:rsid w:val="00341ADF"/>
    <w:rsid w:val="00362834"/>
    <w:rsid w:val="00374498"/>
    <w:rsid w:val="003A6772"/>
    <w:rsid w:val="003F5BC6"/>
    <w:rsid w:val="00406199"/>
    <w:rsid w:val="00412353"/>
    <w:rsid w:val="00580A5C"/>
    <w:rsid w:val="005B1050"/>
    <w:rsid w:val="005F4B88"/>
    <w:rsid w:val="0062091F"/>
    <w:rsid w:val="006B577F"/>
    <w:rsid w:val="006D6F2E"/>
    <w:rsid w:val="00727A10"/>
    <w:rsid w:val="0074244A"/>
    <w:rsid w:val="007A177C"/>
    <w:rsid w:val="008C72E0"/>
    <w:rsid w:val="00953AE8"/>
    <w:rsid w:val="00971DA4"/>
    <w:rsid w:val="00A05507"/>
    <w:rsid w:val="00A32C76"/>
    <w:rsid w:val="00A504DC"/>
    <w:rsid w:val="00B165F2"/>
    <w:rsid w:val="00BA693E"/>
    <w:rsid w:val="00BD55C7"/>
    <w:rsid w:val="00C23908"/>
    <w:rsid w:val="00C30B9E"/>
    <w:rsid w:val="00C57B65"/>
    <w:rsid w:val="00C70398"/>
    <w:rsid w:val="00C85197"/>
    <w:rsid w:val="00CA5FF7"/>
    <w:rsid w:val="00CD0025"/>
    <w:rsid w:val="00CE692B"/>
    <w:rsid w:val="00D045EE"/>
    <w:rsid w:val="00D1769D"/>
    <w:rsid w:val="00D23806"/>
    <w:rsid w:val="00D75137"/>
    <w:rsid w:val="00D84955"/>
    <w:rsid w:val="00DF5B82"/>
    <w:rsid w:val="00E467AA"/>
    <w:rsid w:val="00E56938"/>
    <w:rsid w:val="00E5752D"/>
    <w:rsid w:val="00E974CF"/>
    <w:rsid w:val="00F772A3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2B2A"/>
  <w15:docId w15:val="{6DB64C1D-251F-472F-A98E-0039BCB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57EDE5980EC544B7900FA8D53DDC7C" ma:contentTypeVersion="123" ma:contentTypeDescription="" ma:contentTypeScope="" ma:versionID="4be25c2cc12117bd6ff188854304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2010-02-01T08:00:00+00:00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Virgin Mobile USA, L.P. (ETC)</CaseCompanyNames>
    <DocketNumber xmlns="dc463f71-b30c-4ab2-9473-d307f9d35888">100203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08F5-A029-4A9F-B362-49547755F86E}"/>
</file>

<file path=customXml/itemProps2.xml><?xml version="1.0" encoding="utf-8"?>
<ds:datastoreItem xmlns:ds="http://schemas.openxmlformats.org/officeDocument/2006/customXml" ds:itemID="{417C6351-3471-4D6C-B29C-A45F001E228B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C7C41B38-FD3F-4BC7-A2B7-9EB4A96D0766}"/>
</file>

<file path=customXml/itemProps5.xml><?xml version="1.0" encoding="utf-8"?>
<ds:datastoreItem xmlns:ds="http://schemas.openxmlformats.org/officeDocument/2006/customXml" ds:itemID="{1CF1577E-15E6-452E-9B66-9FB768C2B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- Virgin Mobile ETC Petition - Attachment 1 Service Area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- Virgin Mobile ETC Petition - Attachment 1 Service Area</dc:title>
  <dc:creator>Jing Liu</dc:creator>
  <cp:lastModifiedBy>Wyse, Lisa (UTC)</cp:lastModifiedBy>
  <cp:revision>2</cp:revision>
  <cp:lastPrinted>2010-11-08T19:22:00Z</cp:lastPrinted>
  <dcterms:created xsi:type="dcterms:W3CDTF">2014-10-11T00:04:00Z</dcterms:created>
  <dcterms:modified xsi:type="dcterms:W3CDTF">2014-10-11T00:04:00Z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0x0101006E56B4D1795A2E4DB2F0B01679ED314A002557EDE5980EC544B7900FA8D53DDC7C</vt:lpwstr>
  </property>
  <property fmtid="{D5CDD505-2E9C-101B-9397-08002B2CF9AE}" pid="3" name="_docset_NoMedatataSyncRequired">
    <vt:lpwstr>False</vt:lpwstr>
  </property>
</Properties>
</file>