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A4" w:rsidRPr="003A6772" w:rsidRDefault="00971DA4" w:rsidP="00971DA4">
      <w:pPr>
        <w:pStyle w:val="NoSpacing"/>
        <w:jc w:val="center"/>
        <w:rPr>
          <w:b/>
          <w:szCs w:val="24"/>
        </w:rPr>
      </w:pPr>
      <w:r w:rsidRPr="003A6772">
        <w:rPr>
          <w:b/>
          <w:szCs w:val="24"/>
        </w:rPr>
        <w:t>Virgin Mobile</w:t>
      </w:r>
      <w:r w:rsidR="00FB256E" w:rsidRPr="003A6772">
        <w:rPr>
          <w:b/>
          <w:szCs w:val="24"/>
        </w:rPr>
        <w:t xml:space="preserve"> USA, L. P. </w:t>
      </w:r>
    </w:p>
    <w:p w:rsidR="00FB256E" w:rsidRPr="003A6772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/>
      </w:tblPr>
      <w:tblGrid>
        <w:gridCol w:w="5467"/>
        <w:gridCol w:w="3869"/>
      </w:tblGrid>
      <w:tr w:rsidR="003F5BC6" w:rsidRPr="003A6772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 TELEPHONE CO.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ANATONE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6B577F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7F" w:rsidRPr="003A6772" w:rsidRDefault="006B577F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7F" w:rsidRPr="003A6772" w:rsidRDefault="006B577F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FOX ISLAND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HANSVILLE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HARRINGTON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 QUINAULT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MINERAL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OCEAN PARK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PUGET ISLAND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ELLENSBURG TELEPHONE CO.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SELAH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ACME-DEMING-WHATCOMCTY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DEMING-WHATCOMCTY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FERNDALE-GTLD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LAUREL-WHATCOMCTY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WOOLLEY-CONTEL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SUMAS-GTLD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 xml:space="preserve">HOOD CANAL TELEPHONE CO. 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INLAND TELEPHONE CO.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DEWATO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PRESCOTT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ROSLYN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 TOWN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 TELEPHONE CO.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LEWIS RIVER TELEPHONE CO., INC.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CENTER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MASHELL TELECOM, INC.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EATONVILLE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MCDANIEL TELEPHONE CO.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MOSSYROCK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SALKUM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PIONEER TELEPHONE CO.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ENDICOTT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ST. JOHN TELEPHONE CO.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 JOHN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TENINO TELEPHONE CO.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BUCODA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TOLEDO TELEPHONE CO., INC.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TOLEDO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D84955" w:rsidRPr="003A6772" w:rsidTr="006600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55" w:rsidRPr="003A6772" w:rsidRDefault="00D84955" w:rsidP="006600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55" w:rsidRPr="003A6772" w:rsidRDefault="00D84955" w:rsidP="006600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WESTERN WAHKIAKUM COUNTY TELEPHONE CO.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GRAYS RIVER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NASELLE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lastRenderedPageBreak/>
              <w:t>WHIDBEY TELEPHONE CO.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ROBERTS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WHIDBEY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YCOM NETWORKS, INC.</w:t>
            </w:r>
          </w:p>
        </w:tc>
      </w:tr>
      <w:tr w:rsidR="003F5BC6" w:rsidRPr="003A6772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C6" w:rsidRPr="003A6772" w:rsidRDefault="003F5BC6" w:rsidP="00684DA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RAINIER</w:t>
            </w:r>
          </w:p>
        </w:tc>
      </w:tr>
    </w:tbl>
    <w:p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1"/>
      <w:footerReference w:type="even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50" w:rsidRDefault="005B1050" w:rsidP="00971DA4">
      <w:pPr>
        <w:spacing w:line="240" w:lineRule="auto"/>
      </w:pPr>
      <w:r>
        <w:separator/>
      </w:r>
    </w:p>
  </w:endnote>
  <w:endnote w:type="continuationSeparator" w:id="0">
    <w:p w:rsidR="005B1050" w:rsidRDefault="005B1050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50" w:rsidRDefault="005D5E65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0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050" w:rsidRDefault="005B1050" w:rsidP="005B10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50" w:rsidRDefault="005B1050" w:rsidP="00971DA4">
      <w:pPr>
        <w:spacing w:line="240" w:lineRule="auto"/>
      </w:pPr>
      <w:r>
        <w:separator/>
      </w:r>
    </w:p>
  </w:footnote>
  <w:footnote w:type="continuationSeparator" w:id="0">
    <w:p w:rsidR="005B1050" w:rsidRDefault="005B1050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2" w:rsidRPr="00211F1B" w:rsidRDefault="003A6772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:rsidR="003A6772" w:rsidRPr="00211F1B" w:rsidRDefault="003A6772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:rsidR="003A6772" w:rsidRPr="00211F1B" w:rsidRDefault="003A6772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5D5E65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5D5E65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D72B75">
      <w:rPr>
        <w:rStyle w:val="PageNumber"/>
        <w:rFonts w:ascii="Times New Roman" w:hAnsi="Times New Roman"/>
        <w:noProof/>
        <w:sz w:val="20"/>
        <w:szCs w:val="20"/>
      </w:rPr>
      <w:t>2</w:t>
    </w:r>
    <w:r w:rsidR="005D5E65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:rsidR="003A6772" w:rsidRDefault="003A67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1B" w:rsidRPr="00211F1B" w:rsidRDefault="00211F1B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 w:rsidR="00953AE8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Attachment </w:t>
    </w:r>
    <w:r w:rsidR="00FB256E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ab/>
    </w:r>
  </w:p>
  <w:p w:rsidR="00211F1B" w:rsidRPr="00211F1B" w:rsidRDefault="00211F1B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:rsidR="00211F1B" w:rsidRPr="00211F1B" w:rsidRDefault="00211F1B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5D5E65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5D5E65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3A6772">
      <w:rPr>
        <w:rStyle w:val="PageNumber"/>
        <w:rFonts w:ascii="Times New Roman" w:hAnsi="Times New Roman"/>
        <w:noProof/>
        <w:sz w:val="20"/>
        <w:szCs w:val="20"/>
      </w:rPr>
      <w:t>1</w:t>
    </w:r>
    <w:r w:rsidR="005D5E65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:rsidR="00211F1B" w:rsidRDefault="00211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A4"/>
    <w:rsid w:val="00032D65"/>
    <w:rsid w:val="00047286"/>
    <w:rsid w:val="000A1D94"/>
    <w:rsid w:val="00150224"/>
    <w:rsid w:val="00197378"/>
    <w:rsid w:val="00211F1B"/>
    <w:rsid w:val="00260F59"/>
    <w:rsid w:val="00341ADF"/>
    <w:rsid w:val="003A6772"/>
    <w:rsid w:val="003F5BC6"/>
    <w:rsid w:val="00406199"/>
    <w:rsid w:val="00412353"/>
    <w:rsid w:val="00580A5C"/>
    <w:rsid w:val="005B1050"/>
    <w:rsid w:val="005D5E65"/>
    <w:rsid w:val="005F4B88"/>
    <w:rsid w:val="0062091F"/>
    <w:rsid w:val="006B577F"/>
    <w:rsid w:val="0074244A"/>
    <w:rsid w:val="007A177C"/>
    <w:rsid w:val="008C72E0"/>
    <w:rsid w:val="00953AE8"/>
    <w:rsid w:val="00971DA4"/>
    <w:rsid w:val="00B165F2"/>
    <w:rsid w:val="00BA693E"/>
    <w:rsid w:val="00C30B9E"/>
    <w:rsid w:val="00C57B65"/>
    <w:rsid w:val="00C70398"/>
    <w:rsid w:val="00C85197"/>
    <w:rsid w:val="00CD0025"/>
    <w:rsid w:val="00D045EE"/>
    <w:rsid w:val="00D23806"/>
    <w:rsid w:val="00D72B75"/>
    <w:rsid w:val="00D84955"/>
    <w:rsid w:val="00E467AA"/>
    <w:rsid w:val="00E56938"/>
    <w:rsid w:val="00E5752D"/>
    <w:rsid w:val="00E974CF"/>
    <w:rsid w:val="00F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57EDE5980EC544B7900FA8D53DDC7C" ma:contentTypeVersion="123" ma:contentTypeDescription="" ma:contentTypeScope="" ma:versionID="4be25c2cc12117bd6ff188854304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2010-02-01T08:00:00+00:00</OpenedDate>
    <Date1 xmlns="dc463f71-b30c-4ab2-9473-d307f9d35888">2010-11-10T08:00:00+00:00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Virgin Mobile USA, L.P. (ETC)</CaseCompanyNames>
    <DocketNumber xmlns="dc463f71-b30c-4ab2-9473-d307f9d35888">100203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5532-EAA0-4CC8-9A6D-3D89CDFC6905}"/>
</file>

<file path=customXml/itemProps2.xml><?xml version="1.0" encoding="utf-8"?>
<ds:datastoreItem xmlns:ds="http://schemas.openxmlformats.org/officeDocument/2006/customXml" ds:itemID="{E1C03078-9417-41EB-A7B8-1FEAAF93491F}"/>
</file>

<file path=customXml/itemProps3.xml><?xml version="1.0" encoding="utf-8"?>
<ds:datastoreItem xmlns:ds="http://schemas.openxmlformats.org/officeDocument/2006/customXml" ds:itemID="{417C6351-3471-4D6C-B29C-A45F001E228B}"/>
</file>

<file path=customXml/itemProps4.xml><?xml version="1.0" encoding="utf-8"?>
<ds:datastoreItem xmlns:ds="http://schemas.openxmlformats.org/officeDocument/2006/customXml" ds:itemID="{4B254EBE-BFA9-4BA0-85CF-125B6DB4321B}"/>
</file>

<file path=customXml/itemProps5.xml><?xml version="1.0" encoding="utf-8"?>
<ds:datastoreItem xmlns:ds="http://schemas.openxmlformats.org/officeDocument/2006/customXml" ds:itemID="{6488EA3E-8609-4E34-907F-69FEE7595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- Virgin Mobile ETC Petition - Attachment 1 Service Area</dc:title>
  <dc:creator>Jing Liu</dc:creator>
  <cp:lastModifiedBy>Lisa Wyse, Records Manager</cp:lastModifiedBy>
  <cp:revision>2</cp:revision>
  <cp:lastPrinted>2010-11-05T17:31:00Z</cp:lastPrinted>
  <dcterms:created xsi:type="dcterms:W3CDTF">2010-11-05T19:25:00Z</dcterms:created>
  <dcterms:modified xsi:type="dcterms:W3CDTF">2010-11-05T19:25:00Z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0x0101006E56B4D1795A2E4DB2F0B01679ED314A002557EDE5980EC544B7900FA8D53DDC7C</vt:lpwstr>
  </property>
  <property fmtid="{D5CDD505-2E9C-101B-9397-08002B2CF9AE}" pid="3" name="_docset_NoMedatataSyncRequired">
    <vt:lpwstr>False</vt:lpwstr>
  </property>
</Properties>
</file>