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36" w:rsidRPr="00DF0036" w:rsidRDefault="00DF0036" w:rsidP="00DF0036">
      <w:pPr>
        <w:pStyle w:val="BodyText"/>
        <w:jc w:val="center"/>
        <w:rPr>
          <w:b/>
        </w:rPr>
      </w:pPr>
      <w:r w:rsidRPr="00DF0036">
        <w:rPr>
          <w:b/>
        </w:rPr>
        <w:t>BEFORE THE</w:t>
      </w:r>
      <w:r w:rsidRPr="00DF0036">
        <w:rPr>
          <w:b/>
        </w:rPr>
        <w:br/>
        <w:t>WASHINGTON UTILITIES AND TRANSPORTATION COMMISSION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F0036" w:rsidTr="00DF0036">
        <w:tc>
          <w:tcPr>
            <w:tcW w:w="4788" w:type="dxa"/>
            <w:tcBorders>
              <w:top w:val="nil"/>
              <w:left w:val="nil"/>
            </w:tcBorders>
          </w:tcPr>
          <w:p w:rsidR="00DF0036" w:rsidRDefault="00DF0036" w:rsidP="00DF0036">
            <w:pPr>
              <w:pStyle w:val="BodyText"/>
              <w:spacing w:before="240"/>
            </w:pPr>
            <w:r>
              <w:t>WASHINGTON UTILITIES AND TRANSPORTATION COMMISSION,</w:t>
            </w:r>
          </w:p>
          <w:p w:rsidR="00DF0036" w:rsidRDefault="00DF0036" w:rsidP="00DF0036">
            <w:pPr>
              <w:pStyle w:val="BodyText"/>
              <w:spacing w:before="240"/>
              <w:ind w:left="2520"/>
            </w:pPr>
            <w:r>
              <w:t>Complainant,</w:t>
            </w:r>
          </w:p>
          <w:p w:rsidR="00DF0036" w:rsidRDefault="00DF0036" w:rsidP="00DF0036">
            <w:pPr>
              <w:pStyle w:val="BodyText"/>
              <w:spacing w:before="240"/>
              <w:ind w:left="720"/>
            </w:pPr>
            <w:r>
              <w:t>v.</w:t>
            </w:r>
          </w:p>
          <w:p w:rsidR="00DF0036" w:rsidRDefault="00DF0036" w:rsidP="00DF0036">
            <w:pPr>
              <w:pStyle w:val="BodyText"/>
              <w:spacing w:before="240"/>
            </w:pPr>
            <w:r>
              <w:t>PUGET SOUND ENERGY,</w:t>
            </w:r>
          </w:p>
          <w:p w:rsidR="00DF0036" w:rsidRDefault="00DF0036" w:rsidP="00DF0036">
            <w:pPr>
              <w:pStyle w:val="BodyText"/>
              <w:spacing w:before="240"/>
              <w:ind w:left="2520"/>
            </w:pPr>
            <w:r>
              <w:t>Respondent</w:t>
            </w:r>
          </w:p>
        </w:tc>
        <w:tc>
          <w:tcPr>
            <w:tcW w:w="4788" w:type="dxa"/>
            <w:tcBorders>
              <w:top w:val="nil"/>
              <w:bottom w:val="nil"/>
              <w:right w:val="nil"/>
            </w:tcBorders>
          </w:tcPr>
          <w:p w:rsidR="00DF0036" w:rsidRDefault="00DF0036" w:rsidP="00DF0036">
            <w:pPr>
              <w:pStyle w:val="BodyText"/>
              <w:spacing w:before="240"/>
              <w:ind w:left="252"/>
            </w:pPr>
            <w:r>
              <w:t>DOCKET NO. UE-161123</w:t>
            </w:r>
          </w:p>
          <w:p w:rsidR="00DF0036" w:rsidRDefault="00DF0036" w:rsidP="00DF0036">
            <w:pPr>
              <w:pStyle w:val="BodyText"/>
              <w:spacing w:before="240"/>
              <w:ind w:left="252"/>
            </w:pPr>
            <w:r>
              <w:t xml:space="preserve">NOTICE OF APPEARANCE </w:t>
            </w:r>
            <w:r>
              <w:br/>
              <w:t xml:space="preserve">ON BEHALF OF </w:t>
            </w:r>
            <w:r>
              <w:br/>
              <w:t>PUGET SOUND ENERGY, INC.</w:t>
            </w:r>
          </w:p>
        </w:tc>
      </w:tr>
    </w:tbl>
    <w:p w:rsidR="00DF0036" w:rsidRDefault="00B0088D" w:rsidP="00DF0036">
      <w:pPr>
        <w:pStyle w:val="BodyText"/>
        <w:spacing w:before="480" w:after="0" w:line="480" w:lineRule="auto"/>
        <w:ind w:firstLine="720"/>
      </w:pPr>
      <w:r>
        <w:fldChar w:fldCharType="begin"/>
      </w:r>
      <w:r>
        <w:instrText xml:space="preserve"> AUTONUMLGL  </w:instrText>
      </w:r>
      <w:r>
        <w:fldChar w:fldCharType="end"/>
      </w:r>
      <w:r>
        <w:tab/>
      </w:r>
      <w:r w:rsidR="00DF0036">
        <w:t>Pursuant to WAC § 480-07-345(2), Jason Kuzma of the law firm Perkins Coie LLP submits this Notice of Appearance in the above-captioned proceeding as counsel for Puget Sound Energy.  Jason Kuzma, Washington State Bar No. 31830, is admitted to practice, in good standing, before the highest court of Washington.</w:t>
      </w:r>
    </w:p>
    <w:p w:rsidR="00DF0036" w:rsidRDefault="00B0088D" w:rsidP="00DF0036">
      <w:pPr>
        <w:pStyle w:val="BodyText"/>
        <w:spacing w:after="0" w:line="480" w:lineRule="auto"/>
        <w:ind w:firstLine="720"/>
      </w:pPr>
      <w:r>
        <w:fldChar w:fldCharType="begin"/>
      </w:r>
      <w:r>
        <w:instrText xml:space="preserve"> AUTONUMLGL  </w:instrText>
      </w:r>
      <w:r>
        <w:fldChar w:fldCharType="end"/>
      </w:r>
      <w:r>
        <w:tab/>
      </w:r>
      <w:r w:rsidR="00DF0036">
        <w:t>This notice of appearance is filed pursuant to WAC § 480-07-345(2).</w:t>
      </w:r>
    </w:p>
    <w:p w:rsidR="00DF0036" w:rsidRDefault="00DF0036" w:rsidP="00DF0036">
      <w:pPr>
        <w:pStyle w:val="BodyText"/>
        <w:spacing w:after="0" w:line="480" w:lineRule="auto"/>
        <w:ind w:firstLine="720"/>
      </w:pPr>
      <w:bookmarkStart w:id="0" w:name="_GoBack"/>
      <w:bookmarkEnd w:id="0"/>
      <w:r>
        <w:t>Dated in Bellevue, Washington, this 24th day of October, 2016.</w:t>
      </w:r>
    </w:p>
    <w:p w:rsidR="00DF0036" w:rsidRDefault="00DF0036" w:rsidP="00066B55">
      <w:pPr>
        <w:pStyle w:val="BodyText"/>
        <w:ind w:left="4320"/>
      </w:pPr>
      <w:r>
        <w:t>Respectfully submitted,</w:t>
      </w:r>
    </w:p>
    <w:p w:rsidR="00DF0036" w:rsidRPr="00DF0036" w:rsidRDefault="00DF0036" w:rsidP="00DF0036">
      <w:pPr>
        <w:pStyle w:val="BodyText"/>
        <w:ind w:left="4320"/>
        <w:rPr>
          <w:b/>
          <w:smallCaps/>
        </w:rPr>
      </w:pPr>
      <w:r w:rsidRPr="00DF0036">
        <w:rPr>
          <w:b/>
          <w:smallCaps/>
        </w:rPr>
        <w:t>Perkins Coie llp</w:t>
      </w:r>
    </w:p>
    <w:p w:rsidR="00DF0036" w:rsidRPr="00DF0036" w:rsidRDefault="00DF0036" w:rsidP="00066B55">
      <w:pPr>
        <w:pStyle w:val="BodyText"/>
        <w:spacing w:before="480" w:after="480"/>
        <w:ind w:left="4320"/>
        <w:rPr>
          <w:i/>
        </w:rPr>
      </w:pPr>
      <w:r w:rsidRPr="00DF0036">
        <w:rPr>
          <w:i/>
        </w:rPr>
        <w:t>/s/ Jason Kuzma</w:t>
      </w:r>
    </w:p>
    <w:p w:rsidR="00DF0036" w:rsidRDefault="00DF0036" w:rsidP="00DF0036">
      <w:pPr>
        <w:pStyle w:val="BodyText"/>
        <w:ind w:left="4320"/>
      </w:pPr>
      <w:r>
        <w:t>Jason Kuzma</w:t>
      </w:r>
      <w:r>
        <w:br/>
        <w:t>Perkins Coie LLP</w:t>
      </w:r>
      <w:r>
        <w:br/>
        <w:t>10885 NE 4th Street, Suite 700</w:t>
      </w:r>
      <w:r>
        <w:br/>
        <w:t>Bellevue, Washington 98004</w:t>
      </w:r>
      <w:r>
        <w:br/>
        <w:t>Telephone:</w:t>
      </w:r>
      <w:r>
        <w:tab/>
        <w:t>425.635.1416</w:t>
      </w:r>
      <w:r>
        <w:br/>
        <w:t>Facsimile:</w:t>
      </w:r>
      <w:r>
        <w:tab/>
        <w:t>425.635.2416</w:t>
      </w:r>
      <w:r>
        <w:br/>
        <w:t>E-Mail:</w:t>
      </w:r>
      <w:r>
        <w:tab/>
        <w:t xml:space="preserve">jkuzma@perkinscoie.com </w:t>
      </w:r>
    </w:p>
    <w:p w:rsidR="00C35440" w:rsidRPr="00FC40CD" w:rsidRDefault="00DF0036" w:rsidP="00DF0036">
      <w:pPr>
        <w:pStyle w:val="BodyText"/>
        <w:ind w:left="4320"/>
      </w:pPr>
      <w:r>
        <w:t>Attorney for Puget Sound Energy</w:t>
      </w:r>
    </w:p>
    <w:sectPr w:rsidR="00C35440" w:rsidRPr="00FC40CD" w:rsidSect="00FC40CD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7CA" w:rsidRPr="002E20DC" w:rsidRDefault="008377CA" w:rsidP="00AE5A8A">
      <w:r w:rsidRPr="002E20DC">
        <w:separator/>
      </w:r>
    </w:p>
  </w:endnote>
  <w:endnote w:type="continuationSeparator" w:id="0">
    <w:p w:rsidR="008377CA" w:rsidRPr="002E20DC" w:rsidRDefault="008377CA" w:rsidP="00AE5A8A">
      <w:r w:rsidRPr="002E20D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830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40CD" w:rsidRDefault="00FC40CD" w:rsidP="00FC40CD">
        <w:pPr>
          <w:pStyle w:val="Foot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0036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7CA" w:rsidRPr="002E20DC" w:rsidRDefault="008377CA" w:rsidP="00AE5A8A">
      <w:r w:rsidRPr="002E20DC">
        <w:separator/>
      </w:r>
    </w:p>
  </w:footnote>
  <w:footnote w:type="continuationSeparator" w:id="0">
    <w:p w:rsidR="008377CA" w:rsidRPr="002E20DC" w:rsidRDefault="008377CA" w:rsidP="00AE5A8A">
      <w:r w:rsidRPr="002E20DC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zzmpFixed_MacPacVersion" w:val="9.0"/>
  </w:docVars>
  <w:rsids>
    <w:rsidRoot w:val="00DF0036"/>
    <w:rsid w:val="00004F02"/>
    <w:rsid w:val="00066B55"/>
    <w:rsid w:val="000D0393"/>
    <w:rsid w:val="0012237F"/>
    <w:rsid w:val="00147A0E"/>
    <w:rsid w:val="00175CBF"/>
    <w:rsid w:val="0028695C"/>
    <w:rsid w:val="002D4589"/>
    <w:rsid w:val="002E20DC"/>
    <w:rsid w:val="00355B96"/>
    <w:rsid w:val="00383F2B"/>
    <w:rsid w:val="003E2CB7"/>
    <w:rsid w:val="0041510C"/>
    <w:rsid w:val="004B4D51"/>
    <w:rsid w:val="006830B0"/>
    <w:rsid w:val="00722760"/>
    <w:rsid w:val="00832DCF"/>
    <w:rsid w:val="008372F6"/>
    <w:rsid w:val="008377CA"/>
    <w:rsid w:val="00A0384E"/>
    <w:rsid w:val="00AE5A8A"/>
    <w:rsid w:val="00AF5030"/>
    <w:rsid w:val="00B0088D"/>
    <w:rsid w:val="00BB574B"/>
    <w:rsid w:val="00C35440"/>
    <w:rsid w:val="00CB3320"/>
    <w:rsid w:val="00DE76B3"/>
    <w:rsid w:val="00DF0036"/>
    <w:rsid w:val="00E734F6"/>
    <w:rsid w:val="00FC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4" w:unhideWhenUsed="0" w:qFormat="1"/>
    <w:lsdException w:name="heading 1" w:unhideWhenUsed="0"/>
    <w:lsdException w:name="heading 2" w:uiPriority="9"/>
    <w:lsdException w:name="heading 3" w:uiPriority="9"/>
    <w:lsdException w:name="heading 4" w:unhideWhenUsed="0"/>
    <w:lsdException w:name="heading 5" w:unhideWhenUsed="0"/>
    <w:lsdException w:name="heading 6" w:unhideWhenUsed="0"/>
    <w:lsdException w:name="heading 7" w:unhideWhenUsed="0"/>
    <w:lsdException w:name="heading 8" w:unhideWhenUsed="0"/>
    <w:lsdException w:name="heading 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nhideWhenUsed="0" w:qFormat="1"/>
    <w:lsdException w:name="Title" w:semiHidden="0" w:unhideWhenUsed="0"/>
    <w:lsdException w:name="Default Paragraph Font" w:uiPriority="1"/>
    <w:lsdException w:name="Body Text" w:uiPriority="4" w:qFormat="1"/>
    <w:lsdException w:name="Body Text Indent" w:semiHidden="0" w:uiPriority="14" w:unhideWhenUsed="0" w:qFormat="1"/>
    <w:lsdException w:name="Subtitle" w:uiPriority="40"/>
    <w:lsdException w:name="Table Grid" w:semiHidden="0" w:uiPriority="59" w:unhideWhenUsed="0"/>
    <w:lsdException w:name="Placeholder Text" w:unhideWhenUsed="0"/>
    <w:lsdException w:name="No Spacing" w:uiPriority="24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5"/>
    <w:lsdException w:name="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TOC Heading" w:uiPriority="39" w:qFormat="1"/>
  </w:latentStyles>
  <w:style w:type="paragraph" w:default="1" w:styleId="Normal">
    <w:name w:val="Normal"/>
    <w:uiPriority w:val="24"/>
    <w:qFormat/>
    <w:rsid w:val="00BB574B"/>
  </w:style>
  <w:style w:type="paragraph" w:styleId="Heading1">
    <w:name w:val="heading 1"/>
    <w:basedOn w:val="Normal"/>
    <w:next w:val="Normal"/>
    <w:link w:val="Heading1Char"/>
    <w:uiPriority w:val="99"/>
    <w:rsid w:val="004B4D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AF5030"/>
    <w:pPr>
      <w:keepNext/>
      <w:keepLines/>
      <w:spacing w:before="200"/>
      <w:outlineLvl w:val="1"/>
    </w:pPr>
    <w:rPr>
      <w:rFonts w:eastAsia="Times New Roman" w:cs="Times New Roman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rsid w:val="00AF5030"/>
    <w:pPr>
      <w:keepNext/>
      <w:keepLines/>
      <w:spacing w:before="200"/>
      <w:outlineLvl w:val="2"/>
    </w:pPr>
    <w:rPr>
      <w:rFonts w:eastAsia="Times New Roman" w:cs="Times New Roman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rsid w:val="004B4D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rsid w:val="004B4D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rsid w:val="004B4D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rsid w:val="004B4D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rsid w:val="004B4D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rsid w:val="004B4D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4"/>
    <w:qFormat/>
    <w:rsid w:val="00AF5030"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4"/>
    <w:rsid w:val="002D4589"/>
    <w:rPr>
      <w:rFonts w:eastAsia="Times New Roman" w:cs="Times New Roman"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AF5030"/>
    <w:rPr>
      <w:szCs w:val="20"/>
    </w:rPr>
  </w:style>
  <w:style w:type="paragraph" w:customStyle="1" w:styleId="BTIndent">
    <w:name w:val="BT Indent"/>
    <w:basedOn w:val="BodyText"/>
    <w:uiPriority w:val="99"/>
    <w:rsid w:val="00AF5030"/>
    <w:pPr>
      <w:ind w:left="720"/>
    </w:pPr>
  </w:style>
  <w:style w:type="paragraph" w:customStyle="1" w:styleId="Table">
    <w:name w:val="Table"/>
    <w:basedOn w:val="Normal"/>
    <w:uiPriority w:val="24"/>
    <w:qFormat/>
    <w:rsid w:val="00AF5030"/>
    <w:pPr>
      <w:spacing w:before="60" w:after="60" w:line="240" w:lineRule="exact"/>
    </w:pPr>
    <w:rPr>
      <w:rFonts w:eastAsia="Times New Roman" w:cs="Times New Roman"/>
    </w:rPr>
  </w:style>
  <w:style w:type="paragraph" w:styleId="Quote">
    <w:name w:val="Quote"/>
    <w:basedOn w:val="Normal"/>
    <w:next w:val="BodyTextContinued"/>
    <w:link w:val="QuoteChar"/>
    <w:uiPriority w:val="9"/>
    <w:qFormat/>
    <w:rsid w:val="00AF5030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28695C"/>
    <w:rPr>
      <w:szCs w:val="20"/>
    </w:rPr>
  </w:style>
  <w:style w:type="paragraph" w:customStyle="1" w:styleId="ResH1">
    <w:name w:val="Res H1"/>
    <w:basedOn w:val="Heading2"/>
    <w:uiPriority w:val="34"/>
    <w:rsid w:val="00AF5030"/>
    <w:pPr>
      <w:tabs>
        <w:tab w:val="left" w:pos="720"/>
      </w:tabs>
      <w:spacing w:before="0" w:line="240" w:lineRule="atLeast"/>
      <w:ind w:left="720" w:right="720" w:hanging="720"/>
    </w:pPr>
    <w:rPr>
      <w:bCs w:val="0"/>
      <w:i/>
      <w:caps/>
      <w:color w:val="auto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paragraph" w:customStyle="1" w:styleId="ResH2">
    <w:name w:val="Res H2"/>
    <w:basedOn w:val="Heading3"/>
    <w:uiPriority w:val="34"/>
    <w:rsid w:val="00AF5030"/>
    <w:pPr>
      <w:spacing w:before="0" w:line="240" w:lineRule="atLeast"/>
      <w:ind w:left="1440" w:right="720" w:hanging="720"/>
    </w:pPr>
    <w:rPr>
      <w:bCs w:val="0"/>
      <w:color w:val="auto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</w:rPr>
  </w:style>
  <w:style w:type="paragraph" w:customStyle="1" w:styleId="Resolution">
    <w:name w:val="Resolution"/>
    <w:basedOn w:val="NormalIndent"/>
    <w:uiPriority w:val="29"/>
    <w:rsid w:val="00AF5030"/>
    <w:pPr>
      <w:spacing w:before="240" w:line="240" w:lineRule="atLeast"/>
      <w:ind w:right="720"/>
    </w:pPr>
    <w:rPr>
      <w:sz w:val="26"/>
      <w:szCs w:val="20"/>
    </w:rPr>
  </w:style>
  <w:style w:type="paragraph" w:styleId="NormalIndent">
    <w:name w:val="Normal Indent"/>
    <w:basedOn w:val="Normal"/>
    <w:uiPriority w:val="99"/>
    <w:unhideWhenUsed/>
    <w:rsid w:val="00AF5030"/>
    <w:pPr>
      <w:ind w:left="720"/>
    </w:pPr>
  </w:style>
  <w:style w:type="paragraph" w:styleId="Title">
    <w:name w:val="Title"/>
    <w:basedOn w:val="BodyText"/>
    <w:next w:val="BodyText"/>
    <w:link w:val="TitleChar"/>
    <w:uiPriority w:val="39"/>
    <w:rsid w:val="00383F2B"/>
    <w:pPr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39"/>
    <w:rsid w:val="00383F2B"/>
    <w:rPr>
      <w:rFonts w:eastAsia="Times New Roman" w:cs="Arial"/>
      <w:b/>
      <w:bCs/>
      <w:szCs w:val="32"/>
    </w:rPr>
  </w:style>
  <w:style w:type="paragraph" w:styleId="Header">
    <w:name w:val="header"/>
    <w:basedOn w:val="Normal"/>
    <w:link w:val="Head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74B"/>
  </w:style>
  <w:style w:type="paragraph" w:styleId="Footer">
    <w:name w:val="footer"/>
    <w:basedOn w:val="Normal"/>
    <w:link w:val="Foot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74B"/>
  </w:style>
  <w:style w:type="paragraph" w:styleId="BodyTextIndent">
    <w:name w:val="Body Text Indent"/>
    <w:basedOn w:val="BodyText"/>
    <w:link w:val="BodyTextIndentChar"/>
    <w:uiPriority w:val="14"/>
    <w:qFormat/>
    <w:rsid w:val="00147A0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14"/>
    <w:rsid w:val="00147A0E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4B4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4B4D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B4D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4B4D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B4D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4B4D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B4D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99"/>
    <w:unhideWhenUsed/>
    <w:rsid w:val="004B4D51"/>
    <w:rPr>
      <w:i/>
      <w:iCs/>
    </w:rPr>
  </w:style>
  <w:style w:type="character" w:styleId="IntenseEmphasis">
    <w:name w:val="Intense Emphasis"/>
    <w:basedOn w:val="DefaultParagraphFont"/>
    <w:uiPriority w:val="99"/>
    <w:unhideWhenUsed/>
    <w:rsid w:val="004B4D5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unhideWhenUsed/>
    <w:rsid w:val="004B4D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4B4D5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unhideWhenUsed/>
    <w:rsid w:val="004B4D51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99"/>
    <w:unhideWhenUsed/>
    <w:rsid w:val="004B4D51"/>
    <w:rPr>
      <w:b/>
      <w:bCs/>
    </w:rPr>
  </w:style>
  <w:style w:type="paragraph" w:styleId="Subtitle">
    <w:name w:val="Subtitle"/>
    <w:basedOn w:val="Normal"/>
    <w:next w:val="Normal"/>
    <w:link w:val="SubtitleChar"/>
    <w:uiPriority w:val="40"/>
    <w:unhideWhenUsed/>
    <w:rsid w:val="004B4D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4B4D5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99"/>
    <w:unhideWhenUsed/>
    <w:rsid w:val="004B4D5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unhideWhenUsed/>
    <w:rsid w:val="004B4D51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5"/>
    <w:unhideWhenUsed/>
    <w:rsid w:val="004B4D51"/>
    <w:pPr>
      <w:ind w:left="720"/>
      <w:contextualSpacing/>
    </w:pPr>
  </w:style>
  <w:style w:type="character" w:styleId="BookTitle">
    <w:name w:val="Book Title"/>
    <w:basedOn w:val="DefaultParagraphFont"/>
    <w:uiPriority w:val="99"/>
    <w:unhideWhenUsed/>
    <w:rsid w:val="004B4D51"/>
    <w:rPr>
      <w:b/>
      <w:bCs/>
      <w:smallCaps/>
      <w:spacing w:val="5"/>
    </w:rPr>
  </w:style>
  <w:style w:type="paragraph" w:styleId="NoSpacing">
    <w:name w:val="No Spacing"/>
    <w:uiPriority w:val="24"/>
    <w:unhideWhenUsed/>
    <w:rsid w:val="004B4D51"/>
  </w:style>
  <w:style w:type="table" w:styleId="TableGrid">
    <w:name w:val="Table Grid"/>
    <w:basedOn w:val="TableNormal"/>
    <w:uiPriority w:val="59"/>
    <w:rsid w:val="00DF0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00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4" w:unhideWhenUsed="0" w:qFormat="1"/>
    <w:lsdException w:name="heading 1" w:unhideWhenUsed="0"/>
    <w:lsdException w:name="heading 2" w:uiPriority="9"/>
    <w:lsdException w:name="heading 3" w:uiPriority="9"/>
    <w:lsdException w:name="heading 4" w:unhideWhenUsed="0"/>
    <w:lsdException w:name="heading 5" w:unhideWhenUsed="0"/>
    <w:lsdException w:name="heading 6" w:unhideWhenUsed="0"/>
    <w:lsdException w:name="heading 7" w:unhideWhenUsed="0"/>
    <w:lsdException w:name="heading 8" w:unhideWhenUsed="0"/>
    <w:lsdException w:name="heading 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nhideWhenUsed="0" w:qFormat="1"/>
    <w:lsdException w:name="Title" w:semiHidden="0" w:unhideWhenUsed="0"/>
    <w:lsdException w:name="Default Paragraph Font" w:uiPriority="1"/>
    <w:lsdException w:name="Body Text" w:uiPriority="4" w:qFormat="1"/>
    <w:lsdException w:name="Body Text Indent" w:semiHidden="0" w:uiPriority="14" w:unhideWhenUsed="0" w:qFormat="1"/>
    <w:lsdException w:name="Subtitle" w:uiPriority="40"/>
    <w:lsdException w:name="Table Grid" w:semiHidden="0" w:uiPriority="59" w:unhideWhenUsed="0"/>
    <w:lsdException w:name="Placeholder Text" w:unhideWhenUsed="0"/>
    <w:lsdException w:name="No Spacing" w:uiPriority="24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5"/>
    <w:lsdException w:name="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TOC Heading" w:uiPriority="39" w:qFormat="1"/>
  </w:latentStyles>
  <w:style w:type="paragraph" w:default="1" w:styleId="Normal">
    <w:name w:val="Normal"/>
    <w:uiPriority w:val="24"/>
    <w:qFormat/>
    <w:rsid w:val="00BB574B"/>
  </w:style>
  <w:style w:type="paragraph" w:styleId="Heading1">
    <w:name w:val="heading 1"/>
    <w:basedOn w:val="Normal"/>
    <w:next w:val="Normal"/>
    <w:link w:val="Heading1Char"/>
    <w:uiPriority w:val="99"/>
    <w:rsid w:val="004B4D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AF5030"/>
    <w:pPr>
      <w:keepNext/>
      <w:keepLines/>
      <w:spacing w:before="200"/>
      <w:outlineLvl w:val="1"/>
    </w:pPr>
    <w:rPr>
      <w:rFonts w:eastAsia="Times New Roman" w:cs="Times New Roman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rsid w:val="00AF5030"/>
    <w:pPr>
      <w:keepNext/>
      <w:keepLines/>
      <w:spacing w:before="200"/>
      <w:outlineLvl w:val="2"/>
    </w:pPr>
    <w:rPr>
      <w:rFonts w:eastAsia="Times New Roman" w:cs="Times New Roman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rsid w:val="004B4D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rsid w:val="004B4D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rsid w:val="004B4D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rsid w:val="004B4D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rsid w:val="004B4D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rsid w:val="004B4D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4"/>
    <w:qFormat/>
    <w:rsid w:val="00AF5030"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4"/>
    <w:rsid w:val="002D4589"/>
    <w:rPr>
      <w:rFonts w:eastAsia="Times New Roman" w:cs="Times New Roman"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AF5030"/>
    <w:rPr>
      <w:szCs w:val="20"/>
    </w:rPr>
  </w:style>
  <w:style w:type="paragraph" w:customStyle="1" w:styleId="BTIndent">
    <w:name w:val="BT Indent"/>
    <w:basedOn w:val="BodyText"/>
    <w:uiPriority w:val="99"/>
    <w:rsid w:val="00AF5030"/>
    <w:pPr>
      <w:ind w:left="720"/>
    </w:pPr>
  </w:style>
  <w:style w:type="paragraph" w:customStyle="1" w:styleId="Table">
    <w:name w:val="Table"/>
    <w:basedOn w:val="Normal"/>
    <w:uiPriority w:val="24"/>
    <w:qFormat/>
    <w:rsid w:val="00AF5030"/>
    <w:pPr>
      <w:spacing w:before="60" w:after="60" w:line="240" w:lineRule="exact"/>
    </w:pPr>
    <w:rPr>
      <w:rFonts w:eastAsia="Times New Roman" w:cs="Times New Roman"/>
    </w:rPr>
  </w:style>
  <w:style w:type="paragraph" w:styleId="Quote">
    <w:name w:val="Quote"/>
    <w:basedOn w:val="Normal"/>
    <w:next w:val="BodyTextContinued"/>
    <w:link w:val="QuoteChar"/>
    <w:uiPriority w:val="9"/>
    <w:qFormat/>
    <w:rsid w:val="00AF5030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28695C"/>
    <w:rPr>
      <w:szCs w:val="20"/>
    </w:rPr>
  </w:style>
  <w:style w:type="paragraph" w:customStyle="1" w:styleId="ResH1">
    <w:name w:val="Res H1"/>
    <w:basedOn w:val="Heading2"/>
    <w:uiPriority w:val="34"/>
    <w:rsid w:val="00AF5030"/>
    <w:pPr>
      <w:tabs>
        <w:tab w:val="left" w:pos="720"/>
      </w:tabs>
      <w:spacing w:before="0" w:line="240" w:lineRule="atLeast"/>
      <w:ind w:left="720" w:right="720" w:hanging="720"/>
    </w:pPr>
    <w:rPr>
      <w:bCs w:val="0"/>
      <w:i/>
      <w:caps/>
      <w:color w:val="auto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paragraph" w:customStyle="1" w:styleId="ResH2">
    <w:name w:val="Res H2"/>
    <w:basedOn w:val="Heading3"/>
    <w:uiPriority w:val="34"/>
    <w:rsid w:val="00AF5030"/>
    <w:pPr>
      <w:spacing w:before="0" w:line="240" w:lineRule="atLeast"/>
      <w:ind w:left="1440" w:right="720" w:hanging="720"/>
    </w:pPr>
    <w:rPr>
      <w:bCs w:val="0"/>
      <w:color w:val="auto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</w:rPr>
  </w:style>
  <w:style w:type="paragraph" w:customStyle="1" w:styleId="Resolution">
    <w:name w:val="Resolution"/>
    <w:basedOn w:val="NormalIndent"/>
    <w:uiPriority w:val="29"/>
    <w:rsid w:val="00AF5030"/>
    <w:pPr>
      <w:spacing w:before="240" w:line="240" w:lineRule="atLeast"/>
      <w:ind w:right="720"/>
    </w:pPr>
    <w:rPr>
      <w:sz w:val="26"/>
      <w:szCs w:val="20"/>
    </w:rPr>
  </w:style>
  <w:style w:type="paragraph" w:styleId="NormalIndent">
    <w:name w:val="Normal Indent"/>
    <w:basedOn w:val="Normal"/>
    <w:uiPriority w:val="99"/>
    <w:unhideWhenUsed/>
    <w:rsid w:val="00AF5030"/>
    <w:pPr>
      <w:ind w:left="720"/>
    </w:pPr>
  </w:style>
  <w:style w:type="paragraph" w:styleId="Title">
    <w:name w:val="Title"/>
    <w:basedOn w:val="BodyText"/>
    <w:next w:val="BodyText"/>
    <w:link w:val="TitleChar"/>
    <w:uiPriority w:val="39"/>
    <w:rsid w:val="00383F2B"/>
    <w:pPr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39"/>
    <w:rsid w:val="00383F2B"/>
    <w:rPr>
      <w:rFonts w:eastAsia="Times New Roman" w:cs="Arial"/>
      <w:b/>
      <w:bCs/>
      <w:szCs w:val="32"/>
    </w:rPr>
  </w:style>
  <w:style w:type="paragraph" w:styleId="Header">
    <w:name w:val="header"/>
    <w:basedOn w:val="Normal"/>
    <w:link w:val="Head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74B"/>
  </w:style>
  <w:style w:type="paragraph" w:styleId="Footer">
    <w:name w:val="footer"/>
    <w:basedOn w:val="Normal"/>
    <w:link w:val="Foot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74B"/>
  </w:style>
  <w:style w:type="paragraph" w:styleId="BodyTextIndent">
    <w:name w:val="Body Text Indent"/>
    <w:basedOn w:val="BodyText"/>
    <w:link w:val="BodyTextIndentChar"/>
    <w:uiPriority w:val="14"/>
    <w:qFormat/>
    <w:rsid w:val="00147A0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14"/>
    <w:rsid w:val="00147A0E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4B4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4B4D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B4D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4B4D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B4D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4B4D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B4D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99"/>
    <w:unhideWhenUsed/>
    <w:rsid w:val="004B4D51"/>
    <w:rPr>
      <w:i/>
      <w:iCs/>
    </w:rPr>
  </w:style>
  <w:style w:type="character" w:styleId="IntenseEmphasis">
    <w:name w:val="Intense Emphasis"/>
    <w:basedOn w:val="DefaultParagraphFont"/>
    <w:uiPriority w:val="99"/>
    <w:unhideWhenUsed/>
    <w:rsid w:val="004B4D5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unhideWhenUsed/>
    <w:rsid w:val="004B4D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4B4D5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unhideWhenUsed/>
    <w:rsid w:val="004B4D51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99"/>
    <w:unhideWhenUsed/>
    <w:rsid w:val="004B4D51"/>
    <w:rPr>
      <w:b/>
      <w:bCs/>
    </w:rPr>
  </w:style>
  <w:style w:type="paragraph" w:styleId="Subtitle">
    <w:name w:val="Subtitle"/>
    <w:basedOn w:val="Normal"/>
    <w:next w:val="Normal"/>
    <w:link w:val="SubtitleChar"/>
    <w:uiPriority w:val="40"/>
    <w:unhideWhenUsed/>
    <w:rsid w:val="004B4D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4B4D5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99"/>
    <w:unhideWhenUsed/>
    <w:rsid w:val="004B4D5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unhideWhenUsed/>
    <w:rsid w:val="004B4D51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5"/>
    <w:unhideWhenUsed/>
    <w:rsid w:val="004B4D51"/>
    <w:pPr>
      <w:ind w:left="720"/>
      <w:contextualSpacing/>
    </w:pPr>
  </w:style>
  <w:style w:type="character" w:styleId="BookTitle">
    <w:name w:val="Book Title"/>
    <w:basedOn w:val="DefaultParagraphFont"/>
    <w:uiPriority w:val="99"/>
    <w:unhideWhenUsed/>
    <w:rsid w:val="004B4D51"/>
    <w:rPr>
      <w:b/>
      <w:bCs/>
      <w:smallCaps/>
      <w:spacing w:val="5"/>
    </w:rPr>
  </w:style>
  <w:style w:type="paragraph" w:styleId="NoSpacing">
    <w:name w:val="No Spacing"/>
    <w:uiPriority w:val="24"/>
    <w:unhideWhenUsed/>
    <w:rsid w:val="004B4D51"/>
  </w:style>
  <w:style w:type="table" w:styleId="TableGrid">
    <w:name w:val="Table Grid"/>
    <w:basedOn w:val="TableNormal"/>
    <w:uiPriority w:val="59"/>
    <w:rsid w:val="00DF0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00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Perkins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2016-10-24T07:00:00+00:00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1F41B89-6EF0-49E9-AE7C-5A68CE738E2D}"/>
</file>

<file path=customXml/itemProps2.xml><?xml version="1.0" encoding="utf-8"?>
<ds:datastoreItem xmlns:ds="http://schemas.openxmlformats.org/officeDocument/2006/customXml" ds:itemID="{FF2BA44A-E4C0-4E11-B540-911224D27AA4}"/>
</file>

<file path=customXml/itemProps3.xml><?xml version="1.0" encoding="utf-8"?>
<ds:datastoreItem xmlns:ds="http://schemas.openxmlformats.org/officeDocument/2006/customXml" ds:itemID="{9E267504-FA85-442A-895C-3313777064AA}"/>
</file>

<file path=customXml/itemProps4.xml><?xml version="1.0" encoding="utf-8"?>
<ds:datastoreItem xmlns:ds="http://schemas.openxmlformats.org/officeDocument/2006/customXml" ds:itemID="{3AF23E7F-2DE2-4CD0-AA79-ED339476DE70}"/>
</file>

<file path=docProps/app.xml><?xml version="1.0" encoding="utf-8"?>
<Properties xmlns="http://schemas.openxmlformats.org/officeDocument/2006/extended-properties" xmlns:vt="http://schemas.openxmlformats.org/officeDocument/2006/docPropsVTypes">
  <Template>PerkinsBlank.dotx</Template>
  <TotalTime>137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Perkins Coie LLP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No Name</cp:lastModifiedBy>
  <cp:revision>2</cp:revision>
  <dcterms:created xsi:type="dcterms:W3CDTF">2016-10-24T17:34:00Z</dcterms:created>
  <dcterms:modified xsi:type="dcterms:W3CDTF">2016-10-24T21:09:00Z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0x0101006E56B4D1795A2E4DB2F0B01679ED314A00DBE2A0141768AF4E89439EBF38DDE370</vt:lpwstr>
  </property>
  <property fmtid="{D5CDD505-2E9C-101B-9397-08002B2CF9AE}" pid="3" name="_docset_NoMedatataSyncRequired">
    <vt:lpwstr>False</vt:lpwstr>
  </property>
</Properties>
</file>