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rawings/drawing1.xml" ContentType="application/vnd.openxmlformats-officedocument.drawingml.chartshapes+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D67BC5" w14:textId="77777777" w:rsidR="005C7776" w:rsidRDefault="005C7776" w:rsidP="005C7776">
      <w:pPr>
        <w:tabs>
          <w:tab w:val="left" w:pos="1260"/>
        </w:tabs>
        <w:spacing w:line="480" w:lineRule="auto"/>
        <w:ind w:firstLine="720"/>
        <w:jc w:val="center"/>
      </w:pPr>
    </w:p>
    <w:p w14:paraId="1F572303" w14:textId="77777777" w:rsidR="005C7776" w:rsidRDefault="005C7776" w:rsidP="005C7776">
      <w:pPr>
        <w:tabs>
          <w:tab w:val="left" w:pos="1260"/>
        </w:tabs>
        <w:spacing w:line="480" w:lineRule="auto"/>
        <w:ind w:firstLine="720"/>
        <w:jc w:val="center"/>
      </w:pPr>
    </w:p>
    <w:p w14:paraId="6CE6F9E3" w14:textId="77777777" w:rsidR="005C7776" w:rsidRDefault="005C7776" w:rsidP="005C7776">
      <w:pPr>
        <w:tabs>
          <w:tab w:val="left" w:pos="1260"/>
        </w:tabs>
        <w:spacing w:line="480" w:lineRule="auto"/>
        <w:ind w:firstLine="720"/>
        <w:jc w:val="center"/>
        <w:rPr>
          <w:sz w:val="28"/>
          <w:szCs w:val="28"/>
        </w:rPr>
      </w:pPr>
    </w:p>
    <w:p w14:paraId="740D6476" w14:textId="77777777" w:rsidR="005C7776" w:rsidRDefault="005C7776" w:rsidP="005C7776">
      <w:pPr>
        <w:tabs>
          <w:tab w:val="left" w:pos="1260"/>
        </w:tabs>
        <w:spacing w:line="480" w:lineRule="auto"/>
        <w:ind w:firstLine="720"/>
        <w:jc w:val="center"/>
        <w:rPr>
          <w:sz w:val="28"/>
          <w:szCs w:val="28"/>
        </w:rPr>
      </w:pPr>
    </w:p>
    <w:p w14:paraId="1CFA4428" w14:textId="77777777" w:rsidR="005C7776" w:rsidRDefault="005C7776" w:rsidP="005C7776">
      <w:pPr>
        <w:tabs>
          <w:tab w:val="left" w:pos="1260"/>
        </w:tabs>
        <w:spacing w:line="480" w:lineRule="auto"/>
        <w:ind w:firstLine="720"/>
      </w:pPr>
    </w:p>
    <w:p w14:paraId="48156A6D" w14:textId="77777777" w:rsidR="005C7776" w:rsidRDefault="005C7776" w:rsidP="005C7776">
      <w:pPr>
        <w:tabs>
          <w:tab w:val="left" w:pos="1260"/>
        </w:tabs>
        <w:spacing w:line="480" w:lineRule="auto"/>
        <w:ind w:firstLine="720"/>
        <w:jc w:val="center"/>
        <w:rPr>
          <w:rStyle w:val="LineNumber"/>
        </w:rPr>
      </w:pPr>
    </w:p>
    <w:p w14:paraId="78A0C4C4" w14:textId="77777777" w:rsidR="005C7776" w:rsidRPr="00A433F6" w:rsidRDefault="005C7776" w:rsidP="005C7776">
      <w:pPr>
        <w:spacing w:line="480" w:lineRule="auto"/>
        <w:jc w:val="center"/>
      </w:pPr>
      <w:r w:rsidRPr="00A433F6">
        <w:t xml:space="preserve">BEFORE THE </w:t>
      </w:r>
      <w:smartTag w:uri="urn:schemas-microsoft-com:office:smarttags" w:element="place">
        <w:smartTag w:uri="urn:schemas-microsoft-com:office:smarttags" w:element="State">
          <w:r w:rsidRPr="00A433F6">
            <w:t>WASHINGTON</w:t>
          </w:r>
        </w:smartTag>
      </w:smartTag>
      <w:r w:rsidRPr="00A433F6">
        <w:t xml:space="preserve"> UTILITIES AND TRANSPORTATION COMMISSION</w:t>
      </w:r>
    </w:p>
    <w:p w14:paraId="4AA985FE" w14:textId="77777777" w:rsidR="005C7776" w:rsidRPr="00A433F6" w:rsidRDefault="005C7776" w:rsidP="005C7776">
      <w:pPr>
        <w:tabs>
          <w:tab w:val="left" w:pos="1260"/>
        </w:tabs>
        <w:spacing w:line="480" w:lineRule="auto"/>
      </w:pPr>
    </w:p>
    <w:p w14:paraId="6486459A" w14:textId="77777777" w:rsidR="005C7776" w:rsidRDefault="005C7776" w:rsidP="005C7776">
      <w:pPr>
        <w:tabs>
          <w:tab w:val="left" w:pos="1260"/>
        </w:tabs>
        <w:spacing w:line="480" w:lineRule="auto"/>
        <w:jc w:val="center"/>
      </w:pPr>
      <w:r w:rsidRPr="00A433F6">
        <w:t>DOCKET NO. UE-1</w:t>
      </w:r>
      <w:r>
        <w:t>7</w:t>
      </w:r>
      <w:r w:rsidRPr="00A433F6">
        <w:t>________</w:t>
      </w:r>
    </w:p>
    <w:p w14:paraId="6F1C69A1" w14:textId="08096B1F" w:rsidR="00511388" w:rsidRPr="00A433F6" w:rsidRDefault="00511388" w:rsidP="00511388">
      <w:pPr>
        <w:tabs>
          <w:tab w:val="left" w:pos="1260"/>
        </w:tabs>
        <w:spacing w:line="480" w:lineRule="auto"/>
        <w:jc w:val="center"/>
      </w:pPr>
      <w:r w:rsidRPr="00A433F6">
        <w:t>DOCKET NO. U</w:t>
      </w:r>
      <w:r>
        <w:t>G</w:t>
      </w:r>
      <w:r w:rsidRPr="00A433F6">
        <w:t>-1</w:t>
      </w:r>
      <w:r>
        <w:t>7</w:t>
      </w:r>
      <w:r w:rsidRPr="00A433F6">
        <w:t>________</w:t>
      </w:r>
    </w:p>
    <w:p w14:paraId="5AAE6318" w14:textId="77777777" w:rsidR="00511388" w:rsidRPr="00A433F6" w:rsidRDefault="00511388" w:rsidP="005C7776">
      <w:pPr>
        <w:tabs>
          <w:tab w:val="left" w:pos="1260"/>
        </w:tabs>
        <w:spacing w:line="480" w:lineRule="auto"/>
        <w:jc w:val="center"/>
      </w:pPr>
    </w:p>
    <w:p w14:paraId="0E29071B" w14:textId="77777777" w:rsidR="005C7776" w:rsidRPr="00A433F6" w:rsidRDefault="005C7776" w:rsidP="005C7776">
      <w:pPr>
        <w:tabs>
          <w:tab w:val="left" w:pos="1260"/>
        </w:tabs>
        <w:spacing w:line="480" w:lineRule="auto"/>
        <w:jc w:val="center"/>
      </w:pPr>
      <w:r w:rsidRPr="00A433F6">
        <w:t xml:space="preserve">DIRECT TESTIMONY OF </w:t>
      </w:r>
    </w:p>
    <w:p w14:paraId="57024856" w14:textId="77777777" w:rsidR="005C7776" w:rsidRDefault="005C7776" w:rsidP="005C7776">
      <w:pPr>
        <w:tabs>
          <w:tab w:val="left" w:pos="1260"/>
        </w:tabs>
        <w:spacing w:line="480" w:lineRule="auto"/>
        <w:jc w:val="center"/>
      </w:pPr>
      <w:r>
        <w:t>JAMES M. KENSOK</w:t>
      </w:r>
    </w:p>
    <w:p w14:paraId="7DC90408" w14:textId="77777777" w:rsidR="005C7776" w:rsidRPr="00A433F6" w:rsidRDefault="005C7776" w:rsidP="005C7776">
      <w:pPr>
        <w:tabs>
          <w:tab w:val="left" w:pos="1260"/>
        </w:tabs>
        <w:spacing w:line="480" w:lineRule="auto"/>
        <w:jc w:val="center"/>
      </w:pPr>
      <w:r w:rsidRPr="00A433F6">
        <w:t>REPRESENTING AVISTA CORPORATION</w:t>
      </w:r>
    </w:p>
    <w:p w14:paraId="23AC91C2" w14:textId="77777777" w:rsidR="005C7776" w:rsidRPr="00A433F6" w:rsidRDefault="005C7776" w:rsidP="005C7776">
      <w:pPr>
        <w:tabs>
          <w:tab w:val="left" w:pos="1260"/>
        </w:tabs>
        <w:spacing w:line="480" w:lineRule="auto"/>
        <w:ind w:firstLine="720"/>
        <w:jc w:val="center"/>
      </w:pPr>
    </w:p>
    <w:p w14:paraId="2E6073DA" w14:textId="77777777" w:rsidR="005C7776" w:rsidRPr="00A433F6" w:rsidRDefault="005C7776" w:rsidP="005C7776">
      <w:pPr>
        <w:tabs>
          <w:tab w:val="left" w:pos="1260"/>
        </w:tabs>
        <w:spacing w:line="480" w:lineRule="auto"/>
        <w:ind w:firstLine="720"/>
        <w:jc w:val="both"/>
      </w:pPr>
    </w:p>
    <w:p w14:paraId="45494AC3" w14:textId="77777777" w:rsidR="005C7776" w:rsidRPr="00A433F6" w:rsidRDefault="005C7776" w:rsidP="005C7776">
      <w:pPr>
        <w:tabs>
          <w:tab w:val="left" w:pos="1260"/>
        </w:tabs>
        <w:spacing w:line="480" w:lineRule="auto"/>
        <w:ind w:firstLine="720"/>
        <w:jc w:val="both"/>
        <w:sectPr w:rsidR="005C7776" w:rsidRPr="00A433F6" w:rsidSect="005C7776">
          <w:headerReference w:type="default" r:id="rId8"/>
          <w:footerReference w:type="default" r:id="rId9"/>
          <w:headerReference w:type="first" r:id="rId10"/>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14:paraId="27C5E924" w14:textId="01F6B866" w:rsidR="00C37E72" w:rsidRPr="00902950" w:rsidRDefault="00CE15E5" w:rsidP="00CE15E5">
      <w:pPr>
        <w:pStyle w:val="Heading1"/>
        <w:tabs>
          <w:tab w:val="clear" w:pos="432"/>
          <w:tab w:val="clear" w:pos="720"/>
          <w:tab w:val="clear" w:pos="5040"/>
          <w:tab w:val="clear" w:pos="6480"/>
          <w:tab w:val="clear" w:pos="7920"/>
        </w:tabs>
        <w:suppressAutoHyphens w:val="0"/>
        <w:autoSpaceDN w:val="0"/>
        <w:ind w:right="360"/>
        <w:jc w:val="center"/>
        <w:rPr>
          <w:rFonts w:eastAsia="Times New Roman"/>
          <w:bCs w:val="0"/>
          <w:u w:val="single"/>
          <w:lang w:eastAsia="en-US"/>
        </w:rPr>
      </w:pPr>
      <w:bookmarkStart w:id="0" w:name="_Toc482609573"/>
      <w:r>
        <w:rPr>
          <w:rFonts w:eastAsia="Times New Roman"/>
          <w:bCs w:val="0"/>
          <w:u w:val="single"/>
          <w:lang w:eastAsia="en-US"/>
        </w:rPr>
        <w:lastRenderedPageBreak/>
        <w:t xml:space="preserve">I.  </w:t>
      </w:r>
      <w:r w:rsidR="00C37E72" w:rsidRPr="00902950">
        <w:rPr>
          <w:rFonts w:eastAsia="Times New Roman"/>
          <w:bCs w:val="0"/>
          <w:u w:val="single"/>
          <w:lang w:eastAsia="en-US"/>
        </w:rPr>
        <w:t>INTRODUCTION</w:t>
      </w:r>
      <w:bookmarkEnd w:id="0"/>
    </w:p>
    <w:p w14:paraId="6E8DDCCC" w14:textId="77777777" w:rsidR="00642C38" w:rsidRDefault="00642C38" w:rsidP="00642C38">
      <w:pPr>
        <w:pStyle w:val="BodyText"/>
        <w:tabs>
          <w:tab w:val="left" w:pos="720"/>
        </w:tabs>
        <w:spacing w:line="480" w:lineRule="auto"/>
        <w:ind w:firstLine="720"/>
        <w:jc w:val="both"/>
      </w:pPr>
      <w:r>
        <w:t>Q.</w:t>
      </w:r>
      <w:r>
        <w:tab/>
        <w:t>Please state your name, employer and business address.</w:t>
      </w:r>
    </w:p>
    <w:p w14:paraId="535C6C54" w14:textId="77777777" w:rsidR="00642C38" w:rsidRPr="00642C38" w:rsidRDefault="00642C38" w:rsidP="00642C38">
      <w:pPr>
        <w:pStyle w:val="BodyText"/>
        <w:tabs>
          <w:tab w:val="left" w:pos="720"/>
        </w:tabs>
        <w:spacing w:line="480" w:lineRule="auto"/>
        <w:ind w:firstLine="720"/>
        <w:jc w:val="both"/>
        <w:rPr>
          <w:b w:val="0"/>
        </w:rPr>
      </w:pPr>
      <w:r w:rsidRPr="00642C38">
        <w:rPr>
          <w:b w:val="0"/>
        </w:rPr>
        <w:t>A.</w:t>
      </w:r>
      <w:r w:rsidRPr="00642C38">
        <w:rPr>
          <w:b w:val="0"/>
        </w:rPr>
        <w:tab/>
        <w:t xml:space="preserve">My name is James M. Kensok. I am employed by Avista Corporation as the Vice-President and Chief Information and Security Officer. My business address is 1411 E. Mission Avenue, Spokane, Washington. </w:t>
      </w:r>
    </w:p>
    <w:p w14:paraId="1BB4B3DA" w14:textId="77777777" w:rsidR="00642C38" w:rsidRDefault="00642C38" w:rsidP="00642C38">
      <w:pPr>
        <w:pStyle w:val="BodyText"/>
        <w:tabs>
          <w:tab w:val="left" w:pos="720"/>
        </w:tabs>
        <w:spacing w:line="480" w:lineRule="auto"/>
        <w:ind w:firstLine="720"/>
        <w:jc w:val="both"/>
      </w:pPr>
      <w:r>
        <w:t>Q.</w:t>
      </w:r>
      <w:r>
        <w:tab/>
        <w:t>Mr. Kensok, please provide information pertaining to your educational background and professional experience?</w:t>
      </w:r>
    </w:p>
    <w:p w14:paraId="7E6463CB" w14:textId="77777777" w:rsidR="003E5F43" w:rsidRDefault="00642C38" w:rsidP="000676BD">
      <w:pPr>
        <w:pStyle w:val="BodyText"/>
        <w:tabs>
          <w:tab w:val="left" w:pos="720"/>
        </w:tabs>
        <w:spacing w:line="480" w:lineRule="auto"/>
        <w:ind w:firstLine="720"/>
        <w:jc w:val="both"/>
        <w:rPr>
          <w:bCs w:val="0"/>
        </w:rPr>
      </w:pPr>
      <w:r w:rsidRPr="00642C38">
        <w:rPr>
          <w:b w:val="0"/>
        </w:rPr>
        <w:t>A.</w:t>
      </w:r>
      <w:r w:rsidRPr="00642C38">
        <w:rPr>
          <w:b w:val="0"/>
        </w:rPr>
        <w:tab/>
        <w:t xml:space="preserve">I am a graduate of Eastern Washington University with a Bachelor of Arts Degree in Business Administration, majoring in Management Information Systems and from Washington State University with an Executive MBA. I have experience through direct application and management of Information Services over the course of my 34-year information technology career. I joined </w:t>
      </w:r>
      <w:r w:rsidR="00C91169">
        <w:rPr>
          <w:b w:val="0"/>
        </w:rPr>
        <w:t>Avista</w:t>
      </w:r>
      <w:r w:rsidRPr="00642C38">
        <w:rPr>
          <w:b w:val="0"/>
        </w:rPr>
        <w:t xml:space="preserve"> in June of 1996. Over the past 20 plus years, I have spent approximately one year in Avista’s Internal Audit Department as an Information Systems Auditor with involvement in performing internal information systems compliance and technology audits. I have been in the Information Services Department for approximately 19 years in a variety of management roles directing and leading information systems, infrastructure technology and security strategy, system delivery and operations, complex communication networks, cyber security, applications development, outsourcing agreements, contract negotiations, technical support, cost management, and data management. I was appointed Vice-President and CIO in January of 2007 and Chief Security Officer in January of 2013.</w:t>
      </w:r>
      <w:r w:rsidR="003E5F43">
        <w:br w:type="page"/>
      </w:r>
    </w:p>
    <w:p w14:paraId="6C556C63" w14:textId="77777777" w:rsidR="00EE0655" w:rsidRPr="00FB2E9D" w:rsidRDefault="005D616E" w:rsidP="00642C38">
      <w:pPr>
        <w:pStyle w:val="BodyText"/>
        <w:tabs>
          <w:tab w:val="left" w:pos="720"/>
        </w:tabs>
        <w:spacing w:line="480" w:lineRule="auto"/>
        <w:ind w:firstLine="720"/>
        <w:jc w:val="both"/>
        <w:rPr>
          <w:b w:val="0"/>
        </w:rPr>
      </w:pPr>
      <w:r w:rsidRPr="00FB2E9D">
        <w:rPr>
          <w:b w:val="0"/>
        </w:rPr>
        <w:lastRenderedPageBreak/>
        <w:t>A table of contents for my testimony is as follows:</w:t>
      </w:r>
    </w:p>
    <w:p w14:paraId="242C05BB" w14:textId="77777777" w:rsidR="00902950" w:rsidRPr="004D5CC1" w:rsidRDefault="00902950" w:rsidP="00902950">
      <w:pPr>
        <w:pStyle w:val="TOCHeading"/>
        <w:tabs>
          <w:tab w:val="clear" w:pos="7920"/>
          <w:tab w:val="center" w:pos="8910"/>
        </w:tabs>
        <w:ind w:left="720"/>
        <w:rPr>
          <w:u w:val="single"/>
        </w:rPr>
      </w:pPr>
      <w:r>
        <w:rPr>
          <w:u w:val="single"/>
        </w:rPr>
        <w:t>Description</w:t>
      </w:r>
      <w:r>
        <w:rPr>
          <w:u w:val="single"/>
        </w:rPr>
        <w:tab/>
      </w:r>
      <w:r>
        <w:rPr>
          <w:u w:val="single"/>
        </w:rPr>
        <w:tab/>
      </w:r>
      <w:r>
        <w:rPr>
          <w:u w:val="single"/>
        </w:rPr>
        <w:tab/>
      </w:r>
      <w:r w:rsidRPr="004D5CC1">
        <w:rPr>
          <w:u w:val="single"/>
        </w:rPr>
        <w:t>Page</w:t>
      </w:r>
    </w:p>
    <w:p w14:paraId="47E4A2D6" w14:textId="77777777" w:rsidR="0058396D" w:rsidRDefault="00902950" w:rsidP="003C150F">
      <w:pPr>
        <w:pStyle w:val="TOC1"/>
        <w:spacing w:line="360" w:lineRule="auto"/>
        <w:rPr>
          <w:rFonts w:asciiTheme="minorHAnsi" w:eastAsiaTheme="minorEastAsia" w:hAnsiTheme="minorHAnsi" w:cstheme="minorBidi"/>
          <w:noProof/>
          <w:sz w:val="22"/>
          <w:szCs w:val="22"/>
        </w:rPr>
      </w:pPr>
      <w:r w:rsidRPr="00F92E0C">
        <w:rPr>
          <w:rStyle w:val="Hyperlink"/>
          <w:noProof/>
          <w:highlight w:val="yellow"/>
        </w:rPr>
        <w:fldChar w:fldCharType="begin"/>
      </w:r>
      <w:r w:rsidRPr="00F92E0C">
        <w:rPr>
          <w:rStyle w:val="Hyperlink"/>
          <w:noProof/>
          <w:highlight w:val="yellow"/>
        </w:rPr>
        <w:instrText xml:space="preserve"> TOC \o "1-2" \h \z \u </w:instrText>
      </w:r>
      <w:r w:rsidRPr="00F92E0C">
        <w:rPr>
          <w:rStyle w:val="Hyperlink"/>
          <w:noProof/>
          <w:highlight w:val="yellow"/>
        </w:rPr>
        <w:fldChar w:fldCharType="separate"/>
      </w:r>
      <w:hyperlink w:anchor="_Toc482609573" w:history="1">
        <w:r w:rsidR="0058396D" w:rsidRPr="0071039E">
          <w:rPr>
            <w:rStyle w:val="Hyperlink"/>
            <w:noProof/>
          </w:rPr>
          <w:t>I.</w:t>
        </w:r>
        <w:r w:rsidR="0058396D">
          <w:rPr>
            <w:rFonts w:asciiTheme="minorHAnsi" w:eastAsiaTheme="minorEastAsia" w:hAnsiTheme="minorHAnsi" w:cstheme="minorBidi"/>
            <w:noProof/>
            <w:sz w:val="22"/>
            <w:szCs w:val="22"/>
          </w:rPr>
          <w:tab/>
        </w:r>
        <w:r w:rsidR="0058396D" w:rsidRPr="0071039E">
          <w:rPr>
            <w:rStyle w:val="Hyperlink"/>
            <w:noProof/>
          </w:rPr>
          <w:t>INTRODUCTION</w:t>
        </w:r>
        <w:r w:rsidR="0058396D">
          <w:rPr>
            <w:noProof/>
            <w:webHidden/>
          </w:rPr>
          <w:tab/>
        </w:r>
        <w:r w:rsidR="0058396D">
          <w:rPr>
            <w:noProof/>
            <w:webHidden/>
          </w:rPr>
          <w:fldChar w:fldCharType="begin"/>
        </w:r>
        <w:r w:rsidR="0058396D">
          <w:rPr>
            <w:noProof/>
            <w:webHidden/>
          </w:rPr>
          <w:instrText xml:space="preserve"> PAGEREF _Toc482609573 \h </w:instrText>
        </w:r>
        <w:r w:rsidR="0058396D">
          <w:rPr>
            <w:noProof/>
            <w:webHidden/>
          </w:rPr>
        </w:r>
        <w:r w:rsidR="0058396D">
          <w:rPr>
            <w:noProof/>
            <w:webHidden/>
          </w:rPr>
          <w:fldChar w:fldCharType="separate"/>
        </w:r>
        <w:r w:rsidR="00181124">
          <w:rPr>
            <w:noProof/>
            <w:webHidden/>
          </w:rPr>
          <w:t>1</w:t>
        </w:r>
        <w:r w:rsidR="0058396D">
          <w:rPr>
            <w:noProof/>
            <w:webHidden/>
          </w:rPr>
          <w:fldChar w:fldCharType="end"/>
        </w:r>
      </w:hyperlink>
    </w:p>
    <w:p w14:paraId="2947C5A8" w14:textId="77777777" w:rsidR="0058396D" w:rsidRDefault="00181124" w:rsidP="003C150F">
      <w:pPr>
        <w:pStyle w:val="TOC1"/>
        <w:spacing w:line="360" w:lineRule="auto"/>
        <w:rPr>
          <w:rFonts w:asciiTheme="minorHAnsi" w:eastAsiaTheme="minorEastAsia" w:hAnsiTheme="minorHAnsi" w:cstheme="minorBidi"/>
          <w:noProof/>
          <w:sz w:val="22"/>
          <w:szCs w:val="22"/>
        </w:rPr>
      </w:pPr>
      <w:hyperlink w:anchor="_Toc482609574" w:history="1">
        <w:r w:rsidR="0058396D" w:rsidRPr="0071039E">
          <w:rPr>
            <w:rStyle w:val="Hyperlink"/>
            <w:noProof/>
          </w:rPr>
          <w:t>II.</w:t>
        </w:r>
        <w:r w:rsidR="0058396D">
          <w:rPr>
            <w:rFonts w:asciiTheme="minorHAnsi" w:eastAsiaTheme="minorEastAsia" w:hAnsiTheme="minorHAnsi" w:cstheme="minorBidi"/>
            <w:noProof/>
            <w:sz w:val="22"/>
            <w:szCs w:val="22"/>
          </w:rPr>
          <w:tab/>
        </w:r>
        <w:r w:rsidR="0058396D" w:rsidRPr="0071039E">
          <w:rPr>
            <w:rStyle w:val="Hyperlink"/>
            <w:noProof/>
          </w:rPr>
          <w:t>IS/IT OVERVIEW</w:t>
        </w:r>
        <w:r w:rsidR="0058396D">
          <w:rPr>
            <w:noProof/>
            <w:webHidden/>
          </w:rPr>
          <w:tab/>
        </w:r>
        <w:r w:rsidR="0058396D">
          <w:rPr>
            <w:noProof/>
            <w:webHidden/>
          </w:rPr>
          <w:fldChar w:fldCharType="begin"/>
        </w:r>
        <w:r w:rsidR="0058396D">
          <w:rPr>
            <w:noProof/>
            <w:webHidden/>
          </w:rPr>
          <w:instrText xml:space="preserve"> PAGEREF _Toc482609574 \h </w:instrText>
        </w:r>
        <w:r w:rsidR="0058396D">
          <w:rPr>
            <w:noProof/>
            <w:webHidden/>
          </w:rPr>
        </w:r>
        <w:r w:rsidR="0058396D">
          <w:rPr>
            <w:noProof/>
            <w:webHidden/>
          </w:rPr>
          <w:fldChar w:fldCharType="separate"/>
        </w:r>
        <w:r>
          <w:rPr>
            <w:noProof/>
            <w:webHidden/>
          </w:rPr>
          <w:t>2</w:t>
        </w:r>
        <w:r w:rsidR="0058396D">
          <w:rPr>
            <w:noProof/>
            <w:webHidden/>
          </w:rPr>
          <w:fldChar w:fldCharType="end"/>
        </w:r>
      </w:hyperlink>
    </w:p>
    <w:p w14:paraId="417696AC" w14:textId="77777777" w:rsidR="0058396D" w:rsidRDefault="00181124" w:rsidP="00C3490B">
      <w:pPr>
        <w:pStyle w:val="TOC2"/>
        <w:rPr>
          <w:rFonts w:asciiTheme="minorHAnsi" w:eastAsiaTheme="minorEastAsia" w:hAnsiTheme="minorHAnsi" w:cstheme="minorBidi"/>
          <w:noProof/>
          <w:sz w:val="22"/>
          <w:szCs w:val="22"/>
          <w:lang w:eastAsia="en-US"/>
        </w:rPr>
      </w:pPr>
      <w:hyperlink w:anchor="_Toc482609575" w:history="1">
        <w:r w:rsidR="0058396D" w:rsidRPr="0071039E">
          <w:rPr>
            <w:rStyle w:val="Hyperlink"/>
            <w:rFonts w:eastAsia="Times New Roman"/>
            <w:noProof/>
            <w:lang w:eastAsia="en-US"/>
          </w:rPr>
          <w:t>A.</w:t>
        </w:r>
        <w:r w:rsidR="0058396D">
          <w:rPr>
            <w:rFonts w:asciiTheme="minorHAnsi" w:eastAsiaTheme="minorEastAsia" w:hAnsiTheme="minorHAnsi" w:cstheme="minorBidi"/>
            <w:noProof/>
            <w:sz w:val="22"/>
            <w:szCs w:val="22"/>
            <w:lang w:eastAsia="en-US"/>
          </w:rPr>
          <w:tab/>
        </w:r>
        <w:r w:rsidR="0058396D" w:rsidRPr="0071039E">
          <w:rPr>
            <w:rStyle w:val="Hyperlink"/>
            <w:rFonts w:eastAsia="Times New Roman"/>
            <w:noProof/>
            <w:lang w:eastAsia="en-US"/>
          </w:rPr>
          <w:t>Networks</w:t>
        </w:r>
        <w:r w:rsidR="0058396D">
          <w:rPr>
            <w:noProof/>
            <w:webHidden/>
          </w:rPr>
          <w:tab/>
        </w:r>
        <w:r w:rsidR="0058396D">
          <w:rPr>
            <w:noProof/>
            <w:webHidden/>
          </w:rPr>
          <w:fldChar w:fldCharType="begin"/>
        </w:r>
        <w:r w:rsidR="0058396D">
          <w:rPr>
            <w:noProof/>
            <w:webHidden/>
          </w:rPr>
          <w:instrText xml:space="preserve"> PAGEREF _Toc482609575 \h </w:instrText>
        </w:r>
        <w:r w:rsidR="0058396D">
          <w:rPr>
            <w:noProof/>
            <w:webHidden/>
          </w:rPr>
        </w:r>
        <w:r w:rsidR="0058396D">
          <w:rPr>
            <w:noProof/>
            <w:webHidden/>
          </w:rPr>
          <w:fldChar w:fldCharType="separate"/>
        </w:r>
        <w:r>
          <w:rPr>
            <w:noProof/>
            <w:webHidden/>
          </w:rPr>
          <w:t>4</w:t>
        </w:r>
        <w:r w:rsidR="0058396D">
          <w:rPr>
            <w:noProof/>
            <w:webHidden/>
          </w:rPr>
          <w:fldChar w:fldCharType="end"/>
        </w:r>
      </w:hyperlink>
    </w:p>
    <w:p w14:paraId="7D7F19C0" w14:textId="415F07B7" w:rsidR="0058396D" w:rsidRDefault="00181124" w:rsidP="00C3490B">
      <w:pPr>
        <w:pStyle w:val="TOC2"/>
        <w:rPr>
          <w:rFonts w:asciiTheme="minorHAnsi" w:eastAsiaTheme="minorEastAsia" w:hAnsiTheme="minorHAnsi" w:cstheme="minorBidi"/>
          <w:noProof/>
          <w:sz w:val="22"/>
          <w:szCs w:val="22"/>
          <w:lang w:eastAsia="en-US"/>
        </w:rPr>
      </w:pPr>
      <w:hyperlink w:anchor="_Toc482609576" w:history="1">
        <w:r w:rsidR="0058396D" w:rsidRPr="0071039E">
          <w:rPr>
            <w:rStyle w:val="Hyperlink"/>
            <w:rFonts w:eastAsia="Times New Roman"/>
            <w:noProof/>
            <w:lang w:eastAsia="en-US"/>
          </w:rPr>
          <w:t>B.</w:t>
        </w:r>
        <w:r w:rsidR="0058396D">
          <w:rPr>
            <w:rFonts w:asciiTheme="minorHAnsi" w:eastAsiaTheme="minorEastAsia" w:hAnsiTheme="minorHAnsi" w:cstheme="minorBidi"/>
            <w:noProof/>
            <w:sz w:val="22"/>
            <w:szCs w:val="22"/>
            <w:lang w:eastAsia="en-US"/>
          </w:rPr>
          <w:tab/>
        </w:r>
        <w:r w:rsidR="0058396D" w:rsidRPr="0071039E">
          <w:rPr>
            <w:rStyle w:val="Hyperlink"/>
            <w:rFonts w:eastAsia="Times New Roman"/>
            <w:noProof/>
            <w:lang w:eastAsia="en-US"/>
          </w:rPr>
          <w:t>Data Management</w:t>
        </w:r>
        <w:r w:rsidR="00D71158">
          <w:rPr>
            <w:rStyle w:val="Hyperlink"/>
            <w:rFonts w:eastAsia="Times New Roman"/>
            <w:noProof/>
            <w:lang w:eastAsia="en-US"/>
          </w:rPr>
          <w:t xml:space="preserve"> and Analytics</w:t>
        </w:r>
        <w:r w:rsidR="0058396D">
          <w:rPr>
            <w:noProof/>
            <w:webHidden/>
          </w:rPr>
          <w:tab/>
        </w:r>
        <w:r w:rsidR="0058396D">
          <w:rPr>
            <w:noProof/>
            <w:webHidden/>
          </w:rPr>
          <w:fldChar w:fldCharType="begin"/>
        </w:r>
        <w:r w:rsidR="0058396D">
          <w:rPr>
            <w:noProof/>
            <w:webHidden/>
          </w:rPr>
          <w:instrText xml:space="preserve"> PAGEREF _Toc482609576 \h </w:instrText>
        </w:r>
        <w:r w:rsidR="0058396D">
          <w:rPr>
            <w:noProof/>
            <w:webHidden/>
          </w:rPr>
        </w:r>
        <w:r w:rsidR="0058396D">
          <w:rPr>
            <w:noProof/>
            <w:webHidden/>
          </w:rPr>
          <w:fldChar w:fldCharType="separate"/>
        </w:r>
        <w:r>
          <w:rPr>
            <w:noProof/>
            <w:webHidden/>
          </w:rPr>
          <w:t>4</w:t>
        </w:r>
        <w:r w:rsidR="0058396D">
          <w:rPr>
            <w:noProof/>
            <w:webHidden/>
          </w:rPr>
          <w:fldChar w:fldCharType="end"/>
        </w:r>
      </w:hyperlink>
    </w:p>
    <w:p w14:paraId="100BCFB7" w14:textId="77777777" w:rsidR="0058396D" w:rsidRDefault="00181124" w:rsidP="00C3490B">
      <w:pPr>
        <w:pStyle w:val="TOC2"/>
        <w:rPr>
          <w:rFonts w:asciiTheme="minorHAnsi" w:eastAsiaTheme="minorEastAsia" w:hAnsiTheme="minorHAnsi" w:cstheme="minorBidi"/>
          <w:noProof/>
          <w:sz w:val="22"/>
          <w:szCs w:val="22"/>
          <w:lang w:eastAsia="en-US"/>
        </w:rPr>
      </w:pPr>
      <w:hyperlink w:anchor="_Toc482609577" w:history="1">
        <w:r w:rsidR="0058396D" w:rsidRPr="0071039E">
          <w:rPr>
            <w:rStyle w:val="Hyperlink"/>
            <w:rFonts w:eastAsia="Times New Roman"/>
            <w:noProof/>
            <w:lang w:eastAsia="en-US"/>
          </w:rPr>
          <w:t>C.</w:t>
        </w:r>
        <w:r w:rsidR="0058396D">
          <w:rPr>
            <w:rFonts w:asciiTheme="minorHAnsi" w:eastAsiaTheme="minorEastAsia" w:hAnsiTheme="minorHAnsi" w:cstheme="minorBidi"/>
            <w:noProof/>
            <w:sz w:val="22"/>
            <w:szCs w:val="22"/>
            <w:lang w:eastAsia="en-US"/>
          </w:rPr>
          <w:tab/>
        </w:r>
        <w:r w:rsidR="0058396D" w:rsidRPr="0071039E">
          <w:rPr>
            <w:rStyle w:val="Hyperlink"/>
            <w:rFonts w:eastAsia="Times New Roman"/>
            <w:noProof/>
            <w:lang w:eastAsia="en-US"/>
          </w:rPr>
          <w:t>Mobility</w:t>
        </w:r>
        <w:r w:rsidR="0058396D">
          <w:rPr>
            <w:noProof/>
            <w:webHidden/>
          </w:rPr>
          <w:tab/>
        </w:r>
        <w:r w:rsidR="0058396D">
          <w:rPr>
            <w:noProof/>
            <w:webHidden/>
          </w:rPr>
          <w:fldChar w:fldCharType="begin"/>
        </w:r>
        <w:r w:rsidR="0058396D">
          <w:rPr>
            <w:noProof/>
            <w:webHidden/>
          </w:rPr>
          <w:instrText xml:space="preserve"> PAGEREF _Toc482609577 \h </w:instrText>
        </w:r>
        <w:r w:rsidR="0058396D">
          <w:rPr>
            <w:noProof/>
            <w:webHidden/>
          </w:rPr>
        </w:r>
        <w:r w:rsidR="0058396D">
          <w:rPr>
            <w:noProof/>
            <w:webHidden/>
          </w:rPr>
          <w:fldChar w:fldCharType="separate"/>
        </w:r>
        <w:r>
          <w:rPr>
            <w:noProof/>
            <w:webHidden/>
          </w:rPr>
          <w:t>5</w:t>
        </w:r>
        <w:r w:rsidR="0058396D">
          <w:rPr>
            <w:noProof/>
            <w:webHidden/>
          </w:rPr>
          <w:fldChar w:fldCharType="end"/>
        </w:r>
      </w:hyperlink>
    </w:p>
    <w:p w14:paraId="302C67CA" w14:textId="77777777" w:rsidR="0058396D" w:rsidRDefault="00181124" w:rsidP="00C3490B">
      <w:pPr>
        <w:pStyle w:val="TOC2"/>
        <w:rPr>
          <w:rFonts w:asciiTheme="minorHAnsi" w:eastAsiaTheme="minorEastAsia" w:hAnsiTheme="minorHAnsi" w:cstheme="minorBidi"/>
          <w:noProof/>
          <w:sz w:val="22"/>
          <w:szCs w:val="22"/>
          <w:lang w:eastAsia="en-US"/>
        </w:rPr>
      </w:pPr>
      <w:hyperlink w:anchor="_Toc482609578" w:history="1">
        <w:r w:rsidR="0058396D" w:rsidRPr="0071039E">
          <w:rPr>
            <w:rStyle w:val="Hyperlink"/>
            <w:rFonts w:eastAsia="Times New Roman"/>
            <w:noProof/>
            <w:lang w:eastAsia="en-US"/>
          </w:rPr>
          <w:t>D.</w:t>
        </w:r>
        <w:r w:rsidR="0058396D">
          <w:rPr>
            <w:rFonts w:asciiTheme="minorHAnsi" w:eastAsiaTheme="minorEastAsia" w:hAnsiTheme="minorHAnsi" w:cstheme="minorBidi"/>
            <w:noProof/>
            <w:sz w:val="22"/>
            <w:szCs w:val="22"/>
            <w:lang w:eastAsia="en-US"/>
          </w:rPr>
          <w:tab/>
        </w:r>
        <w:r w:rsidR="0058396D" w:rsidRPr="0071039E">
          <w:rPr>
            <w:rStyle w:val="Hyperlink"/>
            <w:rFonts w:eastAsia="Times New Roman"/>
            <w:noProof/>
            <w:lang w:eastAsia="en-US"/>
          </w:rPr>
          <w:t>Security and Business Continuity</w:t>
        </w:r>
        <w:r w:rsidR="0058396D">
          <w:rPr>
            <w:noProof/>
            <w:webHidden/>
          </w:rPr>
          <w:tab/>
        </w:r>
        <w:r w:rsidR="0058396D">
          <w:rPr>
            <w:noProof/>
            <w:webHidden/>
          </w:rPr>
          <w:fldChar w:fldCharType="begin"/>
        </w:r>
        <w:r w:rsidR="0058396D">
          <w:rPr>
            <w:noProof/>
            <w:webHidden/>
          </w:rPr>
          <w:instrText xml:space="preserve"> PAGEREF _Toc482609578 \h </w:instrText>
        </w:r>
        <w:r w:rsidR="0058396D">
          <w:rPr>
            <w:noProof/>
            <w:webHidden/>
          </w:rPr>
        </w:r>
        <w:r w:rsidR="0058396D">
          <w:rPr>
            <w:noProof/>
            <w:webHidden/>
          </w:rPr>
          <w:fldChar w:fldCharType="separate"/>
        </w:r>
        <w:r>
          <w:rPr>
            <w:noProof/>
            <w:webHidden/>
          </w:rPr>
          <w:t>6</w:t>
        </w:r>
        <w:r w:rsidR="0058396D">
          <w:rPr>
            <w:noProof/>
            <w:webHidden/>
          </w:rPr>
          <w:fldChar w:fldCharType="end"/>
        </w:r>
      </w:hyperlink>
    </w:p>
    <w:p w14:paraId="32966EB9" w14:textId="77777777" w:rsidR="0058396D" w:rsidRDefault="00181124" w:rsidP="00C3490B">
      <w:pPr>
        <w:pStyle w:val="TOC2"/>
        <w:rPr>
          <w:rFonts w:asciiTheme="minorHAnsi" w:eastAsiaTheme="minorEastAsia" w:hAnsiTheme="minorHAnsi" w:cstheme="minorBidi"/>
          <w:noProof/>
          <w:sz w:val="22"/>
          <w:szCs w:val="22"/>
          <w:lang w:eastAsia="en-US"/>
        </w:rPr>
      </w:pPr>
      <w:hyperlink w:anchor="_Toc482609579" w:history="1">
        <w:r w:rsidR="0058396D" w:rsidRPr="0071039E">
          <w:rPr>
            <w:rStyle w:val="Hyperlink"/>
            <w:rFonts w:eastAsia="Times New Roman"/>
            <w:noProof/>
            <w:lang w:eastAsia="en-US"/>
          </w:rPr>
          <w:t>E.</w:t>
        </w:r>
        <w:r w:rsidR="0058396D">
          <w:rPr>
            <w:rFonts w:asciiTheme="minorHAnsi" w:eastAsiaTheme="minorEastAsia" w:hAnsiTheme="minorHAnsi" w:cstheme="minorBidi"/>
            <w:noProof/>
            <w:sz w:val="22"/>
            <w:szCs w:val="22"/>
            <w:lang w:eastAsia="en-US"/>
          </w:rPr>
          <w:tab/>
        </w:r>
        <w:r w:rsidR="0058396D" w:rsidRPr="0071039E">
          <w:rPr>
            <w:rStyle w:val="Hyperlink"/>
            <w:rFonts w:eastAsia="Times New Roman"/>
            <w:noProof/>
            <w:lang w:eastAsia="en-US"/>
          </w:rPr>
          <w:t>Technology Refresh and Expansion</w:t>
        </w:r>
        <w:r w:rsidR="0058396D">
          <w:rPr>
            <w:noProof/>
            <w:webHidden/>
          </w:rPr>
          <w:tab/>
        </w:r>
        <w:r w:rsidR="0058396D">
          <w:rPr>
            <w:noProof/>
            <w:webHidden/>
          </w:rPr>
          <w:fldChar w:fldCharType="begin"/>
        </w:r>
        <w:r w:rsidR="0058396D">
          <w:rPr>
            <w:noProof/>
            <w:webHidden/>
          </w:rPr>
          <w:instrText xml:space="preserve"> PAGEREF _Toc482609579 \h </w:instrText>
        </w:r>
        <w:r w:rsidR="0058396D">
          <w:rPr>
            <w:noProof/>
            <w:webHidden/>
          </w:rPr>
        </w:r>
        <w:r w:rsidR="0058396D">
          <w:rPr>
            <w:noProof/>
            <w:webHidden/>
          </w:rPr>
          <w:fldChar w:fldCharType="separate"/>
        </w:r>
        <w:r>
          <w:rPr>
            <w:noProof/>
            <w:webHidden/>
          </w:rPr>
          <w:t>8</w:t>
        </w:r>
        <w:r w:rsidR="0058396D">
          <w:rPr>
            <w:noProof/>
            <w:webHidden/>
          </w:rPr>
          <w:fldChar w:fldCharType="end"/>
        </w:r>
      </w:hyperlink>
    </w:p>
    <w:p w14:paraId="50228DD7" w14:textId="77777777" w:rsidR="0058396D" w:rsidRDefault="00181124" w:rsidP="00C3490B">
      <w:pPr>
        <w:pStyle w:val="TOC2"/>
        <w:rPr>
          <w:rFonts w:asciiTheme="minorHAnsi" w:eastAsiaTheme="minorEastAsia" w:hAnsiTheme="minorHAnsi" w:cstheme="minorBidi"/>
          <w:noProof/>
          <w:sz w:val="22"/>
          <w:szCs w:val="22"/>
          <w:lang w:eastAsia="en-US"/>
        </w:rPr>
      </w:pPr>
      <w:hyperlink w:anchor="_Toc482609580" w:history="1">
        <w:r w:rsidR="0058396D" w:rsidRPr="0071039E">
          <w:rPr>
            <w:rStyle w:val="Hyperlink"/>
            <w:rFonts w:eastAsia="Times New Roman"/>
            <w:noProof/>
            <w:lang w:eastAsia="en-US"/>
          </w:rPr>
          <w:t>F.</w:t>
        </w:r>
        <w:r w:rsidR="0058396D">
          <w:rPr>
            <w:rFonts w:asciiTheme="minorHAnsi" w:eastAsiaTheme="minorEastAsia" w:hAnsiTheme="minorHAnsi" w:cstheme="minorBidi"/>
            <w:noProof/>
            <w:sz w:val="22"/>
            <w:szCs w:val="22"/>
            <w:lang w:eastAsia="en-US"/>
          </w:rPr>
          <w:tab/>
        </w:r>
        <w:r w:rsidR="0058396D" w:rsidRPr="0071039E">
          <w:rPr>
            <w:rStyle w:val="Hyperlink"/>
            <w:rFonts w:eastAsia="Times New Roman"/>
            <w:noProof/>
            <w:lang w:eastAsia="en-US"/>
          </w:rPr>
          <w:t>Customer Engagement</w:t>
        </w:r>
        <w:r w:rsidR="0058396D">
          <w:rPr>
            <w:noProof/>
            <w:webHidden/>
          </w:rPr>
          <w:tab/>
        </w:r>
        <w:r w:rsidR="0058396D">
          <w:rPr>
            <w:noProof/>
            <w:webHidden/>
          </w:rPr>
          <w:fldChar w:fldCharType="begin"/>
        </w:r>
        <w:r w:rsidR="0058396D">
          <w:rPr>
            <w:noProof/>
            <w:webHidden/>
          </w:rPr>
          <w:instrText xml:space="preserve"> PAGEREF _Toc482609580 \h </w:instrText>
        </w:r>
        <w:r w:rsidR="0058396D">
          <w:rPr>
            <w:noProof/>
            <w:webHidden/>
          </w:rPr>
        </w:r>
        <w:r w:rsidR="0058396D">
          <w:rPr>
            <w:noProof/>
            <w:webHidden/>
          </w:rPr>
          <w:fldChar w:fldCharType="separate"/>
        </w:r>
        <w:r>
          <w:rPr>
            <w:noProof/>
            <w:webHidden/>
          </w:rPr>
          <w:t>9</w:t>
        </w:r>
        <w:r w:rsidR="0058396D">
          <w:rPr>
            <w:noProof/>
            <w:webHidden/>
          </w:rPr>
          <w:fldChar w:fldCharType="end"/>
        </w:r>
      </w:hyperlink>
    </w:p>
    <w:p w14:paraId="58A85AC1" w14:textId="77777777" w:rsidR="0058396D" w:rsidRDefault="00181124" w:rsidP="003C150F">
      <w:pPr>
        <w:pStyle w:val="TOC1"/>
        <w:spacing w:line="360" w:lineRule="auto"/>
        <w:rPr>
          <w:rFonts w:asciiTheme="minorHAnsi" w:eastAsiaTheme="minorEastAsia" w:hAnsiTheme="minorHAnsi" w:cstheme="minorBidi"/>
          <w:noProof/>
          <w:sz w:val="22"/>
          <w:szCs w:val="22"/>
        </w:rPr>
      </w:pPr>
      <w:hyperlink w:anchor="_Toc482609581" w:history="1">
        <w:r w:rsidR="0058396D" w:rsidRPr="0071039E">
          <w:rPr>
            <w:rStyle w:val="Hyperlink"/>
            <w:noProof/>
          </w:rPr>
          <w:t>III.</w:t>
        </w:r>
        <w:r w:rsidR="0058396D">
          <w:rPr>
            <w:rFonts w:asciiTheme="minorHAnsi" w:eastAsiaTheme="minorEastAsia" w:hAnsiTheme="minorHAnsi" w:cstheme="minorBidi"/>
            <w:noProof/>
            <w:sz w:val="22"/>
            <w:szCs w:val="22"/>
          </w:rPr>
          <w:tab/>
        </w:r>
        <w:r w:rsidR="0058396D" w:rsidRPr="0071039E">
          <w:rPr>
            <w:rStyle w:val="Hyperlink"/>
            <w:noProof/>
          </w:rPr>
          <w:t>IS/IT CAPITAL PROJECTS</w:t>
        </w:r>
        <w:r w:rsidR="0058396D">
          <w:rPr>
            <w:noProof/>
            <w:webHidden/>
          </w:rPr>
          <w:tab/>
        </w:r>
        <w:r w:rsidR="0058396D">
          <w:rPr>
            <w:noProof/>
            <w:webHidden/>
          </w:rPr>
          <w:fldChar w:fldCharType="begin"/>
        </w:r>
        <w:r w:rsidR="0058396D">
          <w:rPr>
            <w:noProof/>
            <w:webHidden/>
          </w:rPr>
          <w:instrText xml:space="preserve"> PAGEREF _Toc482609581 \h </w:instrText>
        </w:r>
        <w:r w:rsidR="0058396D">
          <w:rPr>
            <w:noProof/>
            <w:webHidden/>
          </w:rPr>
        </w:r>
        <w:r w:rsidR="0058396D">
          <w:rPr>
            <w:noProof/>
            <w:webHidden/>
          </w:rPr>
          <w:fldChar w:fldCharType="separate"/>
        </w:r>
        <w:r>
          <w:rPr>
            <w:noProof/>
            <w:webHidden/>
          </w:rPr>
          <w:t>9</w:t>
        </w:r>
        <w:r w:rsidR="0058396D">
          <w:rPr>
            <w:noProof/>
            <w:webHidden/>
          </w:rPr>
          <w:fldChar w:fldCharType="end"/>
        </w:r>
      </w:hyperlink>
    </w:p>
    <w:p w14:paraId="4DAE7C4C" w14:textId="77777777" w:rsidR="0058396D" w:rsidRDefault="00181124" w:rsidP="003C150F">
      <w:pPr>
        <w:pStyle w:val="TOC1"/>
        <w:spacing w:line="360" w:lineRule="auto"/>
        <w:rPr>
          <w:rFonts w:asciiTheme="minorHAnsi" w:eastAsiaTheme="minorEastAsia" w:hAnsiTheme="minorHAnsi" w:cstheme="minorBidi"/>
          <w:noProof/>
          <w:sz w:val="22"/>
          <w:szCs w:val="22"/>
        </w:rPr>
      </w:pPr>
      <w:hyperlink w:anchor="_Toc482609582" w:history="1">
        <w:r w:rsidR="0058396D" w:rsidRPr="0071039E">
          <w:rPr>
            <w:rStyle w:val="Hyperlink"/>
            <w:noProof/>
          </w:rPr>
          <w:t>IV.</w:t>
        </w:r>
        <w:r w:rsidR="0058396D">
          <w:rPr>
            <w:rFonts w:asciiTheme="minorHAnsi" w:eastAsiaTheme="minorEastAsia" w:hAnsiTheme="minorHAnsi" w:cstheme="minorBidi"/>
            <w:noProof/>
            <w:sz w:val="22"/>
            <w:szCs w:val="22"/>
          </w:rPr>
          <w:tab/>
        </w:r>
        <w:r w:rsidR="0058396D" w:rsidRPr="0071039E">
          <w:rPr>
            <w:rStyle w:val="Hyperlink"/>
            <w:noProof/>
          </w:rPr>
          <w:t>IS/IT OPERATING AND MAINTENANCE EXPENSES</w:t>
        </w:r>
        <w:r w:rsidR="0058396D">
          <w:rPr>
            <w:noProof/>
            <w:webHidden/>
          </w:rPr>
          <w:tab/>
        </w:r>
        <w:r w:rsidR="0058396D">
          <w:rPr>
            <w:noProof/>
            <w:webHidden/>
          </w:rPr>
          <w:fldChar w:fldCharType="begin"/>
        </w:r>
        <w:r w:rsidR="0058396D">
          <w:rPr>
            <w:noProof/>
            <w:webHidden/>
          </w:rPr>
          <w:instrText xml:space="preserve"> PAGEREF _Toc482609582 \h </w:instrText>
        </w:r>
        <w:r w:rsidR="0058396D">
          <w:rPr>
            <w:noProof/>
            <w:webHidden/>
          </w:rPr>
        </w:r>
        <w:r w:rsidR="0058396D">
          <w:rPr>
            <w:noProof/>
            <w:webHidden/>
          </w:rPr>
          <w:fldChar w:fldCharType="separate"/>
        </w:r>
        <w:r>
          <w:rPr>
            <w:noProof/>
            <w:webHidden/>
          </w:rPr>
          <w:t>23</w:t>
        </w:r>
        <w:r w:rsidR="0058396D">
          <w:rPr>
            <w:noProof/>
            <w:webHidden/>
          </w:rPr>
          <w:fldChar w:fldCharType="end"/>
        </w:r>
      </w:hyperlink>
    </w:p>
    <w:p w14:paraId="39E355D0" w14:textId="77777777" w:rsidR="00902950" w:rsidRPr="000676BD" w:rsidRDefault="00902950" w:rsidP="003C150F">
      <w:pPr>
        <w:pStyle w:val="BodyText2"/>
        <w:tabs>
          <w:tab w:val="left" w:pos="1440"/>
          <w:tab w:val="left" w:pos="7200"/>
        </w:tabs>
        <w:spacing w:line="360" w:lineRule="auto"/>
        <w:ind w:firstLine="720"/>
        <w:rPr>
          <w:rStyle w:val="Hyperlink"/>
          <w:noProof/>
          <w:color w:val="auto"/>
        </w:rPr>
      </w:pPr>
      <w:r w:rsidRPr="00F92E0C">
        <w:rPr>
          <w:rStyle w:val="Hyperlink"/>
          <w:noProof/>
          <w:highlight w:val="yellow"/>
        </w:rPr>
        <w:fldChar w:fldCharType="end"/>
      </w:r>
    </w:p>
    <w:p w14:paraId="615FDD1C" w14:textId="77777777" w:rsidR="004E5CD7" w:rsidRPr="00FB2E9D" w:rsidRDefault="004E5CD7" w:rsidP="004E5CD7">
      <w:pPr>
        <w:pStyle w:val="BodyText"/>
        <w:tabs>
          <w:tab w:val="left" w:pos="720"/>
        </w:tabs>
        <w:spacing w:line="480" w:lineRule="auto"/>
        <w:ind w:firstLine="720"/>
        <w:jc w:val="both"/>
        <w:rPr>
          <w:bCs w:val="0"/>
        </w:rPr>
      </w:pPr>
      <w:r w:rsidRPr="00FB2E9D">
        <w:rPr>
          <w:bCs w:val="0"/>
        </w:rPr>
        <w:t>Q.</w:t>
      </w:r>
      <w:r w:rsidRPr="00FB2E9D">
        <w:rPr>
          <w:bCs w:val="0"/>
        </w:rPr>
        <w:tab/>
        <w:t>Are you sponsoring any exhibits in this proceeding?</w:t>
      </w:r>
    </w:p>
    <w:p w14:paraId="35B25F21" w14:textId="77777777" w:rsidR="00070386" w:rsidRDefault="00642C38" w:rsidP="00135497">
      <w:pPr>
        <w:tabs>
          <w:tab w:val="left" w:pos="0"/>
        </w:tabs>
        <w:spacing w:line="480" w:lineRule="auto"/>
        <w:ind w:firstLine="720"/>
        <w:jc w:val="both"/>
      </w:pPr>
      <w:r w:rsidRPr="00642C38">
        <w:t>A.</w:t>
      </w:r>
      <w:r w:rsidRPr="00642C38">
        <w:tab/>
        <w:t>Ye</w:t>
      </w:r>
      <w:r w:rsidR="0078402E">
        <w:t>s. I am sponsoring Exh</w:t>
      </w:r>
      <w:r w:rsidR="0022128A">
        <w:t>ibit</w:t>
      </w:r>
      <w:r w:rsidR="0078402E">
        <w:t xml:space="preserve"> JMK-2, which includes the Information Technology Capital Project Business Cases. </w:t>
      </w:r>
    </w:p>
    <w:p w14:paraId="7FD1B178" w14:textId="77777777" w:rsidR="008A1D97" w:rsidRDefault="008A1D97" w:rsidP="00135497">
      <w:pPr>
        <w:tabs>
          <w:tab w:val="left" w:pos="0"/>
        </w:tabs>
        <w:spacing w:line="480" w:lineRule="auto"/>
        <w:ind w:firstLine="720"/>
        <w:jc w:val="both"/>
      </w:pPr>
    </w:p>
    <w:p w14:paraId="16F8344E" w14:textId="707C5BC3" w:rsidR="003E5F43" w:rsidRPr="00902950" w:rsidRDefault="00CE15E5" w:rsidP="00CE15E5">
      <w:pPr>
        <w:pStyle w:val="Heading1"/>
        <w:tabs>
          <w:tab w:val="clear" w:pos="432"/>
          <w:tab w:val="clear" w:pos="720"/>
          <w:tab w:val="clear" w:pos="5040"/>
          <w:tab w:val="clear" w:pos="6480"/>
          <w:tab w:val="clear" w:pos="7920"/>
        </w:tabs>
        <w:suppressAutoHyphens w:val="0"/>
        <w:autoSpaceDN w:val="0"/>
        <w:ind w:right="360"/>
        <w:jc w:val="center"/>
        <w:rPr>
          <w:rFonts w:eastAsia="Times New Roman"/>
          <w:bCs w:val="0"/>
          <w:u w:val="single"/>
          <w:lang w:eastAsia="en-US"/>
        </w:rPr>
      </w:pPr>
      <w:bookmarkStart w:id="1" w:name="_Toc482609574"/>
      <w:r>
        <w:rPr>
          <w:rFonts w:eastAsia="Times New Roman"/>
          <w:bCs w:val="0"/>
          <w:u w:val="single"/>
          <w:lang w:eastAsia="en-US"/>
        </w:rPr>
        <w:t>II</w:t>
      </w:r>
      <w:proofErr w:type="gramStart"/>
      <w:r>
        <w:rPr>
          <w:rFonts w:eastAsia="Times New Roman"/>
          <w:bCs w:val="0"/>
          <w:u w:val="single"/>
          <w:lang w:eastAsia="en-US"/>
        </w:rPr>
        <w:t xml:space="preserve">.  </w:t>
      </w:r>
      <w:r w:rsidR="000D332D">
        <w:rPr>
          <w:rFonts w:eastAsia="Times New Roman"/>
          <w:bCs w:val="0"/>
          <w:u w:val="single"/>
          <w:lang w:eastAsia="en-US"/>
        </w:rPr>
        <w:t>IS</w:t>
      </w:r>
      <w:proofErr w:type="gramEnd"/>
      <w:r w:rsidR="000D332D">
        <w:rPr>
          <w:rFonts w:eastAsia="Times New Roman"/>
          <w:bCs w:val="0"/>
          <w:u w:val="single"/>
          <w:lang w:eastAsia="en-US"/>
        </w:rPr>
        <w:t>/IT</w:t>
      </w:r>
      <w:r w:rsidR="00701C03" w:rsidRPr="00902950">
        <w:rPr>
          <w:rFonts w:eastAsia="Times New Roman"/>
          <w:bCs w:val="0"/>
          <w:u w:val="single"/>
          <w:lang w:eastAsia="en-US"/>
        </w:rPr>
        <w:t xml:space="preserve"> </w:t>
      </w:r>
      <w:r w:rsidR="00F04CDF">
        <w:rPr>
          <w:rFonts w:eastAsia="Times New Roman"/>
          <w:bCs w:val="0"/>
          <w:u w:val="single"/>
          <w:lang w:eastAsia="en-US"/>
        </w:rPr>
        <w:t>OVERVIEW</w:t>
      </w:r>
      <w:bookmarkEnd w:id="1"/>
    </w:p>
    <w:p w14:paraId="78BE28F8" w14:textId="3ACCBE11" w:rsidR="001456B2" w:rsidRPr="00E34C74" w:rsidRDefault="001456B2" w:rsidP="001456B2">
      <w:pPr>
        <w:spacing w:line="480" w:lineRule="auto"/>
        <w:ind w:firstLine="720"/>
        <w:jc w:val="both"/>
        <w:rPr>
          <w:b/>
        </w:rPr>
      </w:pPr>
      <w:r w:rsidRPr="00E34C74">
        <w:rPr>
          <w:b/>
        </w:rPr>
        <w:t>Q.</w:t>
      </w:r>
      <w:r w:rsidRPr="00E34C74">
        <w:rPr>
          <w:b/>
        </w:rPr>
        <w:tab/>
        <w:t>What is Avista’s approach to information technology?</w:t>
      </w:r>
    </w:p>
    <w:p w14:paraId="3236B55F" w14:textId="05B341BA" w:rsidR="00F9528D" w:rsidRDefault="001456B2" w:rsidP="000B4F11">
      <w:pPr>
        <w:spacing w:line="480" w:lineRule="auto"/>
        <w:ind w:firstLine="720"/>
        <w:jc w:val="both"/>
      </w:pPr>
      <w:r>
        <w:t>A.</w:t>
      </w:r>
      <w:r>
        <w:tab/>
      </w:r>
      <w:r w:rsidR="00F9528D">
        <w:t xml:space="preserve">Overall, information technology </w:t>
      </w:r>
      <w:r w:rsidR="00193968">
        <w:t>for Avista</w:t>
      </w:r>
      <w:r w:rsidR="0078402E">
        <w:t xml:space="preserve"> </w:t>
      </w:r>
      <w:r w:rsidR="00F9528D">
        <w:t>is generally driven by the need for cyber security systems to protect customer data and critical utility operations, legal an</w:t>
      </w:r>
      <w:r w:rsidR="0078402E">
        <w:t>d regulatory requirements, cost-</w:t>
      </w:r>
      <w:r w:rsidR="00F9528D">
        <w:t>effective replacement of information technology assets, management of information technology obsolescence, efficient</w:t>
      </w:r>
      <w:r w:rsidR="0078402E">
        <w:t xml:space="preserve"> and cost-effective work processes</w:t>
      </w:r>
      <w:r w:rsidR="00193968">
        <w:t>,</w:t>
      </w:r>
      <w:r w:rsidR="0078402E">
        <w:t xml:space="preserve"> and </w:t>
      </w:r>
      <w:r w:rsidR="00F9528D">
        <w:t>training</w:t>
      </w:r>
      <w:r w:rsidR="0078402E">
        <w:t xml:space="preserve">. </w:t>
      </w:r>
    </w:p>
    <w:p w14:paraId="77D8B9FA" w14:textId="6AD52F0D" w:rsidR="00F9528D" w:rsidRDefault="006E0E6F" w:rsidP="00F9528D">
      <w:pPr>
        <w:spacing w:line="480" w:lineRule="auto"/>
        <w:ind w:firstLine="720"/>
        <w:jc w:val="both"/>
      </w:pPr>
      <w:r>
        <w:t xml:space="preserve">Avista’s approach to making investments in information technology is a multistep process, which consists of </w:t>
      </w:r>
      <w:r w:rsidR="000B4F11">
        <w:t>identifying</w:t>
      </w:r>
      <w:r>
        <w:t>, analy</w:t>
      </w:r>
      <w:r w:rsidR="000B4F11">
        <w:t>zing</w:t>
      </w:r>
      <w:r>
        <w:t xml:space="preserve">, </w:t>
      </w:r>
      <w:r w:rsidR="00A93FF9">
        <w:t>assess</w:t>
      </w:r>
      <w:r w:rsidR="000B4F11">
        <w:t>ing</w:t>
      </w:r>
      <w:r w:rsidR="00A93FF9">
        <w:t xml:space="preserve"> and decision</w:t>
      </w:r>
      <w:r w:rsidR="000B4F11">
        <w:t>-making</w:t>
      </w:r>
      <w:r w:rsidR="00A93FF9">
        <w:t>.</w:t>
      </w:r>
      <w:r w:rsidR="000B4F11">
        <w:t xml:space="preserve"> </w:t>
      </w:r>
      <w:r w:rsidR="001456B2">
        <w:t xml:space="preserve">Avista </w:t>
      </w:r>
      <w:r w:rsidR="001456B2">
        <w:lastRenderedPageBreak/>
        <w:t>identifies foundational technologies that support an evolving digital business model aligned with industry best practices and customer needs (e.g., safe and reliable</w:t>
      </w:r>
      <w:r w:rsidR="000B4F11">
        <w:t xml:space="preserve"> infrastructure</w:t>
      </w:r>
      <w:r w:rsidR="001456B2">
        <w:t>, real-time customer engagement</w:t>
      </w:r>
      <w:r w:rsidR="00A36948">
        <w:t>,</w:t>
      </w:r>
      <w:r w:rsidR="001456B2">
        <w:t xml:space="preserve"> and cyber security).</w:t>
      </w:r>
      <w:r w:rsidR="000B4F11">
        <w:t xml:space="preserve"> </w:t>
      </w:r>
    </w:p>
    <w:p w14:paraId="50639C10" w14:textId="77777777" w:rsidR="001456B2" w:rsidRPr="00EF5A5C" w:rsidRDefault="001456B2" w:rsidP="000676BD">
      <w:pPr>
        <w:pStyle w:val="TestBody"/>
        <w:tabs>
          <w:tab w:val="left" w:pos="720"/>
        </w:tabs>
        <w:spacing w:line="480" w:lineRule="auto"/>
        <w:ind w:left="0" w:right="-54" w:firstLine="720"/>
        <w:rPr>
          <w:rFonts w:ascii="Times New Roman" w:hAnsi="Times New Roman"/>
          <w:b/>
          <w:bCs/>
        </w:rPr>
      </w:pPr>
      <w:r w:rsidRPr="00EF5A5C">
        <w:rPr>
          <w:rFonts w:ascii="Times New Roman" w:hAnsi="Times New Roman"/>
          <w:b/>
          <w:bCs/>
        </w:rPr>
        <w:t>Q.</w:t>
      </w:r>
      <w:r w:rsidRPr="00EF5A5C">
        <w:rPr>
          <w:rFonts w:ascii="Times New Roman" w:hAnsi="Times New Roman"/>
          <w:b/>
          <w:bCs/>
        </w:rPr>
        <w:tab/>
      </w:r>
      <w:r w:rsidR="00232779">
        <w:rPr>
          <w:rFonts w:ascii="Times New Roman" w:hAnsi="Times New Roman"/>
          <w:b/>
          <w:bCs/>
        </w:rPr>
        <w:t xml:space="preserve">Please provide a brief overview of the </w:t>
      </w:r>
      <w:r w:rsidR="00232779" w:rsidRPr="00EF5A5C">
        <w:rPr>
          <w:rFonts w:ascii="Times New Roman" w:hAnsi="Times New Roman"/>
          <w:b/>
          <w:color w:val="000000" w:themeColor="text1"/>
        </w:rPr>
        <w:t xml:space="preserve">foundational areas of Avista’s </w:t>
      </w:r>
      <w:r w:rsidR="00232779" w:rsidRPr="00EF5A5C">
        <w:rPr>
          <w:rFonts w:ascii="Times New Roman" w:hAnsi="Times New Roman"/>
          <w:b/>
        </w:rPr>
        <w:t>technology investment</w:t>
      </w:r>
      <w:r w:rsidR="001E7B5E">
        <w:rPr>
          <w:rFonts w:ascii="Times New Roman" w:hAnsi="Times New Roman"/>
          <w:b/>
        </w:rPr>
        <w:t>.</w:t>
      </w:r>
    </w:p>
    <w:p w14:paraId="006582F1" w14:textId="77777777" w:rsidR="00A36948" w:rsidRDefault="001456B2" w:rsidP="00232779">
      <w:pPr>
        <w:spacing w:line="480" w:lineRule="auto"/>
        <w:ind w:firstLine="720"/>
        <w:jc w:val="both"/>
      </w:pPr>
      <w:r w:rsidRPr="00EF5A5C">
        <w:t>A.</w:t>
      </w:r>
      <w:r w:rsidRPr="00EF5A5C">
        <w:tab/>
      </w:r>
      <w:r w:rsidR="00F9528D">
        <w:t xml:space="preserve">The core information technology investments are focused in the following </w:t>
      </w:r>
      <w:r w:rsidR="00F9528D" w:rsidRPr="00C51943">
        <w:t>six</w:t>
      </w:r>
      <w:r w:rsidR="00FD4CC2">
        <w:t xml:space="preserve"> technology </w:t>
      </w:r>
      <w:r w:rsidR="00F9528D">
        <w:t>areas</w:t>
      </w:r>
      <w:r w:rsidR="00FD4CC2">
        <w:t xml:space="preserve">: </w:t>
      </w:r>
    </w:p>
    <w:p w14:paraId="0AC8AE57" w14:textId="77777777" w:rsidR="00A36948" w:rsidRPr="00A36948" w:rsidRDefault="00FD4CC2" w:rsidP="00F94CD9">
      <w:pPr>
        <w:pStyle w:val="ListParagraph"/>
        <w:numPr>
          <w:ilvl w:val="0"/>
          <w:numId w:val="19"/>
        </w:numPr>
        <w:jc w:val="both"/>
        <w:rPr>
          <w:b/>
        </w:rPr>
      </w:pPr>
      <w:r w:rsidRPr="00A36948">
        <w:rPr>
          <w:b/>
        </w:rPr>
        <w:t>Networks</w:t>
      </w:r>
    </w:p>
    <w:p w14:paraId="7453A5AD" w14:textId="77777777" w:rsidR="00A36948" w:rsidRPr="00A36948" w:rsidRDefault="00232779" w:rsidP="00F94CD9">
      <w:pPr>
        <w:pStyle w:val="ListParagraph"/>
        <w:numPr>
          <w:ilvl w:val="0"/>
          <w:numId w:val="19"/>
        </w:numPr>
        <w:jc w:val="both"/>
        <w:rPr>
          <w:b/>
        </w:rPr>
      </w:pPr>
      <w:r w:rsidRPr="00A36948">
        <w:rPr>
          <w:b/>
        </w:rPr>
        <w:t>Data Management and Analytics</w:t>
      </w:r>
    </w:p>
    <w:p w14:paraId="572BBF98" w14:textId="77777777" w:rsidR="00A36948" w:rsidRPr="00A36948" w:rsidRDefault="00232779" w:rsidP="00F94CD9">
      <w:pPr>
        <w:pStyle w:val="ListParagraph"/>
        <w:numPr>
          <w:ilvl w:val="0"/>
          <w:numId w:val="19"/>
        </w:numPr>
        <w:jc w:val="both"/>
        <w:rPr>
          <w:b/>
        </w:rPr>
      </w:pPr>
      <w:r w:rsidRPr="00A36948">
        <w:rPr>
          <w:b/>
        </w:rPr>
        <w:t>Mobility</w:t>
      </w:r>
    </w:p>
    <w:p w14:paraId="373A78AD" w14:textId="77777777" w:rsidR="00A36948" w:rsidRPr="00A36948" w:rsidRDefault="00232779" w:rsidP="00F94CD9">
      <w:pPr>
        <w:pStyle w:val="ListParagraph"/>
        <w:numPr>
          <w:ilvl w:val="0"/>
          <w:numId w:val="19"/>
        </w:numPr>
        <w:jc w:val="both"/>
        <w:rPr>
          <w:b/>
        </w:rPr>
      </w:pPr>
      <w:r w:rsidRPr="00A36948">
        <w:rPr>
          <w:b/>
        </w:rPr>
        <w:t>S</w:t>
      </w:r>
      <w:r w:rsidR="00A36948" w:rsidRPr="00A36948">
        <w:rPr>
          <w:b/>
        </w:rPr>
        <w:t>ecurity and Business Continuity</w:t>
      </w:r>
    </w:p>
    <w:p w14:paraId="39E3BA8D" w14:textId="77777777" w:rsidR="00A36948" w:rsidRPr="00A36948" w:rsidRDefault="00232779" w:rsidP="00F94CD9">
      <w:pPr>
        <w:pStyle w:val="ListParagraph"/>
        <w:numPr>
          <w:ilvl w:val="0"/>
          <w:numId w:val="19"/>
        </w:numPr>
        <w:jc w:val="both"/>
        <w:rPr>
          <w:b/>
        </w:rPr>
      </w:pPr>
      <w:r w:rsidRPr="00A36948">
        <w:rPr>
          <w:b/>
        </w:rPr>
        <w:t>T</w:t>
      </w:r>
      <w:r w:rsidR="00A36948" w:rsidRPr="00A36948">
        <w:rPr>
          <w:b/>
        </w:rPr>
        <w:t>echnology Refresh and Expansion</w:t>
      </w:r>
    </w:p>
    <w:p w14:paraId="3701471B" w14:textId="4E12C633" w:rsidR="00F94CD9" w:rsidRDefault="00A36948" w:rsidP="00727402">
      <w:pPr>
        <w:pStyle w:val="ListParagraph"/>
        <w:numPr>
          <w:ilvl w:val="0"/>
          <w:numId w:val="19"/>
        </w:numPr>
        <w:jc w:val="both"/>
        <w:rPr>
          <w:b/>
        </w:rPr>
      </w:pPr>
      <w:r w:rsidRPr="00A36948">
        <w:rPr>
          <w:b/>
        </w:rPr>
        <w:t>Customer Engagement</w:t>
      </w:r>
    </w:p>
    <w:p w14:paraId="675158F3" w14:textId="77777777" w:rsidR="00727402" w:rsidRPr="00727402" w:rsidRDefault="00727402" w:rsidP="00727402">
      <w:pPr>
        <w:pStyle w:val="ListParagraph"/>
        <w:ind w:left="1440"/>
        <w:jc w:val="both"/>
        <w:rPr>
          <w:b/>
        </w:rPr>
      </w:pPr>
    </w:p>
    <w:p w14:paraId="1866EF8D" w14:textId="38B0105B" w:rsidR="00232779" w:rsidRDefault="00F9528D" w:rsidP="00232779">
      <w:pPr>
        <w:spacing w:line="480" w:lineRule="auto"/>
        <w:ind w:firstLine="720"/>
        <w:jc w:val="both"/>
      </w:pPr>
      <w:r>
        <w:t xml:space="preserve">Making investments in these </w:t>
      </w:r>
      <w:r w:rsidRPr="000B4F11">
        <w:t>six</w:t>
      </w:r>
      <w:r>
        <w:t xml:space="preserve"> areas in the utility industry is not new —</w:t>
      </w:r>
      <w:r w:rsidR="00232779">
        <w:t xml:space="preserve"> and </w:t>
      </w:r>
      <w:r w:rsidR="00D71158">
        <w:t>has</w:t>
      </w:r>
      <w:r>
        <w:t xml:space="preserve"> been </w:t>
      </w:r>
      <w:r w:rsidR="00FD4CC2">
        <w:t xml:space="preserve">the focus of </w:t>
      </w:r>
      <w:r>
        <w:t>information technology for decades — but these areas are experiencing significant change as a result of new technologies, increases in v</w:t>
      </w:r>
      <w:r w:rsidR="00FD4CC2">
        <w:t xml:space="preserve">olume and velocity of data, </w:t>
      </w:r>
      <w:r>
        <w:t xml:space="preserve">the sophistication of cyber-attacks, and consumer behavior. </w:t>
      </w:r>
    </w:p>
    <w:p w14:paraId="6FCBE340" w14:textId="60B2F342" w:rsidR="00C3490B" w:rsidRDefault="00F9528D" w:rsidP="00C3490B">
      <w:pPr>
        <w:spacing w:line="480" w:lineRule="auto"/>
        <w:ind w:firstLine="720"/>
        <w:jc w:val="both"/>
      </w:pPr>
      <w:r>
        <w:t>Based on these changes, Avista is focused on 1) responsive field staff and crews who are able to communicate and transmit information across a reliable network</w:t>
      </w:r>
      <w:r w:rsidRPr="004618CD">
        <w:t>; 2)</w:t>
      </w:r>
      <w:r>
        <w:t xml:space="preserve"> near real-time integrated data and analytics to improve customer satisfaction and employee productivity; 3) near real-time information exchanges between customers and Avista through varying mobile devices in the field and on the web; 4) strong and skilled defenses against increasingly sophisticated cyber threats to the utility industry; </w:t>
      </w:r>
      <w:r w:rsidRPr="00D75A22">
        <w:t xml:space="preserve">and 5) the tools to help </w:t>
      </w:r>
      <w:r>
        <w:t>customers</w:t>
      </w:r>
      <w:r w:rsidRPr="00D75A22">
        <w:t xml:space="preserve"> manage their energy consumption and pay for the services they use.</w:t>
      </w:r>
      <w:r w:rsidR="00232779">
        <w:t xml:space="preserve">  </w:t>
      </w:r>
      <w:r w:rsidR="001456B2">
        <w:t>A brief summary, with examples, is provided below:</w:t>
      </w:r>
      <w:r w:rsidR="00C3490B">
        <w:br w:type="page"/>
      </w:r>
    </w:p>
    <w:p w14:paraId="7584604E" w14:textId="77777777" w:rsidR="001456B2" w:rsidRPr="00F04CDF" w:rsidRDefault="001456B2" w:rsidP="00F04CDF">
      <w:pPr>
        <w:pStyle w:val="Heading2"/>
        <w:numPr>
          <w:ilvl w:val="0"/>
          <w:numId w:val="14"/>
        </w:numPr>
        <w:tabs>
          <w:tab w:val="clear" w:pos="1260"/>
        </w:tabs>
        <w:suppressAutoHyphens w:val="0"/>
        <w:autoSpaceDN w:val="0"/>
        <w:rPr>
          <w:rFonts w:eastAsia="Times New Roman"/>
          <w:bCs w:val="0"/>
          <w:u w:val="single"/>
          <w:lang w:eastAsia="en-US"/>
        </w:rPr>
      </w:pPr>
      <w:bookmarkStart w:id="2" w:name="_Toc479155846"/>
      <w:bookmarkStart w:id="3" w:name="_Toc482609575"/>
      <w:r w:rsidRPr="00F04CDF">
        <w:rPr>
          <w:rFonts w:eastAsia="Times New Roman"/>
          <w:bCs w:val="0"/>
          <w:u w:val="single"/>
          <w:lang w:eastAsia="en-US"/>
        </w:rPr>
        <w:lastRenderedPageBreak/>
        <w:t>Networks</w:t>
      </w:r>
      <w:bookmarkEnd w:id="2"/>
      <w:bookmarkEnd w:id="3"/>
    </w:p>
    <w:p w14:paraId="726F9867" w14:textId="38CA08AC" w:rsidR="008A70F3" w:rsidRDefault="001E7B5E" w:rsidP="005B3478">
      <w:pPr>
        <w:pStyle w:val="TestBody"/>
        <w:spacing w:line="480" w:lineRule="auto"/>
        <w:ind w:left="0" w:right="-54" w:firstLine="720"/>
        <w:rPr>
          <w:rFonts w:ascii="Times New Roman" w:hAnsi="Times New Roman"/>
        </w:rPr>
      </w:pPr>
      <w:r>
        <w:rPr>
          <w:rFonts w:ascii="Times New Roman" w:hAnsi="Times New Roman"/>
        </w:rPr>
        <w:t xml:space="preserve">Networks are the </w:t>
      </w:r>
      <w:r w:rsidR="00D75A22">
        <w:rPr>
          <w:rFonts w:ascii="Times New Roman" w:hAnsi="Times New Roman"/>
        </w:rPr>
        <w:t>backbone</w:t>
      </w:r>
      <w:r>
        <w:rPr>
          <w:rFonts w:ascii="Times New Roman" w:hAnsi="Times New Roman"/>
        </w:rPr>
        <w:t xml:space="preserve"> of Avista’s communication infrastructure, continuously transmitting critical data, information, and </w:t>
      </w:r>
      <w:r w:rsidR="00D71158">
        <w:rPr>
          <w:rFonts w:ascii="Times New Roman" w:hAnsi="Times New Roman"/>
        </w:rPr>
        <w:t xml:space="preserve">voice </w:t>
      </w:r>
      <w:r>
        <w:rPr>
          <w:rFonts w:ascii="Times New Roman" w:hAnsi="Times New Roman"/>
        </w:rPr>
        <w:t xml:space="preserve">communication across our entire </w:t>
      </w:r>
      <w:r w:rsidR="008A70F3">
        <w:rPr>
          <w:rFonts w:ascii="Times New Roman" w:hAnsi="Times New Roman"/>
        </w:rPr>
        <w:t xml:space="preserve">system </w:t>
      </w:r>
      <w:r w:rsidR="005B3478">
        <w:rPr>
          <w:rFonts w:ascii="Times New Roman" w:hAnsi="Times New Roman"/>
        </w:rPr>
        <w:t>to support daily operations and responsiveness to our customers</w:t>
      </w:r>
      <w:r>
        <w:rPr>
          <w:rFonts w:ascii="Times New Roman" w:hAnsi="Times New Roman"/>
        </w:rPr>
        <w:t xml:space="preserve">. </w:t>
      </w:r>
    </w:p>
    <w:p w14:paraId="1776CE33" w14:textId="77777777" w:rsidR="00727402" w:rsidRDefault="001456B2" w:rsidP="00CD30EC">
      <w:pPr>
        <w:pStyle w:val="TestBody"/>
        <w:spacing w:line="480" w:lineRule="auto"/>
        <w:ind w:left="0" w:right="-54" w:firstLine="720"/>
        <w:rPr>
          <w:rFonts w:ascii="Times New Roman" w:hAnsi="Times New Roman"/>
        </w:rPr>
      </w:pPr>
      <w:r w:rsidRPr="00EF5A5C">
        <w:rPr>
          <w:rFonts w:ascii="Times New Roman" w:hAnsi="Times New Roman"/>
        </w:rPr>
        <w:t xml:space="preserve">An example of a </w:t>
      </w:r>
      <w:r w:rsidR="00953F51">
        <w:rPr>
          <w:rFonts w:ascii="Times New Roman" w:hAnsi="Times New Roman"/>
        </w:rPr>
        <w:t>critical</w:t>
      </w:r>
      <w:r w:rsidRPr="00EF5A5C">
        <w:rPr>
          <w:rFonts w:ascii="Times New Roman" w:hAnsi="Times New Roman"/>
        </w:rPr>
        <w:t xml:space="preserve"> network </w:t>
      </w:r>
      <w:r w:rsidR="008A70F3">
        <w:rPr>
          <w:rFonts w:ascii="Times New Roman" w:hAnsi="Times New Roman"/>
        </w:rPr>
        <w:t xml:space="preserve">technology </w:t>
      </w:r>
      <w:r w:rsidRPr="00EF5A5C">
        <w:rPr>
          <w:rFonts w:ascii="Times New Roman" w:hAnsi="Times New Roman"/>
        </w:rPr>
        <w:t xml:space="preserve">investment is </w:t>
      </w:r>
      <w:r w:rsidR="00953F51">
        <w:rPr>
          <w:rFonts w:ascii="Times New Roman" w:hAnsi="Times New Roman"/>
        </w:rPr>
        <w:t>r</w:t>
      </w:r>
      <w:r w:rsidR="00953F51" w:rsidRPr="00953F51">
        <w:rPr>
          <w:rFonts w:ascii="Times New Roman" w:hAnsi="Times New Roman"/>
        </w:rPr>
        <w:t xml:space="preserve">eplacing Avista’s aging microwave </w:t>
      </w:r>
      <w:r w:rsidR="008A70F3">
        <w:rPr>
          <w:rFonts w:ascii="Times New Roman" w:hAnsi="Times New Roman"/>
        </w:rPr>
        <w:t xml:space="preserve">equipment and systems </w:t>
      </w:r>
      <w:r w:rsidR="00953F51" w:rsidRPr="00953F51">
        <w:rPr>
          <w:rFonts w:ascii="Times New Roman" w:hAnsi="Times New Roman"/>
        </w:rPr>
        <w:t xml:space="preserve">with current technology to provide for high speed voice and data communications that </w:t>
      </w:r>
      <w:r w:rsidR="008A70F3">
        <w:rPr>
          <w:rFonts w:ascii="Times New Roman" w:hAnsi="Times New Roman"/>
        </w:rPr>
        <w:t xml:space="preserve">receive and </w:t>
      </w:r>
      <w:r w:rsidR="00FD4CC2">
        <w:rPr>
          <w:rFonts w:ascii="Times New Roman" w:hAnsi="Times New Roman"/>
        </w:rPr>
        <w:t>transmit</w:t>
      </w:r>
      <w:r w:rsidR="00953F51" w:rsidRPr="00953F51">
        <w:rPr>
          <w:rFonts w:ascii="Times New Roman" w:hAnsi="Times New Roman"/>
        </w:rPr>
        <w:t xml:space="preserve"> data for </w:t>
      </w:r>
      <w:r w:rsidR="008A70F3">
        <w:rPr>
          <w:rFonts w:ascii="Times New Roman" w:hAnsi="Times New Roman"/>
        </w:rPr>
        <w:t>e</w:t>
      </w:r>
      <w:r w:rsidR="00953F51" w:rsidRPr="00953F51">
        <w:rPr>
          <w:rFonts w:ascii="Times New Roman" w:hAnsi="Times New Roman"/>
        </w:rPr>
        <w:t>lectric</w:t>
      </w:r>
      <w:r w:rsidR="008A70F3">
        <w:rPr>
          <w:rFonts w:ascii="Times New Roman" w:hAnsi="Times New Roman"/>
        </w:rPr>
        <w:t xml:space="preserve"> and</w:t>
      </w:r>
      <w:r w:rsidR="00DB17A5">
        <w:rPr>
          <w:rFonts w:ascii="Times New Roman" w:hAnsi="Times New Roman"/>
        </w:rPr>
        <w:t xml:space="preserve"> natural gas </w:t>
      </w:r>
      <w:r w:rsidR="008A70F3">
        <w:rPr>
          <w:rFonts w:ascii="Times New Roman" w:hAnsi="Times New Roman"/>
        </w:rPr>
        <w:t>o</w:t>
      </w:r>
      <w:r w:rsidR="00953F51" w:rsidRPr="00953F51">
        <w:rPr>
          <w:rFonts w:ascii="Times New Roman" w:hAnsi="Times New Roman"/>
        </w:rPr>
        <w:t>perations</w:t>
      </w:r>
      <w:r w:rsidR="00CD30EC">
        <w:rPr>
          <w:rFonts w:ascii="Times New Roman" w:hAnsi="Times New Roman"/>
        </w:rPr>
        <w:t xml:space="preserve"> </w:t>
      </w:r>
      <w:r w:rsidR="005B3478">
        <w:rPr>
          <w:rFonts w:ascii="Times New Roman" w:hAnsi="Times New Roman"/>
        </w:rPr>
        <w:t xml:space="preserve">across all jurisdictions. </w:t>
      </w:r>
      <w:r w:rsidR="008A70F3">
        <w:rPr>
          <w:rFonts w:ascii="Times New Roman" w:hAnsi="Times New Roman"/>
        </w:rPr>
        <w:t>Avista’s c</w:t>
      </w:r>
      <w:r w:rsidR="00953F51" w:rsidRPr="00953F51">
        <w:rPr>
          <w:rFonts w:ascii="Times New Roman" w:hAnsi="Times New Roman"/>
        </w:rPr>
        <w:t xml:space="preserve">urrent </w:t>
      </w:r>
      <w:r w:rsidR="008A70F3">
        <w:rPr>
          <w:rFonts w:ascii="Times New Roman" w:hAnsi="Times New Roman"/>
        </w:rPr>
        <w:t xml:space="preserve">network </w:t>
      </w:r>
      <w:r w:rsidR="00953F51" w:rsidRPr="00953F51">
        <w:rPr>
          <w:rFonts w:ascii="Times New Roman" w:hAnsi="Times New Roman"/>
        </w:rPr>
        <w:t>technolo</w:t>
      </w:r>
      <w:r w:rsidR="00953F51">
        <w:rPr>
          <w:rFonts w:ascii="Times New Roman" w:hAnsi="Times New Roman"/>
        </w:rPr>
        <w:t xml:space="preserve">gy is past its useful life and </w:t>
      </w:r>
      <w:r w:rsidR="005510AA">
        <w:rPr>
          <w:rFonts w:ascii="Times New Roman" w:hAnsi="Times New Roman"/>
        </w:rPr>
        <w:t xml:space="preserve">is </w:t>
      </w:r>
      <w:r w:rsidR="00953F51">
        <w:rPr>
          <w:rFonts w:ascii="Times New Roman" w:hAnsi="Times New Roman"/>
        </w:rPr>
        <w:t xml:space="preserve">no longer supported by the manufacturer. </w:t>
      </w:r>
      <w:r w:rsidR="00953F51" w:rsidRPr="00953F51">
        <w:rPr>
          <w:rFonts w:ascii="Times New Roman" w:hAnsi="Times New Roman"/>
        </w:rPr>
        <w:t xml:space="preserve">Many of the communication sites to be replaced not only serve as primary communication paths </w:t>
      </w:r>
      <w:r w:rsidR="00953F51">
        <w:rPr>
          <w:rFonts w:ascii="Times New Roman" w:hAnsi="Times New Roman"/>
        </w:rPr>
        <w:t>for critical data, but also as</w:t>
      </w:r>
      <w:r w:rsidR="00953F51" w:rsidRPr="00953F51">
        <w:rPr>
          <w:rFonts w:ascii="Times New Roman" w:hAnsi="Times New Roman"/>
        </w:rPr>
        <w:t xml:space="preserve"> redundant paths during network ou</w:t>
      </w:r>
      <w:r w:rsidR="00953F51">
        <w:rPr>
          <w:rFonts w:ascii="Times New Roman" w:hAnsi="Times New Roman"/>
        </w:rPr>
        <w:t xml:space="preserve">tages. </w:t>
      </w:r>
      <w:r w:rsidR="00953F51" w:rsidRPr="00953F51">
        <w:rPr>
          <w:rFonts w:ascii="Times New Roman" w:hAnsi="Times New Roman"/>
        </w:rPr>
        <w:t>Maintaining redundant paths allows for business continuity in the event of an outage.</w:t>
      </w:r>
      <w:r w:rsidR="00CD30EC">
        <w:rPr>
          <w:rFonts w:ascii="Times New Roman" w:hAnsi="Times New Roman"/>
        </w:rPr>
        <w:t xml:space="preserve">  </w:t>
      </w:r>
      <w:r w:rsidR="008A70F3">
        <w:rPr>
          <w:rFonts w:ascii="Times New Roman" w:hAnsi="Times New Roman"/>
        </w:rPr>
        <w:t xml:space="preserve">Avista’s </w:t>
      </w:r>
      <w:r w:rsidR="005B3478">
        <w:rPr>
          <w:rFonts w:ascii="Times New Roman" w:hAnsi="Times New Roman"/>
        </w:rPr>
        <w:t xml:space="preserve">customer service representatives, field staff </w:t>
      </w:r>
      <w:r w:rsidR="00112D8E">
        <w:rPr>
          <w:rFonts w:ascii="Times New Roman" w:hAnsi="Times New Roman"/>
        </w:rPr>
        <w:t xml:space="preserve">workers, </w:t>
      </w:r>
      <w:r w:rsidR="005B3478">
        <w:rPr>
          <w:rFonts w:ascii="Times New Roman" w:hAnsi="Times New Roman"/>
        </w:rPr>
        <w:t xml:space="preserve">and crews all </w:t>
      </w:r>
      <w:r w:rsidR="00112D8E">
        <w:rPr>
          <w:rFonts w:ascii="Times New Roman" w:hAnsi="Times New Roman"/>
        </w:rPr>
        <w:t>rely on</w:t>
      </w:r>
      <w:r w:rsidR="005B3478">
        <w:rPr>
          <w:rFonts w:ascii="Times New Roman" w:hAnsi="Times New Roman"/>
        </w:rPr>
        <w:t xml:space="preserve"> the same </w:t>
      </w:r>
      <w:r w:rsidR="008A70F3">
        <w:rPr>
          <w:rFonts w:ascii="Times New Roman" w:hAnsi="Times New Roman"/>
        </w:rPr>
        <w:t xml:space="preserve">networks </w:t>
      </w:r>
      <w:r w:rsidR="00112D8E">
        <w:rPr>
          <w:rFonts w:ascii="Times New Roman" w:hAnsi="Times New Roman"/>
        </w:rPr>
        <w:t xml:space="preserve">to </w:t>
      </w:r>
      <w:r w:rsidR="005B3478">
        <w:rPr>
          <w:rFonts w:ascii="Times New Roman" w:hAnsi="Times New Roman"/>
        </w:rPr>
        <w:t>communicate</w:t>
      </w:r>
      <w:r w:rsidR="00112D8E">
        <w:rPr>
          <w:rFonts w:ascii="Times New Roman" w:hAnsi="Times New Roman"/>
        </w:rPr>
        <w:t xml:space="preserve"> with customers </w:t>
      </w:r>
      <w:r w:rsidR="008A70F3">
        <w:rPr>
          <w:rFonts w:ascii="Times New Roman" w:hAnsi="Times New Roman"/>
        </w:rPr>
        <w:t xml:space="preserve">regarding </w:t>
      </w:r>
      <w:r w:rsidR="00112D8E">
        <w:rPr>
          <w:rFonts w:ascii="Times New Roman" w:hAnsi="Times New Roman"/>
        </w:rPr>
        <w:t xml:space="preserve">service connects, disconnects, outages, etc. Continuous investment in network systems </w:t>
      </w:r>
      <w:r w:rsidR="008A70F3">
        <w:rPr>
          <w:rFonts w:ascii="Times New Roman" w:hAnsi="Times New Roman"/>
        </w:rPr>
        <w:t xml:space="preserve">technology </w:t>
      </w:r>
      <w:r w:rsidR="00112D8E">
        <w:rPr>
          <w:rFonts w:ascii="Times New Roman" w:hAnsi="Times New Roman"/>
        </w:rPr>
        <w:t>has a direct impact on customer satisfaction, as we build our ability to communicate directly with our customers in the field, on the phone, and through the web.</w:t>
      </w:r>
    </w:p>
    <w:p w14:paraId="3E36A23A" w14:textId="43D1344C" w:rsidR="005B3478" w:rsidRPr="00EF5A5C" w:rsidRDefault="00112D8E" w:rsidP="00CD30EC">
      <w:pPr>
        <w:pStyle w:val="TestBody"/>
        <w:spacing w:line="480" w:lineRule="auto"/>
        <w:ind w:left="0" w:right="-54" w:firstLine="720"/>
        <w:rPr>
          <w:rFonts w:ascii="Times New Roman" w:hAnsi="Times New Roman"/>
        </w:rPr>
      </w:pPr>
      <w:r>
        <w:rPr>
          <w:rFonts w:ascii="Times New Roman" w:hAnsi="Times New Roman"/>
        </w:rPr>
        <w:t xml:space="preserve">  </w:t>
      </w:r>
    </w:p>
    <w:p w14:paraId="50FA59D2" w14:textId="28196094" w:rsidR="001456B2" w:rsidRPr="00F04CDF" w:rsidRDefault="001456B2" w:rsidP="00F04CDF">
      <w:pPr>
        <w:pStyle w:val="Heading2"/>
        <w:numPr>
          <w:ilvl w:val="0"/>
          <w:numId w:val="14"/>
        </w:numPr>
        <w:tabs>
          <w:tab w:val="clear" w:pos="1260"/>
        </w:tabs>
        <w:suppressAutoHyphens w:val="0"/>
        <w:autoSpaceDN w:val="0"/>
        <w:rPr>
          <w:rFonts w:eastAsia="Times New Roman"/>
          <w:bCs w:val="0"/>
          <w:u w:val="single"/>
          <w:lang w:eastAsia="en-US"/>
        </w:rPr>
      </w:pPr>
      <w:bookmarkStart w:id="4" w:name="_Toc479155847"/>
      <w:bookmarkStart w:id="5" w:name="_Toc482609576"/>
      <w:r w:rsidRPr="00F04CDF">
        <w:rPr>
          <w:rFonts w:eastAsia="Times New Roman"/>
          <w:bCs w:val="0"/>
          <w:u w:val="single"/>
          <w:lang w:eastAsia="en-US"/>
        </w:rPr>
        <w:t xml:space="preserve">Data </w:t>
      </w:r>
      <w:bookmarkEnd w:id="4"/>
      <w:r w:rsidR="00112D8E" w:rsidRPr="00F04CDF">
        <w:rPr>
          <w:rFonts w:eastAsia="Times New Roman"/>
          <w:bCs w:val="0"/>
          <w:u w:val="single"/>
          <w:lang w:eastAsia="en-US"/>
        </w:rPr>
        <w:t>Management</w:t>
      </w:r>
      <w:bookmarkEnd w:id="5"/>
      <w:r w:rsidR="005510AA">
        <w:rPr>
          <w:rFonts w:eastAsia="Times New Roman"/>
          <w:bCs w:val="0"/>
          <w:u w:val="single"/>
          <w:lang w:eastAsia="en-US"/>
        </w:rPr>
        <w:t xml:space="preserve"> and Analytics</w:t>
      </w:r>
    </w:p>
    <w:p w14:paraId="7BDFA5B8" w14:textId="77777777" w:rsidR="00727402" w:rsidRDefault="0089115D" w:rsidP="007F489E">
      <w:pPr>
        <w:pStyle w:val="TestBody"/>
        <w:spacing w:line="480" w:lineRule="auto"/>
        <w:ind w:left="0" w:right="-54" w:firstLine="720"/>
        <w:rPr>
          <w:rFonts w:ascii="Times New Roman" w:hAnsi="Times New Roman"/>
        </w:rPr>
      </w:pPr>
      <w:r w:rsidRPr="0089115D">
        <w:rPr>
          <w:rFonts w:ascii="Times New Roman" w:hAnsi="Times New Roman"/>
        </w:rPr>
        <w:t xml:space="preserve">Data </w:t>
      </w:r>
      <w:r>
        <w:rPr>
          <w:rFonts w:ascii="Times New Roman" w:hAnsi="Times New Roman"/>
        </w:rPr>
        <w:t>Management</w:t>
      </w:r>
      <w:r w:rsidRPr="0089115D">
        <w:rPr>
          <w:rFonts w:ascii="Times New Roman" w:hAnsi="Times New Roman"/>
        </w:rPr>
        <w:t xml:space="preserve"> is part</w:t>
      </w:r>
      <w:r>
        <w:rPr>
          <w:rFonts w:ascii="Times New Roman" w:hAnsi="Times New Roman"/>
        </w:rPr>
        <w:t xml:space="preserve"> of the fabric of our company</w:t>
      </w:r>
      <w:r w:rsidR="00216FAF">
        <w:rPr>
          <w:rFonts w:ascii="Times New Roman" w:hAnsi="Times New Roman"/>
        </w:rPr>
        <w:t xml:space="preserve"> </w:t>
      </w:r>
      <w:r w:rsidR="00BE47E4">
        <w:rPr>
          <w:rFonts w:ascii="Times New Roman" w:hAnsi="Times New Roman"/>
        </w:rPr>
        <w:t xml:space="preserve">and </w:t>
      </w:r>
      <w:r w:rsidR="00216FAF">
        <w:rPr>
          <w:rFonts w:ascii="Times New Roman" w:hAnsi="Times New Roman"/>
        </w:rPr>
        <w:t>informs daily decisions to improve operational efficiencies and respond to customer requests</w:t>
      </w:r>
      <w:r>
        <w:rPr>
          <w:rFonts w:ascii="Times New Roman" w:hAnsi="Times New Roman"/>
        </w:rPr>
        <w:t xml:space="preserve">. </w:t>
      </w:r>
      <w:r w:rsidRPr="0089115D">
        <w:rPr>
          <w:rFonts w:ascii="Times New Roman" w:hAnsi="Times New Roman"/>
        </w:rPr>
        <w:t>We use data to determine optimal dispatch of generation resource</w:t>
      </w:r>
      <w:r w:rsidR="00216FAF">
        <w:rPr>
          <w:rFonts w:ascii="Times New Roman" w:hAnsi="Times New Roman"/>
        </w:rPr>
        <w:t>s</w:t>
      </w:r>
      <w:r w:rsidRPr="0089115D">
        <w:rPr>
          <w:rFonts w:ascii="Times New Roman" w:hAnsi="Times New Roman"/>
        </w:rPr>
        <w:t xml:space="preserve"> to meet our customer loads</w:t>
      </w:r>
      <w:r w:rsidR="00216FAF">
        <w:rPr>
          <w:rFonts w:ascii="Times New Roman" w:hAnsi="Times New Roman"/>
        </w:rPr>
        <w:t xml:space="preserve">, </w:t>
      </w:r>
      <w:r w:rsidR="00BE47E4">
        <w:rPr>
          <w:rFonts w:ascii="Times New Roman" w:hAnsi="Times New Roman"/>
        </w:rPr>
        <w:t xml:space="preserve">to </w:t>
      </w:r>
      <w:r w:rsidRPr="0089115D">
        <w:rPr>
          <w:rFonts w:ascii="Times New Roman" w:hAnsi="Times New Roman"/>
        </w:rPr>
        <w:t xml:space="preserve">determine our future demand for </w:t>
      </w:r>
      <w:r w:rsidR="00BE47E4">
        <w:rPr>
          <w:rFonts w:ascii="Times New Roman" w:hAnsi="Times New Roman"/>
        </w:rPr>
        <w:t xml:space="preserve">electricity and </w:t>
      </w:r>
      <w:r w:rsidRPr="0089115D">
        <w:rPr>
          <w:rFonts w:ascii="Times New Roman" w:hAnsi="Times New Roman"/>
        </w:rPr>
        <w:t>natural gas</w:t>
      </w:r>
      <w:r w:rsidR="00BE47E4">
        <w:rPr>
          <w:rFonts w:ascii="Times New Roman" w:hAnsi="Times New Roman"/>
        </w:rPr>
        <w:t>, and</w:t>
      </w:r>
      <w:r w:rsidRPr="0089115D">
        <w:rPr>
          <w:rFonts w:ascii="Times New Roman" w:hAnsi="Times New Roman"/>
        </w:rPr>
        <w:t xml:space="preserve"> to ensure </w:t>
      </w:r>
      <w:r w:rsidR="00BE47E4">
        <w:rPr>
          <w:rFonts w:ascii="Times New Roman" w:hAnsi="Times New Roman"/>
        </w:rPr>
        <w:t xml:space="preserve">that </w:t>
      </w:r>
      <w:r w:rsidRPr="0089115D">
        <w:rPr>
          <w:rFonts w:ascii="Times New Roman" w:hAnsi="Times New Roman"/>
        </w:rPr>
        <w:t>customer needs</w:t>
      </w:r>
      <w:r w:rsidR="00BE47E4">
        <w:rPr>
          <w:rFonts w:ascii="Times New Roman" w:hAnsi="Times New Roman"/>
        </w:rPr>
        <w:t xml:space="preserve"> and preferences</w:t>
      </w:r>
      <w:r w:rsidRPr="0089115D">
        <w:rPr>
          <w:rFonts w:ascii="Times New Roman" w:hAnsi="Times New Roman"/>
        </w:rPr>
        <w:t xml:space="preserve"> </w:t>
      </w:r>
      <w:r w:rsidR="00BE47E4">
        <w:rPr>
          <w:rFonts w:ascii="Times New Roman" w:hAnsi="Times New Roman"/>
        </w:rPr>
        <w:t>are addressed</w:t>
      </w:r>
      <w:r w:rsidRPr="0089115D">
        <w:rPr>
          <w:rFonts w:ascii="Times New Roman" w:hAnsi="Times New Roman"/>
        </w:rPr>
        <w:t xml:space="preserve">. </w:t>
      </w:r>
      <w:r w:rsidR="00216FAF" w:rsidRPr="0089115D">
        <w:rPr>
          <w:rFonts w:ascii="Times New Roman" w:hAnsi="Times New Roman"/>
        </w:rPr>
        <w:t xml:space="preserve">We </w:t>
      </w:r>
      <w:r w:rsidR="00D75A22">
        <w:rPr>
          <w:rFonts w:ascii="Times New Roman" w:hAnsi="Times New Roman"/>
        </w:rPr>
        <w:t>use</w:t>
      </w:r>
      <w:r w:rsidR="000C38BE">
        <w:rPr>
          <w:rFonts w:ascii="Times New Roman" w:hAnsi="Times New Roman"/>
        </w:rPr>
        <w:t xml:space="preserve"> </w:t>
      </w:r>
      <w:r w:rsidR="00216FAF" w:rsidRPr="0089115D">
        <w:rPr>
          <w:rFonts w:ascii="Times New Roman" w:hAnsi="Times New Roman"/>
        </w:rPr>
        <w:t xml:space="preserve">call volume </w:t>
      </w:r>
      <w:r w:rsidR="000C38BE">
        <w:rPr>
          <w:rFonts w:ascii="Times New Roman" w:hAnsi="Times New Roman"/>
        </w:rPr>
        <w:t xml:space="preserve">data </w:t>
      </w:r>
      <w:r w:rsidR="00216FAF" w:rsidRPr="0089115D">
        <w:rPr>
          <w:rFonts w:ascii="Times New Roman" w:hAnsi="Times New Roman"/>
        </w:rPr>
        <w:t xml:space="preserve">to adjust </w:t>
      </w:r>
      <w:r w:rsidR="00216FAF">
        <w:rPr>
          <w:rFonts w:ascii="Times New Roman" w:hAnsi="Times New Roman"/>
        </w:rPr>
        <w:t>customer service</w:t>
      </w:r>
      <w:r w:rsidR="00216FAF" w:rsidRPr="0089115D">
        <w:rPr>
          <w:rFonts w:ascii="Times New Roman" w:hAnsi="Times New Roman"/>
        </w:rPr>
        <w:t xml:space="preserve"> </w:t>
      </w:r>
      <w:r w:rsidR="00216FAF">
        <w:rPr>
          <w:rFonts w:ascii="Times New Roman" w:hAnsi="Times New Roman"/>
        </w:rPr>
        <w:t>representative</w:t>
      </w:r>
      <w:r w:rsidR="00216FAF" w:rsidRPr="0089115D">
        <w:rPr>
          <w:rFonts w:ascii="Times New Roman" w:hAnsi="Times New Roman"/>
        </w:rPr>
        <w:t xml:space="preserve"> staffing times to </w:t>
      </w:r>
      <w:r w:rsidR="00216FAF" w:rsidRPr="0089115D">
        <w:rPr>
          <w:rFonts w:ascii="Times New Roman" w:hAnsi="Times New Roman"/>
        </w:rPr>
        <w:lastRenderedPageBreak/>
        <w:t>al</w:t>
      </w:r>
      <w:r w:rsidR="00216FAF">
        <w:rPr>
          <w:rFonts w:ascii="Times New Roman" w:hAnsi="Times New Roman"/>
        </w:rPr>
        <w:t xml:space="preserve">ign with customer call volume. </w:t>
      </w:r>
      <w:r w:rsidR="000C38BE">
        <w:rPr>
          <w:rFonts w:ascii="Times New Roman" w:hAnsi="Times New Roman"/>
        </w:rPr>
        <w:t xml:space="preserve">We use data to schedule our crews. </w:t>
      </w:r>
      <w:r w:rsidR="001456B2" w:rsidRPr="00EF5A5C">
        <w:rPr>
          <w:rFonts w:ascii="Times New Roman" w:hAnsi="Times New Roman"/>
        </w:rPr>
        <w:t>Through research with oth</w:t>
      </w:r>
      <w:r>
        <w:rPr>
          <w:rFonts w:ascii="Times New Roman" w:hAnsi="Times New Roman"/>
        </w:rPr>
        <w:t>er utilities (</w:t>
      </w:r>
      <w:r w:rsidR="005510AA">
        <w:rPr>
          <w:rFonts w:ascii="Times New Roman" w:hAnsi="Times New Roman"/>
        </w:rPr>
        <w:t>e.g</w:t>
      </w:r>
      <w:r>
        <w:rPr>
          <w:rFonts w:ascii="Times New Roman" w:hAnsi="Times New Roman"/>
        </w:rPr>
        <w:t>.</w:t>
      </w:r>
      <w:r w:rsidR="001456B2" w:rsidRPr="00EF5A5C">
        <w:rPr>
          <w:rFonts w:ascii="Times New Roman" w:hAnsi="Times New Roman"/>
        </w:rPr>
        <w:t xml:space="preserve">, CenterPoint Energy) Avista </w:t>
      </w:r>
      <w:r w:rsidR="001456B2">
        <w:rPr>
          <w:rFonts w:ascii="Times New Roman" w:hAnsi="Times New Roman"/>
        </w:rPr>
        <w:t>is learning</w:t>
      </w:r>
      <w:r w:rsidR="001456B2" w:rsidRPr="00EF5A5C">
        <w:rPr>
          <w:rFonts w:ascii="Times New Roman" w:hAnsi="Times New Roman"/>
        </w:rPr>
        <w:t xml:space="preserve"> about foundational data and analytics technology platforms and business </w:t>
      </w:r>
      <w:r w:rsidR="001456B2">
        <w:rPr>
          <w:rFonts w:ascii="Times New Roman" w:hAnsi="Times New Roman"/>
        </w:rPr>
        <w:t>use cases that support customer-</w:t>
      </w:r>
      <w:r w:rsidR="001456B2" w:rsidRPr="00EF5A5C">
        <w:rPr>
          <w:rFonts w:ascii="Times New Roman" w:hAnsi="Times New Roman"/>
        </w:rPr>
        <w:t>focused programs</w:t>
      </w:r>
      <w:r w:rsidR="00D75A22">
        <w:rPr>
          <w:rFonts w:ascii="Times New Roman" w:hAnsi="Times New Roman"/>
        </w:rPr>
        <w:t xml:space="preserve">. </w:t>
      </w:r>
      <w:r w:rsidR="007F489E" w:rsidRPr="00EF5A5C">
        <w:rPr>
          <w:rFonts w:ascii="Times New Roman" w:hAnsi="Times New Roman"/>
        </w:rPr>
        <w:t xml:space="preserve">As such, Avista is focusing on additional uses of data and analytics to help advance workforce efficiency, as well as </w:t>
      </w:r>
      <w:r w:rsidR="00FD4CC2">
        <w:rPr>
          <w:rFonts w:ascii="Times New Roman" w:hAnsi="Times New Roman"/>
        </w:rPr>
        <w:t xml:space="preserve">to assess </w:t>
      </w:r>
      <w:r w:rsidR="007F489E" w:rsidRPr="00EF5A5C">
        <w:rPr>
          <w:rFonts w:ascii="Times New Roman" w:hAnsi="Times New Roman"/>
        </w:rPr>
        <w:t>existing and new customer programs.</w:t>
      </w:r>
    </w:p>
    <w:p w14:paraId="2F54A375" w14:textId="4DE5821A" w:rsidR="007F489E" w:rsidRDefault="001456B2" w:rsidP="007F489E">
      <w:pPr>
        <w:pStyle w:val="TestBody"/>
        <w:spacing w:line="480" w:lineRule="auto"/>
        <w:ind w:left="0" w:right="-54" w:firstLine="720"/>
        <w:rPr>
          <w:rFonts w:ascii="Times New Roman" w:hAnsi="Times New Roman"/>
        </w:rPr>
      </w:pPr>
      <w:r>
        <w:rPr>
          <w:rFonts w:ascii="Times New Roman" w:hAnsi="Times New Roman"/>
        </w:rPr>
        <w:t xml:space="preserve"> </w:t>
      </w:r>
      <w:bookmarkStart w:id="6" w:name="_Toc479155848"/>
    </w:p>
    <w:p w14:paraId="5D0F94FF" w14:textId="77777777" w:rsidR="001456B2" w:rsidRPr="00F04CDF" w:rsidRDefault="001456B2" w:rsidP="00F04CDF">
      <w:pPr>
        <w:pStyle w:val="Heading2"/>
        <w:numPr>
          <w:ilvl w:val="0"/>
          <w:numId w:val="14"/>
        </w:numPr>
        <w:tabs>
          <w:tab w:val="clear" w:pos="1260"/>
        </w:tabs>
        <w:suppressAutoHyphens w:val="0"/>
        <w:autoSpaceDN w:val="0"/>
        <w:rPr>
          <w:rFonts w:eastAsia="Times New Roman"/>
          <w:bCs w:val="0"/>
          <w:u w:val="single"/>
          <w:lang w:eastAsia="en-US"/>
        </w:rPr>
      </w:pPr>
      <w:bookmarkStart w:id="7" w:name="_Toc482609577"/>
      <w:r w:rsidRPr="00F04CDF">
        <w:rPr>
          <w:rFonts w:eastAsia="Times New Roman"/>
          <w:bCs w:val="0"/>
          <w:u w:val="single"/>
          <w:lang w:eastAsia="en-US"/>
        </w:rPr>
        <w:t>Mobility</w:t>
      </w:r>
      <w:bookmarkEnd w:id="6"/>
      <w:bookmarkEnd w:id="7"/>
    </w:p>
    <w:p w14:paraId="667BD39F" w14:textId="75DA108A" w:rsidR="00035DE7" w:rsidRPr="00035DE7" w:rsidRDefault="001456B2" w:rsidP="00035DE7">
      <w:pPr>
        <w:pStyle w:val="TestBody"/>
        <w:spacing w:line="480" w:lineRule="auto"/>
        <w:ind w:left="0" w:right="-54" w:firstLine="720"/>
        <w:rPr>
          <w:rFonts w:ascii="Times New Roman" w:hAnsi="Times New Roman"/>
        </w:rPr>
      </w:pPr>
      <w:r w:rsidRPr="00EF5A5C">
        <w:rPr>
          <w:rFonts w:ascii="Times New Roman" w:hAnsi="Times New Roman"/>
        </w:rPr>
        <w:t xml:space="preserve">Improved </w:t>
      </w:r>
      <w:r w:rsidR="000C38BE">
        <w:rPr>
          <w:rFonts w:ascii="Times New Roman" w:hAnsi="Times New Roman"/>
        </w:rPr>
        <w:t xml:space="preserve">mobile </w:t>
      </w:r>
      <w:r w:rsidRPr="00EF5A5C">
        <w:rPr>
          <w:rFonts w:ascii="Times New Roman" w:hAnsi="Times New Roman"/>
        </w:rPr>
        <w:t xml:space="preserve">technology is changing what it means to </w:t>
      </w:r>
      <w:r w:rsidR="00FD4CC2">
        <w:rPr>
          <w:rFonts w:ascii="Times New Roman" w:hAnsi="Times New Roman"/>
        </w:rPr>
        <w:t>“</w:t>
      </w:r>
      <w:r w:rsidRPr="00EF5A5C">
        <w:rPr>
          <w:rFonts w:ascii="Times New Roman" w:hAnsi="Times New Roman"/>
        </w:rPr>
        <w:t>digitally enable</w:t>
      </w:r>
      <w:r w:rsidR="00FD4CC2">
        <w:rPr>
          <w:rFonts w:ascii="Times New Roman" w:hAnsi="Times New Roman"/>
        </w:rPr>
        <w:t>”</w:t>
      </w:r>
      <w:r w:rsidRPr="00EF5A5C">
        <w:rPr>
          <w:rFonts w:ascii="Times New Roman" w:hAnsi="Times New Roman"/>
        </w:rPr>
        <w:t xml:space="preserve"> </w:t>
      </w:r>
      <w:r w:rsidR="000C38BE">
        <w:rPr>
          <w:rFonts w:ascii="Times New Roman" w:hAnsi="Times New Roman"/>
        </w:rPr>
        <w:t xml:space="preserve">our </w:t>
      </w:r>
      <w:r w:rsidRPr="00EF5A5C">
        <w:rPr>
          <w:rFonts w:ascii="Times New Roman" w:hAnsi="Times New Roman"/>
        </w:rPr>
        <w:t xml:space="preserve">utility workforce and </w:t>
      </w:r>
      <w:r w:rsidR="000C38BE">
        <w:rPr>
          <w:rFonts w:ascii="Times New Roman" w:hAnsi="Times New Roman"/>
        </w:rPr>
        <w:t xml:space="preserve">our </w:t>
      </w:r>
      <w:r w:rsidR="00050C75">
        <w:rPr>
          <w:rFonts w:ascii="Times New Roman" w:hAnsi="Times New Roman"/>
        </w:rPr>
        <w:t xml:space="preserve">customers. </w:t>
      </w:r>
      <w:r w:rsidRPr="00EF5A5C">
        <w:rPr>
          <w:rFonts w:ascii="Times New Roman" w:hAnsi="Times New Roman"/>
        </w:rPr>
        <w:t xml:space="preserve">Mobile technology has been one of the fastest-growing technology areas in the past 10 years, mainly as a result of the rapid growth in consumer </w:t>
      </w:r>
      <w:r w:rsidR="00216FAF">
        <w:rPr>
          <w:rFonts w:ascii="Times New Roman" w:hAnsi="Times New Roman"/>
        </w:rPr>
        <w:t xml:space="preserve">mobile device </w:t>
      </w:r>
      <w:r w:rsidR="00FD4CC2">
        <w:rPr>
          <w:rFonts w:ascii="Times New Roman" w:hAnsi="Times New Roman"/>
        </w:rPr>
        <w:t>technologies</w:t>
      </w:r>
      <w:r w:rsidRPr="00EF5A5C">
        <w:rPr>
          <w:rFonts w:ascii="Times New Roman" w:hAnsi="Times New Roman"/>
        </w:rPr>
        <w:t xml:space="preserve"> and applications</w:t>
      </w:r>
      <w:r w:rsidR="00050C75">
        <w:rPr>
          <w:rFonts w:ascii="Times New Roman" w:hAnsi="Times New Roman"/>
        </w:rPr>
        <w:t xml:space="preserve">, such as tablets, </w:t>
      </w:r>
      <w:r w:rsidRPr="00EF5A5C">
        <w:rPr>
          <w:rFonts w:ascii="Times New Roman" w:hAnsi="Times New Roman"/>
        </w:rPr>
        <w:t>smart phones</w:t>
      </w:r>
      <w:r w:rsidR="00050C75">
        <w:rPr>
          <w:rFonts w:ascii="Times New Roman" w:hAnsi="Times New Roman"/>
        </w:rPr>
        <w:t xml:space="preserve">, </w:t>
      </w:r>
      <w:r w:rsidR="009944EE">
        <w:rPr>
          <w:rFonts w:ascii="Times New Roman" w:hAnsi="Times New Roman"/>
        </w:rPr>
        <w:t>and applications (</w:t>
      </w:r>
      <w:r w:rsidR="00050C75">
        <w:rPr>
          <w:rFonts w:ascii="Times New Roman" w:hAnsi="Times New Roman"/>
        </w:rPr>
        <w:t>apps</w:t>
      </w:r>
      <w:r w:rsidR="009944EE">
        <w:rPr>
          <w:rFonts w:ascii="Times New Roman" w:hAnsi="Times New Roman"/>
        </w:rPr>
        <w:t>)</w:t>
      </w:r>
      <w:r w:rsidR="000C38BE">
        <w:rPr>
          <w:rFonts w:ascii="Times New Roman" w:hAnsi="Times New Roman"/>
        </w:rPr>
        <w:t>.</w:t>
      </w:r>
      <w:r w:rsidRPr="00EF5A5C">
        <w:rPr>
          <w:rFonts w:ascii="Times New Roman" w:hAnsi="Times New Roman"/>
        </w:rPr>
        <w:t xml:space="preserve"> These new devices are key component</w:t>
      </w:r>
      <w:r w:rsidR="000C38BE">
        <w:rPr>
          <w:rFonts w:ascii="Times New Roman" w:hAnsi="Times New Roman"/>
        </w:rPr>
        <w:t>s</w:t>
      </w:r>
      <w:r w:rsidRPr="00EF5A5C">
        <w:rPr>
          <w:rFonts w:ascii="Times New Roman" w:hAnsi="Times New Roman"/>
        </w:rPr>
        <w:t xml:space="preserve"> of future mobile workforce enablement at Avista.</w:t>
      </w:r>
      <w:r>
        <w:rPr>
          <w:rFonts w:ascii="Times New Roman" w:hAnsi="Times New Roman"/>
        </w:rPr>
        <w:t xml:space="preserve"> </w:t>
      </w:r>
      <w:r w:rsidR="00216FAF">
        <w:rPr>
          <w:rFonts w:ascii="Times New Roman" w:hAnsi="Times New Roman"/>
        </w:rPr>
        <w:t xml:space="preserve">For example, </w:t>
      </w:r>
      <w:r w:rsidR="005E0F40">
        <w:rPr>
          <w:rFonts w:ascii="Times New Roman" w:hAnsi="Times New Roman"/>
        </w:rPr>
        <w:t xml:space="preserve">the </w:t>
      </w:r>
      <w:r w:rsidR="00216FAF">
        <w:rPr>
          <w:rFonts w:ascii="Times New Roman" w:hAnsi="Times New Roman"/>
        </w:rPr>
        <w:t>m</w:t>
      </w:r>
      <w:r w:rsidRPr="00EF5A5C">
        <w:rPr>
          <w:rFonts w:ascii="Times New Roman" w:hAnsi="Times New Roman"/>
        </w:rPr>
        <w:t xml:space="preserve">obile system design </w:t>
      </w:r>
      <w:r w:rsidR="005E0F40" w:rsidRPr="005E0F40">
        <w:rPr>
          <w:rFonts w:ascii="Times New Roman" w:hAnsi="Times New Roman"/>
        </w:rPr>
        <w:t xml:space="preserve">tool provides field personnel with powerful functionality to meet customer responsiveness expectations, such </w:t>
      </w:r>
      <w:r w:rsidR="005E0F40">
        <w:rPr>
          <w:rFonts w:ascii="Times New Roman" w:hAnsi="Times New Roman"/>
        </w:rPr>
        <w:t>as: providing</w:t>
      </w:r>
      <w:r w:rsidR="005E0F40" w:rsidRPr="005E0F40">
        <w:rPr>
          <w:rFonts w:ascii="Times New Roman" w:hAnsi="Times New Roman"/>
        </w:rPr>
        <w:t xml:space="preserve"> electronic receipt and completion of construction work orders; access to </w:t>
      </w:r>
      <w:r w:rsidR="005E0F40">
        <w:rPr>
          <w:rFonts w:ascii="Times New Roman" w:hAnsi="Times New Roman"/>
        </w:rPr>
        <w:t>Geographic Information System (</w:t>
      </w:r>
      <w:r w:rsidR="005E0F40" w:rsidRPr="005E0F40">
        <w:rPr>
          <w:rFonts w:ascii="Times New Roman" w:hAnsi="Times New Roman"/>
        </w:rPr>
        <w:t>GIS</w:t>
      </w:r>
      <w:r w:rsidR="005E0F40">
        <w:rPr>
          <w:rFonts w:ascii="Times New Roman" w:hAnsi="Times New Roman"/>
        </w:rPr>
        <w:t>)</w:t>
      </w:r>
      <w:r w:rsidR="005E0F40" w:rsidRPr="005E0F40">
        <w:rPr>
          <w:rFonts w:ascii="Times New Roman" w:hAnsi="Times New Roman"/>
        </w:rPr>
        <w:t xml:space="preserve"> data in the field; capture of as-built configuration and materials; and document asset and compliance data electronically by taking advantage of a variety of data sources, including digital image data, keyed data, bar code scanned data, and Global Positioning System (GPS) location data.</w:t>
      </w:r>
      <w:r w:rsidR="005E0F40">
        <w:rPr>
          <w:rFonts w:ascii="Times New Roman" w:hAnsi="Times New Roman"/>
        </w:rPr>
        <w:t xml:space="preserve"> </w:t>
      </w:r>
      <w:r w:rsidR="00035DE7">
        <w:rPr>
          <w:rFonts w:ascii="Times New Roman" w:hAnsi="Times New Roman"/>
        </w:rPr>
        <w:br w:type="page"/>
      </w:r>
    </w:p>
    <w:p w14:paraId="0FFDED50" w14:textId="77777777" w:rsidR="001456B2" w:rsidRPr="001F2875" w:rsidRDefault="000C38BE" w:rsidP="001456B2">
      <w:pPr>
        <w:pStyle w:val="TestBody"/>
        <w:widowControl w:val="0"/>
        <w:spacing w:line="480" w:lineRule="auto"/>
        <w:ind w:left="0" w:right="-58" w:firstLine="720"/>
        <w:rPr>
          <w:rFonts w:ascii="Times New Roman" w:hAnsi="Times New Roman"/>
          <w:strike/>
        </w:rPr>
      </w:pPr>
      <w:r>
        <w:rPr>
          <w:rFonts w:ascii="Times New Roman" w:hAnsi="Times New Roman"/>
        </w:rPr>
        <w:lastRenderedPageBreak/>
        <w:t xml:space="preserve">Mobile </w:t>
      </w:r>
      <w:r w:rsidR="00511883">
        <w:rPr>
          <w:rFonts w:ascii="Times New Roman" w:hAnsi="Times New Roman"/>
        </w:rPr>
        <w:t xml:space="preserve">customer interaction </w:t>
      </w:r>
      <w:r>
        <w:rPr>
          <w:rFonts w:ascii="Times New Roman" w:hAnsi="Times New Roman"/>
        </w:rPr>
        <w:t xml:space="preserve">technology </w:t>
      </w:r>
      <w:r w:rsidR="001456B2" w:rsidRPr="00EF5A5C">
        <w:rPr>
          <w:rFonts w:ascii="Times New Roman" w:hAnsi="Times New Roman"/>
        </w:rPr>
        <w:t>enables Avista to deliver information and services to customers using smartphones or tablet computers</w:t>
      </w:r>
      <w:r>
        <w:rPr>
          <w:rFonts w:ascii="Times New Roman" w:hAnsi="Times New Roman"/>
        </w:rPr>
        <w:t>, and to deliver c</w:t>
      </w:r>
      <w:r w:rsidR="001456B2" w:rsidRPr="00EF5A5C">
        <w:rPr>
          <w:rFonts w:ascii="Times New Roman" w:hAnsi="Times New Roman"/>
        </w:rPr>
        <w:t xml:space="preserve">ommunications and services via short message service (SMS) or text messaging. </w:t>
      </w:r>
      <w:r w:rsidR="00511883">
        <w:rPr>
          <w:rFonts w:ascii="Times New Roman" w:hAnsi="Times New Roman"/>
        </w:rPr>
        <w:t xml:space="preserve">New </w:t>
      </w:r>
      <w:r w:rsidR="001456B2" w:rsidRPr="00EF5A5C">
        <w:rPr>
          <w:rFonts w:ascii="Times New Roman" w:hAnsi="Times New Roman"/>
        </w:rPr>
        <w:t xml:space="preserve">responsive design </w:t>
      </w:r>
      <w:r w:rsidR="001456B2" w:rsidRPr="00EF5A5C">
        <w:rPr>
          <w:rStyle w:val="st1"/>
          <w:rFonts w:ascii="Times New Roman" w:hAnsi="Times New Roman"/>
          <w:lang w:val="en"/>
        </w:rPr>
        <w:t xml:space="preserve">allows desktop webpages to be viewed in response to the size of the screen or web browser </w:t>
      </w:r>
      <w:r w:rsidR="00511883">
        <w:rPr>
          <w:rFonts w:ascii="Times New Roman" w:hAnsi="Times New Roman"/>
        </w:rPr>
        <w:t xml:space="preserve">so that </w:t>
      </w:r>
      <w:r w:rsidR="001456B2" w:rsidRPr="00EF5A5C">
        <w:rPr>
          <w:rFonts w:ascii="Times New Roman" w:hAnsi="Times New Roman"/>
        </w:rPr>
        <w:t>Avista can interact with a broader customer base</w:t>
      </w:r>
      <w:r w:rsidR="00511883">
        <w:rPr>
          <w:rFonts w:ascii="Times New Roman" w:hAnsi="Times New Roman"/>
        </w:rPr>
        <w:t xml:space="preserve"> via smaller screen mobile devices.</w:t>
      </w:r>
    </w:p>
    <w:p w14:paraId="1B85CE90" w14:textId="77777777" w:rsidR="001456B2" w:rsidRPr="00EF5A5C" w:rsidRDefault="001456B2" w:rsidP="00FD4CC2">
      <w:pPr>
        <w:pStyle w:val="TestBody"/>
        <w:spacing w:line="480" w:lineRule="auto"/>
        <w:ind w:left="0" w:right="-54" w:firstLine="720"/>
        <w:rPr>
          <w:rFonts w:ascii="Times New Roman" w:hAnsi="Times New Roman"/>
        </w:rPr>
      </w:pPr>
      <w:r w:rsidRPr="00EF5A5C">
        <w:rPr>
          <w:rFonts w:ascii="Times New Roman" w:hAnsi="Times New Roman"/>
        </w:rPr>
        <w:t xml:space="preserve">A mobile-friendly website </w:t>
      </w:r>
      <w:r w:rsidR="00511883">
        <w:rPr>
          <w:rFonts w:ascii="Times New Roman" w:hAnsi="Times New Roman"/>
        </w:rPr>
        <w:t xml:space="preserve">that is </w:t>
      </w:r>
      <w:r w:rsidRPr="00EF5A5C">
        <w:rPr>
          <w:rFonts w:ascii="Times New Roman" w:hAnsi="Times New Roman"/>
        </w:rPr>
        <w:t>connected to relevant systems of record</w:t>
      </w:r>
      <w:r w:rsidR="00511883">
        <w:rPr>
          <w:rFonts w:ascii="Times New Roman" w:hAnsi="Times New Roman"/>
        </w:rPr>
        <w:t xml:space="preserve"> allows </w:t>
      </w:r>
      <w:r w:rsidRPr="00EF5A5C">
        <w:rPr>
          <w:rFonts w:ascii="Times New Roman" w:hAnsi="Times New Roman"/>
        </w:rPr>
        <w:t>customer</w:t>
      </w:r>
      <w:r w:rsidR="00511883">
        <w:rPr>
          <w:rFonts w:ascii="Times New Roman" w:hAnsi="Times New Roman"/>
        </w:rPr>
        <w:t>s to access</w:t>
      </w:r>
      <w:r w:rsidRPr="00EF5A5C">
        <w:rPr>
          <w:rFonts w:ascii="Times New Roman" w:hAnsi="Times New Roman"/>
        </w:rPr>
        <w:t xml:space="preserve"> </w:t>
      </w:r>
      <w:r w:rsidR="00511883">
        <w:rPr>
          <w:rFonts w:ascii="Times New Roman" w:hAnsi="Times New Roman"/>
        </w:rPr>
        <w:t xml:space="preserve">Avista’s </w:t>
      </w:r>
      <w:r w:rsidRPr="00EF5A5C">
        <w:rPr>
          <w:rFonts w:ascii="Times New Roman" w:hAnsi="Times New Roman"/>
        </w:rPr>
        <w:t xml:space="preserve">information system for bill presentment and payment, </w:t>
      </w:r>
      <w:r w:rsidR="00511883">
        <w:rPr>
          <w:rFonts w:ascii="Times New Roman" w:hAnsi="Times New Roman"/>
        </w:rPr>
        <w:t xml:space="preserve">the </w:t>
      </w:r>
      <w:r w:rsidRPr="00EF5A5C">
        <w:rPr>
          <w:rFonts w:ascii="Times New Roman" w:hAnsi="Times New Roman"/>
        </w:rPr>
        <w:t>outage management system for outage reporting</w:t>
      </w:r>
      <w:r w:rsidR="00050C75">
        <w:rPr>
          <w:rFonts w:ascii="Times New Roman" w:hAnsi="Times New Roman"/>
        </w:rPr>
        <w:t>,</w:t>
      </w:r>
      <w:r w:rsidRPr="00EF5A5C">
        <w:rPr>
          <w:rFonts w:ascii="Times New Roman" w:hAnsi="Times New Roman"/>
        </w:rPr>
        <w:t xml:space="preserve"> and </w:t>
      </w:r>
      <w:r>
        <w:rPr>
          <w:rFonts w:ascii="Times New Roman" w:hAnsi="Times New Roman"/>
        </w:rPr>
        <w:t xml:space="preserve">the </w:t>
      </w:r>
      <w:r w:rsidRPr="00EF5A5C">
        <w:rPr>
          <w:rFonts w:ascii="Times New Roman" w:hAnsi="Times New Roman"/>
        </w:rPr>
        <w:t xml:space="preserve">meter data management system for </w:t>
      </w:r>
      <w:r w:rsidR="00511883">
        <w:rPr>
          <w:rFonts w:ascii="Times New Roman" w:hAnsi="Times New Roman"/>
        </w:rPr>
        <w:t xml:space="preserve">customer </w:t>
      </w:r>
      <w:r w:rsidRPr="00EF5A5C">
        <w:rPr>
          <w:rFonts w:ascii="Times New Roman" w:hAnsi="Times New Roman"/>
        </w:rPr>
        <w:t>consumption analytics.</w:t>
      </w:r>
    </w:p>
    <w:p w14:paraId="190DC8B2" w14:textId="2F72A561" w:rsidR="0031768F" w:rsidRDefault="001456B2" w:rsidP="001456B2">
      <w:pPr>
        <w:pStyle w:val="TestBody"/>
        <w:spacing w:line="480" w:lineRule="auto"/>
        <w:ind w:left="0" w:right="-54" w:firstLine="720"/>
        <w:rPr>
          <w:rFonts w:ascii="Times New Roman" w:hAnsi="Times New Roman"/>
        </w:rPr>
      </w:pPr>
      <w:r w:rsidRPr="00EF5A5C">
        <w:rPr>
          <w:rFonts w:ascii="Times New Roman" w:hAnsi="Times New Roman"/>
        </w:rPr>
        <w:t>Mobile customer interaction channels help improve customer-facing functions and outbound notification</w:t>
      </w:r>
      <w:r w:rsidR="00511883">
        <w:rPr>
          <w:rFonts w:ascii="Times New Roman" w:hAnsi="Times New Roman"/>
        </w:rPr>
        <w:t>s</w:t>
      </w:r>
      <w:r w:rsidRPr="00EF5A5C">
        <w:rPr>
          <w:rFonts w:ascii="Times New Roman" w:hAnsi="Times New Roman"/>
        </w:rPr>
        <w:t>.</w:t>
      </w:r>
      <w:r>
        <w:rPr>
          <w:rFonts w:ascii="Times New Roman" w:hAnsi="Times New Roman"/>
        </w:rPr>
        <w:t xml:space="preserve"> </w:t>
      </w:r>
      <w:r w:rsidRPr="00EF5A5C">
        <w:rPr>
          <w:rFonts w:ascii="Times New Roman" w:hAnsi="Times New Roman"/>
        </w:rPr>
        <w:t>Mobile access can reduce call center volumes resulting in reduced hold times and enhance</w:t>
      </w:r>
      <w:r w:rsidR="00D71158">
        <w:rPr>
          <w:rFonts w:ascii="Times New Roman" w:hAnsi="Times New Roman"/>
        </w:rPr>
        <w:t>d</w:t>
      </w:r>
      <w:r w:rsidRPr="00EF5A5C">
        <w:rPr>
          <w:rFonts w:ascii="Times New Roman" w:hAnsi="Times New Roman"/>
        </w:rPr>
        <w:t xml:space="preserve"> customer satisfaction. It can also increase adoption of electronic billing and payment transactions resulting in lower processing costs.</w:t>
      </w:r>
    </w:p>
    <w:p w14:paraId="77521C23" w14:textId="40D91507" w:rsidR="001456B2" w:rsidRPr="00EF5A5C" w:rsidRDefault="001456B2" w:rsidP="001456B2">
      <w:pPr>
        <w:pStyle w:val="TestBody"/>
        <w:spacing w:line="480" w:lineRule="auto"/>
        <w:ind w:left="0" w:right="-54" w:firstLine="720"/>
        <w:rPr>
          <w:rFonts w:ascii="Times New Roman" w:hAnsi="Times New Roman"/>
        </w:rPr>
      </w:pPr>
      <w:r w:rsidRPr="00EF5A5C">
        <w:rPr>
          <w:rFonts w:ascii="Times New Roman" w:hAnsi="Times New Roman"/>
        </w:rPr>
        <w:t xml:space="preserve"> </w:t>
      </w:r>
    </w:p>
    <w:p w14:paraId="240E62E7" w14:textId="77777777" w:rsidR="001456B2" w:rsidRPr="00F04CDF" w:rsidRDefault="0056665C" w:rsidP="00F04CDF">
      <w:pPr>
        <w:pStyle w:val="Heading2"/>
        <w:numPr>
          <w:ilvl w:val="0"/>
          <w:numId w:val="14"/>
        </w:numPr>
        <w:tabs>
          <w:tab w:val="clear" w:pos="1260"/>
        </w:tabs>
        <w:suppressAutoHyphens w:val="0"/>
        <w:autoSpaceDN w:val="0"/>
        <w:rPr>
          <w:rFonts w:eastAsia="Times New Roman"/>
          <w:bCs w:val="0"/>
          <w:u w:val="single"/>
          <w:lang w:eastAsia="en-US"/>
        </w:rPr>
      </w:pPr>
      <w:bookmarkStart w:id="8" w:name="_Toc479155849"/>
      <w:bookmarkStart w:id="9" w:name="_Toc482609578"/>
      <w:r w:rsidRPr="00F04CDF">
        <w:rPr>
          <w:rFonts w:eastAsia="Times New Roman"/>
          <w:bCs w:val="0"/>
          <w:u w:val="single"/>
          <w:lang w:eastAsia="en-US"/>
        </w:rPr>
        <w:t>Security</w:t>
      </w:r>
      <w:r w:rsidR="001456B2" w:rsidRPr="00F04CDF">
        <w:rPr>
          <w:rFonts w:eastAsia="Times New Roman"/>
          <w:bCs w:val="0"/>
          <w:u w:val="single"/>
          <w:lang w:eastAsia="en-US"/>
        </w:rPr>
        <w:t xml:space="preserve"> and Business Continuity</w:t>
      </w:r>
      <w:bookmarkEnd w:id="8"/>
      <w:bookmarkEnd w:id="9"/>
    </w:p>
    <w:p w14:paraId="56F4F8E1" w14:textId="77777777" w:rsidR="00050C75" w:rsidRDefault="001456B2" w:rsidP="00050C75">
      <w:pPr>
        <w:pStyle w:val="TestBody"/>
        <w:spacing w:line="480" w:lineRule="auto"/>
        <w:ind w:left="0" w:right="-54" w:firstLine="720"/>
        <w:rPr>
          <w:rFonts w:ascii="Times New Roman" w:hAnsi="Times New Roman"/>
        </w:rPr>
      </w:pPr>
      <w:r w:rsidRPr="00EF5A5C">
        <w:rPr>
          <w:rFonts w:ascii="Times New Roman" w:hAnsi="Times New Roman"/>
        </w:rPr>
        <w:t xml:space="preserve">Security </w:t>
      </w:r>
      <w:r w:rsidR="00F7431F">
        <w:rPr>
          <w:rFonts w:ascii="Times New Roman" w:hAnsi="Times New Roman"/>
        </w:rPr>
        <w:t xml:space="preserve">technologies </w:t>
      </w:r>
      <w:r w:rsidRPr="00EF5A5C">
        <w:rPr>
          <w:rFonts w:ascii="Times New Roman" w:hAnsi="Times New Roman"/>
        </w:rPr>
        <w:t xml:space="preserve">in the electric and </w:t>
      </w:r>
      <w:r>
        <w:rPr>
          <w:rFonts w:ascii="Times New Roman" w:hAnsi="Times New Roman"/>
        </w:rPr>
        <w:t xml:space="preserve">natural </w:t>
      </w:r>
      <w:r w:rsidRPr="00EF5A5C">
        <w:rPr>
          <w:rFonts w:ascii="Times New Roman" w:hAnsi="Times New Roman"/>
        </w:rPr>
        <w:t xml:space="preserve">gas utility industry </w:t>
      </w:r>
      <w:r w:rsidR="00F7431F">
        <w:rPr>
          <w:rFonts w:ascii="Times New Roman" w:hAnsi="Times New Roman"/>
        </w:rPr>
        <w:t xml:space="preserve">are </w:t>
      </w:r>
      <w:r w:rsidRPr="00EF5A5C">
        <w:rPr>
          <w:rFonts w:ascii="Times New Roman" w:hAnsi="Times New Roman"/>
        </w:rPr>
        <w:t xml:space="preserve">critical to the protection of the energy infrastructure and </w:t>
      </w:r>
      <w:r w:rsidR="00F7431F">
        <w:rPr>
          <w:rFonts w:ascii="Times New Roman" w:hAnsi="Times New Roman"/>
        </w:rPr>
        <w:t xml:space="preserve">of </w:t>
      </w:r>
      <w:r w:rsidRPr="00EF5A5C">
        <w:rPr>
          <w:rFonts w:ascii="Times New Roman" w:hAnsi="Times New Roman"/>
        </w:rPr>
        <w:t xml:space="preserve">Avista’s </w:t>
      </w:r>
      <w:r w:rsidR="007565C9">
        <w:rPr>
          <w:rFonts w:ascii="Times New Roman" w:hAnsi="Times New Roman"/>
        </w:rPr>
        <w:t xml:space="preserve">sensitive </w:t>
      </w:r>
      <w:r w:rsidRPr="00EF5A5C">
        <w:rPr>
          <w:rFonts w:ascii="Times New Roman" w:hAnsi="Times New Roman"/>
        </w:rPr>
        <w:t>customer</w:t>
      </w:r>
      <w:r w:rsidR="00F7431F">
        <w:rPr>
          <w:rFonts w:ascii="Times New Roman" w:hAnsi="Times New Roman"/>
        </w:rPr>
        <w:t xml:space="preserve"> data</w:t>
      </w:r>
      <w:r w:rsidRPr="00EF5A5C">
        <w:rPr>
          <w:rFonts w:ascii="Times New Roman" w:hAnsi="Times New Roman"/>
        </w:rPr>
        <w:t xml:space="preserve">, </w:t>
      </w:r>
      <w:r w:rsidR="007565C9">
        <w:rPr>
          <w:rFonts w:ascii="Times New Roman" w:hAnsi="Times New Roman"/>
        </w:rPr>
        <w:t xml:space="preserve">employee data, </w:t>
      </w:r>
      <w:r w:rsidRPr="00EF5A5C">
        <w:rPr>
          <w:rFonts w:ascii="Times New Roman" w:hAnsi="Times New Roman"/>
        </w:rPr>
        <w:t>operating</w:t>
      </w:r>
      <w:r w:rsidR="00F7431F">
        <w:rPr>
          <w:rFonts w:ascii="Times New Roman" w:hAnsi="Times New Roman"/>
        </w:rPr>
        <w:t xml:space="preserve"> data</w:t>
      </w:r>
      <w:r w:rsidRPr="00EF5A5C">
        <w:rPr>
          <w:rFonts w:ascii="Times New Roman" w:hAnsi="Times New Roman"/>
        </w:rPr>
        <w:t xml:space="preserve"> and financial data.</w:t>
      </w:r>
      <w:r>
        <w:rPr>
          <w:rFonts w:ascii="Times New Roman" w:hAnsi="Times New Roman"/>
        </w:rPr>
        <w:t xml:space="preserve"> </w:t>
      </w:r>
      <w:r w:rsidRPr="00EF5A5C">
        <w:rPr>
          <w:rFonts w:ascii="Times New Roman" w:hAnsi="Times New Roman"/>
        </w:rPr>
        <w:t xml:space="preserve">Investments </w:t>
      </w:r>
      <w:r>
        <w:rPr>
          <w:rFonts w:ascii="Times New Roman" w:hAnsi="Times New Roman"/>
        </w:rPr>
        <w:t xml:space="preserve">are necessary to </w:t>
      </w:r>
      <w:r w:rsidR="00F7431F">
        <w:rPr>
          <w:rFonts w:ascii="Times New Roman" w:hAnsi="Times New Roman"/>
        </w:rPr>
        <w:t xml:space="preserve">protect Avista’s utility assets and to </w:t>
      </w:r>
      <w:r>
        <w:rPr>
          <w:rFonts w:ascii="Times New Roman" w:hAnsi="Times New Roman"/>
        </w:rPr>
        <w:t>prepare for the</w:t>
      </w:r>
      <w:r w:rsidRPr="00EF5A5C">
        <w:rPr>
          <w:rFonts w:ascii="Times New Roman" w:hAnsi="Times New Roman"/>
        </w:rPr>
        <w:t xml:space="preserve"> appropriate response and recovery when there is a security incident, </w:t>
      </w:r>
      <w:r w:rsidR="00F7431F">
        <w:rPr>
          <w:rFonts w:ascii="Times New Roman" w:hAnsi="Times New Roman"/>
        </w:rPr>
        <w:t xml:space="preserve">a </w:t>
      </w:r>
      <w:r w:rsidRPr="00EF5A5C">
        <w:rPr>
          <w:rFonts w:ascii="Times New Roman" w:hAnsi="Times New Roman"/>
        </w:rPr>
        <w:t>data breach</w:t>
      </w:r>
      <w:r>
        <w:rPr>
          <w:rFonts w:ascii="Times New Roman" w:hAnsi="Times New Roman"/>
        </w:rPr>
        <w:t>,</w:t>
      </w:r>
      <w:r w:rsidRPr="00EF5A5C">
        <w:rPr>
          <w:rFonts w:ascii="Times New Roman" w:hAnsi="Times New Roman"/>
        </w:rPr>
        <w:t xml:space="preserve"> or when a disaster event takes place.</w:t>
      </w:r>
      <w:r>
        <w:rPr>
          <w:rFonts w:ascii="Times New Roman" w:hAnsi="Times New Roman"/>
        </w:rPr>
        <w:t xml:space="preserve"> </w:t>
      </w:r>
      <w:r w:rsidRPr="00EF5A5C">
        <w:rPr>
          <w:rFonts w:ascii="Times New Roman" w:hAnsi="Times New Roman"/>
        </w:rPr>
        <w:t xml:space="preserve">Avista’s security program focuses on protecting its physical and cyber assets, </w:t>
      </w:r>
      <w:r w:rsidR="00F7431F">
        <w:rPr>
          <w:rFonts w:ascii="Times New Roman" w:hAnsi="Times New Roman"/>
        </w:rPr>
        <w:t xml:space="preserve">including protecting </w:t>
      </w:r>
      <w:r w:rsidR="00050C75">
        <w:rPr>
          <w:rFonts w:ascii="Times New Roman" w:hAnsi="Times New Roman"/>
        </w:rPr>
        <w:t xml:space="preserve">against a data breach. </w:t>
      </w:r>
    </w:p>
    <w:p w14:paraId="0EFCBC17" w14:textId="77777777" w:rsidR="00EC7922" w:rsidRDefault="001456B2" w:rsidP="00EC7922">
      <w:pPr>
        <w:pStyle w:val="TestBody"/>
        <w:spacing w:line="480" w:lineRule="auto"/>
        <w:ind w:left="0" w:right="-54" w:firstLine="720"/>
        <w:rPr>
          <w:rFonts w:ascii="Times New Roman" w:hAnsi="Times New Roman"/>
          <w:color w:val="282828"/>
        </w:rPr>
      </w:pPr>
      <w:r w:rsidRPr="00EF5A5C">
        <w:rPr>
          <w:rFonts w:ascii="Times New Roman" w:hAnsi="Times New Roman"/>
          <w:color w:val="282828"/>
        </w:rPr>
        <w:t xml:space="preserve">The number of U.S. data breaches tracked in 2016 hit an all-time record high of 1,093 according to a report released by the </w:t>
      </w:r>
      <w:r w:rsidRPr="00EC7922">
        <w:rPr>
          <w:rFonts w:ascii="Times New Roman" w:hAnsi="Times New Roman"/>
        </w:rPr>
        <w:t>Identity Theft Resource Center</w:t>
      </w:r>
      <w:r w:rsidRPr="00EF5A5C">
        <w:rPr>
          <w:rFonts w:ascii="Times New Roman" w:hAnsi="Times New Roman"/>
        </w:rPr>
        <w:t xml:space="preserve"> (ITRC) and </w:t>
      </w:r>
      <w:proofErr w:type="spellStart"/>
      <w:r w:rsidRPr="00EC7922">
        <w:rPr>
          <w:rFonts w:ascii="Times New Roman" w:hAnsi="Times New Roman"/>
        </w:rPr>
        <w:t>CyberScout</w:t>
      </w:r>
      <w:proofErr w:type="spellEnd"/>
      <w:r w:rsidRPr="00EF5A5C">
        <w:rPr>
          <w:rFonts w:ascii="Times New Roman" w:hAnsi="Times New Roman"/>
        </w:rPr>
        <w:t xml:space="preserve"> </w:t>
      </w:r>
      <w:r w:rsidRPr="00EF5A5C">
        <w:rPr>
          <w:rFonts w:ascii="Times New Roman" w:hAnsi="Times New Roman"/>
          <w:color w:val="282828"/>
        </w:rPr>
        <w:lastRenderedPageBreak/>
        <w:t xml:space="preserve">(formerly IDT911). This represents a substantial </w:t>
      </w:r>
      <w:r w:rsidR="00F7431F">
        <w:rPr>
          <w:rFonts w:ascii="Times New Roman" w:hAnsi="Times New Roman"/>
          <w:color w:val="282828"/>
        </w:rPr>
        <w:t xml:space="preserve">increase </w:t>
      </w:r>
      <w:r w:rsidRPr="00EF5A5C">
        <w:rPr>
          <w:rFonts w:ascii="Times New Roman" w:hAnsi="Times New Roman"/>
          <w:color w:val="282828"/>
        </w:rPr>
        <w:t>of 40 percent over the near record high of 780 reported in 2015. Avista’s security program is critical to defend against a data breach.</w:t>
      </w:r>
      <w:r>
        <w:rPr>
          <w:rFonts w:ascii="Times New Roman" w:hAnsi="Times New Roman"/>
          <w:color w:val="282828"/>
        </w:rPr>
        <w:t xml:space="preserve"> </w:t>
      </w:r>
      <w:r w:rsidR="00BF053F">
        <w:rPr>
          <w:rFonts w:ascii="Times New Roman" w:hAnsi="Times New Roman"/>
          <w:color w:val="282828"/>
        </w:rPr>
        <w:t>Illustration No.</w:t>
      </w:r>
      <w:r w:rsidR="00EC7922">
        <w:rPr>
          <w:rFonts w:ascii="Times New Roman" w:hAnsi="Times New Roman"/>
          <w:color w:val="282828"/>
        </w:rPr>
        <w:t xml:space="preserve"> 1</w:t>
      </w:r>
      <w:r w:rsidRPr="00EF5A5C">
        <w:rPr>
          <w:rFonts w:ascii="Times New Roman" w:hAnsi="Times New Roman"/>
          <w:color w:val="282828"/>
        </w:rPr>
        <w:t xml:space="preserve"> is a graph from ITRC showing the steep increase in data breach incidents through 2016</w:t>
      </w:r>
      <w:r w:rsidR="00F7431F">
        <w:rPr>
          <w:rFonts w:ascii="Times New Roman" w:hAnsi="Times New Roman"/>
          <w:color w:val="282828"/>
        </w:rPr>
        <w:t xml:space="preserve"> by a variety of sources</w:t>
      </w:r>
      <w:r w:rsidRPr="00EF5A5C">
        <w:rPr>
          <w:rFonts w:ascii="Times New Roman" w:hAnsi="Times New Roman"/>
          <w:color w:val="282828"/>
        </w:rPr>
        <w:t>.</w:t>
      </w:r>
    </w:p>
    <w:p w14:paraId="10C8647F" w14:textId="3A94D31A" w:rsidR="00811FD9" w:rsidRPr="00811FD9" w:rsidRDefault="00AE2214" w:rsidP="00811FD9">
      <w:pPr>
        <w:pStyle w:val="TestBody"/>
        <w:spacing w:line="480" w:lineRule="auto"/>
        <w:ind w:left="0" w:right="-54" w:firstLine="0"/>
        <w:rPr>
          <w:rFonts w:ascii="Times New Roman" w:hAnsi="Times New Roman"/>
          <w:b/>
          <w:color w:val="282828"/>
          <w:u w:val="single"/>
        </w:rPr>
      </w:pPr>
      <w:r>
        <w:rPr>
          <w:noProof/>
          <w:lang w:eastAsia="en-US"/>
        </w:rPr>
        <mc:AlternateContent>
          <mc:Choice Requires="wpg">
            <w:drawing>
              <wp:anchor distT="0" distB="0" distL="114300" distR="114300" simplePos="0" relativeHeight="251673088" behindDoc="0" locked="0" layoutInCell="1" allowOverlap="1" wp14:anchorId="5A9609D4" wp14:editId="4903F4A3">
                <wp:simplePos x="0" y="0"/>
                <wp:positionH relativeFrom="margin">
                  <wp:posOffset>47549</wp:posOffset>
                </wp:positionH>
                <wp:positionV relativeFrom="paragraph">
                  <wp:posOffset>279222</wp:posOffset>
                </wp:positionV>
                <wp:extent cx="5537606" cy="2999232"/>
                <wp:effectExtent l="0" t="0" r="6350" b="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37606" cy="2999232"/>
                          <a:chOff x="0" y="0"/>
                          <a:chExt cx="3808095" cy="2722880"/>
                        </a:xfrm>
                      </wpg:grpSpPr>
                      <pic:pic xmlns:pic="http://schemas.openxmlformats.org/drawingml/2006/picture">
                        <pic:nvPicPr>
                          <pic:cNvPr id="20" name="Picture 20" descr="http://www.idtheftcenter.org/images/breach/2016/typeofbreach.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095" cy="2722880"/>
                          </a:xfrm>
                          <a:prstGeom prst="rect">
                            <a:avLst/>
                          </a:prstGeom>
                          <a:noFill/>
                          <a:ln>
                            <a:noFill/>
                          </a:ln>
                        </pic:spPr>
                      </pic:pic>
                      <wps:wsp>
                        <wps:cNvPr id="21" name="Rectangle 21"/>
                        <wps:cNvSpPr/>
                        <wps:spPr>
                          <a:xfrm>
                            <a:off x="580575" y="41977"/>
                            <a:ext cx="441158" cy="160421"/>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4FF324" id="Group 5" o:spid="_x0000_s1026" style="position:absolute;margin-left:3.75pt;margin-top:22pt;width:436.05pt;height:236.15pt;z-index:251673088;mso-position-horizontal-relative:margin;mso-width-relative:margin;mso-height-relative:margin" coordsize="38080,27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QAMQWRvYmVfQ00AAf/uAA5BZG9iZQBkgAAAAAH/2wCEAAwICAgJCAwJCQwRCwoLERUP&#10;DAwPFRgTExUTExgRDAwMDAwMEQwMDAwMDAwMDAwMDAwMDAwMDAwMDAwMDAwMDAwBDQsLDQ4NEA4O&#10;EBQODg4UFA4ODg4UEQwMDAwMEREMDAwMDAwRDAwMDAwMDAwMDAwMDAwMDAwMDAwMDAwMDAwMDP/A&#10;ABEIAHI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GQAAAAAFJnaHRsb25nAAACLw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M4QklNBAwAAAAAIsYAAAABAAAAoAAAAHIAAAHgAADVwAAAIqoAGAAB/9j/4AAQ&#10;SkZJRgABAgAASABIAAD/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QAMQWRvYmVfQ00AAf/u&#10;AA5BZG9iZQBkgAAAAAH/2wCEAAwICAgJCAwJCQwRCwoLERUPDAwPFRgTExUTExgRDAwMDAwMEQwM&#10;DAwMDAwMDAwMDAwMDAwMDAwMDAwMDAwMDAwBDQsLDQ4NEA4OEBQODg4UFA4ODg4UEQwMDAwMEREM&#10;DAwMDAwRDAwMDAwMDAwMDAwMDAwMDAwMDAwMDAwMDAwMDP/AABEIAHI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">
                <v:shape id="Picture 20" o:spid="_x0000_s1027" type="#_x0000_t75" alt="http://www.idtheftcenter.org/images/breach/2016/typeofbreach.jpg" style="position:absolute;width:38080;height:27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3Ci6+AAAA2wAAAA8AAABkcnMvZG93bnJldi54bWxET02LwjAQvS/4H8IseNumetClGsUVCt4W&#10;db0PzbQpJpPaxNr99+YgeHy87/V2dFYM1IfWs4JZloMgrrxuuVHwdy6/vkGEiKzReiYF/xRgu5l8&#10;rLHQ/sFHGk6xESmEQ4EKTIxdIWWoDDkMme+IE1f73mFMsG+k7vGRwp2V8zxfSIctpwaDHe0NVdfT&#10;3SmwnfwZf5fnm2nKWT3YuryF5UWp6ee4W4GINMa3+OU+aAXztD59ST9Abp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H3Ci6+AAAA2wAAAA8AAAAAAAAAAAAAAAAAnwIAAGRy&#10;cy9kb3ducmV2LnhtbFBLBQYAAAAABAAEAPcAAACKAwAAAAA=&#10;">
                  <v:imagedata r:id="rId13" o:title="typeofbreach"/>
                </v:shape>
                <v:rect id="Rectangle 21" o:spid="_x0000_s1028" style="position:absolute;left:5805;top:419;width:4412;height:1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i88IA&#10;AADbAAAADwAAAGRycy9kb3ducmV2LnhtbESPQWvCQBSE7wX/w/KE3uomFqREVxFB8eChpuL5mX1u&#10;gtm3YXdN0n/fLRR6HGbmG2a1GW0revKhcawgn2UgiCunGzYKLl/7tw8QISJrbB2Tgm8KsFlPXlZY&#10;aDfwmfoyGpEgHApUUMfYFVKGqiaLYeY64uTdnbcYk/RGao9DgttWzrNsIS02nBZq7GhXU/Uon1ZB&#10;f8o/b/r9+jDlIRo/4K016JV6nY7bJYhIY/wP/7WPWsE8h98v6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6LzwgAAANsAAAAPAAAAAAAAAAAAAAAAAJgCAABkcnMvZG93&#10;bnJldi54bWxQSwUGAAAAAAQABAD1AAAAhwMAAAAA&#10;" fillcolor="window" stroked="f" strokeweight="2pt"/>
                <w10:wrap anchorx="margin"/>
              </v:group>
            </w:pict>
          </mc:Fallback>
        </mc:AlternateContent>
      </w:r>
      <w:r w:rsidR="00811FD9" w:rsidRPr="00811FD9">
        <w:rPr>
          <w:rFonts w:ascii="Times New Roman" w:hAnsi="Times New Roman"/>
          <w:b/>
          <w:color w:val="282828"/>
          <w:u w:val="single"/>
        </w:rPr>
        <w:t>Illustration No. 1:</w:t>
      </w:r>
    </w:p>
    <w:p w14:paraId="72C42111" w14:textId="77777777" w:rsidR="001456B2" w:rsidRDefault="001456B2" w:rsidP="001456B2">
      <w:pPr>
        <w:pStyle w:val="TestBody"/>
        <w:spacing w:line="480" w:lineRule="auto"/>
        <w:ind w:left="0" w:right="-54" w:firstLine="720"/>
        <w:rPr>
          <w:rFonts w:ascii="Times New Roman" w:hAnsi="Times New Roman"/>
        </w:rPr>
      </w:pPr>
    </w:p>
    <w:p w14:paraId="69358D92" w14:textId="77777777" w:rsidR="001456B2" w:rsidRDefault="001456B2" w:rsidP="001456B2">
      <w:pPr>
        <w:pStyle w:val="TestBody"/>
        <w:spacing w:line="480" w:lineRule="auto"/>
        <w:ind w:left="0" w:right="-54" w:firstLine="720"/>
        <w:rPr>
          <w:rFonts w:ascii="Times New Roman" w:hAnsi="Times New Roman"/>
        </w:rPr>
      </w:pPr>
    </w:p>
    <w:p w14:paraId="468518BE" w14:textId="77777777" w:rsidR="001456B2" w:rsidRDefault="001456B2" w:rsidP="001456B2">
      <w:pPr>
        <w:pStyle w:val="TestBody"/>
        <w:spacing w:line="480" w:lineRule="auto"/>
        <w:ind w:left="0" w:right="-54" w:firstLine="720"/>
        <w:rPr>
          <w:rFonts w:ascii="Times New Roman" w:hAnsi="Times New Roman"/>
        </w:rPr>
      </w:pPr>
    </w:p>
    <w:p w14:paraId="7B1310C7" w14:textId="77777777" w:rsidR="001456B2" w:rsidRDefault="001456B2" w:rsidP="001456B2">
      <w:pPr>
        <w:pStyle w:val="TestBody"/>
        <w:spacing w:line="480" w:lineRule="auto"/>
        <w:ind w:left="0" w:right="-54" w:firstLine="720"/>
        <w:rPr>
          <w:rFonts w:ascii="Times New Roman" w:hAnsi="Times New Roman"/>
        </w:rPr>
      </w:pPr>
    </w:p>
    <w:p w14:paraId="2577A7BE" w14:textId="77777777" w:rsidR="001456B2" w:rsidRDefault="001456B2" w:rsidP="001456B2">
      <w:pPr>
        <w:pStyle w:val="TestBody"/>
        <w:spacing w:line="480" w:lineRule="auto"/>
        <w:ind w:left="0" w:right="-54" w:firstLine="720"/>
        <w:rPr>
          <w:rFonts w:ascii="Times New Roman" w:hAnsi="Times New Roman"/>
        </w:rPr>
      </w:pPr>
    </w:p>
    <w:p w14:paraId="7A6AEAD4" w14:textId="77777777" w:rsidR="00811FD9" w:rsidRDefault="00811FD9" w:rsidP="001456B2">
      <w:pPr>
        <w:pStyle w:val="TestBody"/>
        <w:spacing w:line="480" w:lineRule="auto"/>
        <w:ind w:left="0" w:right="-54" w:firstLine="720"/>
        <w:rPr>
          <w:rFonts w:ascii="Times New Roman" w:hAnsi="Times New Roman"/>
        </w:rPr>
      </w:pPr>
    </w:p>
    <w:p w14:paraId="72BFB9CE" w14:textId="77777777" w:rsidR="00811FD9" w:rsidRDefault="00811FD9" w:rsidP="001456B2">
      <w:pPr>
        <w:pStyle w:val="TestBody"/>
        <w:spacing w:line="480" w:lineRule="auto"/>
        <w:ind w:left="0" w:right="-54" w:firstLine="720"/>
        <w:rPr>
          <w:rFonts w:ascii="Times New Roman" w:hAnsi="Times New Roman"/>
        </w:rPr>
      </w:pPr>
    </w:p>
    <w:p w14:paraId="4047F82A" w14:textId="77777777" w:rsidR="001456B2" w:rsidRDefault="001456B2" w:rsidP="001456B2">
      <w:pPr>
        <w:pStyle w:val="TestBody"/>
        <w:spacing w:line="480" w:lineRule="auto"/>
        <w:ind w:left="0" w:right="-54" w:firstLine="720"/>
        <w:rPr>
          <w:rFonts w:ascii="Times New Roman" w:hAnsi="Times New Roman"/>
        </w:rPr>
      </w:pPr>
    </w:p>
    <w:p w14:paraId="2408457E" w14:textId="77777777" w:rsidR="00EC7922" w:rsidRDefault="00EC7922" w:rsidP="001456B2">
      <w:pPr>
        <w:pStyle w:val="TestBody"/>
        <w:spacing w:line="480" w:lineRule="auto"/>
        <w:ind w:left="0" w:right="-54" w:firstLine="720"/>
        <w:rPr>
          <w:rFonts w:ascii="Times New Roman" w:hAnsi="Times New Roman"/>
        </w:rPr>
      </w:pPr>
    </w:p>
    <w:p w14:paraId="6C5EAB44" w14:textId="11479627" w:rsidR="001456B2" w:rsidRPr="00EF5A5C" w:rsidRDefault="001456B2" w:rsidP="001456B2">
      <w:pPr>
        <w:pStyle w:val="TestBody"/>
        <w:spacing w:line="480" w:lineRule="auto"/>
        <w:ind w:left="0" w:right="-54" w:firstLine="720"/>
        <w:rPr>
          <w:rFonts w:ascii="Times New Roman" w:hAnsi="Times New Roman"/>
        </w:rPr>
      </w:pPr>
      <w:r w:rsidRPr="00EF5A5C">
        <w:rPr>
          <w:rFonts w:ascii="Times New Roman" w:hAnsi="Times New Roman"/>
        </w:rPr>
        <w:t xml:space="preserve">Avista is a member of the AGA/EEI </w:t>
      </w:r>
      <w:r w:rsidR="00F7431F">
        <w:rPr>
          <w:rFonts w:ascii="Times New Roman" w:hAnsi="Times New Roman"/>
        </w:rPr>
        <w:t>c</w:t>
      </w:r>
      <w:r w:rsidRPr="00EF5A5C">
        <w:rPr>
          <w:rFonts w:ascii="Times New Roman" w:hAnsi="Times New Roman"/>
        </w:rPr>
        <w:t xml:space="preserve">yber security task force that </w:t>
      </w:r>
      <w:r w:rsidR="00F7431F">
        <w:rPr>
          <w:rFonts w:ascii="Times New Roman" w:hAnsi="Times New Roman"/>
        </w:rPr>
        <w:t xml:space="preserve">analyzes and </w:t>
      </w:r>
      <w:r w:rsidRPr="00EF5A5C">
        <w:rPr>
          <w:rFonts w:ascii="Times New Roman" w:hAnsi="Times New Roman"/>
        </w:rPr>
        <w:t>follows best security practices for protecting the utility industry using the National Institute of Standards and Technology</w:t>
      </w:r>
      <w:r w:rsidR="00F7431F">
        <w:rPr>
          <w:rFonts w:ascii="Times New Roman" w:hAnsi="Times New Roman"/>
        </w:rPr>
        <w:t xml:space="preserve"> (NIST</w:t>
      </w:r>
      <w:r w:rsidRPr="00EF5A5C">
        <w:rPr>
          <w:rFonts w:ascii="Times New Roman" w:hAnsi="Times New Roman"/>
        </w:rPr>
        <w:t>) framework.</w:t>
      </w:r>
      <w:r>
        <w:rPr>
          <w:rFonts w:ascii="Times New Roman" w:hAnsi="Times New Roman"/>
        </w:rPr>
        <w:t xml:space="preserve"> </w:t>
      </w:r>
      <w:r w:rsidRPr="00EF5A5C">
        <w:rPr>
          <w:rFonts w:ascii="Times New Roman" w:hAnsi="Times New Roman"/>
        </w:rPr>
        <w:t xml:space="preserve">Avista is an active participant in </w:t>
      </w:r>
      <w:r w:rsidR="00F7431F">
        <w:rPr>
          <w:rFonts w:ascii="Times New Roman" w:hAnsi="Times New Roman"/>
        </w:rPr>
        <w:t xml:space="preserve">additional </w:t>
      </w:r>
      <w:r w:rsidRPr="00EF5A5C">
        <w:rPr>
          <w:rFonts w:ascii="Times New Roman" w:hAnsi="Times New Roman"/>
        </w:rPr>
        <w:t xml:space="preserve">industry security groups, such as </w:t>
      </w:r>
      <w:r w:rsidR="008A08AB">
        <w:rPr>
          <w:rFonts w:ascii="Times New Roman" w:hAnsi="Times New Roman"/>
        </w:rPr>
        <w:t>Downstream Natural Gas Information Sharing and Analysis Center (</w:t>
      </w:r>
      <w:r w:rsidRPr="00EF5A5C">
        <w:rPr>
          <w:rFonts w:ascii="Times New Roman" w:hAnsi="Times New Roman"/>
        </w:rPr>
        <w:t>DNG-ISAC</w:t>
      </w:r>
      <w:r w:rsidR="008A08AB">
        <w:rPr>
          <w:rFonts w:ascii="Times New Roman" w:hAnsi="Times New Roman"/>
        </w:rPr>
        <w:t>)</w:t>
      </w:r>
      <w:r w:rsidRPr="00EF5A5C">
        <w:rPr>
          <w:rFonts w:ascii="Times New Roman" w:hAnsi="Times New Roman"/>
        </w:rPr>
        <w:t xml:space="preserve"> that serves natural gas utility (distribution) companies, </w:t>
      </w:r>
      <w:r w:rsidR="0073152A">
        <w:rPr>
          <w:rFonts w:ascii="Times New Roman" w:hAnsi="Times New Roman"/>
        </w:rPr>
        <w:t>Electricity Information Sharing and Analysis Center (</w:t>
      </w:r>
      <w:r w:rsidRPr="00EF5A5C">
        <w:rPr>
          <w:rFonts w:ascii="Times New Roman" w:hAnsi="Times New Roman"/>
        </w:rPr>
        <w:t>E-ISAC</w:t>
      </w:r>
      <w:r w:rsidR="0073152A">
        <w:rPr>
          <w:rFonts w:ascii="Times New Roman" w:hAnsi="Times New Roman"/>
        </w:rPr>
        <w:t>)</w:t>
      </w:r>
      <w:r w:rsidRPr="00EF5A5C">
        <w:rPr>
          <w:rFonts w:ascii="Times New Roman" w:hAnsi="Times New Roman"/>
        </w:rPr>
        <w:t xml:space="preserve"> that serves electric utilities, </w:t>
      </w:r>
      <w:r w:rsidR="00F7431F">
        <w:rPr>
          <w:rFonts w:ascii="Times New Roman" w:hAnsi="Times New Roman"/>
        </w:rPr>
        <w:t xml:space="preserve">EEI </w:t>
      </w:r>
      <w:r w:rsidRPr="00EF5A5C">
        <w:rPr>
          <w:rFonts w:ascii="Times New Roman" w:hAnsi="Times New Roman"/>
        </w:rPr>
        <w:t xml:space="preserve">Cyber Mutual Assistance </w:t>
      </w:r>
      <w:r w:rsidR="00F7431F">
        <w:rPr>
          <w:rFonts w:ascii="Times New Roman" w:hAnsi="Times New Roman"/>
        </w:rPr>
        <w:t xml:space="preserve">that </w:t>
      </w:r>
      <w:r w:rsidRPr="00EF5A5C">
        <w:rPr>
          <w:rFonts w:ascii="Times New Roman" w:hAnsi="Times New Roman"/>
        </w:rPr>
        <w:t xml:space="preserve">serves </w:t>
      </w:r>
      <w:r w:rsidR="00DB17A5">
        <w:rPr>
          <w:rFonts w:ascii="Times New Roman" w:hAnsi="Times New Roman"/>
        </w:rPr>
        <w:t xml:space="preserve">electric and natural gas </w:t>
      </w:r>
      <w:r w:rsidRPr="00EF5A5C">
        <w:rPr>
          <w:rFonts w:ascii="Times New Roman" w:hAnsi="Times New Roman"/>
        </w:rPr>
        <w:t>utilities, and the use of Transportation Security Administration’s (TSA) Pipeline Security Guidelines, as well as others.</w:t>
      </w:r>
    </w:p>
    <w:p w14:paraId="06DD4E43" w14:textId="481E1239" w:rsidR="001456B2" w:rsidRDefault="001456B2" w:rsidP="001456B2">
      <w:pPr>
        <w:pStyle w:val="TestBody"/>
        <w:spacing w:line="480" w:lineRule="auto"/>
        <w:ind w:left="0" w:right="-54" w:firstLine="720"/>
        <w:rPr>
          <w:rFonts w:ascii="Times New Roman" w:hAnsi="Times New Roman"/>
        </w:rPr>
      </w:pPr>
      <w:r w:rsidRPr="00EF5A5C">
        <w:rPr>
          <w:rFonts w:ascii="Times New Roman" w:hAnsi="Times New Roman"/>
        </w:rPr>
        <w:lastRenderedPageBreak/>
        <w:t>In addition to being an active participant in protecting U.S. critical infrastructure and following best practices in security, Avista appropriately invests in its business continuity program</w:t>
      </w:r>
      <w:r w:rsidR="00F7431F">
        <w:rPr>
          <w:rFonts w:ascii="Times New Roman" w:hAnsi="Times New Roman"/>
        </w:rPr>
        <w:t>,</w:t>
      </w:r>
      <w:r w:rsidRPr="00EF5A5C">
        <w:rPr>
          <w:rFonts w:ascii="Times New Roman" w:hAnsi="Times New Roman"/>
        </w:rPr>
        <w:t xml:space="preserve"> following the industry standard NIST framework which focuses on the following: Identify, Protect, Detect, Respond, and Recover</w:t>
      </w:r>
      <w:r w:rsidR="00F7431F">
        <w:rPr>
          <w:rFonts w:ascii="Times New Roman" w:hAnsi="Times New Roman"/>
        </w:rPr>
        <w:t>. Avista also follows</w:t>
      </w:r>
      <w:r w:rsidRPr="00EF5A5C">
        <w:rPr>
          <w:rFonts w:ascii="Times New Roman" w:hAnsi="Times New Roman"/>
        </w:rPr>
        <w:t xml:space="preserve"> the Federal Emergency Management Administration (FEMA) Incident Command System (ICS) for planning, response and recovery efforts. </w:t>
      </w:r>
      <w:r w:rsidR="0056665C">
        <w:rPr>
          <w:rFonts w:ascii="Times New Roman" w:hAnsi="Times New Roman"/>
        </w:rPr>
        <w:t xml:space="preserve">Continuous investment in </w:t>
      </w:r>
      <w:r w:rsidR="00B00ECB">
        <w:rPr>
          <w:rFonts w:ascii="Times New Roman" w:hAnsi="Times New Roman"/>
        </w:rPr>
        <w:t>s</w:t>
      </w:r>
      <w:r w:rsidR="0056665C">
        <w:rPr>
          <w:rFonts w:ascii="Times New Roman" w:hAnsi="Times New Roman"/>
        </w:rPr>
        <w:t xml:space="preserve">ecurity and </w:t>
      </w:r>
      <w:r w:rsidR="00B00ECB">
        <w:rPr>
          <w:rFonts w:ascii="Times New Roman" w:hAnsi="Times New Roman"/>
        </w:rPr>
        <w:t>b</w:t>
      </w:r>
      <w:r w:rsidR="0056665C">
        <w:rPr>
          <w:rFonts w:ascii="Times New Roman" w:hAnsi="Times New Roman"/>
        </w:rPr>
        <w:t xml:space="preserve">usiness </w:t>
      </w:r>
      <w:r w:rsidR="00B00ECB">
        <w:rPr>
          <w:rFonts w:ascii="Times New Roman" w:hAnsi="Times New Roman"/>
        </w:rPr>
        <w:t>c</w:t>
      </w:r>
      <w:r w:rsidR="0056665C">
        <w:rPr>
          <w:rFonts w:ascii="Times New Roman" w:hAnsi="Times New Roman"/>
        </w:rPr>
        <w:t xml:space="preserve">ontinuity </w:t>
      </w:r>
      <w:r w:rsidR="00B00ECB">
        <w:rPr>
          <w:rFonts w:ascii="Times New Roman" w:hAnsi="Times New Roman"/>
        </w:rPr>
        <w:t xml:space="preserve">programs and technologies </w:t>
      </w:r>
      <w:r w:rsidR="00D71158">
        <w:rPr>
          <w:rFonts w:ascii="Times New Roman" w:hAnsi="Times New Roman"/>
        </w:rPr>
        <w:t>is</w:t>
      </w:r>
      <w:r w:rsidR="00B00ECB">
        <w:rPr>
          <w:rFonts w:ascii="Times New Roman" w:hAnsi="Times New Roman"/>
        </w:rPr>
        <w:t xml:space="preserve"> a technology investment priority</w:t>
      </w:r>
      <w:r w:rsidR="0056665C">
        <w:rPr>
          <w:rFonts w:ascii="Times New Roman" w:hAnsi="Times New Roman"/>
        </w:rPr>
        <w:t xml:space="preserve"> to maintai</w:t>
      </w:r>
      <w:r w:rsidR="00995C61">
        <w:rPr>
          <w:rFonts w:ascii="Times New Roman" w:hAnsi="Times New Roman"/>
        </w:rPr>
        <w:t xml:space="preserve">n </w:t>
      </w:r>
      <w:r w:rsidR="0056665C">
        <w:rPr>
          <w:rFonts w:ascii="Times New Roman" w:hAnsi="Times New Roman"/>
        </w:rPr>
        <w:t xml:space="preserve">a safe and reliable </w:t>
      </w:r>
      <w:r w:rsidR="00B00ECB">
        <w:rPr>
          <w:rFonts w:ascii="Times New Roman" w:hAnsi="Times New Roman"/>
        </w:rPr>
        <w:t xml:space="preserve">energy </w:t>
      </w:r>
      <w:r w:rsidR="0056665C">
        <w:rPr>
          <w:rFonts w:ascii="Times New Roman" w:hAnsi="Times New Roman"/>
        </w:rPr>
        <w:t>infrastructure</w:t>
      </w:r>
      <w:r w:rsidR="00995C61">
        <w:rPr>
          <w:rFonts w:ascii="Times New Roman" w:hAnsi="Times New Roman"/>
        </w:rPr>
        <w:t xml:space="preserve"> and</w:t>
      </w:r>
      <w:r w:rsidR="0056665C">
        <w:rPr>
          <w:rFonts w:ascii="Times New Roman" w:hAnsi="Times New Roman"/>
        </w:rPr>
        <w:t xml:space="preserve"> </w:t>
      </w:r>
      <w:r w:rsidR="00995C61">
        <w:rPr>
          <w:rFonts w:ascii="Times New Roman" w:hAnsi="Times New Roman"/>
        </w:rPr>
        <w:t xml:space="preserve">to protect </w:t>
      </w:r>
      <w:r w:rsidR="007565C9">
        <w:rPr>
          <w:rFonts w:ascii="Times New Roman" w:hAnsi="Times New Roman"/>
        </w:rPr>
        <w:t xml:space="preserve">sensitive </w:t>
      </w:r>
      <w:r w:rsidR="00995C61">
        <w:rPr>
          <w:rFonts w:ascii="Times New Roman" w:hAnsi="Times New Roman"/>
        </w:rPr>
        <w:t>customer</w:t>
      </w:r>
      <w:r w:rsidR="00B00ECB">
        <w:rPr>
          <w:rFonts w:ascii="Times New Roman" w:hAnsi="Times New Roman"/>
        </w:rPr>
        <w:t xml:space="preserve"> data</w:t>
      </w:r>
      <w:r w:rsidR="00995C61">
        <w:rPr>
          <w:rFonts w:ascii="Times New Roman" w:hAnsi="Times New Roman"/>
        </w:rPr>
        <w:t xml:space="preserve">, </w:t>
      </w:r>
      <w:r w:rsidR="007565C9">
        <w:rPr>
          <w:rFonts w:ascii="Times New Roman" w:hAnsi="Times New Roman"/>
        </w:rPr>
        <w:t xml:space="preserve">employee data, </w:t>
      </w:r>
      <w:r w:rsidR="00995C61">
        <w:rPr>
          <w:rFonts w:ascii="Times New Roman" w:hAnsi="Times New Roman"/>
        </w:rPr>
        <w:t>operating</w:t>
      </w:r>
      <w:r w:rsidR="00B00ECB">
        <w:rPr>
          <w:rFonts w:ascii="Times New Roman" w:hAnsi="Times New Roman"/>
        </w:rPr>
        <w:t xml:space="preserve"> data</w:t>
      </w:r>
      <w:r w:rsidR="00995C61">
        <w:rPr>
          <w:rFonts w:ascii="Times New Roman" w:hAnsi="Times New Roman"/>
        </w:rPr>
        <w:t xml:space="preserve"> and financial data. </w:t>
      </w:r>
    </w:p>
    <w:p w14:paraId="70FE12D3" w14:textId="77777777" w:rsidR="0031768F" w:rsidRPr="00EF5A5C" w:rsidRDefault="0031768F" w:rsidP="001456B2">
      <w:pPr>
        <w:pStyle w:val="TestBody"/>
        <w:spacing w:line="480" w:lineRule="auto"/>
        <w:ind w:left="0" w:right="-54" w:firstLine="720"/>
        <w:rPr>
          <w:rFonts w:ascii="Times New Roman" w:hAnsi="Times New Roman"/>
        </w:rPr>
      </w:pPr>
    </w:p>
    <w:p w14:paraId="73100BDF" w14:textId="77777777" w:rsidR="001456B2" w:rsidRPr="00F04CDF" w:rsidRDefault="001456B2" w:rsidP="00F04CDF">
      <w:pPr>
        <w:pStyle w:val="Heading2"/>
        <w:numPr>
          <w:ilvl w:val="0"/>
          <w:numId w:val="14"/>
        </w:numPr>
        <w:tabs>
          <w:tab w:val="clear" w:pos="1260"/>
        </w:tabs>
        <w:suppressAutoHyphens w:val="0"/>
        <w:autoSpaceDN w:val="0"/>
        <w:rPr>
          <w:rFonts w:eastAsia="Times New Roman"/>
          <w:bCs w:val="0"/>
          <w:u w:val="single"/>
          <w:lang w:eastAsia="en-US"/>
        </w:rPr>
      </w:pPr>
      <w:bookmarkStart w:id="10" w:name="_Toc479155850"/>
      <w:bookmarkStart w:id="11" w:name="_Toc482609579"/>
      <w:r w:rsidRPr="00F04CDF">
        <w:rPr>
          <w:rFonts w:eastAsia="Times New Roman"/>
          <w:bCs w:val="0"/>
          <w:u w:val="single"/>
          <w:lang w:eastAsia="en-US"/>
        </w:rPr>
        <w:t>Technology Refresh and Expansion</w:t>
      </w:r>
      <w:bookmarkEnd w:id="10"/>
      <w:bookmarkEnd w:id="11"/>
    </w:p>
    <w:p w14:paraId="49A4584E" w14:textId="202E647C" w:rsidR="00557880" w:rsidRDefault="00B00ECB" w:rsidP="002C2FE4">
      <w:pPr>
        <w:pStyle w:val="TestBody"/>
        <w:spacing w:line="480" w:lineRule="auto"/>
        <w:ind w:left="0" w:right="-54" w:firstLine="720"/>
        <w:rPr>
          <w:rFonts w:ascii="Times New Roman" w:hAnsi="Times New Roman"/>
        </w:rPr>
      </w:pPr>
      <w:r>
        <w:rPr>
          <w:rFonts w:ascii="Times New Roman" w:hAnsi="Times New Roman"/>
        </w:rPr>
        <w:t xml:space="preserve">Through our </w:t>
      </w:r>
      <w:r w:rsidR="001456B2" w:rsidRPr="00EF5A5C">
        <w:rPr>
          <w:rFonts w:ascii="Times New Roman" w:hAnsi="Times New Roman"/>
        </w:rPr>
        <w:t>technology refresh and expansion program, Avista evaluate</w:t>
      </w:r>
      <w:r w:rsidR="007605DD">
        <w:rPr>
          <w:rFonts w:ascii="Times New Roman" w:hAnsi="Times New Roman"/>
        </w:rPr>
        <w:t>s</w:t>
      </w:r>
      <w:r w:rsidR="001456B2" w:rsidRPr="00EF5A5C">
        <w:rPr>
          <w:rFonts w:ascii="Times New Roman" w:hAnsi="Times New Roman"/>
        </w:rPr>
        <w:t xml:space="preserve"> </w:t>
      </w:r>
      <w:r w:rsidR="007605DD">
        <w:rPr>
          <w:rFonts w:ascii="Times New Roman" w:hAnsi="Times New Roman"/>
        </w:rPr>
        <w:t xml:space="preserve">and plans </w:t>
      </w:r>
      <w:r w:rsidR="001456B2" w:rsidRPr="00EF5A5C">
        <w:rPr>
          <w:rFonts w:ascii="Times New Roman" w:hAnsi="Times New Roman"/>
        </w:rPr>
        <w:t>the direction of its information technology (</w:t>
      </w:r>
      <w:r w:rsidR="001456B2">
        <w:rPr>
          <w:rFonts w:ascii="Times New Roman" w:hAnsi="Times New Roman"/>
        </w:rPr>
        <w:t>“</w:t>
      </w:r>
      <w:r w:rsidR="001456B2" w:rsidRPr="00EF5A5C">
        <w:rPr>
          <w:rFonts w:ascii="Times New Roman" w:hAnsi="Times New Roman"/>
        </w:rPr>
        <w:t>IT</w:t>
      </w:r>
      <w:r w:rsidR="001456B2">
        <w:rPr>
          <w:rFonts w:ascii="Times New Roman" w:hAnsi="Times New Roman"/>
        </w:rPr>
        <w:t>”</w:t>
      </w:r>
      <w:r w:rsidR="001456B2" w:rsidRPr="00EF5A5C">
        <w:rPr>
          <w:rFonts w:ascii="Times New Roman" w:hAnsi="Times New Roman"/>
        </w:rPr>
        <w:t>)</w:t>
      </w:r>
      <w:r w:rsidR="001456B2">
        <w:rPr>
          <w:rFonts w:ascii="Times New Roman" w:hAnsi="Times New Roman"/>
        </w:rPr>
        <w:t xml:space="preserve"> </w:t>
      </w:r>
      <w:r w:rsidR="001456B2" w:rsidRPr="00EF5A5C">
        <w:rPr>
          <w:rFonts w:ascii="Times New Roman" w:hAnsi="Times New Roman"/>
        </w:rPr>
        <w:t>portfolio</w:t>
      </w:r>
      <w:r w:rsidR="007605DD">
        <w:rPr>
          <w:rFonts w:ascii="Times New Roman" w:hAnsi="Times New Roman"/>
        </w:rPr>
        <w:t xml:space="preserve">. </w:t>
      </w:r>
      <w:r w:rsidR="007E758C">
        <w:rPr>
          <w:rFonts w:ascii="Times New Roman" w:hAnsi="Times New Roman"/>
        </w:rPr>
        <w:t xml:space="preserve">A </w:t>
      </w:r>
      <w:r w:rsidR="007605DD">
        <w:rPr>
          <w:rFonts w:ascii="Times New Roman" w:hAnsi="Times New Roman"/>
        </w:rPr>
        <w:t>team of IT professionals, managers</w:t>
      </w:r>
      <w:r w:rsidR="00316D7A">
        <w:rPr>
          <w:rFonts w:ascii="Times New Roman" w:hAnsi="Times New Roman"/>
        </w:rPr>
        <w:t>,</w:t>
      </w:r>
      <w:r w:rsidR="007605DD">
        <w:rPr>
          <w:rFonts w:ascii="Times New Roman" w:hAnsi="Times New Roman"/>
        </w:rPr>
        <w:t xml:space="preserve"> and directors</w:t>
      </w:r>
      <w:r w:rsidR="007E758C">
        <w:rPr>
          <w:rFonts w:ascii="Times New Roman" w:hAnsi="Times New Roman"/>
        </w:rPr>
        <w:t xml:space="preserve"> </w:t>
      </w:r>
      <w:r w:rsidR="00316D7A">
        <w:rPr>
          <w:rFonts w:ascii="Times New Roman" w:hAnsi="Times New Roman"/>
        </w:rPr>
        <w:t>guide</w:t>
      </w:r>
      <w:r w:rsidR="007E758C">
        <w:rPr>
          <w:rFonts w:ascii="Times New Roman" w:hAnsi="Times New Roman"/>
        </w:rPr>
        <w:t xml:space="preserve"> </w:t>
      </w:r>
      <w:r w:rsidR="007605DD">
        <w:rPr>
          <w:rFonts w:ascii="Times New Roman" w:hAnsi="Times New Roman"/>
        </w:rPr>
        <w:t>the technology refresh and expansion program</w:t>
      </w:r>
      <w:r w:rsidR="001456B2" w:rsidRPr="00EF5A5C">
        <w:rPr>
          <w:rFonts w:ascii="Times New Roman" w:hAnsi="Times New Roman"/>
        </w:rPr>
        <w:t xml:space="preserve"> </w:t>
      </w:r>
      <w:r>
        <w:rPr>
          <w:rFonts w:ascii="Times New Roman" w:hAnsi="Times New Roman"/>
        </w:rPr>
        <w:t>analyz</w:t>
      </w:r>
      <w:r w:rsidR="00316D7A">
        <w:rPr>
          <w:rFonts w:ascii="Times New Roman" w:hAnsi="Times New Roman"/>
        </w:rPr>
        <w:t>ing</w:t>
      </w:r>
      <w:r>
        <w:rPr>
          <w:rFonts w:ascii="Times New Roman" w:hAnsi="Times New Roman"/>
        </w:rPr>
        <w:t xml:space="preserve"> </w:t>
      </w:r>
      <w:r w:rsidR="001456B2" w:rsidRPr="00EF5A5C">
        <w:rPr>
          <w:rFonts w:ascii="Times New Roman" w:hAnsi="Times New Roman"/>
        </w:rPr>
        <w:t xml:space="preserve">the </w:t>
      </w:r>
      <w:r w:rsidR="00472851">
        <w:rPr>
          <w:rFonts w:ascii="Times New Roman" w:hAnsi="Times New Roman"/>
        </w:rPr>
        <w:t xml:space="preserve">benefits and </w:t>
      </w:r>
      <w:r w:rsidR="001456B2" w:rsidRPr="00EF5A5C">
        <w:rPr>
          <w:rFonts w:ascii="Times New Roman" w:hAnsi="Times New Roman"/>
        </w:rPr>
        <w:t xml:space="preserve">costs of </w:t>
      </w:r>
      <w:r w:rsidR="00472851">
        <w:rPr>
          <w:rFonts w:ascii="Times New Roman" w:hAnsi="Times New Roman"/>
        </w:rPr>
        <w:t xml:space="preserve">investing in </w:t>
      </w:r>
      <w:r w:rsidR="001456B2" w:rsidRPr="00EF5A5C">
        <w:rPr>
          <w:rFonts w:ascii="Times New Roman" w:hAnsi="Times New Roman"/>
        </w:rPr>
        <w:t xml:space="preserve">new </w:t>
      </w:r>
      <w:r>
        <w:rPr>
          <w:rFonts w:ascii="Times New Roman" w:hAnsi="Times New Roman"/>
        </w:rPr>
        <w:t xml:space="preserve">technology </w:t>
      </w:r>
      <w:r w:rsidR="0073152A">
        <w:rPr>
          <w:rFonts w:ascii="Times New Roman" w:hAnsi="Times New Roman"/>
        </w:rPr>
        <w:t>and</w:t>
      </w:r>
      <w:r w:rsidR="001456B2" w:rsidRPr="00EF5A5C">
        <w:rPr>
          <w:rFonts w:ascii="Times New Roman" w:hAnsi="Times New Roman"/>
        </w:rPr>
        <w:t xml:space="preserve"> maintaining </w:t>
      </w:r>
      <w:r w:rsidR="00472851">
        <w:rPr>
          <w:rFonts w:ascii="Times New Roman" w:hAnsi="Times New Roman"/>
        </w:rPr>
        <w:t>existing technology</w:t>
      </w:r>
      <w:r w:rsidR="001456B2" w:rsidRPr="00EF5A5C">
        <w:rPr>
          <w:rFonts w:ascii="Times New Roman" w:hAnsi="Times New Roman"/>
        </w:rPr>
        <w:t>.</w:t>
      </w:r>
      <w:r w:rsidR="001456B2">
        <w:rPr>
          <w:rFonts w:ascii="Times New Roman" w:hAnsi="Times New Roman"/>
        </w:rPr>
        <w:t xml:space="preserve"> </w:t>
      </w:r>
      <w:r w:rsidR="001456B2" w:rsidRPr="00EF5A5C">
        <w:rPr>
          <w:rFonts w:ascii="Times New Roman" w:hAnsi="Times New Roman"/>
        </w:rPr>
        <w:t xml:space="preserve">The </w:t>
      </w:r>
      <w:r w:rsidR="007605DD">
        <w:rPr>
          <w:rFonts w:ascii="Times New Roman" w:hAnsi="Times New Roman"/>
        </w:rPr>
        <w:t xml:space="preserve">team </w:t>
      </w:r>
      <w:r w:rsidR="001456B2" w:rsidRPr="00EF5A5C">
        <w:rPr>
          <w:rFonts w:ascii="Times New Roman" w:hAnsi="Times New Roman"/>
        </w:rPr>
        <w:t>considers</w:t>
      </w:r>
      <w:r>
        <w:rPr>
          <w:rFonts w:ascii="Times New Roman" w:hAnsi="Times New Roman"/>
        </w:rPr>
        <w:t xml:space="preserve"> whether</w:t>
      </w:r>
      <w:r w:rsidR="001456B2" w:rsidRPr="00EF5A5C">
        <w:rPr>
          <w:rFonts w:ascii="Times New Roman" w:hAnsi="Times New Roman"/>
        </w:rPr>
        <w:t xml:space="preserve"> the current </w:t>
      </w:r>
      <w:r>
        <w:rPr>
          <w:rFonts w:ascii="Times New Roman" w:hAnsi="Times New Roman"/>
        </w:rPr>
        <w:t xml:space="preserve">technology </w:t>
      </w:r>
      <w:r w:rsidR="001456B2" w:rsidRPr="00EF5A5C">
        <w:rPr>
          <w:rFonts w:ascii="Times New Roman" w:hAnsi="Times New Roman"/>
        </w:rPr>
        <w:t xml:space="preserve">environment </w:t>
      </w:r>
      <w:r>
        <w:rPr>
          <w:rFonts w:ascii="Times New Roman" w:hAnsi="Times New Roman"/>
        </w:rPr>
        <w:t xml:space="preserve">is stable and secure so that it is in </w:t>
      </w:r>
      <w:r w:rsidR="001456B2" w:rsidRPr="00EF5A5C">
        <w:rPr>
          <w:rFonts w:ascii="Times New Roman" w:hAnsi="Times New Roman"/>
        </w:rPr>
        <w:t>Avista</w:t>
      </w:r>
      <w:r>
        <w:rPr>
          <w:rFonts w:ascii="Times New Roman" w:hAnsi="Times New Roman"/>
        </w:rPr>
        <w:t xml:space="preserve">’s and its customers’ best interests </w:t>
      </w:r>
      <w:r w:rsidR="001456B2" w:rsidRPr="00EF5A5C">
        <w:rPr>
          <w:rFonts w:ascii="Times New Roman" w:hAnsi="Times New Roman"/>
        </w:rPr>
        <w:t>to</w:t>
      </w:r>
      <w:r w:rsidR="00472851">
        <w:rPr>
          <w:rFonts w:ascii="Times New Roman" w:hAnsi="Times New Roman"/>
        </w:rPr>
        <w:t xml:space="preserve"> maintain i</w:t>
      </w:r>
      <w:r w:rsidR="00A416D5">
        <w:rPr>
          <w:rFonts w:ascii="Times New Roman" w:hAnsi="Times New Roman"/>
        </w:rPr>
        <w:t>t</w:t>
      </w:r>
      <w:r w:rsidR="007605DD">
        <w:rPr>
          <w:rFonts w:ascii="Times New Roman" w:hAnsi="Times New Roman"/>
        </w:rPr>
        <w:t>, and i</w:t>
      </w:r>
      <w:r w:rsidR="001456B2" w:rsidRPr="00EF5A5C">
        <w:rPr>
          <w:rFonts w:ascii="Times New Roman" w:hAnsi="Times New Roman"/>
        </w:rPr>
        <w:t>f so, for how long</w:t>
      </w:r>
      <w:r w:rsidR="007605DD">
        <w:rPr>
          <w:rFonts w:ascii="Times New Roman" w:hAnsi="Times New Roman"/>
        </w:rPr>
        <w:t>.</w:t>
      </w:r>
      <w:r w:rsidR="001456B2" w:rsidRPr="00EF5A5C">
        <w:rPr>
          <w:rFonts w:ascii="Times New Roman" w:hAnsi="Times New Roman"/>
        </w:rPr>
        <w:t xml:space="preserve"> If not, other options </w:t>
      </w:r>
      <w:r w:rsidR="007605DD">
        <w:rPr>
          <w:rFonts w:ascii="Times New Roman" w:hAnsi="Times New Roman"/>
        </w:rPr>
        <w:t xml:space="preserve">that may </w:t>
      </w:r>
      <w:r w:rsidR="001456B2" w:rsidRPr="00EF5A5C">
        <w:rPr>
          <w:rFonts w:ascii="Times New Roman" w:hAnsi="Times New Roman"/>
        </w:rPr>
        <w:t xml:space="preserve">better suit the </w:t>
      </w:r>
      <w:r w:rsidR="00472851">
        <w:rPr>
          <w:rFonts w:ascii="Times New Roman" w:hAnsi="Times New Roman"/>
        </w:rPr>
        <w:t xml:space="preserve">technology </w:t>
      </w:r>
      <w:r w:rsidR="001456B2" w:rsidRPr="00EF5A5C">
        <w:rPr>
          <w:rFonts w:ascii="Times New Roman" w:hAnsi="Times New Roman"/>
        </w:rPr>
        <w:t>needs of Avista and its customers</w:t>
      </w:r>
      <w:r w:rsidR="007605DD">
        <w:rPr>
          <w:rFonts w:ascii="Times New Roman" w:hAnsi="Times New Roman"/>
        </w:rPr>
        <w:t xml:space="preserve"> are discussed.</w:t>
      </w:r>
      <w:r>
        <w:rPr>
          <w:rFonts w:ascii="Times New Roman" w:hAnsi="Times New Roman"/>
        </w:rPr>
        <w:t xml:space="preserve"> Th</w:t>
      </w:r>
      <w:r w:rsidR="007E758C">
        <w:rPr>
          <w:rFonts w:ascii="Times New Roman" w:hAnsi="Times New Roman"/>
        </w:rPr>
        <w:t>e</w:t>
      </w:r>
      <w:r>
        <w:rPr>
          <w:rFonts w:ascii="Times New Roman" w:hAnsi="Times New Roman"/>
        </w:rPr>
        <w:t xml:space="preserve"> </w:t>
      </w:r>
      <w:r w:rsidR="007E758C" w:rsidRPr="00EF5A5C">
        <w:rPr>
          <w:rFonts w:ascii="Times New Roman" w:hAnsi="Times New Roman"/>
        </w:rPr>
        <w:t xml:space="preserve">technology refresh and expansion </w:t>
      </w:r>
      <w:r>
        <w:rPr>
          <w:rFonts w:ascii="Times New Roman" w:hAnsi="Times New Roman"/>
        </w:rPr>
        <w:t xml:space="preserve">program also evaluates the </w:t>
      </w:r>
      <w:r w:rsidR="00472851">
        <w:rPr>
          <w:rFonts w:ascii="Times New Roman" w:hAnsi="Times New Roman"/>
        </w:rPr>
        <w:t xml:space="preserve">risks </w:t>
      </w:r>
      <w:r>
        <w:rPr>
          <w:rFonts w:ascii="Times New Roman" w:hAnsi="Times New Roman"/>
        </w:rPr>
        <w:t>of not making a</w:t>
      </w:r>
      <w:r w:rsidR="00472851">
        <w:rPr>
          <w:rFonts w:ascii="Times New Roman" w:hAnsi="Times New Roman"/>
        </w:rPr>
        <w:t>n immediate technology</w:t>
      </w:r>
      <w:r>
        <w:rPr>
          <w:rFonts w:ascii="Times New Roman" w:hAnsi="Times New Roman"/>
        </w:rPr>
        <w:t xml:space="preserve"> change or pushing a change to a later date.</w:t>
      </w:r>
      <w:r w:rsidR="007605DD">
        <w:rPr>
          <w:rFonts w:ascii="Times New Roman" w:hAnsi="Times New Roman"/>
        </w:rPr>
        <w:t xml:space="preserve"> </w:t>
      </w:r>
      <w:r>
        <w:rPr>
          <w:rFonts w:ascii="Times New Roman" w:hAnsi="Times New Roman"/>
        </w:rPr>
        <w:t xml:space="preserve"> </w:t>
      </w:r>
      <w:r w:rsidR="0073152A">
        <w:rPr>
          <w:rFonts w:ascii="Times New Roman" w:hAnsi="Times New Roman"/>
        </w:rPr>
        <w:t xml:space="preserve">Periodic </w:t>
      </w:r>
      <w:r w:rsidR="00316D7A">
        <w:rPr>
          <w:rFonts w:ascii="Times New Roman" w:hAnsi="Times New Roman"/>
        </w:rPr>
        <w:t>technology planning session</w:t>
      </w:r>
      <w:r w:rsidR="00566770">
        <w:rPr>
          <w:rFonts w:ascii="Times New Roman" w:hAnsi="Times New Roman"/>
        </w:rPr>
        <w:t>s are held,</w:t>
      </w:r>
      <w:r w:rsidR="002C2FE4">
        <w:rPr>
          <w:rFonts w:ascii="Times New Roman" w:hAnsi="Times New Roman"/>
        </w:rPr>
        <w:t xml:space="preserve"> which includes</w:t>
      </w:r>
      <w:r w:rsidR="00316D7A">
        <w:rPr>
          <w:rFonts w:ascii="Times New Roman" w:hAnsi="Times New Roman"/>
        </w:rPr>
        <w:t xml:space="preserve"> Vice Presidents, Directors and Managers from various business units</w:t>
      </w:r>
      <w:r w:rsidR="00566770">
        <w:rPr>
          <w:rFonts w:ascii="Times New Roman" w:hAnsi="Times New Roman"/>
        </w:rPr>
        <w:t>,</w:t>
      </w:r>
      <w:r w:rsidR="00316D7A">
        <w:rPr>
          <w:rFonts w:ascii="Times New Roman" w:hAnsi="Times New Roman"/>
        </w:rPr>
        <w:t xml:space="preserve"> to review and discuss initiatives and guide project prioritization. Decisions based on the discussions in these</w:t>
      </w:r>
      <w:r w:rsidR="00316D7A" w:rsidRPr="00CE3294">
        <w:rPr>
          <w:rFonts w:ascii="Times New Roman" w:hAnsi="Times New Roman"/>
        </w:rPr>
        <w:t xml:space="preserve"> </w:t>
      </w:r>
      <w:r w:rsidR="00316D7A" w:rsidRPr="00EF5A5C">
        <w:rPr>
          <w:rFonts w:ascii="Times New Roman" w:hAnsi="Times New Roman"/>
        </w:rPr>
        <w:t xml:space="preserve">technology refresh and expansion </w:t>
      </w:r>
      <w:r w:rsidR="00316D7A">
        <w:rPr>
          <w:rFonts w:ascii="Times New Roman" w:hAnsi="Times New Roman"/>
        </w:rPr>
        <w:t xml:space="preserve">planning </w:t>
      </w:r>
      <w:r w:rsidR="00316D7A">
        <w:rPr>
          <w:rFonts w:ascii="Times New Roman" w:hAnsi="Times New Roman"/>
        </w:rPr>
        <w:lastRenderedPageBreak/>
        <w:t xml:space="preserve">sessions are documented in more formal business cases that guide future technology investments. </w:t>
      </w:r>
    </w:p>
    <w:p w14:paraId="229C5353" w14:textId="77777777" w:rsidR="00D71158" w:rsidRDefault="00D71158" w:rsidP="002C2FE4">
      <w:pPr>
        <w:pStyle w:val="TestBody"/>
        <w:spacing w:line="480" w:lineRule="auto"/>
        <w:ind w:left="0" w:right="-54" w:firstLine="720"/>
        <w:rPr>
          <w:rFonts w:ascii="Times New Roman" w:hAnsi="Times New Roman"/>
        </w:rPr>
      </w:pPr>
    </w:p>
    <w:p w14:paraId="5B055768" w14:textId="77777777" w:rsidR="00995C61" w:rsidRPr="00F04CDF" w:rsidRDefault="00995C61" w:rsidP="00F04CDF">
      <w:pPr>
        <w:pStyle w:val="Heading2"/>
        <w:numPr>
          <w:ilvl w:val="0"/>
          <w:numId w:val="14"/>
        </w:numPr>
        <w:tabs>
          <w:tab w:val="clear" w:pos="1260"/>
        </w:tabs>
        <w:suppressAutoHyphens w:val="0"/>
        <w:autoSpaceDN w:val="0"/>
        <w:rPr>
          <w:rFonts w:eastAsia="Times New Roman"/>
          <w:bCs w:val="0"/>
          <w:u w:val="single"/>
          <w:lang w:eastAsia="en-US"/>
        </w:rPr>
      </w:pPr>
      <w:bookmarkStart w:id="12" w:name="_Toc482609580"/>
      <w:r w:rsidRPr="00F04CDF">
        <w:rPr>
          <w:rFonts w:eastAsia="Times New Roman"/>
          <w:bCs w:val="0"/>
          <w:u w:val="single"/>
          <w:lang w:eastAsia="en-US"/>
        </w:rPr>
        <w:t>Customer Engagement</w:t>
      </w:r>
      <w:bookmarkEnd w:id="12"/>
    </w:p>
    <w:p w14:paraId="76F7097E" w14:textId="2E815223" w:rsidR="009B04CA" w:rsidRDefault="00A416D5" w:rsidP="003350EB">
      <w:pPr>
        <w:pStyle w:val="CommentText"/>
        <w:spacing w:line="480" w:lineRule="auto"/>
        <w:ind w:firstLine="720"/>
        <w:jc w:val="both"/>
        <w:rPr>
          <w:sz w:val="24"/>
          <w:szCs w:val="24"/>
        </w:rPr>
      </w:pPr>
      <w:r>
        <w:rPr>
          <w:sz w:val="24"/>
          <w:szCs w:val="24"/>
        </w:rPr>
        <w:t>Customer</w:t>
      </w:r>
      <w:r w:rsidR="00AD7C52">
        <w:rPr>
          <w:sz w:val="24"/>
          <w:szCs w:val="24"/>
        </w:rPr>
        <w:t xml:space="preserve"> e</w:t>
      </w:r>
      <w:r>
        <w:rPr>
          <w:sz w:val="24"/>
          <w:szCs w:val="24"/>
        </w:rPr>
        <w:t xml:space="preserve">ngagement is how we </w:t>
      </w:r>
      <w:r w:rsidR="00AD7C52">
        <w:rPr>
          <w:sz w:val="24"/>
          <w:szCs w:val="24"/>
        </w:rPr>
        <w:t>identify and respond to c</w:t>
      </w:r>
      <w:r w:rsidR="00923AD0" w:rsidRPr="00923AD0">
        <w:rPr>
          <w:sz w:val="24"/>
          <w:szCs w:val="24"/>
        </w:rPr>
        <w:t>ustomer expectations.</w:t>
      </w:r>
      <w:r w:rsidR="009B04CA">
        <w:rPr>
          <w:sz w:val="24"/>
          <w:szCs w:val="24"/>
        </w:rPr>
        <w:t xml:space="preserve"> </w:t>
      </w:r>
      <w:r w:rsidR="007E758C">
        <w:rPr>
          <w:sz w:val="24"/>
          <w:szCs w:val="24"/>
        </w:rPr>
        <w:t>Throughout our industry, c</w:t>
      </w:r>
      <w:r w:rsidR="00923AD0" w:rsidRPr="00923AD0">
        <w:rPr>
          <w:sz w:val="24"/>
          <w:szCs w:val="24"/>
        </w:rPr>
        <w:t xml:space="preserve">ustomers continue to expect more value for their energy </w:t>
      </w:r>
      <w:r>
        <w:rPr>
          <w:sz w:val="24"/>
          <w:szCs w:val="24"/>
        </w:rPr>
        <w:t xml:space="preserve">costs </w:t>
      </w:r>
      <w:r w:rsidR="00923AD0" w:rsidRPr="00923AD0">
        <w:rPr>
          <w:sz w:val="24"/>
          <w:szCs w:val="24"/>
        </w:rPr>
        <w:t>and</w:t>
      </w:r>
      <w:r>
        <w:rPr>
          <w:sz w:val="24"/>
          <w:szCs w:val="24"/>
        </w:rPr>
        <w:t xml:space="preserve"> are</w:t>
      </w:r>
      <w:r w:rsidR="00923AD0" w:rsidRPr="00923AD0">
        <w:rPr>
          <w:sz w:val="24"/>
          <w:szCs w:val="24"/>
        </w:rPr>
        <w:t xml:space="preserve"> interest</w:t>
      </w:r>
      <w:r>
        <w:rPr>
          <w:sz w:val="24"/>
          <w:szCs w:val="24"/>
        </w:rPr>
        <w:t>ed</w:t>
      </w:r>
      <w:r w:rsidR="00923AD0" w:rsidRPr="00923AD0">
        <w:rPr>
          <w:sz w:val="24"/>
          <w:szCs w:val="24"/>
        </w:rPr>
        <w:t xml:space="preserve"> in a variety of offerings that can simplify their interactions with Avista and give them more information about</w:t>
      </w:r>
      <w:r w:rsidR="00FD4CC2">
        <w:rPr>
          <w:sz w:val="24"/>
          <w:szCs w:val="24"/>
        </w:rPr>
        <w:t>,</w:t>
      </w:r>
      <w:r w:rsidR="00923AD0" w:rsidRPr="00923AD0">
        <w:rPr>
          <w:sz w:val="24"/>
          <w:szCs w:val="24"/>
        </w:rPr>
        <w:t xml:space="preserve"> and control over</w:t>
      </w:r>
      <w:r w:rsidR="00FD4CC2">
        <w:rPr>
          <w:sz w:val="24"/>
          <w:szCs w:val="24"/>
        </w:rPr>
        <w:t>,</w:t>
      </w:r>
      <w:r w:rsidR="00923AD0" w:rsidRPr="00923AD0">
        <w:rPr>
          <w:sz w:val="24"/>
          <w:szCs w:val="24"/>
        </w:rPr>
        <w:t xml:space="preserve"> their energy use.</w:t>
      </w:r>
      <w:r w:rsidR="00DD1CFE">
        <w:rPr>
          <w:rStyle w:val="FootnoteReference"/>
          <w:sz w:val="24"/>
          <w:szCs w:val="24"/>
        </w:rPr>
        <w:footnoteReference w:id="1"/>
      </w:r>
      <w:r w:rsidR="00923AD0">
        <w:rPr>
          <w:sz w:val="24"/>
          <w:szCs w:val="24"/>
        </w:rPr>
        <w:t xml:space="preserve"> </w:t>
      </w:r>
    </w:p>
    <w:p w14:paraId="7E34295F" w14:textId="66865D3C" w:rsidR="00923AD0" w:rsidRDefault="00876408" w:rsidP="002C2FE4">
      <w:pPr>
        <w:pStyle w:val="CommentText"/>
        <w:spacing w:line="480" w:lineRule="auto"/>
        <w:ind w:firstLine="720"/>
        <w:jc w:val="both"/>
        <w:rPr>
          <w:sz w:val="24"/>
          <w:szCs w:val="24"/>
        </w:rPr>
      </w:pPr>
      <w:r>
        <w:rPr>
          <w:sz w:val="24"/>
          <w:szCs w:val="24"/>
        </w:rPr>
        <w:t>R</w:t>
      </w:r>
      <w:r w:rsidR="007E758C">
        <w:rPr>
          <w:sz w:val="24"/>
          <w:szCs w:val="24"/>
        </w:rPr>
        <w:t>esearch sho</w:t>
      </w:r>
      <w:r w:rsidR="00F71F26">
        <w:rPr>
          <w:sz w:val="24"/>
          <w:szCs w:val="24"/>
        </w:rPr>
        <w:t>w</w:t>
      </w:r>
      <w:r w:rsidR="007E758C">
        <w:rPr>
          <w:sz w:val="24"/>
          <w:szCs w:val="24"/>
        </w:rPr>
        <w:t xml:space="preserve">s that </w:t>
      </w:r>
      <w:r>
        <w:rPr>
          <w:sz w:val="24"/>
          <w:szCs w:val="24"/>
        </w:rPr>
        <w:t xml:space="preserve">by 2018 </w:t>
      </w:r>
      <w:r w:rsidR="00923AD0" w:rsidRPr="00923AD0">
        <w:rPr>
          <w:sz w:val="24"/>
          <w:szCs w:val="24"/>
        </w:rPr>
        <w:t>more than 50 percent of</w:t>
      </w:r>
      <w:r w:rsidR="007E758C">
        <w:rPr>
          <w:sz w:val="24"/>
          <w:szCs w:val="24"/>
        </w:rPr>
        <w:t xml:space="preserve"> our customers</w:t>
      </w:r>
      <w:r w:rsidR="00923AD0" w:rsidRPr="00923AD0">
        <w:rPr>
          <w:sz w:val="24"/>
          <w:szCs w:val="24"/>
        </w:rPr>
        <w:t xml:space="preserve"> will use a tablet or smartphone technology first for all online activities</w:t>
      </w:r>
      <w:r w:rsidR="00BB0BF6">
        <w:rPr>
          <w:rStyle w:val="FootnoteReference"/>
          <w:sz w:val="24"/>
          <w:szCs w:val="24"/>
        </w:rPr>
        <w:footnoteReference w:id="2"/>
      </w:r>
      <w:r>
        <w:rPr>
          <w:sz w:val="24"/>
          <w:szCs w:val="24"/>
        </w:rPr>
        <w:t>. To meet</w:t>
      </w:r>
      <w:r w:rsidR="00923AD0" w:rsidRPr="00923AD0">
        <w:rPr>
          <w:sz w:val="24"/>
          <w:szCs w:val="24"/>
        </w:rPr>
        <w:t xml:space="preserve"> our </w:t>
      </w:r>
      <w:r w:rsidR="006401FC" w:rsidRPr="00923AD0">
        <w:rPr>
          <w:sz w:val="24"/>
          <w:szCs w:val="24"/>
        </w:rPr>
        <w:t>customers’</w:t>
      </w:r>
      <w:r w:rsidR="00923AD0" w:rsidRPr="00923AD0">
        <w:rPr>
          <w:sz w:val="24"/>
          <w:szCs w:val="24"/>
        </w:rPr>
        <w:t xml:space="preserve"> </w:t>
      </w:r>
      <w:r>
        <w:rPr>
          <w:sz w:val="24"/>
          <w:szCs w:val="24"/>
        </w:rPr>
        <w:t>expectations</w:t>
      </w:r>
      <w:r w:rsidR="00923AD0" w:rsidRPr="00923AD0">
        <w:rPr>
          <w:sz w:val="24"/>
          <w:szCs w:val="24"/>
        </w:rPr>
        <w:t xml:space="preserve"> we must stay abreast of the technological changes and be prepared to offer services and choices that align with customers’ everyday use.</w:t>
      </w:r>
      <w:r w:rsidR="009C42A7">
        <w:rPr>
          <w:sz w:val="24"/>
          <w:szCs w:val="24"/>
        </w:rPr>
        <w:t xml:space="preserve"> </w:t>
      </w:r>
      <w:r w:rsidR="009C42A7" w:rsidRPr="009C42A7">
        <w:rPr>
          <w:sz w:val="24"/>
          <w:szCs w:val="24"/>
        </w:rPr>
        <w:t xml:space="preserve">For example, environmentally conscious consumers may be interested in managing their carbon footprint </w:t>
      </w:r>
      <w:r w:rsidR="007E758C">
        <w:rPr>
          <w:sz w:val="24"/>
          <w:szCs w:val="24"/>
        </w:rPr>
        <w:t xml:space="preserve">by </w:t>
      </w:r>
      <w:r w:rsidR="009C42A7" w:rsidRPr="009C42A7">
        <w:rPr>
          <w:sz w:val="24"/>
          <w:szCs w:val="24"/>
        </w:rPr>
        <w:t>elect</w:t>
      </w:r>
      <w:r w:rsidR="007E758C">
        <w:rPr>
          <w:sz w:val="24"/>
          <w:szCs w:val="24"/>
        </w:rPr>
        <w:t>ing</w:t>
      </w:r>
      <w:r w:rsidR="009C42A7" w:rsidRPr="009C42A7">
        <w:rPr>
          <w:sz w:val="24"/>
          <w:szCs w:val="24"/>
        </w:rPr>
        <w:t xml:space="preserve"> to pursue alternative energy resources, set</w:t>
      </w:r>
      <w:r w:rsidR="007E758C">
        <w:rPr>
          <w:sz w:val="24"/>
          <w:szCs w:val="24"/>
        </w:rPr>
        <w:t>ting</w:t>
      </w:r>
      <w:r w:rsidR="009C42A7" w:rsidRPr="009C42A7">
        <w:rPr>
          <w:sz w:val="24"/>
          <w:szCs w:val="24"/>
        </w:rPr>
        <w:t xml:space="preserve"> up auto-payments, or </w:t>
      </w:r>
      <w:r w:rsidR="007E758C">
        <w:rPr>
          <w:sz w:val="24"/>
          <w:szCs w:val="24"/>
        </w:rPr>
        <w:t xml:space="preserve">receive </w:t>
      </w:r>
      <w:r w:rsidR="009C42A7" w:rsidRPr="009C42A7">
        <w:rPr>
          <w:sz w:val="24"/>
          <w:szCs w:val="24"/>
        </w:rPr>
        <w:t>alert</w:t>
      </w:r>
      <w:r w:rsidR="007E758C">
        <w:rPr>
          <w:sz w:val="24"/>
          <w:szCs w:val="24"/>
        </w:rPr>
        <w:t>s</w:t>
      </w:r>
      <w:r w:rsidR="009C42A7" w:rsidRPr="009C42A7">
        <w:rPr>
          <w:sz w:val="24"/>
          <w:szCs w:val="24"/>
        </w:rPr>
        <w:t xml:space="preserve"> when </w:t>
      </w:r>
      <w:r w:rsidR="009C42A7">
        <w:rPr>
          <w:sz w:val="24"/>
          <w:szCs w:val="24"/>
        </w:rPr>
        <w:t>reaching</w:t>
      </w:r>
      <w:r w:rsidR="009C42A7" w:rsidRPr="009C42A7">
        <w:rPr>
          <w:sz w:val="24"/>
          <w:szCs w:val="24"/>
        </w:rPr>
        <w:t xml:space="preserve"> preset therm or kilowatt hour thresholds.</w:t>
      </w:r>
      <w:r w:rsidR="009C42A7">
        <w:rPr>
          <w:sz w:val="24"/>
          <w:szCs w:val="24"/>
        </w:rPr>
        <w:t xml:space="preserve"> Only through continuous </w:t>
      </w:r>
      <w:r w:rsidR="007E758C">
        <w:rPr>
          <w:sz w:val="24"/>
          <w:szCs w:val="24"/>
        </w:rPr>
        <w:t xml:space="preserve">customer </w:t>
      </w:r>
      <w:r w:rsidR="009C42A7">
        <w:rPr>
          <w:sz w:val="24"/>
          <w:szCs w:val="24"/>
        </w:rPr>
        <w:t>engagement can we truly understand and begin to meet their changing needs</w:t>
      </w:r>
      <w:r w:rsidR="00F7420A">
        <w:rPr>
          <w:sz w:val="24"/>
          <w:szCs w:val="24"/>
        </w:rPr>
        <w:t xml:space="preserve"> and expectations</w:t>
      </w:r>
      <w:r w:rsidR="009C42A7">
        <w:rPr>
          <w:sz w:val="24"/>
          <w:szCs w:val="24"/>
        </w:rPr>
        <w:t>, which are growing beyond just electric and</w:t>
      </w:r>
      <w:r w:rsidR="00DB17A5">
        <w:rPr>
          <w:sz w:val="24"/>
          <w:szCs w:val="24"/>
        </w:rPr>
        <w:t xml:space="preserve"> natural gas </w:t>
      </w:r>
      <w:r w:rsidR="009C42A7">
        <w:rPr>
          <w:sz w:val="24"/>
          <w:szCs w:val="24"/>
        </w:rPr>
        <w:t xml:space="preserve">services. </w:t>
      </w:r>
    </w:p>
    <w:p w14:paraId="3224126E" w14:textId="4A89CAB0" w:rsidR="00FD5B16" w:rsidRDefault="00FD5B16" w:rsidP="002C2FE4">
      <w:pPr>
        <w:suppressAutoHyphens w:val="0"/>
        <w:autoSpaceDE/>
        <w:spacing w:line="480" w:lineRule="auto"/>
      </w:pPr>
    </w:p>
    <w:p w14:paraId="3B869EBC" w14:textId="50D12930" w:rsidR="0090339D" w:rsidRPr="00902950" w:rsidRDefault="00CE15E5" w:rsidP="00CE15E5">
      <w:pPr>
        <w:pStyle w:val="Heading1"/>
        <w:tabs>
          <w:tab w:val="clear" w:pos="432"/>
          <w:tab w:val="clear" w:pos="720"/>
          <w:tab w:val="clear" w:pos="5040"/>
          <w:tab w:val="clear" w:pos="6480"/>
          <w:tab w:val="clear" w:pos="7920"/>
        </w:tabs>
        <w:suppressAutoHyphens w:val="0"/>
        <w:autoSpaceDN w:val="0"/>
        <w:ind w:right="360"/>
        <w:jc w:val="center"/>
        <w:rPr>
          <w:rFonts w:eastAsia="Times New Roman"/>
          <w:bCs w:val="0"/>
          <w:u w:val="single"/>
          <w:lang w:eastAsia="en-US"/>
        </w:rPr>
      </w:pPr>
      <w:bookmarkStart w:id="13" w:name="_Toc482609581"/>
      <w:r>
        <w:rPr>
          <w:rFonts w:eastAsia="Times New Roman"/>
          <w:bCs w:val="0"/>
          <w:u w:val="single"/>
          <w:lang w:eastAsia="en-US"/>
        </w:rPr>
        <w:t>III</w:t>
      </w:r>
      <w:proofErr w:type="gramStart"/>
      <w:r>
        <w:rPr>
          <w:rFonts w:eastAsia="Times New Roman"/>
          <w:bCs w:val="0"/>
          <w:u w:val="single"/>
          <w:lang w:eastAsia="en-US"/>
        </w:rPr>
        <w:t xml:space="preserve">.  </w:t>
      </w:r>
      <w:r w:rsidR="00136F55">
        <w:rPr>
          <w:rFonts w:eastAsia="Times New Roman"/>
          <w:bCs w:val="0"/>
          <w:u w:val="single"/>
          <w:lang w:eastAsia="en-US"/>
        </w:rPr>
        <w:t>IS</w:t>
      </w:r>
      <w:proofErr w:type="gramEnd"/>
      <w:r w:rsidR="00136F55">
        <w:rPr>
          <w:rFonts w:eastAsia="Times New Roman"/>
          <w:bCs w:val="0"/>
          <w:u w:val="single"/>
          <w:lang w:eastAsia="en-US"/>
        </w:rPr>
        <w:t>/IT CAPITAL PROJECTS</w:t>
      </w:r>
      <w:bookmarkEnd w:id="13"/>
    </w:p>
    <w:p w14:paraId="72655E42" w14:textId="5F1CAF39" w:rsidR="00136F55" w:rsidRPr="00E877B0" w:rsidRDefault="00136F55" w:rsidP="00136F55">
      <w:pPr>
        <w:pStyle w:val="BodyText2"/>
        <w:ind w:firstLine="720"/>
        <w:jc w:val="both"/>
        <w:rPr>
          <w:b/>
          <w:bCs/>
        </w:rPr>
      </w:pPr>
      <w:r w:rsidRPr="00E877B0">
        <w:rPr>
          <w:b/>
          <w:bCs/>
        </w:rPr>
        <w:t>Q.</w:t>
      </w:r>
      <w:r w:rsidRPr="00E877B0">
        <w:rPr>
          <w:b/>
          <w:bCs/>
        </w:rPr>
        <w:tab/>
      </w:r>
      <w:r w:rsidR="00536709" w:rsidRPr="006D7FDD">
        <w:rPr>
          <w:b/>
          <w:bCs/>
        </w:rPr>
        <w:t>Company w</w:t>
      </w:r>
      <w:r w:rsidRPr="006D7FDD">
        <w:rPr>
          <w:b/>
          <w:bCs/>
        </w:rPr>
        <w:t xml:space="preserve">itness Mr. Morris </w:t>
      </w:r>
      <w:r w:rsidR="00D71158">
        <w:rPr>
          <w:b/>
          <w:bCs/>
        </w:rPr>
        <w:t>identifies</w:t>
      </w:r>
      <w:r w:rsidR="003C150F">
        <w:rPr>
          <w:b/>
          <w:bCs/>
        </w:rPr>
        <w:t xml:space="preserve"> the six</w:t>
      </w:r>
      <w:r w:rsidRPr="00E877B0">
        <w:rPr>
          <w:b/>
          <w:bCs/>
        </w:rPr>
        <w:t xml:space="preserve"> “Investment Drivers” or classifications of Avista’s infrastructure projects and programs</w:t>
      </w:r>
      <w:r w:rsidR="00267A50">
        <w:rPr>
          <w:b/>
          <w:bCs/>
        </w:rPr>
        <w:t xml:space="preserve">.  What are the </w:t>
      </w:r>
      <w:r w:rsidR="00267A50">
        <w:rPr>
          <w:b/>
          <w:bCs/>
        </w:rPr>
        <w:lastRenderedPageBreak/>
        <w:t>Company’s planned investments in IS/IT, and how do they fit within the six investment drivers</w:t>
      </w:r>
      <w:r w:rsidRPr="00E877B0">
        <w:rPr>
          <w:b/>
          <w:bCs/>
        </w:rPr>
        <w:t>?</w:t>
      </w:r>
    </w:p>
    <w:p w14:paraId="35DDEEC2" w14:textId="1508AB38" w:rsidR="00136F55" w:rsidRPr="00E877B0" w:rsidRDefault="00136F55" w:rsidP="00136F55">
      <w:pPr>
        <w:spacing w:line="480" w:lineRule="auto"/>
        <w:ind w:firstLine="720"/>
        <w:jc w:val="both"/>
        <w:rPr>
          <w:bCs/>
        </w:rPr>
      </w:pPr>
      <w:r>
        <w:rPr>
          <w:bCs/>
        </w:rPr>
        <w:t>A.</w:t>
      </w:r>
      <w:r>
        <w:rPr>
          <w:bCs/>
        </w:rPr>
        <w:tab/>
      </w:r>
      <w:r w:rsidRPr="00E877B0">
        <w:rPr>
          <w:bCs/>
        </w:rPr>
        <w:t xml:space="preserve">The six Investment Drivers </w:t>
      </w:r>
      <w:r w:rsidR="00426013">
        <w:rPr>
          <w:bCs/>
        </w:rPr>
        <w:t>are summarized as follows</w:t>
      </w:r>
      <w:r w:rsidRPr="00E877B0">
        <w:rPr>
          <w:bCs/>
        </w:rPr>
        <w:t>:</w:t>
      </w:r>
    </w:p>
    <w:p w14:paraId="1E1D47CB" w14:textId="77777777" w:rsidR="00136F55" w:rsidRPr="00291D2F" w:rsidRDefault="00136F55" w:rsidP="00136F55">
      <w:pPr>
        <w:jc w:val="both"/>
        <w:rPr>
          <w:rFonts w:eastAsiaTheme="minorHAnsi"/>
          <w:sz w:val="12"/>
          <w:szCs w:val="12"/>
        </w:rPr>
      </w:pPr>
    </w:p>
    <w:p w14:paraId="6457FCE1" w14:textId="77777777" w:rsidR="00136F55" w:rsidRPr="00426013" w:rsidRDefault="00136F55" w:rsidP="00136F55">
      <w:pPr>
        <w:numPr>
          <w:ilvl w:val="0"/>
          <w:numId w:val="17"/>
        </w:numPr>
        <w:suppressAutoHyphens w:val="0"/>
        <w:autoSpaceDE/>
        <w:ind w:hanging="270"/>
        <w:contextualSpacing/>
        <w:jc w:val="both"/>
        <w:rPr>
          <w:rFonts w:eastAsiaTheme="minorHAnsi"/>
        </w:rPr>
      </w:pPr>
      <w:r w:rsidRPr="00426013">
        <w:rPr>
          <w:rFonts w:eastAsiaTheme="minorHAnsi"/>
          <w:u w:val="single"/>
        </w:rPr>
        <w:t>Customer Requested</w:t>
      </w:r>
      <w:r w:rsidRPr="00426013">
        <w:rPr>
          <w:rFonts w:eastAsiaTheme="minorHAnsi"/>
        </w:rPr>
        <w:t xml:space="preserve"> - Respond to customer requests for new service or service enhancements;</w:t>
      </w:r>
    </w:p>
    <w:p w14:paraId="1E8D1E2E" w14:textId="77777777" w:rsidR="00136F55" w:rsidRPr="00426013" w:rsidRDefault="00136F55" w:rsidP="00136F55">
      <w:pPr>
        <w:numPr>
          <w:ilvl w:val="0"/>
          <w:numId w:val="17"/>
        </w:numPr>
        <w:suppressAutoHyphens w:val="0"/>
        <w:autoSpaceDE/>
        <w:ind w:hanging="270"/>
        <w:contextualSpacing/>
        <w:jc w:val="both"/>
        <w:rPr>
          <w:rFonts w:eastAsiaTheme="minorHAnsi"/>
        </w:rPr>
      </w:pPr>
      <w:r w:rsidRPr="00426013">
        <w:rPr>
          <w:rFonts w:eastAsiaTheme="minorHAnsi"/>
          <w:u w:val="single"/>
        </w:rPr>
        <w:t>Customer Service Quality and Reliability</w:t>
      </w:r>
      <w:r w:rsidRPr="00426013">
        <w:rPr>
          <w:rFonts w:eastAsiaTheme="minorHAnsi"/>
        </w:rPr>
        <w:t xml:space="preserve"> - Meet our customers’ expectations for quality and reliability of service;</w:t>
      </w:r>
    </w:p>
    <w:p w14:paraId="26CB8768" w14:textId="77777777" w:rsidR="00136F55" w:rsidRPr="00426013" w:rsidRDefault="00136F55" w:rsidP="00136F55">
      <w:pPr>
        <w:numPr>
          <w:ilvl w:val="0"/>
          <w:numId w:val="17"/>
        </w:numPr>
        <w:suppressAutoHyphens w:val="0"/>
        <w:autoSpaceDE/>
        <w:ind w:hanging="270"/>
        <w:contextualSpacing/>
        <w:jc w:val="both"/>
        <w:rPr>
          <w:rFonts w:eastAsiaTheme="minorHAnsi"/>
        </w:rPr>
      </w:pPr>
      <w:r w:rsidRPr="00426013">
        <w:rPr>
          <w:rFonts w:eastAsiaTheme="minorHAnsi"/>
          <w:u w:val="single"/>
        </w:rPr>
        <w:t>Mandatory and Compliance</w:t>
      </w:r>
      <w:r w:rsidRPr="00426013">
        <w:rPr>
          <w:rFonts w:eastAsiaTheme="minorHAnsi"/>
        </w:rPr>
        <w:t xml:space="preserve"> - Meet regulatory and other mandatory obligations;</w:t>
      </w:r>
    </w:p>
    <w:p w14:paraId="69165933" w14:textId="77777777" w:rsidR="00136F55" w:rsidRPr="00426013" w:rsidRDefault="00136F55" w:rsidP="00136F55">
      <w:pPr>
        <w:numPr>
          <w:ilvl w:val="0"/>
          <w:numId w:val="17"/>
        </w:numPr>
        <w:suppressAutoHyphens w:val="0"/>
        <w:autoSpaceDE/>
        <w:ind w:hanging="270"/>
        <w:contextualSpacing/>
        <w:jc w:val="both"/>
        <w:rPr>
          <w:rFonts w:eastAsiaTheme="minorHAnsi"/>
        </w:rPr>
      </w:pPr>
      <w:r w:rsidRPr="00426013">
        <w:rPr>
          <w:rFonts w:eastAsiaTheme="minorHAnsi"/>
          <w:u w:val="single"/>
        </w:rPr>
        <w:t>Performance and Capacity</w:t>
      </w:r>
      <w:r w:rsidRPr="00426013">
        <w:rPr>
          <w:rFonts w:eastAsiaTheme="minorHAnsi"/>
        </w:rPr>
        <w:t xml:space="preserve"> - Address system performance and capacity issues;</w:t>
      </w:r>
    </w:p>
    <w:p w14:paraId="1968F11E" w14:textId="77777777" w:rsidR="00136F55" w:rsidRPr="00426013" w:rsidRDefault="00136F55" w:rsidP="00136F55">
      <w:pPr>
        <w:numPr>
          <w:ilvl w:val="0"/>
          <w:numId w:val="17"/>
        </w:numPr>
        <w:suppressAutoHyphens w:val="0"/>
        <w:autoSpaceDE/>
        <w:ind w:hanging="270"/>
        <w:contextualSpacing/>
        <w:jc w:val="both"/>
        <w:rPr>
          <w:rFonts w:eastAsiaTheme="minorHAnsi"/>
        </w:rPr>
      </w:pPr>
      <w:r w:rsidRPr="00426013">
        <w:rPr>
          <w:rFonts w:eastAsiaTheme="minorHAnsi"/>
          <w:u w:val="single"/>
        </w:rPr>
        <w:t>Asset Condition</w:t>
      </w:r>
      <w:r w:rsidRPr="00426013">
        <w:rPr>
          <w:rFonts w:eastAsiaTheme="minorHAnsi"/>
        </w:rPr>
        <w:t xml:space="preserve"> - Replace infrastructure at the end of its useful life based on asset condition, and</w:t>
      </w:r>
    </w:p>
    <w:p w14:paraId="69F6BB7A" w14:textId="77777777" w:rsidR="00136F55" w:rsidRPr="00426013" w:rsidRDefault="00136F55" w:rsidP="00136F55">
      <w:pPr>
        <w:numPr>
          <w:ilvl w:val="0"/>
          <w:numId w:val="17"/>
        </w:numPr>
        <w:suppressAutoHyphens w:val="0"/>
        <w:autoSpaceDE/>
        <w:ind w:hanging="270"/>
        <w:contextualSpacing/>
        <w:jc w:val="both"/>
        <w:rPr>
          <w:rFonts w:eastAsiaTheme="minorHAnsi"/>
        </w:rPr>
      </w:pPr>
      <w:r w:rsidRPr="00426013">
        <w:rPr>
          <w:rFonts w:eastAsiaTheme="minorHAnsi"/>
          <w:u w:val="single"/>
        </w:rPr>
        <w:t>Failed Plant and Operations</w:t>
      </w:r>
      <w:r w:rsidRPr="00426013">
        <w:rPr>
          <w:rFonts w:eastAsiaTheme="minorHAnsi"/>
        </w:rPr>
        <w:t xml:space="preserve"> - Replace equipment that is damaged or fails, and support field operations.</w:t>
      </w:r>
    </w:p>
    <w:p w14:paraId="39831E46" w14:textId="77777777" w:rsidR="00136F55" w:rsidRDefault="00136F55" w:rsidP="00136F55">
      <w:pPr>
        <w:spacing w:line="480" w:lineRule="auto"/>
        <w:ind w:firstLine="720"/>
        <w:jc w:val="both"/>
        <w:rPr>
          <w:b/>
          <w:bCs/>
          <w:highlight w:val="yellow"/>
        </w:rPr>
      </w:pPr>
    </w:p>
    <w:p w14:paraId="6E27B3E8" w14:textId="4418F5EE" w:rsidR="00F01313" w:rsidRPr="00D71158" w:rsidRDefault="00F01313" w:rsidP="00D71158">
      <w:pPr>
        <w:pStyle w:val="CommentText"/>
        <w:spacing w:line="480" w:lineRule="auto"/>
        <w:ind w:firstLine="720"/>
        <w:jc w:val="both"/>
        <w:rPr>
          <w:sz w:val="24"/>
          <w:szCs w:val="24"/>
        </w:rPr>
      </w:pPr>
      <w:r w:rsidRPr="00FB2E9D">
        <w:rPr>
          <w:sz w:val="24"/>
          <w:szCs w:val="24"/>
        </w:rPr>
        <w:t xml:space="preserve">The </w:t>
      </w:r>
      <w:r>
        <w:rPr>
          <w:sz w:val="24"/>
          <w:szCs w:val="24"/>
        </w:rPr>
        <w:t>IS/IT</w:t>
      </w:r>
      <w:r w:rsidRPr="00FB2E9D">
        <w:rPr>
          <w:sz w:val="24"/>
          <w:szCs w:val="24"/>
        </w:rPr>
        <w:t xml:space="preserve"> capital projects</w:t>
      </w:r>
      <w:r>
        <w:rPr>
          <w:sz w:val="24"/>
          <w:szCs w:val="24"/>
        </w:rPr>
        <w:t xml:space="preserve"> planned</w:t>
      </w:r>
      <w:r w:rsidRPr="00FB2E9D">
        <w:rPr>
          <w:sz w:val="24"/>
          <w:szCs w:val="24"/>
        </w:rPr>
        <w:t xml:space="preserve"> to be </w:t>
      </w:r>
      <w:r w:rsidR="00557ACC">
        <w:rPr>
          <w:sz w:val="24"/>
          <w:szCs w:val="24"/>
        </w:rPr>
        <w:t>transferred to plant in service</w:t>
      </w:r>
      <w:r w:rsidRPr="00FB2E9D">
        <w:rPr>
          <w:sz w:val="24"/>
          <w:szCs w:val="24"/>
        </w:rPr>
        <w:t xml:space="preserve"> during </w:t>
      </w:r>
      <w:r>
        <w:rPr>
          <w:sz w:val="24"/>
          <w:szCs w:val="24"/>
        </w:rPr>
        <w:t>the period 2017</w:t>
      </w:r>
      <w:r w:rsidRPr="007F69C3">
        <w:rPr>
          <w:sz w:val="24"/>
          <w:szCs w:val="24"/>
        </w:rPr>
        <w:t xml:space="preserve"> </w:t>
      </w:r>
      <w:r>
        <w:rPr>
          <w:sz w:val="24"/>
          <w:szCs w:val="24"/>
        </w:rPr>
        <w:t>through 2021</w:t>
      </w:r>
      <w:r w:rsidRPr="007F69C3">
        <w:rPr>
          <w:sz w:val="24"/>
          <w:szCs w:val="24"/>
        </w:rPr>
        <w:t xml:space="preserve"> </w:t>
      </w:r>
      <w:r w:rsidR="001426DD">
        <w:rPr>
          <w:sz w:val="24"/>
          <w:szCs w:val="24"/>
        </w:rPr>
        <w:t>are shown in Table No. 1</w:t>
      </w:r>
      <w:r>
        <w:rPr>
          <w:sz w:val="24"/>
          <w:szCs w:val="24"/>
        </w:rPr>
        <w:t xml:space="preserve"> below.  The projects are grouped together under the relevant investment driver.  The table also identifies the specific projects that are included by Company witness Ms. Schuh in the Traditional Pro Forma Study, and the projects that are included in the EOP Rate Base Study and Rate Year Study.</w:t>
      </w:r>
      <w:r w:rsidR="00D71158">
        <w:rPr>
          <w:sz w:val="24"/>
          <w:szCs w:val="24"/>
        </w:rPr>
        <w:t xml:space="preserve">  </w:t>
      </w:r>
      <w:r>
        <w:rPr>
          <w:sz w:val="24"/>
          <w:szCs w:val="24"/>
        </w:rPr>
        <w:t>An explanation of each of the projects follows the table.</w:t>
      </w:r>
      <w:r w:rsidRPr="00FB2E9D">
        <w:rPr>
          <w:sz w:val="24"/>
          <w:szCs w:val="24"/>
        </w:rPr>
        <w:t xml:space="preserve"> </w:t>
      </w:r>
      <w:r>
        <w:rPr>
          <w:sz w:val="24"/>
          <w:szCs w:val="24"/>
        </w:rPr>
        <w:br w:type="page"/>
      </w:r>
    </w:p>
    <w:p w14:paraId="042DC9B0" w14:textId="0CD75BBE" w:rsidR="00F01313" w:rsidRPr="009861C2" w:rsidRDefault="00F01313" w:rsidP="00F01313">
      <w:pPr>
        <w:pStyle w:val="CommentText"/>
        <w:rPr>
          <w:sz w:val="24"/>
          <w:szCs w:val="24"/>
        </w:rPr>
      </w:pPr>
      <w:r>
        <w:rPr>
          <w:b/>
          <w:sz w:val="24"/>
          <w:szCs w:val="24"/>
          <w:u w:val="single"/>
        </w:rPr>
        <w:lastRenderedPageBreak/>
        <w:t>T</w:t>
      </w:r>
      <w:r w:rsidR="001426DD">
        <w:rPr>
          <w:b/>
          <w:sz w:val="24"/>
          <w:szCs w:val="24"/>
          <w:u w:val="single"/>
        </w:rPr>
        <w:t>able No. 1</w:t>
      </w:r>
      <w:r w:rsidRPr="00237303">
        <w:rPr>
          <w:b/>
          <w:sz w:val="24"/>
          <w:szCs w:val="24"/>
          <w:u w:val="single"/>
        </w:rPr>
        <w:t>:</w:t>
      </w:r>
    </w:p>
    <w:p w14:paraId="6B9F28E5" w14:textId="0F701D80" w:rsidR="00F01313" w:rsidRDefault="00E1029F" w:rsidP="00F01313">
      <w:pPr>
        <w:pStyle w:val="NoSpacing"/>
        <w:jc w:val="both"/>
        <w:rPr>
          <w:rFonts w:ascii="Times New Roman" w:hAnsi="Times New Roman" w:cs="Times New Roman"/>
          <w:b/>
          <w:sz w:val="24"/>
          <w:szCs w:val="24"/>
          <w:u w:val="single"/>
        </w:rPr>
      </w:pPr>
      <w:r w:rsidRPr="008B5355">
        <w:rPr>
          <w:noProof/>
        </w:rPr>
        <w:drawing>
          <wp:anchor distT="0" distB="0" distL="114300" distR="114300" simplePos="0" relativeHeight="251772416" behindDoc="1" locked="0" layoutInCell="1" allowOverlap="1" wp14:anchorId="49772CCE" wp14:editId="3701BCFD">
            <wp:simplePos x="0" y="0"/>
            <wp:positionH relativeFrom="margin">
              <wp:align>left</wp:align>
            </wp:positionH>
            <wp:positionV relativeFrom="paragraph">
              <wp:posOffset>151130</wp:posOffset>
            </wp:positionV>
            <wp:extent cx="6234430" cy="52736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4430" cy="527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0CFBA" w14:textId="5B286042" w:rsidR="00F01313" w:rsidRDefault="00E1029F" w:rsidP="001426DD">
      <w:pPr>
        <w:pStyle w:val="NoSpacing"/>
        <w:tabs>
          <w:tab w:val="left" w:pos="2340"/>
        </w:tabs>
        <w:jc w:val="both"/>
        <w:rPr>
          <w:rFonts w:ascii="Times New Roman" w:hAnsi="Times New Roman" w:cs="Times New Roman"/>
          <w:b/>
          <w:sz w:val="24"/>
          <w:szCs w:val="24"/>
          <w:u w:val="single"/>
        </w:rPr>
      </w:pPr>
      <w:r w:rsidRPr="00E1029F">
        <w:rPr>
          <w:rFonts w:ascii="Times New Roman" w:hAnsi="Times New Roman" w:cs="Times New Roman"/>
          <w:b/>
          <w:noProof/>
          <w:sz w:val="24"/>
          <w:szCs w:val="24"/>
          <w:u w:val="single"/>
        </w:rPr>
        <mc:AlternateContent>
          <mc:Choice Requires="wps">
            <w:drawing>
              <wp:anchor distT="45720" distB="45720" distL="114300" distR="114300" simplePos="0" relativeHeight="251787776" behindDoc="0" locked="0" layoutInCell="1" allowOverlap="1" wp14:anchorId="6A16EB5F" wp14:editId="734FD2AB">
                <wp:simplePos x="0" y="0"/>
                <wp:positionH relativeFrom="column">
                  <wp:posOffset>2786380</wp:posOffset>
                </wp:positionH>
                <wp:positionV relativeFrom="paragraph">
                  <wp:posOffset>6985</wp:posOffset>
                </wp:positionV>
                <wp:extent cx="715010" cy="111125"/>
                <wp:effectExtent l="0" t="0" r="889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11125"/>
                        </a:xfrm>
                        <a:prstGeom prst="rect">
                          <a:avLst/>
                        </a:prstGeom>
                        <a:solidFill>
                          <a:schemeClr val="bg1"/>
                        </a:solidFill>
                        <a:ln w="9525">
                          <a:noFill/>
                          <a:miter lim="800000"/>
                          <a:headEnd/>
                          <a:tailEnd/>
                        </a:ln>
                      </wps:spPr>
                      <wps:txbx>
                        <w:txbxContent>
                          <w:p w14:paraId="6060AC4B" w14:textId="30F77D0B" w:rsidR="00E1029F" w:rsidRPr="00E1029F" w:rsidRDefault="00E10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6EB5F" id="_x0000_t202" coordsize="21600,21600" o:spt="202" path="m,l,21600r21600,l21600,xe">
                <v:stroke joinstyle="miter"/>
                <v:path gradientshapeok="t" o:connecttype="rect"/>
              </v:shapetype>
              <v:shape id="Text Box 2" o:spid="_x0000_s1026" type="#_x0000_t202" style="position:absolute;left:0;text-align:left;margin-left:219.4pt;margin-top:.55pt;width:56.3pt;height:8.75pt;z-index:25178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" fillcolor="white [3212]" stroked="f">
                <v:textbox>
                  <w:txbxContent>
                    <w:p w14:paraId="6060AC4B" w14:textId="30F77D0B" w:rsidR="00E1029F" w:rsidRPr="00E1029F" w:rsidRDefault="00E1029F"/>
                  </w:txbxContent>
                </v:textbox>
                <w10:wrap type="square"/>
              </v:shape>
            </w:pict>
          </mc:Fallback>
        </mc:AlternateContent>
      </w:r>
    </w:p>
    <w:p w14:paraId="585DFA32" w14:textId="00A52AC2" w:rsidR="00F01313" w:rsidRDefault="00F01313" w:rsidP="00F01313">
      <w:pPr>
        <w:pStyle w:val="NoSpacing"/>
        <w:jc w:val="both"/>
        <w:rPr>
          <w:rFonts w:ascii="Times New Roman" w:hAnsi="Times New Roman" w:cs="Times New Roman"/>
          <w:b/>
          <w:sz w:val="24"/>
          <w:szCs w:val="24"/>
          <w:u w:val="single"/>
        </w:rPr>
      </w:pPr>
    </w:p>
    <w:p w14:paraId="28543206" w14:textId="77777777" w:rsidR="00F01313" w:rsidRDefault="00F01313" w:rsidP="00F01313">
      <w:pPr>
        <w:pStyle w:val="NoSpacing"/>
        <w:jc w:val="both"/>
        <w:rPr>
          <w:rFonts w:ascii="Times New Roman" w:hAnsi="Times New Roman" w:cs="Times New Roman"/>
          <w:b/>
          <w:sz w:val="24"/>
          <w:szCs w:val="24"/>
          <w:u w:val="single"/>
        </w:rPr>
      </w:pPr>
    </w:p>
    <w:p w14:paraId="410FCC33" w14:textId="77777777" w:rsidR="00F01313" w:rsidRDefault="00F01313" w:rsidP="00F01313">
      <w:pPr>
        <w:pStyle w:val="NoSpacing"/>
        <w:jc w:val="both"/>
        <w:rPr>
          <w:rFonts w:ascii="Times New Roman" w:hAnsi="Times New Roman" w:cs="Times New Roman"/>
          <w:b/>
          <w:sz w:val="24"/>
          <w:szCs w:val="24"/>
          <w:u w:val="single"/>
        </w:rPr>
      </w:pPr>
    </w:p>
    <w:p w14:paraId="161986F6" w14:textId="77777777" w:rsidR="00F01313" w:rsidRDefault="00F01313" w:rsidP="00F01313">
      <w:pPr>
        <w:pStyle w:val="NoSpacing"/>
        <w:jc w:val="both"/>
        <w:rPr>
          <w:rFonts w:ascii="Times New Roman" w:hAnsi="Times New Roman" w:cs="Times New Roman"/>
          <w:b/>
          <w:sz w:val="24"/>
          <w:szCs w:val="24"/>
          <w:u w:val="single"/>
        </w:rPr>
      </w:pPr>
    </w:p>
    <w:p w14:paraId="6C5B5B50" w14:textId="77777777" w:rsidR="00F01313" w:rsidRDefault="00F01313" w:rsidP="00F01313">
      <w:pPr>
        <w:pStyle w:val="NoSpacing"/>
        <w:jc w:val="both"/>
        <w:rPr>
          <w:rFonts w:ascii="Times New Roman" w:hAnsi="Times New Roman" w:cs="Times New Roman"/>
          <w:b/>
          <w:sz w:val="24"/>
          <w:szCs w:val="24"/>
          <w:u w:val="single"/>
        </w:rPr>
      </w:pPr>
    </w:p>
    <w:p w14:paraId="07CB0500" w14:textId="77777777" w:rsidR="00F01313" w:rsidRDefault="00F01313" w:rsidP="00F01313">
      <w:pPr>
        <w:pStyle w:val="NoSpacing"/>
        <w:jc w:val="both"/>
        <w:rPr>
          <w:rFonts w:ascii="Times New Roman" w:hAnsi="Times New Roman" w:cs="Times New Roman"/>
          <w:b/>
          <w:sz w:val="24"/>
          <w:szCs w:val="24"/>
          <w:u w:val="single"/>
        </w:rPr>
      </w:pPr>
    </w:p>
    <w:p w14:paraId="128B8B13" w14:textId="77777777" w:rsidR="00F01313" w:rsidRDefault="00F01313" w:rsidP="00F01313">
      <w:pPr>
        <w:pStyle w:val="NoSpacing"/>
        <w:jc w:val="both"/>
        <w:rPr>
          <w:rFonts w:ascii="Times New Roman" w:hAnsi="Times New Roman" w:cs="Times New Roman"/>
          <w:b/>
          <w:sz w:val="24"/>
          <w:szCs w:val="24"/>
          <w:u w:val="single"/>
        </w:rPr>
      </w:pPr>
    </w:p>
    <w:p w14:paraId="0E63029D" w14:textId="77777777" w:rsidR="00F01313" w:rsidRDefault="00F01313" w:rsidP="00F01313">
      <w:pPr>
        <w:pStyle w:val="NoSpacing"/>
        <w:jc w:val="both"/>
        <w:rPr>
          <w:rFonts w:ascii="Times New Roman" w:hAnsi="Times New Roman" w:cs="Times New Roman"/>
          <w:b/>
          <w:sz w:val="24"/>
          <w:szCs w:val="24"/>
          <w:u w:val="single"/>
        </w:rPr>
      </w:pPr>
    </w:p>
    <w:p w14:paraId="0768090C" w14:textId="77777777" w:rsidR="00F01313" w:rsidRDefault="00F01313" w:rsidP="00F01313">
      <w:pPr>
        <w:pStyle w:val="NoSpacing"/>
        <w:jc w:val="both"/>
        <w:rPr>
          <w:rFonts w:ascii="Times New Roman" w:hAnsi="Times New Roman" w:cs="Times New Roman"/>
          <w:b/>
          <w:sz w:val="24"/>
          <w:szCs w:val="24"/>
          <w:u w:val="single"/>
        </w:rPr>
      </w:pPr>
    </w:p>
    <w:p w14:paraId="3D2FB3D4" w14:textId="77777777" w:rsidR="00F01313" w:rsidRDefault="00F01313" w:rsidP="00F01313">
      <w:pPr>
        <w:pStyle w:val="NoSpacing"/>
        <w:jc w:val="both"/>
        <w:rPr>
          <w:rFonts w:ascii="Times New Roman" w:hAnsi="Times New Roman" w:cs="Times New Roman"/>
          <w:b/>
          <w:sz w:val="24"/>
          <w:szCs w:val="24"/>
          <w:u w:val="single"/>
        </w:rPr>
      </w:pPr>
    </w:p>
    <w:p w14:paraId="6A1294C5" w14:textId="77777777" w:rsidR="00F01313" w:rsidRDefault="00F01313" w:rsidP="00F01313">
      <w:pPr>
        <w:pStyle w:val="NoSpacing"/>
        <w:jc w:val="both"/>
        <w:rPr>
          <w:rFonts w:ascii="Times New Roman" w:hAnsi="Times New Roman" w:cs="Times New Roman"/>
          <w:b/>
          <w:sz w:val="24"/>
          <w:szCs w:val="24"/>
          <w:u w:val="single"/>
        </w:rPr>
      </w:pPr>
    </w:p>
    <w:p w14:paraId="65E231B7" w14:textId="77777777" w:rsidR="00F01313" w:rsidRDefault="00F01313" w:rsidP="00F01313">
      <w:pPr>
        <w:pStyle w:val="NoSpacing"/>
        <w:jc w:val="both"/>
        <w:rPr>
          <w:rFonts w:ascii="Times New Roman" w:hAnsi="Times New Roman" w:cs="Times New Roman"/>
          <w:b/>
          <w:sz w:val="24"/>
          <w:szCs w:val="24"/>
          <w:u w:val="single"/>
        </w:rPr>
      </w:pPr>
    </w:p>
    <w:p w14:paraId="319A25C1" w14:textId="77777777" w:rsidR="00F01313" w:rsidRDefault="00F01313" w:rsidP="00F01313">
      <w:pPr>
        <w:pStyle w:val="NoSpacing"/>
        <w:jc w:val="both"/>
        <w:rPr>
          <w:rFonts w:ascii="Times New Roman" w:hAnsi="Times New Roman" w:cs="Times New Roman"/>
          <w:b/>
          <w:sz w:val="24"/>
          <w:szCs w:val="24"/>
          <w:u w:val="single"/>
        </w:rPr>
      </w:pPr>
    </w:p>
    <w:p w14:paraId="01A722A7" w14:textId="77777777" w:rsidR="00F01313" w:rsidRDefault="00F01313" w:rsidP="00F01313">
      <w:pPr>
        <w:pStyle w:val="NoSpacing"/>
        <w:jc w:val="both"/>
        <w:rPr>
          <w:rFonts w:ascii="Times New Roman" w:hAnsi="Times New Roman" w:cs="Times New Roman"/>
          <w:b/>
          <w:sz w:val="24"/>
          <w:szCs w:val="24"/>
          <w:u w:val="single"/>
        </w:rPr>
      </w:pPr>
    </w:p>
    <w:p w14:paraId="03E9035D" w14:textId="77777777" w:rsidR="00F01313" w:rsidRDefault="00F01313" w:rsidP="00F01313">
      <w:pPr>
        <w:pStyle w:val="NoSpacing"/>
        <w:jc w:val="both"/>
        <w:rPr>
          <w:rFonts w:ascii="Times New Roman" w:hAnsi="Times New Roman" w:cs="Times New Roman"/>
          <w:b/>
          <w:sz w:val="24"/>
          <w:szCs w:val="24"/>
          <w:u w:val="single"/>
        </w:rPr>
      </w:pPr>
    </w:p>
    <w:p w14:paraId="1D32BE16" w14:textId="77777777" w:rsidR="00F01313" w:rsidRDefault="00F01313" w:rsidP="00F01313">
      <w:pPr>
        <w:pStyle w:val="NoSpacing"/>
        <w:jc w:val="both"/>
        <w:rPr>
          <w:rFonts w:ascii="Times New Roman" w:hAnsi="Times New Roman" w:cs="Times New Roman"/>
          <w:b/>
          <w:sz w:val="24"/>
          <w:szCs w:val="24"/>
          <w:u w:val="single"/>
        </w:rPr>
      </w:pPr>
    </w:p>
    <w:p w14:paraId="3EB312EA" w14:textId="77777777" w:rsidR="00F01313" w:rsidRDefault="00F01313" w:rsidP="00F01313">
      <w:pPr>
        <w:pStyle w:val="NoSpacing"/>
        <w:jc w:val="both"/>
        <w:rPr>
          <w:rFonts w:ascii="Times New Roman" w:hAnsi="Times New Roman" w:cs="Times New Roman"/>
          <w:b/>
          <w:sz w:val="24"/>
          <w:szCs w:val="24"/>
          <w:u w:val="single"/>
        </w:rPr>
      </w:pPr>
    </w:p>
    <w:p w14:paraId="76E9690B" w14:textId="77777777" w:rsidR="00F01313" w:rsidRDefault="00F01313" w:rsidP="00F01313">
      <w:pPr>
        <w:pStyle w:val="NoSpacing"/>
        <w:jc w:val="both"/>
        <w:rPr>
          <w:rFonts w:ascii="Times New Roman" w:hAnsi="Times New Roman" w:cs="Times New Roman"/>
          <w:b/>
          <w:sz w:val="24"/>
          <w:szCs w:val="24"/>
          <w:u w:val="single"/>
        </w:rPr>
      </w:pPr>
    </w:p>
    <w:p w14:paraId="736FBED5" w14:textId="77777777" w:rsidR="00F01313" w:rsidRDefault="00F01313" w:rsidP="00F01313">
      <w:pPr>
        <w:pStyle w:val="NoSpacing"/>
        <w:jc w:val="both"/>
        <w:rPr>
          <w:rFonts w:ascii="Times New Roman" w:hAnsi="Times New Roman" w:cs="Times New Roman"/>
          <w:b/>
          <w:sz w:val="24"/>
          <w:szCs w:val="24"/>
          <w:u w:val="single"/>
        </w:rPr>
      </w:pPr>
    </w:p>
    <w:p w14:paraId="20F8EAB1" w14:textId="77777777" w:rsidR="00F01313" w:rsidRDefault="00F01313" w:rsidP="00F01313">
      <w:pPr>
        <w:pStyle w:val="NoSpacing"/>
        <w:jc w:val="both"/>
        <w:rPr>
          <w:rFonts w:ascii="Times New Roman" w:hAnsi="Times New Roman" w:cs="Times New Roman"/>
          <w:b/>
          <w:sz w:val="24"/>
          <w:szCs w:val="24"/>
          <w:u w:val="single"/>
        </w:rPr>
      </w:pPr>
    </w:p>
    <w:p w14:paraId="08503EC7" w14:textId="77777777" w:rsidR="00F01313" w:rsidRDefault="00F01313" w:rsidP="00F01313">
      <w:pPr>
        <w:pStyle w:val="NoSpacing"/>
        <w:jc w:val="both"/>
        <w:rPr>
          <w:rFonts w:ascii="Times New Roman" w:hAnsi="Times New Roman" w:cs="Times New Roman"/>
          <w:b/>
          <w:sz w:val="24"/>
          <w:szCs w:val="24"/>
          <w:u w:val="single"/>
        </w:rPr>
      </w:pPr>
    </w:p>
    <w:p w14:paraId="09850DCC" w14:textId="77777777" w:rsidR="00F01313" w:rsidRDefault="00F01313" w:rsidP="00F01313">
      <w:pPr>
        <w:pStyle w:val="NoSpacing"/>
        <w:jc w:val="both"/>
        <w:rPr>
          <w:rFonts w:ascii="Times New Roman" w:hAnsi="Times New Roman" w:cs="Times New Roman"/>
          <w:b/>
          <w:sz w:val="24"/>
          <w:szCs w:val="24"/>
          <w:u w:val="single"/>
        </w:rPr>
      </w:pPr>
    </w:p>
    <w:p w14:paraId="506EF2BF" w14:textId="77777777" w:rsidR="00F01313" w:rsidRDefault="00F01313" w:rsidP="00F01313">
      <w:pPr>
        <w:pStyle w:val="NoSpacing"/>
        <w:jc w:val="both"/>
        <w:rPr>
          <w:rFonts w:ascii="Times New Roman" w:hAnsi="Times New Roman" w:cs="Times New Roman"/>
          <w:b/>
          <w:sz w:val="24"/>
          <w:szCs w:val="24"/>
          <w:u w:val="single"/>
        </w:rPr>
      </w:pPr>
    </w:p>
    <w:p w14:paraId="4B636699" w14:textId="77777777" w:rsidR="00F01313" w:rsidRDefault="00F01313" w:rsidP="00F01313">
      <w:pPr>
        <w:pStyle w:val="NoSpacing"/>
        <w:jc w:val="both"/>
        <w:rPr>
          <w:rFonts w:ascii="Times New Roman" w:hAnsi="Times New Roman" w:cs="Times New Roman"/>
          <w:b/>
          <w:sz w:val="24"/>
          <w:szCs w:val="24"/>
          <w:u w:val="single"/>
        </w:rPr>
      </w:pPr>
    </w:p>
    <w:p w14:paraId="3F63D3EC" w14:textId="77777777" w:rsidR="00F01313" w:rsidRDefault="00F01313" w:rsidP="00F01313">
      <w:pPr>
        <w:pStyle w:val="NoSpacing"/>
        <w:jc w:val="both"/>
        <w:rPr>
          <w:rFonts w:ascii="Times New Roman" w:hAnsi="Times New Roman" w:cs="Times New Roman"/>
          <w:b/>
          <w:sz w:val="24"/>
          <w:szCs w:val="24"/>
          <w:u w:val="single"/>
        </w:rPr>
      </w:pPr>
    </w:p>
    <w:p w14:paraId="73C5E47D" w14:textId="77777777" w:rsidR="00F01313" w:rsidRDefault="00F01313" w:rsidP="00F01313">
      <w:pPr>
        <w:pStyle w:val="NoSpacing"/>
        <w:jc w:val="both"/>
        <w:rPr>
          <w:rFonts w:ascii="Times New Roman" w:hAnsi="Times New Roman" w:cs="Times New Roman"/>
          <w:b/>
          <w:sz w:val="24"/>
          <w:szCs w:val="24"/>
          <w:u w:val="single"/>
        </w:rPr>
      </w:pPr>
    </w:p>
    <w:p w14:paraId="09DB94DC" w14:textId="77777777" w:rsidR="00F01313" w:rsidRDefault="00F01313" w:rsidP="00F01313">
      <w:pPr>
        <w:pStyle w:val="NoSpacing"/>
        <w:jc w:val="both"/>
        <w:rPr>
          <w:rFonts w:ascii="Times New Roman" w:hAnsi="Times New Roman" w:cs="Times New Roman"/>
          <w:b/>
          <w:sz w:val="24"/>
          <w:szCs w:val="24"/>
          <w:u w:val="single"/>
        </w:rPr>
      </w:pPr>
    </w:p>
    <w:p w14:paraId="47EA82BB" w14:textId="77777777" w:rsidR="00F01313" w:rsidRDefault="00F01313" w:rsidP="00F01313">
      <w:pPr>
        <w:pStyle w:val="NoSpacing"/>
        <w:jc w:val="both"/>
        <w:rPr>
          <w:rFonts w:ascii="Times New Roman" w:hAnsi="Times New Roman" w:cs="Times New Roman"/>
          <w:b/>
          <w:sz w:val="24"/>
          <w:szCs w:val="24"/>
          <w:u w:val="single"/>
        </w:rPr>
      </w:pPr>
    </w:p>
    <w:p w14:paraId="0AA60C5D" w14:textId="77777777" w:rsidR="00F01313" w:rsidRDefault="00F01313" w:rsidP="00F01313">
      <w:pPr>
        <w:pStyle w:val="NoSpacing"/>
        <w:jc w:val="both"/>
        <w:rPr>
          <w:rFonts w:ascii="Times New Roman" w:hAnsi="Times New Roman" w:cs="Times New Roman"/>
          <w:b/>
          <w:sz w:val="24"/>
          <w:szCs w:val="24"/>
          <w:u w:val="single"/>
        </w:rPr>
      </w:pPr>
    </w:p>
    <w:p w14:paraId="1F3509C1" w14:textId="77777777" w:rsidR="00F01313" w:rsidRDefault="00F01313" w:rsidP="00F01313">
      <w:pPr>
        <w:pStyle w:val="NoSpacing"/>
        <w:jc w:val="both"/>
        <w:rPr>
          <w:rFonts w:ascii="Times New Roman" w:hAnsi="Times New Roman" w:cs="Times New Roman"/>
          <w:b/>
          <w:sz w:val="24"/>
          <w:szCs w:val="24"/>
          <w:u w:val="single"/>
        </w:rPr>
      </w:pPr>
    </w:p>
    <w:p w14:paraId="50C3ECE8" w14:textId="77777777" w:rsidR="00F01313" w:rsidRDefault="00F01313" w:rsidP="00F01313">
      <w:pPr>
        <w:pStyle w:val="NoSpacing"/>
        <w:jc w:val="both"/>
        <w:rPr>
          <w:rFonts w:ascii="Times New Roman" w:hAnsi="Times New Roman" w:cs="Times New Roman"/>
          <w:b/>
          <w:sz w:val="24"/>
          <w:szCs w:val="24"/>
          <w:u w:val="single"/>
        </w:rPr>
      </w:pPr>
    </w:p>
    <w:p w14:paraId="73D88141" w14:textId="36D9A557" w:rsidR="00F01313" w:rsidRPr="00DD5A16" w:rsidRDefault="00AB45A2" w:rsidP="00F01313">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Projects in Traditional Pro Forma Study</w:t>
      </w:r>
      <w:r w:rsidR="00F01313">
        <w:rPr>
          <w:rFonts w:ascii="Times New Roman" w:hAnsi="Times New Roman" w:cs="Times New Roman"/>
          <w:b/>
          <w:sz w:val="24"/>
          <w:szCs w:val="24"/>
          <w:u w:val="single"/>
        </w:rPr>
        <w:t xml:space="preserve"> </w:t>
      </w:r>
    </w:p>
    <w:p w14:paraId="53E392F2" w14:textId="77777777" w:rsidR="00F01313" w:rsidRDefault="00F01313" w:rsidP="00F01313">
      <w:pPr>
        <w:pStyle w:val="NoSpacing"/>
        <w:jc w:val="both"/>
        <w:rPr>
          <w:rFonts w:ascii="Times New Roman" w:hAnsi="Times New Roman" w:cs="Times New Roman"/>
          <w:b/>
          <w:sz w:val="24"/>
          <w:szCs w:val="24"/>
        </w:rPr>
      </w:pPr>
    </w:p>
    <w:p w14:paraId="5C894353" w14:textId="77777777" w:rsidR="00F01313" w:rsidRPr="00DD5A16" w:rsidRDefault="00F01313" w:rsidP="00F01313">
      <w:pPr>
        <w:pStyle w:val="NoSpacing"/>
        <w:jc w:val="both"/>
        <w:rPr>
          <w:rFonts w:ascii="Times New Roman" w:hAnsi="Times New Roman" w:cs="Times New Roman"/>
          <w:b/>
          <w:sz w:val="24"/>
          <w:szCs w:val="24"/>
          <w:u w:val="single"/>
        </w:rPr>
      </w:pPr>
      <w:r w:rsidRPr="00DD5A16">
        <w:rPr>
          <w:rFonts w:ascii="Times New Roman" w:hAnsi="Times New Roman" w:cs="Times New Roman"/>
          <w:b/>
          <w:sz w:val="24"/>
          <w:szCs w:val="24"/>
          <w:u w:val="single"/>
        </w:rPr>
        <w:t>Asset Condition:</w:t>
      </w:r>
    </w:p>
    <w:p w14:paraId="18E8B932" w14:textId="77777777" w:rsidR="00F01313" w:rsidRDefault="00F01313" w:rsidP="00F01313">
      <w:pPr>
        <w:pStyle w:val="NoSpacing"/>
        <w:jc w:val="both"/>
        <w:rPr>
          <w:rFonts w:ascii="Times New Roman" w:hAnsi="Times New Roman" w:cs="Times New Roman"/>
          <w:b/>
          <w:sz w:val="24"/>
          <w:szCs w:val="24"/>
        </w:rPr>
      </w:pPr>
    </w:p>
    <w:p w14:paraId="3315782D" w14:textId="77777777" w:rsidR="00F01313" w:rsidRDefault="00F01313" w:rsidP="00F01313">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Technology Refr</w:t>
      </w:r>
      <w:r>
        <w:rPr>
          <w:rFonts w:ascii="Times New Roman" w:hAnsi="Times New Roman" w:cs="Times New Roman"/>
          <w:b/>
          <w:sz w:val="24"/>
          <w:szCs w:val="24"/>
        </w:rPr>
        <w:t>esh to Sustain Business Process – 2017: $21,191,000</w:t>
      </w:r>
    </w:p>
    <w:p w14:paraId="59B014FD" w14:textId="77777777" w:rsidR="00F01313" w:rsidRPr="00FB2E9D" w:rsidRDefault="00F01313" w:rsidP="00F01313">
      <w:pPr>
        <w:pStyle w:val="NoSpacing"/>
        <w:jc w:val="both"/>
        <w:rPr>
          <w:rFonts w:ascii="Times New Roman" w:hAnsi="Times New Roman" w:cs="Times New Roman"/>
          <w:b/>
          <w:sz w:val="24"/>
          <w:szCs w:val="24"/>
        </w:rPr>
      </w:pPr>
    </w:p>
    <w:p w14:paraId="5322020E" w14:textId="4C20AFC9" w:rsidR="00F01313" w:rsidRPr="00966D53" w:rsidRDefault="00F01313" w:rsidP="00F013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Avista </w:t>
      </w:r>
      <w:r w:rsidRPr="00966D53">
        <w:rPr>
          <w:rFonts w:ascii="Times New Roman" w:hAnsi="Times New Roman" w:cs="Times New Roman"/>
          <w:sz w:val="24"/>
          <w:szCs w:val="24"/>
        </w:rPr>
        <w:t xml:space="preserve">manages an ongoing program to systematically-replace aging and obsolete technology under “refresh cycles” that are timed to optimize hardware/software system changes </w:t>
      </w:r>
      <w:r>
        <w:rPr>
          <w:rFonts w:ascii="Times New Roman" w:hAnsi="Times New Roman" w:cs="Times New Roman"/>
          <w:sz w:val="24"/>
          <w:szCs w:val="24"/>
        </w:rPr>
        <w:t xml:space="preserve">and </w:t>
      </w:r>
      <w:r w:rsidRPr="00966D53">
        <w:rPr>
          <w:rFonts w:ascii="Times New Roman" w:hAnsi="Times New Roman" w:cs="Times New Roman"/>
          <w:sz w:val="24"/>
          <w:szCs w:val="24"/>
        </w:rPr>
        <w:t>industry trends.</w:t>
      </w:r>
      <w:r>
        <w:rPr>
          <w:rFonts w:ascii="Times New Roman" w:hAnsi="Times New Roman" w:cs="Times New Roman"/>
          <w:sz w:val="24"/>
          <w:szCs w:val="24"/>
        </w:rPr>
        <w:t xml:space="preserve"> </w:t>
      </w:r>
      <w:r w:rsidRPr="00966D53">
        <w:rPr>
          <w:rFonts w:ascii="Times New Roman" w:hAnsi="Times New Roman" w:cs="Times New Roman"/>
          <w:sz w:val="24"/>
          <w:szCs w:val="24"/>
        </w:rPr>
        <w:t xml:space="preserve"> The business case program generally has over one hundr</w:t>
      </w:r>
      <w:r>
        <w:rPr>
          <w:rFonts w:ascii="Times New Roman" w:hAnsi="Times New Roman" w:cs="Times New Roman"/>
          <w:sz w:val="24"/>
          <w:szCs w:val="24"/>
        </w:rPr>
        <w:t>ed active projects each year. The s</w:t>
      </w:r>
      <w:r w:rsidRPr="00966D53">
        <w:rPr>
          <w:rFonts w:ascii="Times New Roman" w:hAnsi="Times New Roman" w:cs="Times New Roman"/>
          <w:sz w:val="24"/>
          <w:szCs w:val="24"/>
        </w:rPr>
        <w:t xml:space="preserve">cope spans technology solutions for back office, customer facing, </w:t>
      </w:r>
      <w:proofErr w:type="gramStart"/>
      <w:r w:rsidRPr="00966D53">
        <w:rPr>
          <w:rFonts w:ascii="Times New Roman" w:hAnsi="Times New Roman" w:cs="Times New Roman"/>
          <w:sz w:val="24"/>
          <w:szCs w:val="24"/>
        </w:rPr>
        <w:t>energy</w:t>
      </w:r>
      <w:proofErr w:type="gramEnd"/>
      <w:r w:rsidRPr="00966D53">
        <w:rPr>
          <w:rFonts w:ascii="Times New Roman" w:hAnsi="Times New Roman" w:cs="Times New Roman"/>
          <w:sz w:val="24"/>
          <w:szCs w:val="24"/>
        </w:rPr>
        <w:t xml:space="preserve"> o</w:t>
      </w:r>
      <w:r>
        <w:rPr>
          <w:rFonts w:ascii="Times New Roman" w:hAnsi="Times New Roman" w:cs="Times New Roman"/>
          <w:sz w:val="24"/>
          <w:szCs w:val="24"/>
        </w:rPr>
        <w:t xml:space="preserve">perating and control systems.  An example </w:t>
      </w:r>
      <w:r w:rsidRPr="00966D53">
        <w:rPr>
          <w:rFonts w:ascii="Times New Roman" w:hAnsi="Times New Roman" w:cs="Times New Roman"/>
          <w:sz w:val="24"/>
          <w:szCs w:val="24"/>
        </w:rPr>
        <w:t>of the 201</w:t>
      </w:r>
      <w:r>
        <w:rPr>
          <w:rFonts w:ascii="Times New Roman" w:hAnsi="Times New Roman" w:cs="Times New Roman"/>
          <w:sz w:val="24"/>
          <w:szCs w:val="24"/>
        </w:rPr>
        <w:t xml:space="preserve">7 project scope is as follows: Oracle E-Business Suite, Enterprise Budget Tool Replacement, BizTalk Upgrade, </w:t>
      </w:r>
      <w:proofErr w:type="spellStart"/>
      <w:r>
        <w:rPr>
          <w:rFonts w:ascii="Times New Roman" w:hAnsi="Times New Roman" w:cs="Times New Roman"/>
          <w:sz w:val="24"/>
          <w:szCs w:val="24"/>
        </w:rPr>
        <w:t>Cognos</w:t>
      </w:r>
      <w:proofErr w:type="spellEnd"/>
      <w:r>
        <w:rPr>
          <w:rFonts w:ascii="Times New Roman" w:hAnsi="Times New Roman" w:cs="Times New Roman"/>
          <w:sz w:val="24"/>
          <w:szCs w:val="24"/>
        </w:rPr>
        <w:t xml:space="preserve"> Upgrade, </w:t>
      </w:r>
      <w:r>
        <w:rPr>
          <w:rFonts w:ascii="Times New Roman" w:hAnsi="Times New Roman" w:cs="Times New Roman"/>
          <w:sz w:val="24"/>
          <w:szCs w:val="24"/>
        </w:rPr>
        <w:lastRenderedPageBreak/>
        <w:t>Metropolitan Area Network Transport Backhaul Refresh, Spokane Field Area Network Refresh, MS Exchange 2013 Upgrade, SCCM Software Package Implementation, Virtual Server Upgrade, and Linux Operation System Upgrade.</w:t>
      </w:r>
      <w:r w:rsidRPr="00D80774">
        <w:rPr>
          <w:rFonts w:ascii="Times New Roman" w:hAnsi="Times New Roman" w:cs="Times New Roman"/>
          <w:sz w:val="24"/>
          <w:szCs w:val="24"/>
        </w:rPr>
        <w:t xml:space="preserve"> </w:t>
      </w:r>
      <w:r>
        <w:rPr>
          <w:rFonts w:ascii="Times New Roman" w:hAnsi="Times New Roman" w:cs="Times New Roman"/>
          <w:sz w:val="24"/>
          <w:szCs w:val="24"/>
        </w:rPr>
        <w:t xml:space="preserve">This technology investment is made at this time based on technology lifecycle planning and risk management. The decision to make this technology investment will lessen the use and maintenance of obsolete or custom technology and optimize integrations with other </w:t>
      </w:r>
      <w:r w:rsidR="00190368">
        <w:rPr>
          <w:rFonts w:ascii="Times New Roman" w:hAnsi="Times New Roman" w:cs="Times New Roman"/>
          <w:sz w:val="24"/>
          <w:szCs w:val="24"/>
        </w:rPr>
        <w:t>commercial off-the-shelf (</w:t>
      </w:r>
      <w:r>
        <w:rPr>
          <w:rFonts w:ascii="Times New Roman" w:hAnsi="Times New Roman" w:cs="Times New Roman"/>
          <w:sz w:val="24"/>
          <w:szCs w:val="24"/>
        </w:rPr>
        <w:t>COTS</w:t>
      </w:r>
      <w:r w:rsidR="00190368">
        <w:rPr>
          <w:rFonts w:ascii="Times New Roman" w:hAnsi="Times New Roman" w:cs="Times New Roman"/>
          <w:sz w:val="24"/>
          <w:szCs w:val="24"/>
        </w:rPr>
        <w:t>)</w:t>
      </w:r>
      <w:r>
        <w:rPr>
          <w:rFonts w:ascii="Times New Roman" w:hAnsi="Times New Roman" w:cs="Times New Roman"/>
          <w:sz w:val="24"/>
          <w:szCs w:val="24"/>
        </w:rPr>
        <w:t xml:space="preserve"> investments. If we delay or cancel this technology investment, Avista risks various technologies that currently support automated business processes and operational efficiencies, to degrade and fall risk to technology obsolescence and security vulnerabilities due to loss of maintenance, support and patching. </w:t>
      </w:r>
    </w:p>
    <w:p w14:paraId="5AB5AC40" w14:textId="77777777" w:rsidR="00F01313" w:rsidRDefault="00F01313" w:rsidP="00F01313">
      <w:pPr>
        <w:pStyle w:val="NoSpacing"/>
        <w:jc w:val="both"/>
        <w:rPr>
          <w:rFonts w:ascii="Times New Roman" w:hAnsi="Times New Roman" w:cs="Times New Roman"/>
          <w:b/>
          <w:sz w:val="24"/>
          <w:szCs w:val="24"/>
        </w:rPr>
      </w:pPr>
    </w:p>
    <w:p w14:paraId="069DF2F0" w14:textId="77777777" w:rsidR="00F01313" w:rsidRDefault="00F01313" w:rsidP="00F01313">
      <w:pPr>
        <w:pStyle w:val="NoSpacing"/>
        <w:jc w:val="both"/>
        <w:rPr>
          <w:rFonts w:ascii="Times New Roman" w:hAnsi="Times New Roman" w:cs="Times New Roman"/>
          <w:b/>
          <w:sz w:val="24"/>
          <w:szCs w:val="24"/>
          <w:u w:val="single"/>
        </w:rPr>
      </w:pPr>
      <w:r w:rsidRPr="00DD5A16">
        <w:rPr>
          <w:rFonts w:ascii="Times New Roman" w:hAnsi="Times New Roman" w:cs="Times New Roman"/>
          <w:b/>
          <w:sz w:val="24"/>
          <w:szCs w:val="24"/>
          <w:u w:val="single"/>
        </w:rPr>
        <w:t xml:space="preserve">Performance and Capacity: </w:t>
      </w:r>
    </w:p>
    <w:p w14:paraId="747D92F0" w14:textId="77777777" w:rsidR="00F01313" w:rsidRPr="00DD5A16" w:rsidRDefault="00F01313" w:rsidP="00F01313">
      <w:pPr>
        <w:pStyle w:val="NoSpacing"/>
        <w:jc w:val="both"/>
        <w:rPr>
          <w:rFonts w:ascii="Times New Roman" w:hAnsi="Times New Roman" w:cs="Times New Roman"/>
          <w:b/>
          <w:sz w:val="24"/>
          <w:szCs w:val="24"/>
          <w:u w:val="single"/>
        </w:rPr>
      </w:pPr>
    </w:p>
    <w:p w14:paraId="107AF268" w14:textId="77777777" w:rsidR="00F01313" w:rsidRDefault="00F01313" w:rsidP="00F01313">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Technology Expan</w:t>
      </w:r>
      <w:r>
        <w:rPr>
          <w:rFonts w:ascii="Times New Roman" w:hAnsi="Times New Roman" w:cs="Times New Roman"/>
          <w:b/>
          <w:sz w:val="24"/>
          <w:szCs w:val="24"/>
        </w:rPr>
        <w:t>sion to Enable Business Process – 2017: $13,941,000</w:t>
      </w:r>
    </w:p>
    <w:p w14:paraId="57B244F0" w14:textId="77777777" w:rsidR="00F01313" w:rsidRDefault="00F01313" w:rsidP="00F01313">
      <w:pPr>
        <w:pStyle w:val="NoSpacing"/>
        <w:jc w:val="both"/>
        <w:rPr>
          <w:rFonts w:ascii="Times New Roman" w:hAnsi="Times New Roman" w:cs="Times New Roman"/>
          <w:b/>
          <w:sz w:val="24"/>
          <w:szCs w:val="24"/>
        </w:rPr>
      </w:pPr>
    </w:p>
    <w:p w14:paraId="6D0B9E20" w14:textId="77777777" w:rsidR="00F01313" w:rsidRDefault="00F01313" w:rsidP="00F01313">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This program facilitates technology growth throughout </w:t>
      </w:r>
      <w:r>
        <w:rPr>
          <w:rFonts w:ascii="Times New Roman" w:hAnsi="Times New Roman" w:cs="Times New Roman"/>
          <w:sz w:val="24"/>
          <w:szCs w:val="24"/>
        </w:rPr>
        <w:t>Avista</w:t>
      </w:r>
      <w:r w:rsidRPr="00FB2E9D">
        <w:rPr>
          <w:rFonts w:ascii="Times New Roman" w:hAnsi="Times New Roman" w:cs="Times New Roman"/>
          <w:sz w:val="24"/>
          <w:szCs w:val="24"/>
        </w:rPr>
        <w:t xml:space="preserve">, including technology expansion for the entire workforce, business process automation and increased technology to support efficient business processes. </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For example; when trucks are added to the fleet, communication equipment needs to be added to the truck; as </w:t>
      </w:r>
      <w:r>
        <w:rPr>
          <w:rFonts w:ascii="Times New Roman" w:hAnsi="Times New Roman" w:cs="Times New Roman"/>
          <w:sz w:val="24"/>
          <w:szCs w:val="24"/>
        </w:rPr>
        <w:t>Avista</w:t>
      </w:r>
      <w:r w:rsidRPr="00FB2E9D">
        <w:rPr>
          <w:rFonts w:ascii="Times New Roman" w:hAnsi="Times New Roman" w:cs="Times New Roman"/>
          <w:sz w:val="24"/>
          <w:szCs w:val="24"/>
        </w:rPr>
        <w:t xml:space="preserve"> hosts more customer data, disk storage needs to be expanded, as customers expand their use of the website, additional computing capacity is needed.</w:t>
      </w:r>
      <w:r w:rsidRPr="00D80774">
        <w:rPr>
          <w:rFonts w:ascii="Times New Roman" w:hAnsi="Times New Roman" w:cs="Times New Roman"/>
          <w:sz w:val="24"/>
          <w:szCs w:val="24"/>
        </w:rPr>
        <w:t xml:space="preserve"> </w:t>
      </w:r>
      <w:r>
        <w:rPr>
          <w:rFonts w:ascii="Times New Roman" w:hAnsi="Times New Roman" w:cs="Times New Roman"/>
          <w:sz w:val="24"/>
          <w:szCs w:val="24"/>
        </w:rPr>
        <w:t xml:space="preserve">This investment is made at this time to promote efficiencies through automated business technologies that allow Avista to gather, transmit, and analyze more information and guide sound business decisions. If we delay or cancel this technology investment, Avista risks a longer lag in business automation, which can result in longer wait times, manual business processes, and system-wide inefficiencies.  </w:t>
      </w:r>
    </w:p>
    <w:p w14:paraId="71BE23E3" w14:textId="77777777" w:rsidR="00F01313" w:rsidRDefault="00F01313" w:rsidP="00F01313">
      <w:pPr>
        <w:suppressAutoHyphens w:val="0"/>
        <w:autoSpaceDE/>
      </w:pPr>
    </w:p>
    <w:p w14:paraId="1D3CFB7F" w14:textId="77777777" w:rsidR="000B254C" w:rsidRDefault="000B254C" w:rsidP="00F01313">
      <w:pPr>
        <w:pStyle w:val="NoSpacing"/>
        <w:jc w:val="both"/>
        <w:rPr>
          <w:rFonts w:ascii="Times New Roman" w:hAnsi="Times New Roman" w:cs="Times New Roman"/>
          <w:b/>
          <w:sz w:val="24"/>
          <w:szCs w:val="24"/>
          <w:u w:val="single"/>
        </w:rPr>
      </w:pPr>
    </w:p>
    <w:p w14:paraId="2673BBD2" w14:textId="2F6DC0D8" w:rsidR="00F01313" w:rsidRPr="00CA4BB2" w:rsidRDefault="00AB45A2" w:rsidP="00F01313">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Projects in EOP Rate Base Study</w:t>
      </w:r>
      <w:r w:rsidR="00AC3F34">
        <w:rPr>
          <w:rFonts w:ascii="Times New Roman" w:hAnsi="Times New Roman" w:cs="Times New Roman"/>
          <w:b/>
          <w:sz w:val="24"/>
          <w:szCs w:val="24"/>
          <w:u w:val="single"/>
        </w:rPr>
        <w:t xml:space="preserve"> and Rate Year Study</w:t>
      </w:r>
    </w:p>
    <w:p w14:paraId="40F9209C" w14:textId="77777777" w:rsidR="00F01313" w:rsidRDefault="00F01313" w:rsidP="00F01313">
      <w:pPr>
        <w:pStyle w:val="NoSpacing"/>
        <w:jc w:val="both"/>
        <w:rPr>
          <w:rFonts w:ascii="Times New Roman" w:hAnsi="Times New Roman" w:cs="Times New Roman"/>
          <w:b/>
          <w:sz w:val="24"/>
          <w:szCs w:val="24"/>
          <w:u w:val="single"/>
        </w:rPr>
      </w:pPr>
    </w:p>
    <w:p w14:paraId="3064D8CA" w14:textId="77777777" w:rsidR="00F01313" w:rsidRDefault="00F01313" w:rsidP="00F01313">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Asset Condition: </w:t>
      </w:r>
    </w:p>
    <w:p w14:paraId="27DD883D" w14:textId="77777777" w:rsidR="00F01313" w:rsidRDefault="00F01313" w:rsidP="00F01313">
      <w:pPr>
        <w:pStyle w:val="NoSpacing"/>
        <w:jc w:val="both"/>
        <w:rPr>
          <w:rStyle w:val="PageNumber"/>
          <w:u w:val="single"/>
        </w:rPr>
      </w:pPr>
    </w:p>
    <w:p w14:paraId="78C0513E" w14:textId="25D92A28" w:rsidR="00F01313" w:rsidRPr="00EB3561" w:rsidRDefault="00F01313" w:rsidP="00F01313">
      <w:pPr>
        <w:pStyle w:val="NoSpacing"/>
        <w:jc w:val="both"/>
        <w:rPr>
          <w:rFonts w:ascii="Times New Roman" w:hAnsi="Times New Roman" w:cs="Times New Roman"/>
          <w:b/>
          <w:sz w:val="24"/>
          <w:szCs w:val="24"/>
        </w:rPr>
      </w:pPr>
      <w:r w:rsidRPr="00EB3561">
        <w:rPr>
          <w:rFonts w:ascii="Times New Roman" w:hAnsi="Times New Roman" w:cs="Times New Roman"/>
          <w:b/>
          <w:sz w:val="24"/>
          <w:szCs w:val="24"/>
        </w:rPr>
        <w:t xml:space="preserve">Microwave Refresh – </w:t>
      </w:r>
      <w:r>
        <w:rPr>
          <w:rFonts w:ascii="Times New Roman" w:hAnsi="Times New Roman" w:cs="Times New Roman"/>
          <w:b/>
          <w:sz w:val="24"/>
          <w:szCs w:val="24"/>
        </w:rPr>
        <w:t xml:space="preserve">2017: $5,322,000; </w:t>
      </w:r>
      <w:r w:rsidRPr="00EB3561">
        <w:rPr>
          <w:rFonts w:ascii="Times New Roman" w:hAnsi="Times New Roman" w:cs="Times New Roman"/>
          <w:b/>
          <w:sz w:val="24"/>
          <w:szCs w:val="24"/>
        </w:rPr>
        <w:t>201</w:t>
      </w:r>
      <w:r>
        <w:rPr>
          <w:rFonts w:ascii="Times New Roman" w:hAnsi="Times New Roman" w:cs="Times New Roman"/>
          <w:b/>
          <w:sz w:val="24"/>
          <w:szCs w:val="24"/>
        </w:rPr>
        <w:t>8: $2,100,000; 2019</w:t>
      </w:r>
      <w:r w:rsidRPr="00EB3561">
        <w:rPr>
          <w:rFonts w:ascii="Times New Roman" w:hAnsi="Times New Roman" w:cs="Times New Roman"/>
          <w:b/>
          <w:sz w:val="24"/>
          <w:szCs w:val="24"/>
        </w:rPr>
        <w:t>: $</w:t>
      </w:r>
      <w:r>
        <w:rPr>
          <w:rFonts w:ascii="Times New Roman" w:hAnsi="Times New Roman" w:cs="Times New Roman"/>
          <w:b/>
          <w:sz w:val="24"/>
          <w:szCs w:val="24"/>
        </w:rPr>
        <w:t>2,100</w:t>
      </w:r>
      <w:r w:rsidRPr="00EB3561">
        <w:rPr>
          <w:rFonts w:ascii="Times New Roman" w:hAnsi="Times New Roman" w:cs="Times New Roman"/>
          <w:b/>
          <w:sz w:val="24"/>
          <w:szCs w:val="24"/>
        </w:rPr>
        <w:t>,000</w:t>
      </w:r>
      <w:r w:rsidR="00AC3F34">
        <w:rPr>
          <w:rFonts w:ascii="Times New Roman" w:hAnsi="Times New Roman" w:cs="Times New Roman"/>
          <w:b/>
          <w:sz w:val="24"/>
          <w:szCs w:val="24"/>
        </w:rPr>
        <w:t>, 2020: $2,247,000</w:t>
      </w:r>
    </w:p>
    <w:p w14:paraId="04F9A380" w14:textId="77777777" w:rsidR="00F01313" w:rsidRPr="00FB2E9D" w:rsidRDefault="00F01313" w:rsidP="00F013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Avista </w:t>
      </w:r>
      <w:r w:rsidRPr="00EB3561">
        <w:rPr>
          <w:rFonts w:ascii="Times New Roman" w:hAnsi="Times New Roman" w:cs="Times New Roman"/>
          <w:sz w:val="24"/>
          <w:szCs w:val="24"/>
        </w:rPr>
        <w:t xml:space="preserve">manages an ongoing program to systematically-replace aging and obsolete technology under “refresh cycles” that are timed to optimize hardware/software system changes.  This project will replace aging microwave communications technology with current technology to provide for high speed </w:t>
      </w:r>
      <w:r>
        <w:rPr>
          <w:rFonts w:ascii="Times New Roman" w:hAnsi="Times New Roman" w:cs="Times New Roman"/>
          <w:sz w:val="24"/>
          <w:szCs w:val="24"/>
        </w:rPr>
        <w:t xml:space="preserve">and more reliable </w:t>
      </w:r>
      <w:r w:rsidRPr="00EB3561">
        <w:rPr>
          <w:rFonts w:ascii="Times New Roman" w:hAnsi="Times New Roman" w:cs="Times New Roman"/>
          <w:sz w:val="24"/>
          <w:szCs w:val="24"/>
        </w:rPr>
        <w:t xml:space="preserve">data communications.  These communication systems support relay and protection schemes of the electrical transmission system.  </w:t>
      </w:r>
      <w:r>
        <w:rPr>
          <w:rFonts w:ascii="Times New Roman" w:hAnsi="Times New Roman" w:cs="Times New Roman"/>
          <w:sz w:val="24"/>
          <w:szCs w:val="24"/>
        </w:rPr>
        <w:t>The decision to make this technology investment at this time</w:t>
      </w:r>
      <w:r w:rsidRPr="00EB3561">
        <w:rPr>
          <w:rFonts w:ascii="Times New Roman" w:hAnsi="Times New Roman" w:cs="Times New Roman"/>
          <w:sz w:val="24"/>
          <w:szCs w:val="24"/>
        </w:rPr>
        <w:t xml:space="preserve"> </w:t>
      </w:r>
      <w:r>
        <w:rPr>
          <w:rFonts w:ascii="Times New Roman" w:hAnsi="Times New Roman" w:cs="Times New Roman"/>
          <w:sz w:val="24"/>
          <w:szCs w:val="24"/>
        </w:rPr>
        <w:t>will reduce</w:t>
      </w:r>
      <w:r w:rsidRPr="00EB3561">
        <w:rPr>
          <w:rFonts w:ascii="Times New Roman" w:hAnsi="Times New Roman" w:cs="Times New Roman"/>
          <w:sz w:val="24"/>
          <w:szCs w:val="24"/>
        </w:rPr>
        <w:t xml:space="preserve"> Avista's risk </w:t>
      </w:r>
      <w:r>
        <w:rPr>
          <w:rFonts w:ascii="Times New Roman" w:hAnsi="Times New Roman" w:cs="Times New Roman"/>
          <w:sz w:val="24"/>
          <w:szCs w:val="24"/>
        </w:rPr>
        <w:t xml:space="preserve">that </w:t>
      </w:r>
      <w:r w:rsidRPr="00EB3561">
        <w:rPr>
          <w:rFonts w:ascii="Times New Roman" w:hAnsi="Times New Roman" w:cs="Times New Roman"/>
          <w:sz w:val="24"/>
          <w:szCs w:val="24"/>
        </w:rPr>
        <w:t>failure of these critical communication systems will have a significant impact on Avista's transmission capacity and ability to serve our customers electrical needs.</w:t>
      </w:r>
      <w:r w:rsidRPr="00AB7ACD">
        <w:rPr>
          <w:rFonts w:ascii="Times New Roman" w:hAnsi="Times New Roman" w:cs="Times New Roman"/>
          <w:sz w:val="24"/>
          <w:szCs w:val="24"/>
        </w:rPr>
        <w:t xml:space="preserve"> </w:t>
      </w:r>
      <w:r>
        <w:rPr>
          <w:rFonts w:ascii="Times New Roman" w:hAnsi="Times New Roman" w:cs="Times New Roman"/>
          <w:sz w:val="24"/>
          <w:szCs w:val="24"/>
        </w:rPr>
        <w:t>If we delay or cancel this microwave refresh technology investment, Avista risks out of date communications technology that could result in a shut-down of critical communications and transmissions systems.</w:t>
      </w:r>
    </w:p>
    <w:p w14:paraId="78020F3B" w14:textId="77777777" w:rsidR="00F01313" w:rsidRDefault="00F01313" w:rsidP="00F01313">
      <w:pPr>
        <w:pStyle w:val="NoSpacing"/>
        <w:jc w:val="both"/>
        <w:rPr>
          <w:rStyle w:val="PageNumber"/>
          <w:u w:val="single"/>
        </w:rPr>
      </w:pPr>
    </w:p>
    <w:p w14:paraId="020F514F" w14:textId="6013D7BD" w:rsidR="00F01313" w:rsidRPr="00FB2E9D" w:rsidRDefault="00F01313" w:rsidP="00F01313">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Project Atlas – 2017: $6,</w:t>
      </w:r>
      <w:r w:rsidR="00AC3F34">
        <w:rPr>
          <w:rFonts w:ascii="Times New Roman" w:hAnsi="Times New Roman" w:cs="Times New Roman"/>
          <w:b/>
          <w:sz w:val="24"/>
          <w:szCs w:val="24"/>
        </w:rPr>
        <w:t>563</w:t>
      </w:r>
      <w:r>
        <w:rPr>
          <w:rFonts w:ascii="Times New Roman" w:hAnsi="Times New Roman" w:cs="Times New Roman"/>
          <w:b/>
          <w:sz w:val="24"/>
          <w:szCs w:val="24"/>
        </w:rPr>
        <w:t>,000; 2018: $9,734,000; 2019: $</w:t>
      </w:r>
      <w:r w:rsidR="00AC3F34">
        <w:rPr>
          <w:rFonts w:ascii="Times New Roman" w:hAnsi="Times New Roman" w:cs="Times New Roman"/>
          <w:b/>
          <w:sz w:val="24"/>
          <w:szCs w:val="24"/>
        </w:rPr>
        <w:t>807,000</w:t>
      </w:r>
      <w:r>
        <w:rPr>
          <w:rFonts w:ascii="Times New Roman" w:hAnsi="Times New Roman" w:cs="Times New Roman"/>
          <w:b/>
          <w:sz w:val="24"/>
          <w:szCs w:val="24"/>
        </w:rPr>
        <w:t>; 2020</w:t>
      </w:r>
      <w:r w:rsidRPr="00EB3561">
        <w:rPr>
          <w:rFonts w:ascii="Times New Roman" w:hAnsi="Times New Roman" w:cs="Times New Roman"/>
          <w:b/>
          <w:sz w:val="24"/>
          <w:szCs w:val="24"/>
        </w:rPr>
        <w:t>: $</w:t>
      </w:r>
      <w:r>
        <w:rPr>
          <w:rFonts w:ascii="Times New Roman" w:hAnsi="Times New Roman" w:cs="Times New Roman"/>
          <w:b/>
          <w:sz w:val="24"/>
          <w:szCs w:val="24"/>
        </w:rPr>
        <w:t>12,</w:t>
      </w:r>
      <w:r w:rsidR="00AC3F34">
        <w:rPr>
          <w:rFonts w:ascii="Times New Roman" w:hAnsi="Times New Roman" w:cs="Times New Roman"/>
          <w:b/>
          <w:sz w:val="24"/>
          <w:szCs w:val="24"/>
        </w:rPr>
        <w:t>5</w:t>
      </w:r>
      <w:r>
        <w:rPr>
          <w:rFonts w:ascii="Times New Roman" w:hAnsi="Times New Roman" w:cs="Times New Roman"/>
          <w:b/>
          <w:sz w:val="24"/>
          <w:szCs w:val="24"/>
        </w:rPr>
        <w:t>00,</w:t>
      </w:r>
      <w:r w:rsidRPr="00EB3561">
        <w:rPr>
          <w:rFonts w:ascii="Times New Roman" w:hAnsi="Times New Roman" w:cs="Times New Roman"/>
          <w:b/>
          <w:sz w:val="24"/>
          <w:szCs w:val="24"/>
        </w:rPr>
        <w:t>000</w:t>
      </w:r>
      <w:r>
        <w:rPr>
          <w:rFonts w:ascii="Times New Roman" w:hAnsi="Times New Roman" w:cs="Times New Roman"/>
          <w:b/>
          <w:sz w:val="24"/>
          <w:szCs w:val="24"/>
        </w:rPr>
        <w:t>; 2021</w:t>
      </w:r>
      <w:r w:rsidRPr="00EB3561">
        <w:rPr>
          <w:rFonts w:ascii="Times New Roman" w:hAnsi="Times New Roman" w:cs="Times New Roman"/>
          <w:b/>
          <w:sz w:val="24"/>
          <w:szCs w:val="24"/>
        </w:rPr>
        <w:t>: $</w:t>
      </w:r>
      <w:r>
        <w:rPr>
          <w:rFonts w:ascii="Times New Roman" w:hAnsi="Times New Roman" w:cs="Times New Roman"/>
          <w:b/>
          <w:sz w:val="24"/>
          <w:szCs w:val="24"/>
        </w:rPr>
        <w:t>11,</w:t>
      </w:r>
      <w:r w:rsidR="00AC3F34">
        <w:rPr>
          <w:rFonts w:ascii="Times New Roman" w:hAnsi="Times New Roman" w:cs="Times New Roman"/>
          <w:b/>
          <w:sz w:val="24"/>
          <w:szCs w:val="24"/>
        </w:rPr>
        <w:t>6</w:t>
      </w:r>
      <w:r>
        <w:rPr>
          <w:rFonts w:ascii="Times New Roman" w:hAnsi="Times New Roman" w:cs="Times New Roman"/>
          <w:b/>
          <w:sz w:val="24"/>
          <w:szCs w:val="24"/>
        </w:rPr>
        <w:t>00,</w:t>
      </w:r>
      <w:r w:rsidRPr="00EB3561">
        <w:rPr>
          <w:rFonts w:ascii="Times New Roman" w:hAnsi="Times New Roman" w:cs="Times New Roman"/>
          <w:b/>
          <w:sz w:val="24"/>
          <w:szCs w:val="24"/>
        </w:rPr>
        <w:t>000</w:t>
      </w:r>
    </w:p>
    <w:p w14:paraId="20AEF561" w14:textId="6DB6D95B" w:rsidR="00F01313" w:rsidRDefault="00F01313" w:rsidP="00F01313">
      <w:pPr>
        <w:pStyle w:val="NoSpacing"/>
        <w:jc w:val="both"/>
        <w:rPr>
          <w:rFonts w:ascii="Times New Roman" w:hAnsi="Times New Roman" w:cs="Times New Roman"/>
          <w:sz w:val="24"/>
          <w:szCs w:val="24"/>
        </w:rPr>
      </w:pPr>
      <w:r w:rsidRPr="004A75C7">
        <w:rPr>
          <w:rFonts w:ascii="Times New Roman" w:hAnsi="Times New Roman" w:cs="Times New Roman"/>
          <w:sz w:val="24"/>
          <w:szCs w:val="24"/>
        </w:rPr>
        <w:t xml:space="preserve">Avista Facility Management (AFM) is the legacy custom-coded system that the utility uses to manage the location and current operating state of its </w:t>
      </w:r>
      <w:r>
        <w:rPr>
          <w:rFonts w:ascii="Times New Roman" w:hAnsi="Times New Roman" w:cs="Times New Roman"/>
          <w:sz w:val="24"/>
          <w:szCs w:val="24"/>
        </w:rPr>
        <w:t xml:space="preserve">critical </w:t>
      </w:r>
      <w:r w:rsidRPr="004A75C7">
        <w:rPr>
          <w:rFonts w:ascii="Times New Roman" w:hAnsi="Times New Roman" w:cs="Times New Roman"/>
          <w:sz w:val="24"/>
          <w:szCs w:val="24"/>
        </w:rPr>
        <w:t>electric and gas asset</w:t>
      </w:r>
      <w:r>
        <w:rPr>
          <w:rFonts w:ascii="Times New Roman" w:hAnsi="Times New Roman" w:cs="Times New Roman"/>
          <w:sz w:val="24"/>
          <w:szCs w:val="24"/>
        </w:rPr>
        <w:t>s (e.g. pipes, poles and wires)</w:t>
      </w:r>
      <w:r w:rsidRPr="00FB2E9D">
        <w:rPr>
          <w:rFonts w:ascii="Times New Roman" w:hAnsi="Times New Roman" w:cs="Times New Roman"/>
          <w:sz w:val="24"/>
          <w:szCs w:val="24"/>
        </w:rPr>
        <w:t>.</w:t>
      </w:r>
      <w:r>
        <w:rPr>
          <w:rFonts w:ascii="Times New Roman" w:hAnsi="Times New Roman" w:cs="Times New Roman"/>
          <w:sz w:val="24"/>
          <w:szCs w:val="24"/>
        </w:rPr>
        <w:t xml:space="preserve"> </w:t>
      </w:r>
      <w:r w:rsidR="003C6625">
        <w:rPr>
          <w:rFonts w:ascii="Times New Roman" w:hAnsi="Times New Roman" w:cs="Times New Roman"/>
          <w:sz w:val="24"/>
          <w:szCs w:val="24"/>
        </w:rPr>
        <w:t>Environme</w:t>
      </w:r>
      <w:r w:rsidR="00040F2C">
        <w:rPr>
          <w:rFonts w:ascii="Times New Roman" w:hAnsi="Times New Roman" w:cs="Times New Roman"/>
          <w:sz w:val="24"/>
          <w:szCs w:val="24"/>
        </w:rPr>
        <w:t xml:space="preserve">ntal Systems Research Institute </w:t>
      </w:r>
      <w:r w:rsidR="003C6625">
        <w:rPr>
          <w:rFonts w:ascii="Times New Roman" w:hAnsi="Times New Roman" w:cs="Times New Roman"/>
          <w:sz w:val="24"/>
          <w:szCs w:val="24"/>
        </w:rPr>
        <w:t>(ESRI)</w:t>
      </w:r>
      <w:r w:rsidRPr="004A75C7">
        <w:rPr>
          <w:rFonts w:ascii="Times New Roman" w:hAnsi="Times New Roman" w:cs="Times New Roman"/>
          <w:sz w:val="24"/>
          <w:szCs w:val="24"/>
        </w:rPr>
        <w:t xml:space="preserve"> GIS serves as the foundational data structure on which AFM applications are built or rely on. AFM is the system of record for spatial electric and gas facility data and provides the connectivity model to support the AFM applications.</w:t>
      </w:r>
      <w:r>
        <w:rPr>
          <w:rFonts w:ascii="Times New Roman" w:hAnsi="Times New Roman" w:cs="Times New Roman"/>
          <w:sz w:val="24"/>
          <w:szCs w:val="24"/>
        </w:rPr>
        <w:t xml:space="preserve"> This program replaces legacy custom-coded systems with COTS technology common in the utility industry. Project examples include the replacement of the </w:t>
      </w:r>
      <w:r w:rsidRPr="004A75C7">
        <w:rPr>
          <w:rFonts w:ascii="Times New Roman" w:hAnsi="Times New Roman" w:cs="Times New Roman"/>
          <w:sz w:val="24"/>
          <w:szCs w:val="24"/>
        </w:rPr>
        <w:t>Electric and Gas Design tools</w:t>
      </w:r>
      <w:r>
        <w:rPr>
          <w:rFonts w:ascii="Times New Roman" w:hAnsi="Times New Roman" w:cs="Times New Roman"/>
          <w:sz w:val="24"/>
          <w:szCs w:val="24"/>
        </w:rPr>
        <w:t>, which</w:t>
      </w:r>
      <w:r w:rsidRPr="004A75C7">
        <w:rPr>
          <w:rFonts w:ascii="Times New Roman" w:hAnsi="Times New Roman" w:cs="Times New Roman"/>
          <w:sz w:val="24"/>
          <w:szCs w:val="24"/>
        </w:rPr>
        <w:t xml:space="preserve"> are applications for the design of electric and gas faciliti</w:t>
      </w:r>
      <w:r>
        <w:rPr>
          <w:rFonts w:ascii="Times New Roman" w:hAnsi="Times New Roman" w:cs="Times New Roman"/>
          <w:sz w:val="24"/>
          <w:szCs w:val="24"/>
        </w:rPr>
        <w:t xml:space="preserve">es, as well as </w:t>
      </w:r>
      <w:r w:rsidRPr="004A75C7">
        <w:rPr>
          <w:rFonts w:ascii="Times New Roman" w:hAnsi="Times New Roman" w:cs="Times New Roman"/>
          <w:sz w:val="24"/>
          <w:szCs w:val="24"/>
        </w:rPr>
        <w:t>Electric and Gas Edit tools inherent in the system used for data edits prior to committing final data changes and additions</w:t>
      </w:r>
      <w:r>
        <w:rPr>
          <w:rFonts w:ascii="Times New Roman" w:hAnsi="Times New Roman" w:cs="Times New Roman"/>
          <w:sz w:val="24"/>
          <w:szCs w:val="24"/>
        </w:rPr>
        <w:t>. These tools also include a mobile version for in-the-field updates by field staff, resulting real time changes in the system, as well as meeting customer responsiveness expectations.</w:t>
      </w:r>
      <w:r w:rsidRPr="00D80774">
        <w:rPr>
          <w:rFonts w:ascii="Times New Roman" w:hAnsi="Times New Roman" w:cs="Times New Roman"/>
          <w:sz w:val="24"/>
          <w:szCs w:val="24"/>
        </w:rPr>
        <w:t xml:space="preserve"> </w:t>
      </w:r>
      <w:r>
        <w:rPr>
          <w:rFonts w:ascii="Times New Roman" w:hAnsi="Times New Roman" w:cs="Times New Roman"/>
          <w:sz w:val="24"/>
          <w:szCs w:val="24"/>
        </w:rPr>
        <w:t xml:space="preserve">For the reliability of system records and the efficiency reasons stated above, this technology investment is made at this time. If we delay or cancel this AFM technology investment, Avista risks not having up to date information on our </w:t>
      </w:r>
      <w:r w:rsidR="00974626">
        <w:rPr>
          <w:rFonts w:ascii="Times New Roman" w:hAnsi="Times New Roman" w:cs="Times New Roman"/>
          <w:sz w:val="24"/>
          <w:szCs w:val="24"/>
        </w:rPr>
        <w:t xml:space="preserve">natural </w:t>
      </w:r>
      <w:r>
        <w:rPr>
          <w:rFonts w:ascii="Times New Roman" w:hAnsi="Times New Roman" w:cs="Times New Roman"/>
          <w:sz w:val="24"/>
          <w:szCs w:val="24"/>
        </w:rPr>
        <w:t>gas and electric assets that could result in harm to our customers, crews and business operations.</w:t>
      </w:r>
    </w:p>
    <w:p w14:paraId="73084E1F" w14:textId="77777777" w:rsidR="00F01313" w:rsidRDefault="00F01313" w:rsidP="00F01313">
      <w:pPr>
        <w:pStyle w:val="NoSpacing"/>
        <w:jc w:val="both"/>
        <w:rPr>
          <w:rFonts w:ascii="Times New Roman" w:hAnsi="Times New Roman" w:cs="Times New Roman"/>
          <w:b/>
          <w:sz w:val="24"/>
          <w:szCs w:val="24"/>
        </w:rPr>
      </w:pPr>
    </w:p>
    <w:p w14:paraId="20AA01D6" w14:textId="77777777" w:rsidR="00F01313" w:rsidRPr="00EB3561" w:rsidRDefault="00F01313" w:rsidP="00F01313">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Technology Refr</w:t>
      </w:r>
      <w:r>
        <w:rPr>
          <w:rFonts w:ascii="Times New Roman" w:hAnsi="Times New Roman" w:cs="Times New Roman"/>
          <w:b/>
          <w:sz w:val="24"/>
          <w:szCs w:val="24"/>
        </w:rPr>
        <w:t>esh to Sustain Business Process –2018: $16,957,000; 2019: $14,140,000; 2020</w:t>
      </w:r>
      <w:r w:rsidRPr="00EB3561">
        <w:rPr>
          <w:rFonts w:ascii="Times New Roman" w:hAnsi="Times New Roman" w:cs="Times New Roman"/>
          <w:b/>
          <w:sz w:val="24"/>
          <w:szCs w:val="24"/>
        </w:rPr>
        <w:t>: $</w:t>
      </w:r>
      <w:r>
        <w:rPr>
          <w:rFonts w:ascii="Times New Roman" w:hAnsi="Times New Roman" w:cs="Times New Roman"/>
          <w:b/>
          <w:sz w:val="24"/>
          <w:szCs w:val="24"/>
        </w:rPr>
        <w:t>18,000,</w:t>
      </w:r>
      <w:r w:rsidRPr="00EB3561">
        <w:rPr>
          <w:rFonts w:ascii="Times New Roman" w:hAnsi="Times New Roman" w:cs="Times New Roman"/>
          <w:b/>
          <w:sz w:val="24"/>
          <w:szCs w:val="24"/>
        </w:rPr>
        <w:t>000</w:t>
      </w:r>
      <w:r>
        <w:rPr>
          <w:rFonts w:ascii="Times New Roman" w:hAnsi="Times New Roman" w:cs="Times New Roman"/>
          <w:b/>
          <w:sz w:val="24"/>
          <w:szCs w:val="24"/>
        </w:rPr>
        <w:t>; 2021</w:t>
      </w:r>
      <w:r w:rsidRPr="00EB3561">
        <w:rPr>
          <w:rFonts w:ascii="Times New Roman" w:hAnsi="Times New Roman" w:cs="Times New Roman"/>
          <w:b/>
          <w:sz w:val="24"/>
          <w:szCs w:val="24"/>
        </w:rPr>
        <w:t>: $</w:t>
      </w:r>
      <w:r>
        <w:rPr>
          <w:rFonts w:ascii="Times New Roman" w:hAnsi="Times New Roman" w:cs="Times New Roman"/>
          <w:b/>
          <w:sz w:val="24"/>
          <w:szCs w:val="24"/>
        </w:rPr>
        <w:t>23,000,</w:t>
      </w:r>
      <w:r w:rsidRPr="00EB3561">
        <w:rPr>
          <w:rFonts w:ascii="Times New Roman" w:hAnsi="Times New Roman" w:cs="Times New Roman"/>
          <w:b/>
          <w:sz w:val="24"/>
          <w:szCs w:val="24"/>
        </w:rPr>
        <w:t>000</w:t>
      </w:r>
    </w:p>
    <w:p w14:paraId="35152AE9" w14:textId="313EA0F2" w:rsidR="00F01313" w:rsidRDefault="00F01313" w:rsidP="00F01313">
      <w:pPr>
        <w:pStyle w:val="NoSpacing"/>
        <w:jc w:val="both"/>
        <w:rPr>
          <w:rFonts w:ascii="Times New Roman" w:hAnsi="Times New Roman" w:cs="Times New Roman"/>
          <w:sz w:val="24"/>
          <w:szCs w:val="24"/>
        </w:rPr>
      </w:pPr>
      <w:r w:rsidRPr="00FA25DD">
        <w:rPr>
          <w:rFonts w:ascii="Times New Roman" w:hAnsi="Times New Roman" w:cs="Times New Roman"/>
          <w:sz w:val="24"/>
          <w:szCs w:val="24"/>
        </w:rPr>
        <w:t>Please see the explanation for the Technology Refresh Project description</w:t>
      </w:r>
      <w:r w:rsidR="00C64972">
        <w:rPr>
          <w:rFonts w:ascii="Times New Roman" w:hAnsi="Times New Roman" w:cs="Times New Roman"/>
          <w:sz w:val="24"/>
          <w:szCs w:val="24"/>
        </w:rPr>
        <w:t xml:space="preserve"> above, as well as the additional explanation later in my testimony regarding Technology Refresh</w:t>
      </w:r>
      <w:r w:rsidRPr="00FA25DD">
        <w:rPr>
          <w:rFonts w:ascii="Times New Roman" w:hAnsi="Times New Roman" w:cs="Times New Roman"/>
          <w:sz w:val="24"/>
          <w:szCs w:val="24"/>
        </w:rPr>
        <w:t xml:space="preserve">. </w:t>
      </w:r>
    </w:p>
    <w:p w14:paraId="081C0104" w14:textId="77777777" w:rsidR="00F01313" w:rsidRDefault="00F01313" w:rsidP="00F01313">
      <w:pPr>
        <w:pStyle w:val="NoSpacing"/>
        <w:jc w:val="both"/>
        <w:rPr>
          <w:rFonts w:ascii="Times New Roman" w:hAnsi="Times New Roman" w:cs="Times New Roman"/>
          <w:sz w:val="24"/>
          <w:szCs w:val="24"/>
        </w:rPr>
      </w:pPr>
    </w:p>
    <w:p w14:paraId="355FBE29" w14:textId="77777777" w:rsidR="00F01313" w:rsidRPr="00FA25DD" w:rsidRDefault="00F01313" w:rsidP="00F01313">
      <w:pPr>
        <w:pStyle w:val="NoSpacing"/>
        <w:jc w:val="both"/>
        <w:rPr>
          <w:rFonts w:ascii="Times New Roman" w:hAnsi="Times New Roman" w:cs="Times New Roman"/>
          <w:b/>
          <w:sz w:val="24"/>
          <w:szCs w:val="24"/>
          <w:u w:val="single"/>
        </w:rPr>
      </w:pPr>
      <w:r w:rsidRPr="00FA25DD">
        <w:rPr>
          <w:rFonts w:ascii="Times New Roman" w:hAnsi="Times New Roman" w:cs="Times New Roman"/>
          <w:b/>
          <w:sz w:val="24"/>
          <w:szCs w:val="24"/>
          <w:u w:val="single"/>
        </w:rPr>
        <w:t xml:space="preserve">Customer Service Quality and Reliability: </w:t>
      </w:r>
    </w:p>
    <w:p w14:paraId="350EFE37" w14:textId="77777777" w:rsidR="00F01313" w:rsidRDefault="00F01313" w:rsidP="00F01313">
      <w:pPr>
        <w:pStyle w:val="NoSpacing"/>
        <w:jc w:val="both"/>
        <w:rPr>
          <w:rFonts w:ascii="Times New Roman" w:hAnsi="Times New Roman" w:cs="Times New Roman"/>
          <w:sz w:val="24"/>
          <w:szCs w:val="24"/>
        </w:rPr>
      </w:pPr>
    </w:p>
    <w:p w14:paraId="1B3B5D39" w14:textId="648E968A" w:rsidR="00F01313" w:rsidRPr="00FB2E9D" w:rsidRDefault="00F01313" w:rsidP="00F01313">
      <w:pPr>
        <w:pStyle w:val="NoSpacing"/>
        <w:jc w:val="both"/>
        <w:rPr>
          <w:rFonts w:ascii="Times New Roman" w:hAnsi="Times New Roman" w:cs="Times New Roman"/>
          <w:sz w:val="24"/>
          <w:szCs w:val="24"/>
        </w:rPr>
      </w:pPr>
      <w:r w:rsidRPr="0027030C">
        <w:rPr>
          <w:rFonts w:ascii="Times New Roman" w:hAnsi="Times New Roman" w:cs="Times New Roman"/>
          <w:b/>
          <w:sz w:val="24"/>
          <w:szCs w:val="24"/>
        </w:rPr>
        <w:t xml:space="preserve">AvistaUtilities.com </w:t>
      </w:r>
      <w:r w:rsidR="00974626">
        <w:rPr>
          <w:rFonts w:ascii="Times New Roman" w:hAnsi="Times New Roman" w:cs="Times New Roman"/>
          <w:b/>
          <w:sz w:val="24"/>
          <w:szCs w:val="24"/>
        </w:rPr>
        <w:t>Redesign</w:t>
      </w:r>
      <w:r>
        <w:rPr>
          <w:rFonts w:ascii="Times New Roman" w:hAnsi="Times New Roman" w:cs="Times New Roman"/>
          <w:b/>
          <w:sz w:val="24"/>
          <w:szCs w:val="24"/>
        </w:rPr>
        <w:t xml:space="preserve"> – 2017: $9,093,000</w:t>
      </w:r>
    </w:p>
    <w:p w14:paraId="4F7413FF" w14:textId="0BD6003D" w:rsidR="00F01313" w:rsidRDefault="00F01313" w:rsidP="00F01313">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Like many businesses today, </w:t>
      </w:r>
      <w:r>
        <w:rPr>
          <w:rFonts w:ascii="Times New Roman" w:hAnsi="Times New Roman" w:cs="Times New Roman"/>
          <w:sz w:val="24"/>
          <w:szCs w:val="24"/>
        </w:rPr>
        <w:t>Avista</w:t>
      </w:r>
      <w:r w:rsidRPr="00FB2E9D">
        <w:rPr>
          <w:rFonts w:ascii="Times New Roman" w:hAnsi="Times New Roman" w:cs="Times New Roman"/>
          <w:sz w:val="24"/>
          <w:szCs w:val="24"/>
        </w:rPr>
        <w:t xml:space="preserve"> is experiencing continued growth in the use of its customer website, Avistautilities.com.</w:t>
      </w:r>
      <w:r>
        <w:rPr>
          <w:rFonts w:ascii="Times New Roman" w:hAnsi="Times New Roman" w:cs="Times New Roman"/>
          <w:sz w:val="24"/>
          <w:szCs w:val="24"/>
        </w:rPr>
        <w:t xml:space="preserve"> </w:t>
      </w:r>
      <w:r w:rsidRPr="00FB2E9D">
        <w:rPr>
          <w:rFonts w:ascii="Times New Roman" w:hAnsi="Times New Roman" w:cs="Times New Roman"/>
          <w:sz w:val="24"/>
          <w:szCs w:val="24"/>
        </w:rPr>
        <w:t>The website was originally built in 2006-2007, but because the technology landscape has advanced so quickly, the site does not meet current web best practices for customer usability and security.</w:t>
      </w:r>
      <w:r>
        <w:rPr>
          <w:rFonts w:ascii="Times New Roman" w:hAnsi="Times New Roman" w:cs="Times New Roman"/>
          <w:sz w:val="24"/>
          <w:szCs w:val="24"/>
        </w:rPr>
        <w:t xml:space="preserve"> This project </w:t>
      </w:r>
      <w:r w:rsidRPr="00FB2E9D">
        <w:rPr>
          <w:rFonts w:ascii="Times New Roman" w:hAnsi="Times New Roman" w:cs="Times New Roman"/>
          <w:sz w:val="24"/>
          <w:szCs w:val="24"/>
        </w:rPr>
        <w:t>update</w:t>
      </w:r>
      <w:r>
        <w:rPr>
          <w:rFonts w:ascii="Times New Roman" w:hAnsi="Times New Roman" w:cs="Times New Roman"/>
          <w:sz w:val="24"/>
          <w:szCs w:val="24"/>
        </w:rPr>
        <w:t>d</w:t>
      </w:r>
      <w:r w:rsidRPr="00FB2E9D">
        <w:rPr>
          <w:rFonts w:ascii="Times New Roman" w:hAnsi="Times New Roman" w:cs="Times New Roman"/>
          <w:sz w:val="24"/>
          <w:szCs w:val="24"/>
        </w:rPr>
        <w:t xml:space="preserve"> and improve</w:t>
      </w:r>
      <w:r>
        <w:rPr>
          <w:rFonts w:ascii="Times New Roman" w:hAnsi="Times New Roman" w:cs="Times New Roman"/>
          <w:sz w:val="24"/>
          <w:szCs w:val="24"/>
        </w:rPr>
        <w:t>d</w:t>
      </w:r>
      <w:r w:rsidRPr="00FB2E9D">
        <w:rPr>
          <w:rFonts w:ascii="Times New Roman" w:hAnsi="Times New Roman" w:cs="Times New Roman"/>
          <w:sz w:val="24"/>
          <w:szCs w:val="24"/>
        </w:rPr>
        <w:t xml:space="preserve"> the technology, overall web usability, security and customer satisfaction.</w:t>
      </w:r>
      <w:r>
        <w:rPr>
          <w:rFonts w:ascii="Times New Roman" w:hAnsi="Times New Roman" w:cs="Times New Roman"/>
          <w:sz w:val="24"/>
          <w:szCs w:val="24"/>
        </w:rPr>
        <w:t xml:space="preserve"> Not replacing the aging website, would limit its potential for customer engagement opportunities and open it to security risks. </w:t>
      </w:r>
      <w:r w:rsidRPr="00FB2E9D">
        <w:rPr>
          <w:rFonts w:ascii="Times New Roman" w:hAnsi="Times New Roman" w:cs="Times New Roman"/>
          <w:sz w:val="24"/>
          <w:szCs w:val="24"/>
        </w:rPr>
        <w:t xml:space="preserve">The website is part of </w:t>
      </w:r>
      <w:r>
        <w:rPr>
          <w:rFonts w:ascii="Times New Roman" w:hAnsi="Times New Roman" w:cs="Times New Roman"/>
          <w:sz w:val="24"/>
          <w:szCs w:val="24"/>
        </w:rPr>
        <w:t>Avista</w:t>
      </w:r>
      <w:r w:rsidRPr="00FB2E9D">
        <w:rPr>
          <w:rFonts w:ascii="Times New Roman" w:hAnsi="Times New Roman" w:cs="Times New Roman"/>
          <w:sz w:val="24"/>
          <w:szCs w:val="24"/>
        </w:rPr>
        <w:t xml:space="preserve">’s </w:t>
      </w:r>
      <w:r w:rsidR="003C6625">
        <w:rPr>
          <w:rFonts w:ascii="Times New Roman" w:hAnsi="Times New Roman" w:cs="Times New Roman"/>
          <w:sz w:val="24"/>
          <w:szCs w:val="24"/>
        </w:rPr>
        <w:t>plan</w:t>
      </w:r>
      <w:r w:rsidRPr="00FB2E9D">
        <w:rPr>
          <w:rFonts w:ascii="Times New Roman" w:hAnsi="Times New Roman" w:cs="Times New Roman"/>
          <w:sz w:val="24"/>
          <w:szCs w:val="24"/>
        </w:rPr>
        <w:t xml:space="preserve"> to provide customers a more effective channel to meet their expectations for self-service options, </w:t>
      </w:r>
      <w:r w:rsidRPr="00BC2F08">
        <w:rPr>
          <w:rFonts w:ascii="Times New Roman" w:hAnsi="Times New Roman" w:cs="Times New Roman"/>
          <w:sz w:val="24"/>
          <w:szCs w:val="24"/>
        </w:rPr>
        <w:t>including mobile, energy efficiency education, and to drive self-service as a mea</w:t>
      </w:r>
      <w:r>
        <w:rPr>
          <w:rFonts w:ascii="Times New Roman" w:hAnsi="Times New Roman" w:cs="Times New Roman"/>
          <w:sz w:val="24"/>
          <w:szCs w:val="24"/>
        </w:rPr>
        <w:t>ns to lower transaction costs. After the revenue requirement was finalized in this case, it was determined that the transfer to plant amount has increased to approximately $12</w:t>
      </w:r>
      <w:r w:rsidR="00974626">
        <w:rPr>
          <w:rFonts w:ascii="Times New Roman" w:hAnsi="Times New Roman" w:cs="Times New Roman"/>
          <w:sz w:val="24"/>
          <w:szCs w:val="24"/>
        </w:rPr>
        <w:t xml:space="preserve"> million</w:t>
      </w:r>
      <w:r>
        <w:rPr>
          <w:rFonts w:ascii="Times New Roman" w:hAnsi="Times New Roman" w:cs="Times New Roman"/>
          <w:sz w:val="24"/>
          <w:szCs w:val="24"/>
        </w:rPr>
        <w:t xml:space="preserve"> on a system basis. The Company will update this business case throughout the process of this case. If we </w:t>
      </w:r>
      <w:r w:rsidR="005C2558">
        <w:rPr>
          <w:rFonts w:ascii="Times New Roman" w:hAnsi="Times New Roman" w:cs="Times New Roman"/>
          <w:sz w:val="24"/>
          <w:szCs w:val="24"/>
        </w:rPr>
        <w:t xml:space="preserve">were to </w:t>
      </w:r>
      <w:r>
        <w:rPr>
          <w:rFonts w:ascii="Times New Roman" w:hAnsi="Times New Roman" w:cs="Times New Roman"/>
          <w:sz w:val="24"/>
          <w:szCs w:val="24"/>
        </w:rPr>
        <w:t xml:space="preserve">delay or cancel this technology investment, </w:t>
      </w:r>
      <w:r w:rsidR="005C2558">
        <w:rPr>
          <w:rFonts w:ascii="Times New Roman" w:hAnsi="Times New Roman" w:cs="Times New Roman"/>
          <w:sz w:val="24"/>
          <w:szCs w:val="24"/>
        </w:rPr>
        <w:t>it would</w:t>
      </w:r>
      <w:r>
        <w:rPr>
          <w:rFonts w:ascii="Times New Roman" w:hAnsi="Times New Roman" w:cs="Times New Roman"/>
          <w:sz w:val="24"/>
          <w:szCs w:val="24"/>
        </w:rPr>
        <w:t xml:space="preserve"> pose risks to customer data security on the existing website platform. </w:t>
      </w:r>
    </w:p>
    <w:p w14:paraId="332FF1A2" w14:textId="77777777" w:rsidR="00F01313" w:rsidRPr="00FB2E9D" w:rsidRDefault="00F01313" w:rsidP="00F01313">
      <w:pPr>
        <w:pStyle w:val="NoSpacing"/>
        <w:jc w:val="both"/>
        <w:rPr>
          <w:rFonts w:ascii="Times New Roman" w:hAnsi="Times New Roman" w:cs="Times New Roman"/>
          <w:sz w:val="24"/>
          <w:szCs w:val="24"/>
        </w:rPr>
      </w:pPr>
    </w:p>
    <w:p w14:paraId="51559F14" w14:textId="77777777" w:rsidR="00F01313" w:rsidRPr="00FB2E9D" w:rsidRDefault="00F01313" w:rsidP="00F01313">
      <w:pPr>
        <w:pStyle w:val="NoSpacing"/>
        <w:jc w:val="both"/>
        <w:rPr>
          <w:rFonts w:ascii="Times New Roman" w:hAnsi="Times New Roman" w:cs="Times New Roman"/>
          <w:sz w:val="24"/>
          <w:szCs w:val="24"/>
        </w:rPr>
      </w:pPr>
      <w:r>
        <w:rPr>
          <w:rFonts w:ascii="Times New Roman" w:hAnsi="Times New Roman" w:cs="Times New Roman"/>
          <w:b/>
          <w:sz w:val="24"/>
          <w:szCs w:val="24"/>
        </w:rPr>
        <w:t>Customer Facing Technology – 2017: $1,830,000; 2018: $2,237,000; 2019: $1,900,000; 2020</w:t>
      </w:r>
      <w:r w:rsidRPr="00EB3561">
        <w:rPr>
          <w:rFonts w:ascii="Times New Roman" w:hAnsi="Times New Roman" w:cs="Times New Roman"/>
          <w:b/>
          <w:sz w:val="24"/>
          <w:szCs w:val="24"/>
        </w:rPr>
        <w:t>: $</w:t>
      </w:r>
      <w:r>
        <w:rPr>
          <w:rFonts w:ascii="Times New Roman" w:hAnsi="Times New Roman" w:cs="Times New Roman"/>
          <w:b/>
          <w:sz w:val="24"/>
          <w:szCs w:val="24"/>
        </w:rPr>
        <w:t>2,000,</w:t>
      </w:r>
      <w:r w:rsidRPr="00EB3561">
        <w:rPr>
          <w:rFonts w:ascii="Times New Roman" w:hAnsi="Times New Roman" w:cs="Times New Roman"/>
          <w:b/>
          <w:sz w:val="24"/>
          <w:szCs w:val="24"/>
        </w:rPr>
        <w:t>000</w:t>
      </w:r>
      <w:r>
        <w:rPr>
          <w:rFonts w:ascii="Times New Roman" w:hAnsi="Times New Roman" w:cs="Times New Roman"/>
          <w:b/>
          <w:sz w:val="24"/>
          <w:szCs w:val="24"/>
        </w:rPr>
        <w:t>; 2021</w:t>
      </w:r>
      <w:r w:rsidRPr="00EB3561">
        <w:rPr>
          <w:rFonts w:ascii="Times New Roman" w:hAnsi="Times New Roman" w:cs="Times New Roman"/>
          <w:b/>
          <w:sz w:val="24"/>
          <w:szCs w:val="24"/>
        </w:rPr>
        <w:t>: $</w:t>
      </w:r>
      <w:r>
        <w:rPr>
          <w:rFonts w:ascii="Times New Roman" w:hAnsi="Times New Roman" w:cs="Times New Roman"/>
          <w:b/>
          <w:sz w:val="24"/>
          <w:szCs w:val="24"/>
        </w:rPr>
        <w:t>2,000,</w:t>
      </w:r>
      <w:r w:rsidRPr="00EB3561">
        <w:rPr>
          <w:rFonts w:ascii="Times New Roman" w:hAnsi="Times New Roman" w:cs="Times New Roman"/>
          <w:b/>
          <w:sz w:val="24"/>
          <w:szCs w:val="24"/>
        </w:rPr>
        <w:t>000</w:t>
      </w:r>
    </w:p>
    <w:p w14:paraId="5CC4AA31" w14:textId="77777777" w:rsidR="00F01313" w:rsidRDefault="00F01313" w:rsidP="00F01313">
      <w:pPr>
        <w:pStyle w:val="NoSpacing"/>
        <w:jc w:val="both"/>
        <w:rPr>
          <w:rFonts w:ascii="Times New Roman" w:hAnsi="Times New Roman" w:cs="Times New Roman"/>
          <w:sz w:val="24"/>
          <w:szCs w:val="24"/>
        </w:rPr>
      </w:pPr>
      <w:r w:rsidRPr="004A75C7">
        <w:rPr>
          <w:rFonts w:ascii="Times New Roman" w:hAnsi="Times New Roman" w:cs="Times New Roman"/>
          <w:sz w:val="24"/>
          <w:szCs w:val="24"/>
        </w:rPr>
        <w:t xml:space="preserve">In an effort to keep pace with customer demands and quickly changing technologies, Avista intends to expand on the foundational technologies established during previous business cases, </w:t>
      </w:r>
      <w:r w:rsidRPr="004A75C7">
        <w:rPr>
          <w:rFonts w:ascii="Times New Roman" w:hAnsi="Times New Roman" w:cs="Times New Roman"/>
          <w:sz w:val="24"/>
          <w:szCs w:val="24"/>
        </w:rPr>
        <w:lastRenderedPageBreak/>
        <w:t>and offer more channels of choice including self-service options that meet customer needs and help reduce overall business cost. A primary example of a project funded under the Customer Facing Technology Program business case is the expansion of our outage mobile app to include payments, SMS messaging around payments and billing, and “pay by text” functionality. Expanding our mobile options can reduce call center volumes, resulting in reduced hold times and enhanced customer satisfaction. It can also increase adoption of electronic billing and payment transactions, which can lead to lower processing costs. Efforts like this</w:t>
      </w:r>
      <w:r>
        <w:rPr>
          <w:rFonts w:ascii="Times New Roman" w:hAnsi="Times New Roman" w:cs="Times New Roman"/>
          <w:sz w:val="24"/>
          <w:szCs w:val="24"/>
        </w:rPr>
        <w:t xml:space="preserve"> are</w:t>
      </w:r>
      <w:r w:rsidRPr="004A75C7">
        <w:rPr>
          <w:rFonts w:ascii="Times New Roman" w:hAnsi="Times New Roman" w:cs="Times New Roman"/>
          <w:sz w:val="24"/>
          <w:szCs w:val="24"/>
        </w:rPr>
        <w:t xml:space="preserve"> focused </w:t>
      </w:r>
      <w:r>
        <w:rPr>
          <w:rFonts w:ascii="Times New Roman" w:hAnsi="Times New Roman" w:cs="Times New Roman"/>
          <w:sz w:val="24"/>
          <w:szCs w:val="24"/>
        </w:rPr>
        <w:t xml:space="preserve">on providing </w:t>
      </w:r>
      <w:r w:rsidRPr="004A75C7">
        <w:rPr>
          <w:rFonts w:ascii="Times New Roman" w:hAnsi="Times New Roman" w:cs="Times New Roman"/>
          <w:sz w:val="24"/>
          <w:szCs w:val="24"/>
        </w:rPr>
        <w:t xml:space="preserve">tools </w:t>
      </w:r>
      <w:r>
        <w:rPr>
          <w:rFonts w:ascii="Times New Roman" w:hAnsi="Times New Roman" w:cs="Times New Roman"/>
          <w:sz w:val="24"/>
          <w:szCs w:val="24"/>
        </w:rPr>
        <w:t xml:space="preserve">for our </w:t>
      </w:r>
      <w:r w:rsidRPr="004A75C7">
        <w:rPr>
          <w:rFonts w:ascii="Times New Roman" w:hAnsi="Times New Roman" w:cs="Times New Roman"/>
          <w:sz w:val="24"/>
          <w:szCs w:val="24"/>
        </w:rPr>
        <w:t>customer</w:t>
      </w:r>
      <w:r>
        <w:rPr>
          <w:rFonts w:ascii="Times New Roman" w:hAnsi="Times New Roman" w:cs="Times New Roman"/>
          <w:sz w:val="24"/>
          <w:szCs w:val="24"/>
        </w:rPr>
        <w:t xml:space="preserve">s that </w:t>
      </w:r>
      <w:r w:rsidRPr="004A75C7">
        <w:rPr>
          <w:rFonts w:ascii="Times New Roman" w:hAnsi="Times New Roman" w:cs="Times New Roman"/>
          <w:sz w:val="24"/>
          <w:szCs w:val="24"/>
        </w:rPr>
        <w:t xml:space="preserve">support </w:t>
      </w:r>
      <w:r>
        <w:rPr>
          <w:rFonts w:ascii="Times New Roman" w:hAnsi="Times New Roman" w:cs="Times New Roman"/>
          <w:sz w:val="24"/>
          <w:szCs w:val="24"/>
        </w:rPr>
        <w:t xml:space="preserve">general </w:t>
      </w:r>
      <w:r w:rsidRPr="004A75C7">
        <w:rPr>
          <w:rFonts w:ascii="Times New Roman" w:hAnsi="Times New Roman" w:cs="Times New Roman"/>
          <w:sz w:val="24"/>
          <w:szCs w:val="24"/>
        </w:rPr>
        <w:t>consumer preference</w:t>
      </w:r>
      <w:r>
        <w:rPr>
          <w:rFonts w:ascii="Times New Roman" w:hAnsi="Times New Roman" w:cs="Times New Roman"/>
          <w:sz w:val="24"/>
          <w:szCs w:val="24"/>
        </w:rPr>
        <w:t>s</w:t>
      </w:r>
      <w:r w:rsidRPr="004A75C7">
        <w:rPr>
          <w:rFonts w:ascii="Times New Roman" w:hAnsi="Times New Roman" w:cs="Times New Roman"/>
          <w:sz w:val="24"/>
          <w:szCs w:val="24"/>
        </w:rPr>
        <w:t xml:space="preserve"> for mobile devices.</w:t>
      </w:r>
      <w:r>
        <w:rPr>
          <w:rFonts w:ascii="Times New Roman" w:hAnsi="Times New Roman" w:cs="Times New Roman"/>
          <w:sz w:val="24"/>
          <w:szCs w:val="24"/>
        </w:rPr>
        <w:t xml:space="preserve"> The decision to make this technology investment now is based on industry practice and trends.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If we delay or cancel this technology investment, Avista risks longer call center wait times, lower customer satisfaction and generally, less efficient and higher cost operations.</w:t>
      </w:r>
    </w:p>
    <w:p w14:paraId="7FC1F12A" w14:textId="77777777" w:rsidR="00F01313" w:rsidRDefault="00F01313" w:rsidP="00F01313">
      <w:pPr>
        <w:pStyle w:val="NoSpacing"/>
        <w:jc w:val="both"/>
        <w:rPr>
          <w:rFonts w:ascii="Times New Roman" w:hAnsi="Times New Roman" w:cs="Times New Roman"/>
          <w:b/>
          <w:sz w:val="24"/>
          <w:szCs w:val="24"/>
        </w:rPr>
      </w:pPr>
    </w:p>
    <w:p w14:paraId="4E4DD084" w14:textId="77777777" w:rsidR="00F01313" w:rsidRPr="003F25B5" w:rsidRDefault="00F01313" w:rsidP="00F01313">
      <w:pPr>
        <w:pStyle w:val="NoSpacing"/>
        <w:jc w:val="both"/>
        <w:rPr>
          <w:rFonts w:ascii="Times New Roman" w:hAnsi="Times New Roman" w:cs="Times New Roman"/>
          <w:b/>
          <w:sz w:val="24"/>
          <w:szCs w:val="24"/>
          <w:u w:val="single"/>
        </w:rPr>
      </w:pPr>
      <w:r w:rsidRPr="003F25B5">
        <w:rPr>
          <w:rFonts w:ascii="Times New Roman" w:hAnsi="Times New Roman" w:cs="Times New Roman"/>
          <w:b/>
          <w:sz w:val="24"/>
          <w:szCs w:val="24"/>
          <w:u w:val="single"/>
        </w:rPr>
        <w:t xml:space="preserve">Mandatory and </w:t>
      </w:r>
      <w:r w:rsidRPr="00CA4BB2">
        <w:rPr>
          <w:rFonts w:ascii="Times New Roman" w:hAnsi="Times New Roman" w:cs="Times New Roman"/>
          <w:b/>
          <w:sz w:val="24"/>
          <w:szCs w:val="24"/>
          <w:u w:val="single"/>
        </w:rPr>
        <w:t>Compliance</w:t>
      </w:r>
      <w:r w:rsidRPr="003F25B5">
        <w:rPr>
          <w:rFonts w:ascii="Times New Roman" w:hAnsi="Times New Roman" w:cs="Times New Roman"/>
          <w:b/>
          <w:sz w:val="24"/>
          <w:szCs w:val="24"/>
          <w:u w:val="single"/>
        </w:rPr>
        <w:t>:</w:t>
      </w:r>
    </w:p>
    <w:p w14:paraId="1A454653" w14:textId="77777777" w:rsidR="00F01313" w:rsidRDefault="00F01313" w:rsidP="00F01313">
      <w:pPr>
        <w:pStyle w:val="NoSpacing"/>
        <w:jc w:val="both"/>
        <w:rPr>
          <w:rFonts w:ascii="Times New Roman" w:hAnsi="Times New Roman" w:cs="Times New Roman"/>
          <w:b/>
          <w:sz w:val="24"/>
          <w:szCs w:val="24"/>
        </w:rPr>
      </w:pPr>
    </w:p>
    <w:p w14:paraId="6EA7A6FB" w14:textId="74632588" w:rsidR="00F01313" w:rsidRPr="00A75C81" w:rsidRDefault="00F01313" w:rsidP="00F01313">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Hi</w:t>
      </w:r>
      <w:r>
        <w:rPr>
          <w:rFonts w:ascii="Times New Roman" w:hAnsi="Times New Roman" w:cs="Times New Roman"/>
          <w:b/>
          <w:sz w:val="24"/>
          <w:szCs w:val="24"/>
        </w:rPr>
        <w:t xml:space="preserve">gh Voltage Protection </w:t>
      </w:r>
      <w:r w:rsidR="005C2558">
        <w:rPr>
          <w:rFonts w:ascii="Times New Roman" w:hAnsi="Times New Roman" w:cs="Times New Roman"/>
          <w:b/>
          <w:sz w:val="24"/>
          <w:szCs w:val="24"/>
        </w:rPr>
        <w:t>for Substations</w:t>
      </w:r>
      <w:r>
        <w:rPr>
          <w:rFonts w:ascii="Times New Roman" w:hAnsi="Times New Roman" w:cs="Times New Roman"/>
          <w:b/>
          <w:sz w:val="24"/>
          <w:szCs w:val="24"/>
        </w:rPr>
        <w:t xml:space="preserve"> – 2017: $937,000; 2018</w:t>
      </w:r>
      <w:r w:rsidRPr="00A75C81">
        <w:rPr>
          <w:rFonts w:ascii="Times New Roman" w:hAnsi="Times New Roman" w:cs="Times New Roman"/>
          <w:b/>
          <w:sz w:val="24"/>
          <w:szCs w:val="24"/>
        </w:rPr>
        <w:t>: $</w:t>
      </w:r>
      <w:r>
        <w:rPr>
          <w:rFonts w:ascii="Times New Roman" w:hAnsi="Times New Roman" w:cs="Times New Roman"/>
          <w:b/>
          <w:sz w:val="24"/>
          <w:szCs w:val="24"/>
        </w:rPr>
        <w:t>30,000</w:t>
      </w:r>
    </w:p>
    <w:p w14:paraId="30BDDA4E" w14:textId="77777777" w:rsidR="00F01313" w:rsidRPr="00FB2E9D" w:rsidRDefault="00F01313" w:rsidP="00F01313">
      <w:pPr>
        <w:pStyle w:val="NoSpacing"/>
        <w:jc w:val="both"/>
        <w:rPr>
          <w:rFonts w:ascii="Times New Roman" w:hAnsi="Times New Roman" w:cs="Times New Roman"/>
          <w:sz w:val="24"/>
          <w:szCs w:val="24"/>
        </w:rPr>
      </w:pPr>
      <w:r w:rsidRPr="00A75C81">
        <w:rPr>
          <w:rFonts w:ascii="Times New Roman" w:hAnsi="Times New Roman" w:cs="Times New Roman"/>
          <w:sz w:val="24"/>
          <w:szCs w:val="24"/>
        </w:rPr>
        <w:t>Telecommunication facilities, including Phone, Communication Switches, SCADA, and Metering &amp; Monitoring systems, are commonly co-located inside</w:t>
      </w:r>
      <w:r>
        <w:rPr>
          <w:rFonts w:ascii="Times New Roman" w:hAnsi="Times New Roman" w:cs="Times New Roman"/>
          <w:sz w:val="24"/>
          <w:szCs w:val="24"/>
        </w:rPr>
        <w:t xml:space="preserve"> Avista</w:t>
      </w:r>
      <w:r w:rsidRPr="00A75C81">
        <w:rPr>
          <w:rFonts w:ascii="Times New Roman" w:hAnsi="Times New Roman" w:cs="Times New Roman"/>
          <w:sz w:val="24"/>
          <w:szCs w:val="24"/>
        </w:rPr>
        <w:t xml:space="preserve">’s high voltage substations.  This requires communications technicians to work in close association with our high-voltage electrical equipment.  </w:t>
      </w:r>
      <w:r>
        <w:rPr>
          <w:rFonts w:ascii="Times New Roman" w:hAnsi="Times New Roman" w:cs="Times New Roman"/>
          <w:sz w:val="24"/>
          <w:szCs w:val="24"/>
        </w:rPr>
        <w:t xml:space="preserve">Avista </w:t>
      </w:r>
      <w:r w:rsidRPr="00A75C81">
        <w:rPr>
          <w:rFonts w:ascii="Times New Roman" w:hAnsi="Times New Roman" w:cs="Times New Roman"/>
          <w:sz w:val="24"/>
          <w:szCs w:val="24"/>
        </w:rPr>
        <w:t xml:space="preserve">has implemented new high-voltage protection &amp; isolation standards </w:t>
      </w:r>
      <w:r>
        <w:rPr>
          <w:rFonts w:ascii="Times New Roman" w:hAnsi="Times New Roman" w:cs="Times New Roman"/>
          <w:sz w:val="24"/>
          <w:szCs w:val="24"/>
        </w:rPr>
        <w:t xml:space="preserve">that are </w:t>
      </w:r>
      <w:r w:rsidRPr="00A75C81">
        <w:rPr>
          <w:rFonts w:ascii="Times New Roman" w:hAnsi="Times New Roman" w:cs="Times New Roman"/>
          <w:sz w:val="24"/>
          <w:szCs w:val="24"/>
        </w:rPr>
        <w:t>designed</w:t>
      </w:r>
      <w:r w:rsidRPr="00FB2E9D">
        <w:rPr>
          <w:rFonts w:ascii="Times New Roman" w:hAnsi="Times New Roman" w:cs="Times New Roman"/>
          <w:sz w:val="24"/>
          <w:szCs w:val="24"/>
        </w:rPr>
        <w:t xml:space="preserve"> to lower potential risks to our personnel and equipment. </w:t>
      </w:r>
      <w:r>
        <w:rPr>
          <w:rFonts w:ascii="Times New Roman" w:hAnsi="Times New Roman" w:cs="Times New Roman"/>
          <w:sz w:val="24"/>
          <w:szCs w:val="24"/>
        </w:rPr>
        <w:t xml:space="preserve"> The decision to make this technology investment at this time </w:t>
      </w:r>
      <w:r w:rsidRPr="00FB2E9D">
        <w:rPr>
          <w:rFonts w:ascii="Times New Roman" w:hAnsi="Times New Roman" w:cs="Times New Roman"/>
          <w:sz w:val="24"/>
          <w:szCs w:val="24"/>
        </w:rPr>
        <w:t xml:space="preserve">will </w:t>
      </w:r>
      <w:r>
        <w:rPr>
          <w:rFonts w:ascii="Times New Roman" w:hAnsi="Times New Roman" w:cs="Times New Roman"/>
          <w:sz w:val="24"/>
          <w:szCs w:val="24"/>
        </w:rPr>
        <w:t xml:space="preserve">ensure </w:t>
      </w:r>
      <w:r w:rsidRPr="00FB2E9D">
        <w:rPr>
          <w:rFonts w:ascii="Times New Roman" w:hAnsi="Times New Roman" w:cs="Times New Roman"/>
          <w:sz w:val="24"/>
          <w:szCs w:val="24"/>
        </w:rPr>
        <w:t>implement</w:t>
      </w:r>
      <w:r>
        <w:rPr>
          <w:rFonts w:ascii="Times New Roman" w:hAnsi="Times New Roman" w:cs="Times New Roman"/>
          <w:sz w:val="24"/>
          <w:szCs w:val="24"/>
        </w:rPr>
        <w:t>ation of</w:t>
      </w:r>
      <w:r w:rsidRPr="00FB2E9D">
        <w:rPr>
          <w:rFonts w:ascii="Times New Roman" w:hAnsi="Times New Roman" w:cs="Times New Roman"/>
          <w:sz w:val="24"/>
          <w:szCs w:val="24"/>
        </w:rPr>
        <w:t xml:space="preserve"> the clearance changes required to meet the new standards</w:t>
      </w:r>
      <w:r>
        <w:rPr>
          <w:rFonts w:ascii="Times New Roman" w:hAnsi="Times New Roman" w:cs="Times New Roman"/>
          <w:sz w:val="24"/>
          <w:szCs w:val="24"/>
        </w:rPr>
        <w:t xml:space="preserve"> and will result in a safer working environment for our crews who work in close proximity to high voltage electrical equipment</w:t>
      </w:r>
      <w:r w:rsidRPr="00FB2E9D">
        <w:rPr>
          <w:rFonts w:ascii="Times New Roman" w:hAnsi="Times New Roman" w:cs="Times New Roman"/>
          <w:sz w:val="24"/>
          <w:szCs w:val="24"/>
        </w:rPr>
        <w:t>.</w:t>
      </w:r>
      <w:r w:rsidRPr="00AB7ACD">
        <w:rPr>
          <w:rFonts w:ascii="Times New Roman" w:hAnsi="Times New Roman" w:cs="Times New Roman"/>
          <w:sz w:val="24"/>
          <w:szCs w:val="24"/>
        </w:rPr>
        <w:t xml:space="preserve"> </w:t>
      </w:r>
      <w:r>
        <w:rPr>
          <w:rFonts w:ascii="Times New Roman" w:hAnsi="Times New Roman" w:cs="Times New Roman"/>
          <w:sz w:val="24"/>
          <w:szCs w:val="24"/>
        </w:rPr>
        <w:t>If we delay or cancel this high voltage protection upgrade investment, Avista crews will be at a higher risk of injury or death.</w:t>
      </w:r>
    </w:p>
    <w:p w14:paraId="7E6CA432" w14:textId="77777777" w:rsidR="00F01313" w:rsidRPr="00FB2E9D" w:rsidRDefault="00F01313" w:rsidP="00F01313">
      <w:pPr>
        <w:pStyle w:val="NoSpacing"/>
        <w:jc w:val="both"/>
        <w:rPr>
          <w:rFonts w:ascii="Times New Roman" w:hAnsi="Times New Roman" w:cs="Times New Roman"/>
          <w:sz w:val="24"/>
          <w:szCs w:val="24"/>
        </w:rPr>
      </w:pPr>
    </w:p>
    <w:p w14:paraId="28E40568" w14:textId="77777777" w:rsidR="00F01313" w:rsidRPr="00FB2E9D" w:rsidRDefault="00F01313" w:rsidP="00F01313">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 xml:space="preserve">Next Generation </w:t>
      </w:r>
      <w:r>
        <w:rPr>
          <w:rFonts w:ascii="Times New Roman" w:hAnsi="Times New Roman" w:cs="Times New Roman"/>
          <w:b/>
          <w:sz w:val="24"/>
          <w:szCs w:val="24"/>
        </w:rPr>
        <w:t>Radio Refresh – 2017: $102,000</w:t>
      </w:r>
    </w:p>
    <w:p w14:paraId="52BAF933" w14:textId="77777777" w:rsidR="0031768F" w:rsidRDefault="00F01313" w:rsidP="00F01313">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This project is refreshing Avista’s 20-year-old Land Mobile Radio system. </w:t>
      </w:r>
      <w:r>
        <w:rPr>
          <w:rFonts w:ascii="Times New Roman" w:hAnsi="Times New Roman" w:cs="Times New Roman"/>
          <w:sz w:val="24"/>
          <w:szCs w:val="24"/>
        </w:rPr>
        <w:t>Avista</w:t>
      </w:r>
      <w:r w:rsidRPr="00FB2E9D">
        <w:rPr>
          <w:rFonts w:ascii="Times New Roman" w:hAnsi="Times New Roman" w:cs="Times New Roman"/>
          <w:sz w:val="24"/>
          <w:szCs w:val="24"/>
        </w:rPr>
        <w:t xml:space="preserve"> maintains this private system because no public provider is capable of supporting communications throughout our rural service territory. And, since our systems comprise a portion of our nation’s critical infrastructure, Avista is required to have a communication system that will operate in the event of a disaster. This </w:t>
      </w:r>
      <w:r>
        <w:rPr>
          <w:rFonts w:ascii="Times New Roman" w:hAnsi="Times New Roman" w:cs="Times New Roman"/>
          <w:sz w:val="24"/>
          <w:szCs w:val="24"/>
        </w:rPr>
        <w:t>technology investment is made at this time to</w:t>
      </w:r>
      <w:r w:rsidRPr="00FB2E9D">
        <w:rPr>
          <w:rFonts w:ascii="Times New Roman" w:hAnsi="Times New Roman" w:cs="Times New Roman"/>
          <w:sz w:val="24"/>
          <w:szCs w:val="24"/>
        </w:rPr>
        <w:t xml:space="preserve"> fulfill a mandate from the Federal Communications Commission that all licensees in the Industrial/Business Radio Pool migrate to spectrum efficient narrowband technology.</w:t>
      </w:r>
      <w:r>
        <w:rPr>
          <w:rFonts w:ascii="Times New Roman" w:hAnsi="Times New Roman" w:cs="Times New Roman"/>
          <w:sz w:val="24"/>
          <w:szCs w:val="24"/>
        </w:rPr>
        <w:t xml:space="preserve"> If we delay or cancel this technology investment, Avista risks a less efficient and reliable critical infrastructure communication system and potentially significant fines and penalties, and potential loss of our two-way radio license.</w:t>
      </w:r>
    </w:p>
    <w:p w14:paraId="69768501" w14:textId="77777777" w:rsidR="0031768F" w:rsidRDefault="0031768F" w:rsidP="00F01313">
      <w:pPr>
        <w:pStyle w:val="NoSpacing"/>
        <w:jc w:val="both"/>
        <w:rPr>
          <w:rFonts w:ascii="Times New Roman" w:hAnsi="Times New Roman" w:cs="Times New Roman"/>
          <w:sz w:val="24"/>
          <w:szCs w:val="24"/>
        </w:rPr>
      </w:pPr>
    </w:p>
    <w:p w14:paraId="57088F56" w14:textId="77777777" w:rsidR="00F01313" w:rsidRPr="003F25B5" w:rsidRDefault="00F01313" w:rsidP="00F01313">
      <w:pPr>
        <w:pStyle w:val="NoSpacing"/>
        <w:jc w:val="both"/>
        <w:rPr>
          <w:rFonts w:ascii="Times New Roman" w:hAnsi="Times New Roman" w:cs="Times New Roman"/>
          <w:b/>
          <w:sz w:val="24"/>
          <w:szCs w:val="24"/>
          <w:u w:val="single"/>
        </w:rPr>
      </w:pPr>
      <w:r w:rsidRPr="003F25B5">
        <w:rPr>
          <w:rFonts w:ascii="Times New Roman" w:hAnsi="Times New Roman" w:cs="Times New Roman"/>
          <w:b/>
          <w:sz w:val="24"/>
          <w:szCs w:val="24"/>
          <w:u w:val="single"/>
        </w:rPr>
        <w:t xml:space="preserve">Performance and Capacity: </w:t>
      </w:r>
    </w:p>
    <w:p w14:paraId="7E6FA823" w14:textId="77777777" w:rsidR="00F01313" w:rsidRPr="00FB2E9D" w:rsidRDefault="00F01313" w:rsidP="00F01313">
      <w:pPr>
        <w:pStyle w:val="NoSpacing"/>
        <w:jc w:val="both"/>
        <w:rPr>
          <w:rFonts w:ascii="Times New Roman" w:hAnsi="Times New Roman" w:cs="Times New Roman"/>
          <w:sz w:val="24"/>
          <w:szCs w:val="24"/>
        </w:rPr>
      </w:pPr>
    </w:p>
    <w:p w14:paraId="1C923503" w14:textId="77777777" w:rsidR="00F01313" w:rsidRDefault="00F01313" w:rsidP="00F01313">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Ente</w:t>
      </w:r>
      <w:r>
        <w:rPr>
          <w:rFonts w:ascii="Times New Roman" w:hAnsi="Times New Roman" w:cs="Times New Roman"/>
          <w:b/>
          <w:sz w:val="24"/>
          <w:szCs w:val="24"/>
        </w:rPr>
        <w:t>rprise Business Continuity Plan - 2017: $665,000; 2018: $486,000; 2019: $450,000; 2020</w:t>
      </w:r>
      <w:r w:rsidRPr="00EB3561">
        <w:rPr>
          <w:rFonts w:ascii="Times New Roman" w:hAnsi="Times New Roman" w:cs="Times New Roman"/>
          <w:b/>
          <w:sz w:val="24"/>
          <w:szCs w:val="24"/>
        </w:rPr>
        <w:t>: $</w:t>
      </w:r>
      <w:r>
        <w:rPr>
          <w:rFonts w:ascii="Times New Roman" w:hAnsi="Times New Roman" w:cs="Times New Roman"/>
          <w:b/>
          <w:sz w:val="24"/>
          <w:szCs w:val="24"/>
        </w:rPr>
        <w:t>450,</w:t>
      </w:r>
      <w:r w:rsidRPr="00EB3561">
        <w:rPr>
          <w:rFonts w:ascii="Times New Roman" w:hAnsi="Times New Roman" w:cs="Times New Roman"/>
          <w:b/>
          <w:sz w:val="24"/>
          <w:szCs w:val="24"/>
        </w:rPr>
        <w:t>000</w:t>
      </w:r>
      <w:r>
        <w:rPr>
          <w:rFonts w:ascii="Times New Roman" w:hAnsi="Times New Roman" w:cs="Times New Roman"/>
          <w:b/>
          <w:sz w:val="24"/>
          <w:szCs w:val="24"/>
        </w:rPr>
        <w:t>; 2021</w:t>
      </w:r>
      <w:r w:rsidRPr="00EB3561">
        <w:rPr>
          <w:rFonts w:ascii="Times New Roman" w:hAnsi="Times New Roman" w:cs="Times New Roman"/>
          <w:b/>
          <w:sz w:val="24"/>
          <w:szCs w:val="24"/>
        </w:rPr>
        <w:t>: $</w:t>
      </w:r>
      <w:r>
        <w:rPr>
          <w:rFonts w:ascii="Times New Roman" w:hAnsi="Times New Roman" w:cs="Times New Roman"/>
          <w:b/>
          <w:sz w:val="24"/>
          <w:szCs w:val="24"/>
        </w:rPr>
        <w:t>450,</w:t>
      </w:r>
      <w:r w:rsidRPr="00EB3561">
        <w:rPr>
          <w:rFonts w:ascii="Times New Roman" w:hAnsi="Times New Roman" w:cs="Times New Roman"/>
          <w:b/>
          <w:sz w:val="24"/>
          <w:szCs w:val="24"/>
        </w:rPr>
        <w:t>000</w:t>
      </w:r>
    </w:p>
    <w:p w14:paraId="300875F4" w14:textId="77777777" w:rsidR="00F01313" w:rsidRDefault="00F01313" w:rsidP="00F01313">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Avista has developed and maintains an Enterprise Business Continuity </w:t>
      </w:r>
      <w:r>
        <w:rPr>
          <w:rFonts w:ascii="Times New Roman" w:hAnsi="Times New Roman" w:cs="Times New Roman"/>
          <w:sz w:val="24"/>
          <w:szCs w:val="24"/>
        </w:rPr>
        <w:t>Program</w:t>
      </w:r>
      <w:r w:rsidRPr="00FB2E9D">
        <w:rPr>
          <w:rFonts w:ascii="Times New Roman" w:hAnsi="Times New Roman" w:cs="Times New Roman"/>
          <w:sz w:val="24"/>
          <w:szCs w:val="24"/>
        </w:rPr>
        <w:t xml:space="preserve"> to support </w:t>
      </w:r>
      <w:r>
        <w:rPr>
          <w:rFonts w:ascii="Times New Roman" w:hAnsi="Times New Roman" w:cs="Times New Roman"/>
          <w:sz w:val="24"/>
          <w:szCs w:val="24"/>
        </w:rPr>
        <w:t>Avista</w:t>
      </w:r>
      <w:r w:rsidRPr="00FB2E9D">
        <w:rPr>
          <w:rFonts w:ascii="Times New Roman" w:hAnsi="Times New Roman" w:cs="Times New Roman"/>
          <w:sz w:val="24"/>
          <w:szCs w:val="24"/>
        </w:rPr>
        <w:t xml:space="preserve">’s emergency response, and to ensure the continuity of its critical business systems </w:t>
      </w:r>
      <w:r w:rsidRPr="00FB2E9D">
        <w:rPr>
          <w:rFonts w:ascii="Times New Roman" w:hAnsi="Times New Roman" w:cs="Times New Roman"/>
          <w:sz w:val="24"/>
          <w:szCs w:val="24"/>
        </w:rPr>
        <w:lastRenderedPageBreak/>
        <w:t>under crisis conditions.</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framework includes the key areas of technology recovery, alternate facilities, </w:t>
      </w:r>
      <w:r>
        <w:rPr>
          <w:rFonts w:ascii="Times New Roman" w:hAnsi="Times New Roman" w:cs="Times New Roman"/>
          <w:sz w:val="24"/>
          <w:szCs w:val="24"/>
        </w:rPr>
        <w:t xml:space="preserve">and overall business processes. </w:t>
      </w:r>
      <w:r w:rsidRPr="00FB2E9D">
        <w:rPr>
          <w:rFonts w:ascii="Times New Roman" w:hAnsi="Times New Roman" w:cs="Times New Roman"/>
          <w:sz w:val="24"/>
          <w:szCs w:val="24"/>
        </w:rPr>
        <w:t xml:space="preserve">The effort of developing and continuously improving the </w:t>
      </w:r>
      <w:r>
        <w:rPr>
          <w:rFonts w:ascii="Times New Roman" w:hAnsi="Times New Roman" w:cs="Times New Roman"/>
          <w:sz w:val="24"/>
          <w:szCs w:val="24"/>
        </w:rPr>
        <w:t>program</w:t>
      </w:r>
      <w:r w:rsidRPr="00FB2E9D">
        <w:rPr>
          <w:rFonts w:ascii="Times New Roman" w:hAnsi="Times New Roman" w:cs="Times New Roman"/>
          <w:sz w:val="24"/>
          <w:szCs w:val="24"/>
        </w:rPr>
        <w:t xml:space="preserve"> ensures the readiness of systems, procedures, processes, and people required to support our customers and our communities any time we are required to operate under critical emergency conditions.</w:t>
      </w:r>
      <w:r w:rsidRPr="00B44EFE">
        <w:t xml:space="preserve"> </w:t>
      </w:r>
      <w:r w:rsidRPr="00B44EFE">
        <w:rPr>
          <w:rFonts w:ascii="Times New Roman" w:hAnsi="Times New Roman" w:cs="Times New Roman"/>
          <w:sz w:val="24"/>
          <w:szCs w:val="24"/>
        </w:rPr>
        <w:t xml:space="preserve">A Business Impact Assessment (BIA) typically drives the need for improvement projects, however some projects are funded based on quality issues with existing infrastructure following an annual exercise or actual event.  Projects within this business case may also support regulatory requirements.  </w:t>
      </w:r>
      <w:r>
        <w:rPr>
          <w:rFonts w:ascii="Times New Roman" w:hAnsi="Times New Roman" w:cs="Times New Roman"/>
          <w:sz w:val="24"/>
          <w:szCs w:val="24"/>
        </w:rPr>
        <w:t>The decision to make this technology investment now is based on the continued need for reliable emergency and business continuity systems to protect Avista’s critical technology and ensure continued operations.</w:t>
      </w:r>
      <w:r w:rsidRPr="00FA675D">
        <w:rPr>
          <w:rFonts w:ascii="Times New Roman" w:hAnsi="Times New Roman" w:cs="Times New Roman"/>
          <w:sz w:val="24"/>
          <w:szCs w:val="24"/>
        </w:rPr>
        <w:t xml:space="preserve"> </w:t>
      </w:r>
      <w:r>
        <w:rPr>
          <w:rFonts w:ascii="Times New Roman" w:hAnsi="Times New Roman" w:cs="Times New Roman"/>
          <w:sz w:val="24"/>
          <w:szCs w:val="24"/>
        </w:rPr>
        <w:t>If we delay or cancel this technology investment, Avista risks a potential complete shut-down of operations and communications in the event of an emergency.</w:t>
      </w:r>
    </w:p>
    <w:p w14:paraId="4FA1DE84" w14:textId="77777777" w:rsidR="00F01313" w:rsidRDefault="00F01313" w:rsidP="00F01313">
      <w:pPr>
        <w:pStyle w:val="NoSpacing"/>
        <w:jc w:val="both"/>
        <w:rPr>
          <w:rFonts w:ascii="Times New Roman" w:hAnsi="Times New Roman" w:cs="Times New Roman"/>
          <w:b/>
          <w:sz w:val="24"/>
          <w:szCs w:val="24"/>
        </w:rPr>
      </w:pPr>
    </w:p>
    <w:p w14:paraId="0FE255BB" w14:textId="77777777" w:rsidR="00F01313" w:rsidRPr="00EB3561" w:rsidRDefault="00F01313" w:rsidP="00F01313">
      <w:pPr>
        <w:pStyle w:val="NoSpacing"/>
        <w:jc w:val="both"/>
        <w:rPr>
          <w:rFonts w:ascii="Times New Roman" w:hAnsi="Times New Roman" w:cs="Times New Roman"/>
          <w:b/>
          <w:sz w:val="24"/>
          <w:szCs w:val="24"/>
        </w:rPr>
      </w:pPr>
      <w:r>
        <w:rPr>
          <w:rFonts w:ascii="Times New Roman" w:hAnsi="Times New Roman" w:cs="Times New Roman"/>
          <w:b/>
          <w:sz w:val="24"/>
          <w:szCs w:val="24"/>
        </w:rPr>
        <w:t>Enterprise Security – 2017: $3,816,000; 2018: $3,639,000; 2019: $1,710,000; 2020</w:t>
      </w:r>
      <w:r w:rsidRPr="00EB3561">
        <w:rPr>
          <w:rFonts w:ascii="Times New Roman" w:hAnsi="Times New Roman" w:cs="Times New Roman"/>
          <w:b/>
          <w:sz w:val="24"/>
          <w:szCs w:val="24"/>
        </w:rPr>
        <w:t>: $</w:t>
      </w:r>
      <w:r>
        <w:rPr>
          <w:rFonts w:ascii="Times New Roman" w:hAnsi="Times New Roman" w:cs="Times New Roman"/>
          <w:b/>
          <w:sz w:val="24"/>
          <w:szCs w:val="24"/>
        </w:rPr>
        <w:t>4,000,</w:t>
      </w:r>
      <w:r w:rsidRPr="00EB3561">
        <w:rPr>
          <w:rFonts w:ascii="Times New Roman" w:hAnsi="Times New Roman" w:cs="Times New Roman"/>
          <w:b/>
          <w:sz w:val="24"/>
          <w:szCs w:val="24"/>
        </w:rPr>
        <w:t>000</w:t>
      </w:r>
      <w:r>
        <w:rPr>
          <w:rFonts w:ascii="Times New Roman" w:hAnsi="Times New Roman" w:cs="Times New Roman"/>
          <w:b/>
          <w:sz w:val="24"/>
          <w:szCs w:val="24"/>
        </w:rPr>
        <w:t>; 2021</w:t>
      </w:r>
      <w:r w:rsidRPr="00EB3561">
        <w:rPr>
          <w:rFonts w:ascii="Times New Roman" w:hAnsi="Times New Roman" w:cs="Times New Roman"/>
          <w:b/>
          <w:sz w:val="24"/>
          <w:szCs w:val="24"/>
        </w:rPr>
        <w:t>: $</w:t>
      </w:r>
      <w:r>
        <w:rPr>
          <w:rFonts w:ascii="Times New Roman" w:hAnsi="Times New Roman" w:cs="Times New Roman"/>
          <w:b/>
          <w:sz w:val="24"/>
          <w:szCs w:val="24"/>
        </w:rPr>
        <w:t>3,600,</w:t>
      </w:r>
      <w:r w:rsidRPr="00EB3561">
        <w:rPr>
          <w:rFonts w:ascii="Times New Roman" w:hAnsi="Times New Roman" w:cs="Times New Roman"/>
          <w:b/>
          <w:sz w:val="24"/>
          <w:szCs w:val="24"/>
        </w:rPr>
        <w:t>000</w:t>
      </w:r>
    </w:p>
    <w:p w14:paraId="78FFB05C" w14:textId="77777777" w:rsidR="00F01313" w:rsidRDefault="00F01313" w:rsidP="00F01313">
      <w:pPr>
        <w:pStyle w:val="NoSpacing"/>
        <w:jc w:val="both"/>
      </w:pPr>
      <w:r w:rsidRPr="00FB2E9D">
        <w:rPr>
          <w:rFonts w:ascii="Times New Roman" w:hAnsi="Times New Roman" w:cs="Times New Roman"/>
          <w:sz w:val="24"/>
          <w:szCs w:val="24"/>
        </w:rPr>
        <w:t>There are three primary drivers of the increasing costs for Enterprise Security: cyber security, physical security and regulatory standards.</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Each plays a critical role in supporting our delivery of safe and reliable energy to our customers. </w:t>
      </w:r>
    </w:p>
    <w:p w14:paraId="041DB9EE" w14:textId="77777777" w:rsidR="00F01313" w:rsidRPr="00FB2E9D" w:rsidRDefault="00F01313" w:rsidP="00F01313">
      <w:pPr>
        <w:pStyle w:val="NoSpacing"/>
        <w:ind w:left="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t>Cyber Security</w:t>
      </w:r>
    </w:p>
    <w:p w14:paraId="0372805C" w14:textId="77777777" w:rsidR="00F01313" w:rsidRPr="00FB2E9D" w:rsidRDefault="00F01313" w:rsidP="00F01313">
      <w:pPr>
        <w:pStyle w:val="NoSpacing"/>
        <w:ind w:left="720"/>
        <w:jc w:val="both"/>
        <w:rPr>
          <w:rFonts w:ascii="Times New Roman" w:hAnsi="Times New Roman" w:cs="Times New Roman"/>
          <w:sz w:val="24"/>
          <w:szCs w:val="24"/>
        </w:rPr>
      </w:pPr>
      <w:r w:rsidRPr="00FB2E9D">
        <w:rPr>
          <w:rFonts w:ascii="Times New Roman" w:hAnsi="Times New Roman" w:cs="Times New Roman"/>
          <w:sz w:val="24"/>
          <w:szCs w:val="24"/>
        </w:rPr>
        <w:t xml:space="preserve">The security of our electric and natural gas infrastructure is a significant priority at a national and state level, and is of critical importance to Avista. </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Threats from cyber space, including viruses, phishing, and spyware, continue to test our industry’s capabilities. </w:t>
      </w:r>
      <w:r>
        <w:rPr>
          <w:rFonts w:ascii="Times New Roman" w:hAnsi="Times New Roman" w:cs="Times New Roman"/>
          <w:sz w:val="24"/>
          <w:szCs w:val="24"/>
        </w:rPr>
        <w:t xml:space="preserve"> </w:t>
      </w:r>
      <w:r w:rsidRPr="00FB2E9D">
        <w:rPr>
          <w:rFonts w:ascii="Times New Roman" w:hAnsi="Times New Roman" w:cs="Times New Roman"/>
          <w:sz w:val="24"/>
          <w:szCs w:val="24"/>
        </w:rPr>
        <w:t>And while these malicious intentions are often unknown, it is clear the methods are becoming more advanced and the attacks more persistent.</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addition to these threats, the vulnerabilities of hardware and software systems continue to increase, especially with industrial control systems such as those supporting the delivery of energy. </w:t>
      </w:r>
      <w:r>
        <w:rPr>
          <w:rFonts w:ascii="Times New Roman" w:hAnsi="Times New Roman" w:cs="Times New Roman"/>
          <w:sz w:val="24"/>
          <w:szCs w:val="24"/>
        </w:rPr>
        <w:t xml:space="preserve"> The decision to make this technology investment now is based on </w:t>
      </w:r>
      <w:r w:rsidRPr="00FB2E9D">
        <w:rPr>
          <w:rFonts w:ascii="Times New Roman" w:hAnsi="Times New Roman" w:cs="Times New Roman"/>
          <w:sz w:val="24"/>
          <w:szCs w:val="24"/>
        </w:rPr>
        <w:t>Avista</w:t>
      </w:r>
      <w:r>
        <w:rPr>
          <w:rFonts w:ascii="Times New Roman" w:hAnsi="Times New Roman" w:cs="Times New Roman"/>
          <w:sz w:val="24"/>
          <w:szCs w:val="24"/>
        </w:rPr>
        <w:t>’s need</w:t>
      </w:r>
      <w:r w:rsidRPr="00FB2E9D">
        <w:rPr>
          <w:rFonts w:ascii="Times New Roman" w:hAnsi="Times New Roman" w:cs="Times New Roman"/>
          <w:sz w:val="24"/>
          <w:szCs w:val="24"/>
        </w:rPr>
        <w:t xml:space="preserve"> to advance its cyber security program and invest in security controls to prevent, detect, and respond to increasingly frequent and sophisticated </w:t>
      </w:r>
      <w:r>
        <w:rPr>
          <w:rFonts w:ascii="Times New Roman" w:hAnsi="Times New Roman" w:cs="Times New Roman"/>
          <w:sz w:val="24"/>
          <w:szCs w:val="24"/>
        </w:rPr>
        <w:t>cyber</w:t>
      </w:r>
      <w:r w:rsidRPr="00FB2E9D">
        <w:rPr>
          <w:rFonts w:ascii="Times New Roman" w:hAnsi="Times New Roman" w:cs="Times New Roman"/>
          <w:sz w:val="24"/>
          <w:szCs w:val="24"/>
        </w:rPr>
        <w:t xml:space="preserve">attacks.  </w:t>
      </w:r>
    </w:p>
    <w:p w14:paraId="5AB2F2EE" w14:textId="77777777" w:rsidR="00F01313" w:rsidRPr="00FB2E9D" w:rsidRDefault="00F01313" w:rsidP="00F01313">
      <w:pPr>
        <w:pStyle w:val="NoSpacing"/>
        <w:ind w:left="720"/>
        <w:jc w:val="both"/>
        <w:rPr>
          <w:rFonts w:ascii="Times New Roman" w:hAnsi="Times New Roman" w:cs="Times New Roman"/>
          <w:sz w:val="24"/>
          <w:szCs w:val="24"/>
        </w:rPr>
      </w:pPr>
    </w:p>
    <w:p w14:paraId="1E1E866E" w14:textId="77777777" w:rsidR="00F01313" w:rsidRPr="00FB2E9D" w:rsidRDefault="00F01313" w:rsidP="00F01313">
      <w:pPr>
        <w:pStyle w:val="NoSpacing"/>
        <w:ind w:left="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t xml:space="preserve">Physical Security </w:t>
      </w:r>
    </w:p>
    <w:p w14:paraId="1417E801" w14:textId="77777777" w:rsidR="00F01313" w:rsidRPr="00FB2E9D" w:rsidRDefault="00F01313" w:rsidP="00F01313">
      <w:pPr>
        <w:pStyle w:val="NoSpacing"/>
        <w:ind w:left="720"/>
        <w:jc w:val="both"/>
        <w:rPr>
          <w:rFonts w:ascii="Times New Roman" w:hAnsi="Times New Roman" w:cs="Times New Roman"/>
          <w:sz w:val="24"/>
          <w:szCs w:val="24"/>
        </w:rPr>
      </w:pPr>
      <w:r w:rsidRPr="00FB2E9D">
        <w:rPr>
          <w:rFonts w:ascii="Times New Roman" w:hAnsi="Times New Roman" w:cs="Times New Roman"/>
          <w:sz w:val="24"/>
          <w:szCs w:val="24"/>
        </w:rPr>
        <w:t xml:space="preserve">While considerable attention is focused on cyber security, physical security also remains a concern for our industry. Physical security encompasses the aspects of employee safety and the protective security of our facilities and critical infrastructure. </w:t>
      </w:r>
      <w:r>
        <w:rPr>
          <w:rFonts w:ascii="Times New Roman" w:hAnsi="Times New Roman" w:cs="Times New Roman"/>
          <w:sz w:val="24"/>
          <w:szCs w:val="24"/>
        </w:rPr>
        <w:t xml:space="preserve"> </w:t>
      </w:r>
      <w:r w:rsidRPr="00FB2E9D">
        <w:rPr>
          <w:rFonts w:ascii="Times New Roman" w:hAnsi="Times New Roman" w:cs="Times New Roman"/>
          <w:sz w:val="24"/>
          <w:szCs w:val="24"/>
        </w:rPr>
        <w:t>Acts of theft, vandalism, and sabotage of critical infrastructure not only results in property losses, but can also directly impact our ability to serve customers. Securing remote unmanned or unmonitored critical infrastructure is difficult, especially when traditional tools such as perimeter fencing by itself are not adequate.</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In response to these challenges, </w:t>
      </w:r>
      <w:r>
        <w:rPr>
          <w:rFonts w:ascii="Times New Roman" w:hAnsi="Times New Roman" w:cs="Times New Roman"/>
          <w:sz w:val="24"/>
          <w:szCs w:val="24"/>
        </w:rPr>
        <w:t>Avista is investing in</w:t>
      </w:r>
      <w:r w:rsidRPr="00FB2E9D">
        <w:rPr>
          <w:rFonts w:ascii="Times New Roman" w:hAnsi="Times New Roman" w:cs="Times New Roman"/>
          <w:sz w:val="24"/>
          <w:szCs w:val="24"/>
        </w:rPr>
        <w:t xml:space="preserve"> additional physical security</w:t>
      </w:r>
      <w:r>
        <w:rPr>
          <w:rFonts w:ascii="Times New Roman" w:hAnsi="Times New Roman" w:cs="Times New Roman"/>
          <w:sz w:val="24"/>
          <w:szCs w:val="24"/>
        </w:rPr>
        <w:t xml:space="preserve"> equipment</w:t>
      </w:r>
      <w:r w:rsidRPr="00FB2E9D">
        <w:rPr>
          <w:rFonts w:ascii="Times New Roman" w:hAnsi="Times New Roman" w:cs="Times New Roman"/>
          <w:sz w:val="24"/>
          <w:szCs w:val="24"/>
        </w:rPr>
        <w:t xml:space="preserve">, expertise and technology. </w:t>
      </w:r>
      <w:r>
        <w:rPr>
          <w:rFonts w:ascii="Times New Roman" w:hAnsi="Times New Roman" w:cs="Times New Roman"/>
          <w:sz w:val="24"/>
          <w:szCs w:val="24"/>
        </w:rPr>
        <w:t xml:space="preserve">The decision to make this technology investment now is based </w:t>
      </w:r>
      <w:r w:rsidRPr="00FB2E9D">
        <w:rPr>
          <w:rFonts w:ascii="Times New Roman" w:hAnsi="Times New Roman" w:cs="Times New Roman"/>
          <w:sz w:val="24"/>
          <w:szCs w:val="24"/>
        </w:rPr>
        <w:t xml:space="preserve">on </w:t>
      </w:r>
      <w:r>
        <w:rPr>
          <w:rFonts w:ascii="Times New Roman" w:hAnsi="Times New Roman" w:cs="Times New Roman"/>
          <w:sz w:val="24"/>
          <w:szCs w:val="24"/>
        </w:rPr>
        <w:t xml:space="preserve">the need to protect our utility assets from theft and vandalism and employees from acts of terror or violence through </w:t>
      </w:r>
      <w:r w:rsidRPr="00FB2E9D">
        <w:rPr>
          <w:rFonts w:ascii="Times New Roman" w:hAnsi="Times New Roman" w:cs="Times New Roman"/>
          <w:sz w:val="24"/>
          <w:szCs w:val="24"/>
        </w:rPr>
        <w:t>additional physical security protection</w:t>
      </w:r>
      <w:r>
        <w:rPr>
          <w:rFonts w:ascii="Times New Roman" w:hAnsi="Times New Roman" w:cs="Times New Roman"/>
          <w:sz w:val="24"/>
          <w:szCs w:val="24"/>
        </w:rPr>
        <w:t xml:space="preserve"> measures </w:t>
      </w:r>
      <w:r w:rsidRPr="00FB2E9D">
        <w:rPr>
          <w:rFonts w:ascii="Times New Roman" w:hAnsi="Times New Roman" w:cs="Times New Roman"/>
          <w:sz w:val="24"/>
          <w:szCs w:val="24"/>
        </w:rPr>
        <w:t>(i.e., lighting and crash barriers), remote detection and response technology</w:t>
      </w:r>
      <w:r>
        <w:rPr>
          <w:rFonts w:ascii="Times New Roman" w:hAnsi="Times New Roman" w:cs="Times New Roman"/>
          <w:sz w:val="24"/>
          <w:szCs w:val="24"/>
        </w:rPr>
        <w:t>.</w:t>
      </w:r>
      <w:r w:rsidRPr="00FB2E9D" w:rsidDel="004620C8">
        <w:rPr>
          <w:rFonts w:ascii="Times New Roman" w:hAnsi="Times New Roman" w:cs="Times New Roman"/>
          <w:sz w:val="24"/>
          <w:szCs w:val="24"/>
        </w:rPr>
        <w:t xml:space="preserve"> </w:t>
      </w:r>
      <w:r w:rsidRPr="00FB2E9D">
        <w:rPr>
          <w:rFonts w:ascii="Times New Roman" w:hAnsi="Times New Roman" w:cs="Times New Roman"/>
          <w:sz w:val="24"/>
          <w:szCs w:val="24"/>
        </w:rPr>
        <w:t xml:space="preserve"> </w:t>
      </w:r>
    </w:p>
    <w:p w14:paraId="742C311F" w14:textId="77777777" w:rsidR="00F01313" w:rsidRPr="00FB2E9D" w:rsidRDefault="00F01313" w:rsidP="00F01313">
      <w:pPr>
        <w:pStyle w:val="NoSpacing"/>
        <w:ind w:left="720"/>
        <w:jc w:val="both"/>
        <w:rPr>
          <w:rFonts w:ascii="Times New Roman" w:hAnsi="Times New Roman" w:cs="Times New Roman"/>
          <w:sz w:val="24"/>
          <w:szCs w:val="24"/>
        </w:rPr>
      </w:pPr>
    </w:p>
    <w:p w14:paraId="5E656C65" w14:textId="77777777" w:rsidR="00F01313" w:rsidRPr="00FB2E9D" w:rsidRDefault="00F01313" w:rsidP="00F01313">
      <w:pPr>
        <w:pStyle w:val="NoSpacing"/>
        <w:ind w:left="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t>Regulatory Obligations</w:t>
      </w:r>
    </w:p>
    <w:p w14:paraId="73FC3B86" w14:textId="77777777" w:rsidR="00F01313" w:rsidRDefault="00F01313" w:rsidP="00F01313">
      <w:pPr>
        <w:pStyle w:val="NoSpacing"/>
        <w:ind w:left="720"/>
        <w:jc w:val="both"/>
        <w:rPr>
          <w:rFonts w:ascii="Times New Roman" w:hAnsi="Times New Roman" w:cs="Times New Roman"/>
          <w:sz w:val="24"/>
          <w:szCs w:val="24"/>
        </w:rPr>
      </w:pPr>
      <w:r w:rsidRPr="00FB2E9D">
        <w:rPr>
          <w:rFonts w:ascii="Times New Roman" w:hAnsi="Times New Roman" w:cs="Times New Roman"/>
          <w:sz w:val="24"/>
          <w:szCs w:val="24"/>
        </w:rPr>
        <w:lastRenderedPageBreak/>
        <w:t xml:space="preserve">Advancing cyber threats continue to drive change in the regulatory landscape faced by </w:t>
      </w:r>
      <w:r>
        <w:rPr>
          <w:rFonts w:ascii="Times New Roman" w:hAnsi="Times New Roman" w:cs="Times New Roman"/>
          <w:sz w:val="24"/>
          <w:szCs w:val="24"/>
        </w:rPr>
        <w:t xml:space="preserve">Avista and </w:t>
      </w:r>
      <w:r w:rsidRPr="00FB2E9D">
        <w:rPr>
          <w:rFonts w:ascii="Times New Roman" w:hAnsi="Times New Roman" w:cs="Times New Roman"/>
          <w:sz w:val="24"/>
          <w:szCs w:val="24"/>
        </w:rPr>
        <w:t xml:space="preserve">the </w:t>
      </w:r>
      <w:r>
        <w:rPr>
          <w:rFonts w:ascii="Times New Roman" w:hAnsi="Times New Roman" w:cs="Times New Roman"/>
          <w:sz w:val="24"/>
          <w:szCs w:val="24"/>
        </w:rPr>
        <w:t>utility industry</w:t>
      </w:r>
      <w:r w:rsidRPr="00FB2E9D">
        <w:rPr>
          <w:rFonts w:ascii="Times New Roman" w:hAnsi="Times New Roman" w:cs="Times New Roman"/>
          <w:sz w:val="24"/>
          <w:szCs w:val="24"/>
        </w:rPr>
        <w:t>.</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 Early in 2013, President Obama issued the Executive Order “Improving Critical Infrastructure Cyber </w:t>
      </w:r>
      <w:r>
        <w:rPr>
          <w:rFonts w:ascii="Times New Roman" w:hAnsi="Times New Roman" w:cs="Times New Roman"/>
          <w:sz w:val="24"/>
          <w:szCs w:val="24"/>
        </w:rPr>
        <w:t>S</w:t>
      </w:r>
      <w:r w:rsidRPr="00FB2E9D">
        <w:rPr>
          <w:rFonts w:ascii="Times New Roman" w:hAnsi="Times New Roman" w:cs="Times New Roman"/>
          <w:sz w:val="24"/>
          <w:szCs w:val="24"/>
        </w:rPr>
        <w:t>ecurity.”</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Order directed the National Institute of Standards and Technology </w:t>
      </w:r>
      <w:r>
        <w:rPr>
          <w:rFonts w:ascii="Times New Roman" w:hAnsi="Times New Roman" w:cs="Times New Roman"/>
          <w:sz w:val="24"/>
          <w:szCs w:val="24"/>
        </w:rPr>
        <w:t xml:space="preserve">(NIST) </w:t>
      </w:r>
      <w:r w:rsidRPr="00FB2E9D">
        <w:rPr>
          <w:rFonts w:ascii="Times New Roman" w:hAnsi="Times New Roman" w:cs="Times New Roman"/>
          <w:sz w:val="24"/>
          <w:szCs w:val="24"/>
        </w:rPr>
        <w:t xml:space="preserve">to work with stakeholders in developing a voluntary framework for reducing cyber risks to critical infrastructure. </w:t>
      </w:r>
      <w:r>
        <w:rPr>
          <w:rFonts w:ascii="Times New Roman" w:hAnsi="Times New Roman" w:cs="Times New Roman"/>
          <w:sz w:val="24"/>
          <w:szCs w:val="24"/>
        </w:rPr>
        <w:t xml:space="preserve"> The f</w:t>
      </w:r>
      <w:r w:rsidRPr="00FB2E9D">
        <w:rPr>
          <w:rFonts w:ascii="Times New Roman" w:hAnsi="Times New Roman" w:cs="Times New Roman"/>
          <w:sz w:val="24"/>
          <w:szCs w:val="24"/>
        </w:rPr>
        <w:t>ramework consists of standards, guidelines, and best practices to promote the protection of critical infrastructure.</w:t>
      </w:r>
      <w:r>
        <w:rPr>
          <w:rFonts w:ascii="Times New Roman" w:hAnsi="Times New Roman" w:cs="Times New Roman"/>
          <w:sz w:val="24"/>
          <w:szCs w:val="24"/>
        </w:rPr>
        <w:t xml:space="preserve"> On May 11, 2017, a new Executive Order “Strengthening the Cybersecurity of Federal Networks and Critical Infrastructure” was issued that builds upon the 2013 Executive Order and addresses cybersecurity requirements in federal networks, in critical infrastructure and for the nation in general. </w:t>
      </w:r>
      <w:r w:rsidRPr="00FB2E9D">
        <w:rPr>
          <w:rFonts w:ascii="Times New Roman" w:hAnsi="Times New Roman" w:cs="Times New Roman"/>
          <w:sz w:val="24"/>
          <w:szCs w:val="24"/>
        </w:rPr>
        <w:t xml:space="preserve"> The Federal Energy Regulatory Commission also issued Order 791 on November 22, 2013, approving the North American Electric Reliability Corporation </w:t>
      </w:r>
      <w:r>
        <w:rPr>
          <w:rFonts w:ascii="Times New Roman" w:hAnsi="Times New Roman" w:cs="Times New Roman"/>
          <w:sz w:val="24"/>
          <w:szCs w:val="24"/>
        </w:rPr>
        <w:t xml:space="preserve">(NERC) </w:t>
      </w:r>
      <w:r w:rsidRPr="00FB2E9D">
        <w:rPr>
          <w:rFonts w:ascii="Times New Roman" w:hAnsi="Times New Roman" w:cs="Times New Roman"/>
          <w:sz w:val="24"/>
          <w:szCs w:val="24"/>
        </w:rPr>
        <w:t xml:space="preserve">Critical Infrastructure Protection </w:t>
      </w:r>
      <w:r>
        <w:rPr>
          <w:rFonts w:ascii="Times New Roman" w:hAnsi="Times New Roman" w:cs="Times New Roman"/>
          <w:sz w:val="24"/>
          <w:szCs w:val="24"/>
        </w:rPr>
        <w:t xml:space="preserve">(CIP) </w:t>
      </w:r>
      <w:r w:rsidRPr="00FB2E9D">
        <w:rPr>
          <w:rFonts w:ascii="Times New Roman" w:hAnsi="Times New Roman" w:cs="Times New Roman"/>
          <w:sz w:val="24"/>
          <w:szCs w:val="24"/>
        </w:rPr>
        <w:t>Standards, Version 5. Both of these activities will increase our security-related opera</w:t>
      </w:r>
      <w:r>
        <w:rPr>
          <w:rFonts w:ascii="Times New Roman" w:hAnsi="Times New Roman" w:cs="Times New Roman"/>
          <w:sz w:val="24"/>
          <w:szCs w:val="24"/>
        </w:rPr>
        <w:t>ting costs because they require Avista</w:t>
      </w:r>
      <w:r w:rsidRPr="00FB2E9D">
        <w:rPr>
          <w:rFonts w:ascii="Times New Roman" w:hAnsi="Times New Roman" w:cs="Times New Roman"/>
          <w:sz w:val="24"/>
          <w:szCs w:val="24"/>
        </w:rPr>
        <w:t>’s security controls and processes to conform to new standards, guidelines, and best practices</w:t>
      </w:r>
      <w:r>
        <w:rPr>
          <w:rFonts w:ascii="Times New Roman" w:hAnsi="Times New Roman" w:cs="Times New Roman"/>
          <w:sz w:val="24"/>
          <w:szCs w:val="24"/>
        </w:rPr>
        <w:t>, and is the basis for the decision to make this technology investment now</w:t>
      </w:r>
      <w:r w:rsidRPr="00FB2E9D">
        <w:rPr>
          <w:rFonts w:ascii="Times New Roman" w:hAnsi="Times New Roman" w:cs="Times New Roman"/>
          <w:sz w:val="24"/>
          <w:szCs w:val="24"/>
        </w:rPr>
        <w:t xml:space="preserve">. </w:t>
      </w:r>
      <w:r>
        <w:rPr>
          <w:rFonts w:ascii="Times New Roman" w:hAnsi="Times New Roman" w:cs="Times New Roman"/>
          <w:sz w:val="24"/>
          <w:szCs w:val="24"/>
        </w:rPr>
        <w:t xml:space="preserve">For example, Avista is required by NERC to adhere to the new CIP v.5 Standards by 2018. </w:t>
      </w:r>
      <w:r w:rsidRPr="00461C39">
        <w:rPr>
          <w:rFonts w:ascii="Times New Roman" w:hAnsi="Times New Roman" w:cs="Times New Roman"/>
          <w:sz w:val="24"/>
          <w:szCs w:val="24"/>
        </w:rPr>
        <w:t xml:space="preserve">In addition Avista also has requirements under the Payment Card Industry (PCI) standards. These standards continue to change as updates are made to the standards on </w:t>
      </w:r>
      <w:r>
        <w:rPr>
          <w:rFonts w:ascii="Times New Roman" w:hAnsi="Times New Roman" w:cs="Times New Roman"/>
          <w:sz w:val="24"/>
          <w:szCs w:val="24"/>
        </w:rPr>
        <w:t xml:space="preserve">a </w:t>
      </w:r>
      <w:r w:rsidRPr="00461C39">
        <w:rPr>
          <w:rFonts w:ascii="Times New Roman" w:hAnsi="Times New Roman" w:cs="Times New Roman"/>
          <w:sz w:val="24"/>
          <w:szCs w:val="24"/>
        </w:rPr>
        <w:t xml:space="preserve">1-2 </w:t>
      </w:r>
      <w:r>
        <w:rPr>
          <w:rFonts w:ascii="Times New Roman" w:hAnsi="Times New Roman" w:cs="Times New Roman"/>
          <w:sz w:val="24"/>
          <w:szCs w:val="24"/>
        </w:rPr>
        <w:t xml:space="preserve">year </w:t>
      </w:r>
      <w:r w:rsidRPr="00461C39">
        <w:rPr>
          <w:rFonts w:ascii="Times New Roman" w:hAnsi="Times New Roman" w:cs="Times New Roman"/>
          <w:sz w:val="24"/>
          <w:szCs w:val="24"/>
        </w:rPr>
        <w:t>cycle.</w:t>
      </w:r>
      <w:r>
        <w:rPr>
          <w:rFonts w:ascii="Times New Roman" w:hAnsi="Times New Roman" w:cs="Times New Roman"/>
          <w:sz w:val="24"/>
          <w:szCs w:val="24"/>
        </w:rPr>
        <w:t xml:space="preserve"> If we delay or cancel Enterprise Security technology investments, Avista risks non-compliance with federal mandates and recommendations, a weaker and less reliable infrastructure (both cyber and physical), and we risk placing electric and gas operations, sensitive customer and employee information and the safety and security of people and critical operations and systems in jeopardy. </w:t>
      </w:r>
    </w:p>
    <w:p w14:paraId="2E8485E8" w14:textId="77777777" w:rsidR="00F01313" w:rsidRDefault="00F01313" w:rsidP="00F01313">
      <w:pPr>
        <w:pStyle w:val="NoSpacing"/>
        <w:ind w:left="720"/>
        <w:jc w:val="both"/>
        <w:rPr>
          <w:rFonts w:ascii="Times New Roman" w:hAnsi="Times New Roman" w:cs="Times New Roman"/>
          <w:sz w:val="24"/>
          <w:szCs w:val="24"/>
        </w:rPr>
      </w:pPr>
    </w:p>
    <w:p w14:paraId="2D11E36F" w14:textId="77777777" w:rsidR="00F01313" w:rsidRDefault="00F01313" w:rsidP="00F01313">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Technology Expan</w:t>
      </w:r>
      <w:r>
        <w:rPr>
          <w:rFonts w:ascii="Times New Roman" w:hAnsi="Times New Roman" w:cs="Times New Roman"/>
          <w:b/>
          <w:sz w:val="24"/>
          <w:szCs w:val="24"/>
        </w:rPr>
        <w:t>sion to Enable Business Process – 2018: $14,350,000;</w:t>
      </w:r>
      <w:r w:rsidRPr="00205151">
        <w:rPr>
          <w:rFonts w:ascii="Times New Roman" w:hAnsi="Times New Roman" w:cs="Times New Roman"/>
          <w:b/>
          <w:sz w:val="24"/>
          <w:szCs w:val="24"/>
        </w:rPr>
        <w:t xml:space="preserve"> </w:t>
      </w:r>
      <w:r>
        <w:rPr>
          <w:rFonts w:ascii="Times New Roman" w:hAnsi="Times New Roman" w:cs="Times New Roman"/>
          <w:b/>
          <w:sz w:val="24"/>
          <w:szCs w:val="24"/>
        </w:rPr>
        <w:t>2019: $12,315,000;</w:t>
      </w:r>
      <w:r w:rsidRPr="00205151">
        <w:rPr>
          <w:rFonts w:ascii="Times New Roman" w:hAnsi="Times New Roman" w:cs="Times New Roman"/>
          <w:b/>
          <w:sz w:val="24"/>
          <w:szCs w:val="24"/>
        </w:rPr>
        <w:t xml:space="preserve"> </w:t>
      </w:r>
      <w:r>
        <w:rPr>
          <w:rFonts w:ascii="Times New Roman" w:hAnsi="Times New Roman" w:cs="Times New Roman"/>
          <w:b/>
          <w:sz w:val="24"/>
          <w:szCs w:val="24"/>
        </w:rPr>
        <w:t>2020: $14,000,000;</w:t>
      </w:r>
      <w:r w:rsidRPr="00205151">
        <w:rPr>
          <w:rFonts w:ascii="Times New Roman" w:hAnsi="Times New Roman" w:cs="Times New Roman"/>
          <w:b/>
          <w:sz w:val="24"/>
          <w:szCs w:val="24"/>
        </w:rPr>
        <w:t xml:space="preserve"> </w:t>
      </w:r>
      <w:r>
        <w:rPr>
          <w:rFonts w:ascii="Times New Roman" w:hAnsi="Times New Roman" w:cs="Times New Roman"/>
          <w:b/>
          <w:sz w:val="24"/>
          <w:szCs w:val="24"/>
        </w:rPr>
        <w:t>2021: $14,000,000;</w:t>
      </w:r>
    </w:p>
    <w:p w14:paraId="224EDE1C" w14:textId="3BFEEDDB" w:rsidR="00F01313" w:rsidRDefault="00F01313" w:rsidP="00F01313">
      <w:pPr>
        <w:pStyle w:val="NoSpacing"/>
        <w:jc w:val="both"/>
        <w:rPr>
          <w:rFonts w:ascii="Times New Roman" w:hAnsi="Times New Roman" w:cs="Times New Roman"/>
          <w:sz w:val="24"/>
          <w:szCs w:val="24"/>
        </w:rPr>
      </w:pPr>
      <w:r w:rsidRPr="00A51266">
        <w:rPr>
          <w:rFonts w:ascii="Times New Roman" w:hAnsi="Times New Roman" w:cs="Times New Roman"/>
          <w:sz w:val="24"/>
          <w:szCs w:val="24"/>
        </w:rPr>
        <w:t xml:space="preserve">Please see the above explanation for the Technology </w:t>
      </w:r>
      <w:r w:rsidR="0092004C">
        <w:rPr>
          <w:rFonts w:ascii="Times New Roman" w:hAnsi="Times New Roman" w:cs="Times New Roman"/>
          <w:sz w:val="24"/>
          <w:szCs w:val="24"/>
        </w:rPr>
        <w:t>Expansion</w:t>
      </w:r>
      <w:r w:rsidRPr="00A51266">
        <w:rPr>
          <w:rFonts w:ascii="Times New Roman" w:hAnsi="Times New Roman" w:cs="Times New Roman"/>
          <w:sz w:val="24"/>
          <w:szCs w:val="24"/>
        </w:rPr>
        <w:t xml:space="preserve"> Project description</w:t>
      </w:r>
      <w:r w:rsidR="0092004C">
        <w:rPr>
          <w:rFonts w:ascii="Times New Roman" w:hAnsi="Times New Roman" w:cs="Times New Roman"/>
          <w:sz w:val="24"/>
          <w:szCs w:val="24"/>
        </w:rPr>
        <w:t xml:space="preserve">, as well as the additional explanation later in my testimony regarding Technology </w:t>
      </w:r>
      <w:r w:rsidR="003C6625">
        <w:rPr>
          <w:rFonts w:ascii="Times New Roman" w:hAnsi="Times New Roman" w:cs="Times New Roman"/>
          <w:sz w:val="24"/>
          <w:szCs w:val="24"/>
        </w:rPr>
        <w:t>Expansion</w:t>
      </w:r>
      <w:r w:rsidR="0092004C" w:rsidRPr="00FA25DD">
        <w:rPr>
          <w:rFonts w:ascii="Times New Roman" w:hAnsi="Times New Roman" w:cs="Times New Roman"/>
          <w:sz w:val="24"/>
          <w:szCs w:val="24"/>
        </w:rPr>
        <w:t xml:space="preserve">. </w:t>
      </w:r>
    </w:p>
    <w:p w14:paraId="3C2CC75B" w14:textId="77777777" w:rsidR="00426013" w:rsidRDefault="00426013" w:rsidP="00136F55">
      <w:pPr>
        <w:spacing w:line="480" w:lineRule="auto"/>
        <w:ind w:firstLine="720"/>
        <w:jc w:val="both"/>
        <w:rPr>
          <w:b/>
          <w:bCs/>
        </w:rPr>
      </w:pPr>
    </w:p>
    <w:p w14:paraId="64CBD127" w14:textId="7D53E2F4" w:rsidR="00E41DAB" w:rsidRPr="00DF2003" w:rsidRDefault="00E41DAB" w:rsidP="00E41DAB">
      <w:pPr>
        <w:pStyle w:val="CommentText"/>
        <w:spacing w:line="480" w:lineRule="auto"/>
        <w:ind w:firstLine="720"/>
        <w:jc w:val="both"/>
        <w:rPr>
          <w:b/>
          <w:sz w:val="24"/>
          <w:szCs w:val="24"/>
        </w:rPr>
      </w:pPr>
      <w:r w:rsidRPr="00DF2003">
        <w:rPr>
          <w:b/>
          <w:sz w:val="24"/>
          <w:szCs w:val="24"/>
        </w:rPr>
        <w:t>Q.</w:t>
      </w:r>
      <w:r w:rsidRPr="00DF2003">
        <w:rPr>
          <w:b/>
          <w:sz w:val="24"/>
          <w:szCs w:val="24"/>
        </w:rPr>
        <w:tab/>
      </w:r>
      <w:r w:rsidR="00AC0984">
        <w:rPr>
          <w:b/>
          <w:sz w:val="24"/>
          <w:szCs w:val="24"/>
        </w:rPr>
        <w:t xml:space="preserve">A major portion of Avista’s planned technology investment falls within the Technology Refresh and Technology Expansion Programs.  </w:t>
      </w:r>
      <w:r w:rsidR="003C6625">
        <w:rPr>
          <w:b/>
          <w:sz w:val="24"/>
          <w:szCs w:val="24"/>
        </w:rPr>
        <w:t>Please further explain</w:t>
      </w:r>
      <w:r w:rsidRPr="00DF2003">
        <w:rPr>
          <w:b/>
          <w:sz w:val="24"/>
          <w:szCs w:val="24"/>
        </w:rPr>
        <w:t xml:space="preserve"> Avista’s Technology Refresh </w:t>
      </w:r>
      <w:r w:rsidR="00C442C4">
        <w:rPr>
          <w:b/>
          <w:sz w:val="24"/>
          <w:szCs w:val="24"/>
        </w:rPr>
        <w:t>P</w:t>
      </w:r>
      <w:r>
        <w:rPr>
          <w:b/>
          <w:sz w:val="24"/>
          <w:szCs w:val="24"/>
        </w:rPr>
        <w:t>rogram</w:t>
      </w:r>
      <w:r w:rsidRPr="00DF2003">
        <w:rPr>
          <w:b/>
          <w:sz w:val="24"/>
          <w:szCs w:val="24"/>
        </w:rPr>
        <w:t>.</w:t>
      </w:r>
    </w:p>
    <w:p w14:paraId="7A23B076" w14:textId="77777777" w:rsidR="00E41DAB" w:rsidRPr="00FF632C" w:rsidRDefault="00E41DAB" w:rsidP="00D175B5">
      <w:pPr>
        <w:pStyle w:val="CommentText"/>
        <w:spacing w:line="480" w:lineRule="auto"/>
        <w:ind w:firstLine="720"/>
        <w:jc w:val="both"/>
        <w:rPr>
          <w:sz w:val="24"/>
          <w:szCs w:val="24"/>
        </w:rPr>
      </w:pPr>
      <w:r>
        <w:rPr>
          <w:sz w:val="24"/>
          <w:szCs w:val="24"/>
        </w:rPr>
        <w:t>A.</w:t>
      </w:r>
      <w:r>
        <w:rPr>
          <w:sz w:val="24"/>
          <w:szCs w:val="24"/>
        </w:rPr>
        <w:tab/>
      </w:r>
      <w:r w:rsidRPr="00FF632C">
        <w:rPr>
          <w:sz w:val="24"/>
          <w:szCs w:val="24"/>
        </w:rPr>
        <w:t xml:space="preserve">Avista’s Technology Refresh Business Case supports technology replacement across six technology domains: 1) Distributed Systems, 2) Central Systems, 3) Communication Systems, 4) Network Systems, 5) Environmental Systems, and 6) Business Applications. Each technology domain is governed by a Program Steering Committee that guides annual project priority in response to </w:t>
      </w:r>
      <w:r w:rsidR="00C91169">
        <w:rPr>
          <w:sz w:val="24"/>
          <w:szCs w:val="24"/>
        </w:rPr>
        <w:t>Avista</w:t>
      </w:r>
      <w:r w:rsidRPr="00FF632C">
        <w:rPr>
          <w:sz w:val="24"/>
          <w:szCs w:val="24"/>
        </w:rPr>
        <w:t xml:space="preserve">’s overall approach to technology and </w:t>
      </w:r>
      <w:r w:rsidRPr="00FF632C">
        <w:rPr>
          <w:sz w:val="24"/>
          <w:szCs w:val="24"/>
        </w:rPr>
        <w:lastRenderedPageBreak/>
        <w:t>technology roadmaps, while balancing the risk of reliability and functionality. The Technology Refresh Business Case refreshes existing technology in alignment with roadmaps for application and technology lifecycles.</w:t>
      </w:r>
    </w:p>
    <w:p w14:paraId="4635A344" w14:textId="77777777" w:rsidR="00E41DAB" w:rsidRDefault="00E41DAB" w:rsidP="00E41DAB">
      <w:pPr>
        <w:pStyle w:val="CommentText"/>
        <w:tabs>
          <w:tab w:val="left" w:pos="1120"/>
        </w:tabs>
        <w:spacing w:line="480" w:lineRule="auto"/>
        <w:ind w:firstLine="720"/>
        <w:jc w:val="both"/>
        <w:rPr>
          <w:sz w:val="24"/>
          <w:szCs w:val="24"/>
        </w:rPr>
      </w:pPr>
      <w:r w:rsidRPr="00FF632C">
        <w:rPr>
          <w:sz w:val="24"/>
          <w:szCs w:val="24"/>
        </w:rPr>
        <w:t xml:space="preserve">At </w:t>
      </w:r>
      <w:r w:rsidR="00046B38">
        <w:rPr>
          <w:sz w:val="24"/>
          <w:szCs w:val="24"/>
        </w:rPr>
        <w:t xml:space="preserve">a </w:t>
      </w:r>
      <w:r w:rsidR="00046B38" w:rsidRPr="00FF632C">
        <w:rPr>
          <w:sz w:val="24"/>
          <w:szCs w:val="24"/>
        </w:rPr>
        <w:t>fundamental</w:t>
      </w:r>
      <w:r w:rsidRPr="00FF632C">
        <w:rPr>
          <w:sz w:val="24"/>
          <w:szCs w:val="24"/>
        </w:rPr>
        <w:t xml:space="preserve"> level, Avista’s </w:t>
      </w:r>
      <w:r w:rsidR="00252851" w:rsidRPr="00FF632C">
        <w:rPr>
          <w:sz w:val="24"/>
          <w:szCs w:val="24"/>
        </w:rPr>
        <w:t xml:space="preserve">Technology Refresh Business Case </w:t>
      </w:r>
      <w:r w:rsidRPr="00FF632C">
        <w:rPr>
          <w:sz w:val="24"/>
          <w:szCs w:val="24"/>
        </w:rPr>
        <w:t xml:space="preserve">is necessary to allow Avista to effectively manage its technology portfolio, given that </w:t>
      </w:r>
      <w:r>
        <w:rPr>
          <w:sz w:val="24"/>
          <w:szCs w:val="24"/>
        </w:rPr>
        <w:t xml:space="preserve">IT </w:t>
      </w:r>
      <w:r w:rsidRPr="00FF632C">
        <w:rPr>
          <w:sz w:val="24"/>
          <w:szCs w:val="24"/>
        </w:rPr>
        <w:t xml:space="preserve">assets are foundational in the provision of utility service, </w:t>
      </w:r>
      <w:r w:rsidR="00252851">
        <w:rPr>
          <w:sz w:val="24"/>
          <w:szCs w:val="24"/>
        </w:rPr>
        <w:t>and that</w:t>
      </w:r>
      <w:r w:rsidRPr="00FF632C">
        <w:rPr>
          <w:sz w:val="24"/>
          <w:szCs w:val="24"/>
        </w:rPr>
        <w:t xml:space="preserve"> IT components naturally become outdated or reach technological obsolescence over a period that is much shorter than the life of </w:t>
      </w:r>
      <w:r w:rsidR="00252851">
        <w:rPr>
          <w:sz w:val="24"/>
          <w:szCs w:val="24"/>
        </w:rPr>
        <w:t xml:space="preserve">other utility assets such as a </w:t>
      </w:r>
      <w:r w:rsidRPr="00FF632C">
        <w:rPr>
          <w:sz w:val="24"/>
          <w:szCs w:val="24"/>
        </w:rPr>
        <w:t xml:space="preserve">natural gas pipe in the ground. As technology </w:t>
      </w:r>
      <w:r w:rsidR="00C442C4">
        <w:rPr>
          <w:sz w:val="24"/>
          <w:szCs w:val="24"/>
        </w:rPr>
        <w:t xml:space="preserve">assets </w:t>
      </w:r>
      <w:r w:rsidRPr="00FF632C">
        <w:rPr>
          <w:sz w:val="24"/>
          <w:szCs w:val="24"/>
        </w:rPr>
        <w:t>reach manufacturer-planned or real obsolescence, vendor support for these assets is reduced, or ceases altogether. As vendor support ends, the risk associated with Avista’s business systems that rely upon these technology products increases and the value provided by these business systems is jeopardized. These factors present a risk to Avista in the form of increased failure rates, inefficient work practice, employee/public safety incidents due to system failures, and reduced customer satisfaction, among other areas of risk.</w:t>
      </w:r>
    </w:p>
    <w:p w14:paraId="12C5400C" w14:textId="77777777" w:rsidR="00E41DAB" w:rsidRPr="00FF632C" w:rsidRDefault="00E41DAB" w:rsidP="00E41DAB">
      <w:pPr>
        <w:pStyle w:val="CommentText"/>
        <w:spacing w:line="480" w:lineRule="auto"/>
        <w:ind w:firstLine="720"/>
        <w:jc w:val="both"/>
        <w:rPr>
          <w:b/>
          <w:sz w:val="24"/>
          <w:szCs w:val="24"/>
        </w:rPr>
      </w:pPr>
      <w:r>
        <w:rPr>
          <w:b/>
          <w:sz w:val="24"/>
          <w:szCs w:val="24"/>
        </w:rPr>
        <w:t>Q.</w:t>
      </w:r>
      <w:r>
        <w:rPr>
          <w:b/>
          <w:sz w:val="24"/>
          <w:szCs w:val="24"/>
        </w:rPr>
        <w:tab/>
        <w:t>Please explain how the</w:t>
      </w:r>
      <w:r w:rsidRPr="00FF632C">
        <w:rPr>
          <w:b/>
          <w:sz w:val="24"/>
          <w:szCs w:val="24"/>
        </w:rPr>
        <w:t xml:space="preserve"> Technology Refresh Program refreshes existing technology in alignment with roadmaps for applica</w:t>
      </w:r>
      <w:r>
        <w:rPr>
          <w:b/>
          <w:sz w:val="24"/>
          <w:szCs w:val="24"/>
        </w:rPr>
        <w:t>tions and technology lifecycles</w:t>
      </w:r>
      <w:r w:rsidRPr="00FF632C">
        <w:rPr>
          <w:b/>
          <w:sz w:val="24"/>
          <w:szCs w:val="24"/>
        </w:rPr>
        <w:t>?</w:t>
      </w:r>
    </w:p>
    <w:p w14:paraId="3436C5C1" w14:textId="77777777" w:rsidR="00E41DAB" w:rsidRPr="00FF632C" w:rsidRDefault="00E41DAB" w:rsidP="00D175B5">
      <w:pPr>
        <w:pStyle w:val="CommentText"/>
        <w:spacing w:line="480" w:lineRule="auto"/>
        <w:ind w:firstLine="720"/>
        <w:jc w:val="both"/>
        <w:rPr>
          <w:sz w:val="24"/>
          <w:szCs w:val="24"/>
        </w:rPr>
      </w:pPr>
      <w:r>
        <w:rPr>
          <w:sz w:val="24"/>
          <w:szCs w:val="24"/>
        </w:rPr>
        <w:t>A.</w:t>
      </w:r>
      <w:r>
        <w:rPr>
          <w:sz w:val="24"/>
          <w:szCs w:val="24"/>
        </w:rPr>
        <w:tab/>
      </w:r>
      <w:r w:rsidRPr="00FF632C">
        <w:rPr>
          <w:sz w:val="24"/>
          <w:szCs w:val="24"/>
        </w:rPr>
        <w:t xml:space="preserve">Information technology components have varying useful lives. For example, servers tend to have a shorter lifespans, while the lifespan of network switches tends to be longer. Additionally, software vendors regularly update their products to provide improved functionality, maintain and improve security, and implement bug fixes. </w:t>
      </w:r>
      <w:r>
        <w:rPr>
          <w:sz w:val="24"/>
          <w:szCs w:val="24"/>
        </w:rPr>
        <w:t>I</w:t>
      </w:r>
      <w:r w:rsidRPr="00FF632C">
        <w:rPr>
          <w:sz w:val="24"/>
          <w:szCs w:val="24"/>
        </w:rPr>
        <w:t xml:space="preserve">t is generally Avista’s practice to replace technology within an acceptable failure tolerance outside of the vendor recommended lifecycles. For example, Avista completed its upgrade to Microsoft Office 2013 in 2015 and 2016. Prior to this upgrade, </w:t>
      </w:r>
      <w:r w:rsidR="00C91169">
        <w:rPr>
          <w:sz w:val="24"/>
          <w:szCs w:val="24"/>
        </w:rPr>
        <w:t>Avista</w:t>
      </w:r>
      <w:r w:rsidRPr="00FF632C">
        <w:rPr>
          <w:sz w:val="24"/>
          <w:szCs w:val="24"/>
        </w:rPr>
        <w:t xml:space="preserve"> had been using Microsoft Office 2007.  By </w:t>
      </w:r>
      <w:r w:rsidRPr="00FF632C">
        <w:rPr>
          <w:sz w:val="24"/>
          <w:szCs w:val="24"/>
        </w:rPr>
        <w:lastRenderedPageBreak/>
        <w:t xml:space="preserve">prudently managing its upgrade cycles and using Microsoft Office 2007 for an extended period, </w:t>
      </w:r>
      <w:r w:rsidR="00C91169">
        <w:rPr>
          <w:sz w:val="24"/>
          <w:szCs w:val="24"/>
        </w:rPr>
        <w:t>Avista</w:t>
      </w:r>
      <w:r w:rsidRPr="00FF632C">
        <w:rPr>
          <w:sz w:val="24"/>
          <w:szCs w:val="24"/>
        </w:rPr>
        <w:t xml:space="preserve"> was able to avoid the intermediate upgrade to Microsoft Office 2010.</w:t>
      </w:r>
    </w:p>
    <w:p w14:paraId="344D5C33" w14:textId="7D8B7FD5" w:rsidR="00E41DAB" w:rsidRPr="00FF632C" w:rsidRDefault="00E41DAB" w:rsidP="00E41DAB">
      <w:pPr>
        <w:pStyle w:val="CommentText"/>
        <w:tabs>
          <w:tab w:val="left" w:pos="1120"/>
        </w:tabs>
        <w:spacing w:line="480" w:lineRule="auto"/>
        <w:ind w:firstLine="720"/>
        <w:jc w:val="both"/>
        <w:rPr>
          <w:sz w:val="24"/>
          <w:szCs w:val="24"/>
        </w:rPr>
      </w:pPr>
      <w:r w:rsidRPr="00FF632C">
        <w:rPr>
          <w:sz w:val="24"/>
          <w:szCs w:val="24"/>
        </w:rPr>
        <w:t>With that said, approximately 25</w:t>
      </w:r>
      <w:r w:rsidR="007F4D6D">
        <w:rPr>
          <w:sz w:val="24"/>
          <w:szCs w:val="24"/>
        </w:rPr>
        <w:t xml:space="preserve"> </w:t>
      </w:r>
      <w:r w:rsidR="00AE2214">
        <w:rPr>
          <w:sz w:val="24"/>
          <w:szCs w:val="24"/>
        </w:rPr>
        <w:t>percent</w:t>
      </w:r>
      <w:r w:rsidRPr="00FF632C">
        <w:rPr>
          <w:sz w:val="24"/>
          <w:szCs w:val="24"/>
        </w:rPr>
        <w:t xml:space="preserve"> of </w:t>
      </w:r>
      <w:r w:rsidR="00C91169">
        <w:rPr>
          <w:sz w:val="24"/>
          <w:szCs w:val="24"/>
        </w:rPr>
        <w:t>Avista</w:t>
      </w:r>
      <w:r w:rsidRPr="00FF632C">
        <w:rPr>
          <w:sz w:val="24"/>
          <w:szCs w:val="24"/>
        </w:rPr>
        <w:t xml:space="preserve">’s asset base of more than 10,000 </w:t>
      </w:r>
      <w:r w:rsidR="00CE4811">
        <w:rPr>
          <w:sz w:val="24"/>
          <w:szCs w:val="24"/>
        </w:rPr>
        <w:t>assets</w:t>
      </w:r>
      <w:r w:rsidRPr="00FF632C">
        <w:rPr>
          <w:sz w:val="24"/>
          <w:szCs w:val="24"/>
        </w:rPr>
        <w:t xml:space="preserve"> recorded in the technology asset management system have exceeded the manufacturer suggested lifecycle. As a result, the demand for technology refresh investment has continued to grow over time (a natural outcome of the growth in the installed base of information technology assets as the modern utility continues to rely more and more on enabling technologies). </w:t>
      </w:r>
    </w:p>
    <w:p w14:paraId="27BB0FB2" w14:textId="09F3D491" w:rsidR="00D40017" w:rsidRPr="00D40017" w:rsidRDefault="00BF053F" w:rsidP="00D40017">
      <w:pPr>
        <w:pStyle w:val="CommentText"/>
        <w:tabs>
          <w:tab w:val="left" w:pos="1120"/>
        </w:tabs>
        <w:spacing w:line="480" w:lineRule="auto"/>
        <w:ind w:firstLine="720"/>
        <w:jc w:val="both"/>
        <w:rPr>
          <w:sz w:val="24"/>
          <w:szCs w:val="24"/>
        </w:rPr>
      </w:pPr>
      <w:r>
        <w:rPr>
          <w:sz w:val="24"/>
          <w:szCs w:val="24"/>
        </w:rPr>
        <w:t>Illustration No.</w:t>
      </w:r>
      <w:r w:rsidR="003C6625">
        <w:rPr>
          <w:sz w:val="24"/>
          <w:szCs w:val="24"/>
        </w:rPr>
        <w:t xml:space="preserve"> 2</w:t>
      </w:r>
      <w:r w:rsidR="00E41DAB" w:rsidRPr="00FF632C">
        <w:rPr>
          <w:sz w:val="24"/>
          <w:szCs w:val="24"/>
        </w:rPr>
        <w:t xml:space="preserve"> shows the level of demand for capital investment within the Technology Refresh Business Case, along with the level of capital investment approved by the Capital Planning Group</w:t>
      </w:r>
      <w:r w:rsidR="00D51F86">
        <w:rPr>
          <w:sz w:val="24"/>
          <w:szCs w:val="24"/>
        </w:rPr>
        <w:t xml:space="preserve"> (“CPG”)</w:t>
      </w:r>
      <w:r w:rsidR="00E41DAB" w:rsidRPr="00FF632C">
        <w:rPr>
          <w:sz w:val="24"/>
          <w:szCs w:val="24"/>
        </w:rPr>
        <w:t xml:space="preserve"> (approximately $18 million from 2016 through 2020, and $23 million in 2021, as indicated by the red line). This illustrates the work </w:t>
      </w:r>
      <w:r w:rsidR="00C91169">
        <w:rPr>
          <w:sz w:val="24"/>
          <w:szCs w:val="24"/>
        </w:rPr>
        <w:t>Avista</w:t>
      </w:r>
      <w:r w:rsidR="00E41DAB" w:rsidRPr="00FF632C">
        <w:rPr>
          <w:sz w:val="24"/>
          <w:szCs w:val="24"/>
        </w:rPr>
        <w:t xml:space="preserve"> is doing to limit the amount of capital investment, while remaining attentive to the risk associated with not making timely investments to refresh its technology assets.</w:t>
      </w:r>
      <w:r w:rsidR="00D40017">
        <w:rPr>
          <w:b/>
          <w:sz w:val="24"/>
          <w:szCs w:val="24"/>
          <w:u w:val="single"/>
        </w:rPr>
        <w:br w:type="page"/>
      </w:r>
    </w:p>
    <w:p w14:paraId="4B0CEACC" w14:textId="754BF3F4" w:rsidR="00681013" w:rsidRPr="00681013" w:rsidRDefault="00681013" w:rsidP="00681013">
      <w:pPr>
        <w:pStyle w:val="CommentText"/>
        <w:tabs>
          <w:tab w:val="left" w:pos="1120"/>
        </w:tabs>
        <w:spacing w:line="480" w:lineRule="auto"/>
        <w:jc w:val="both"/>
        <w:rPr>
          <w:b/>
          <w:sz w:val="24"/>
          <w:szCs w:val="24"/>
          <w:u w:val="single"/>
        </w:rPr>
      </w:pPr>
      <w:r>
        <w:rPr>
          <w:noProof/>
          <w:sz w:val="24"/>
          <w:szCs w:val="24"/>
        </w:rPr>
        <w:lastRenderedPageBreak/>
        <w:drawing>
          <wp:anchor distT="0" distB="0" distL="114300" distR="114300" simplePos="0" relativeHeight="251695616" behindDoc="0" locked="0" layoutInCell="1" allowOverlap="1" wp14:anchorId="0DBA1A5D" wp14:editId="37921470">
            <wp:simplePos x="0" y="0"/>
            <wp:positionH relativeFrom="column">
              <wp:posOffset>7620</wp:posOffset>
            </wp:positionH>
            <wp:positionV relativeFrom="paragraph">
              <wp:posOffset>303606</wp:posOffset>
            </wp:positionV>
            <wp:extent cx="5703570" cy="31908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3570" cy="3190875"/>
                    </a:xfrm>
                    <a:prstGeom prst="rect">
                      <a:avLst/>
                    </a:prstGeom>
                    <a:noFill/>
                  </pic:spPr>
                </pic:pic>
              </a:graphicData>
            </a:graphic>
          </wp:anchor>
        </w:drawing>
      </w:r>
      <w:r>
        <w:rPr>
          <w:b/>
          <w:sz w:val="24"/>
          <w:szCs w:val="24"/>
          <w:u w:val="single"/>
        </w:rPr>
        <w:t xml:space="preserve">Illustration No. </w:t>
      </w:r>
      <w:r w:rsidR="003C6625">
        <w:rPr>
          <w:b/>
          <w:sz w:val="24"/>
          <w:szCs w:val="24"/>
          <w:u w:val="single"/>
        </w:rPr>
        <w:t>2</w:t>
      </w:r>
      <w:r>
        <w:rPr>
          <w:b/>
          <w:sz w:val="24"/>
          <w:szCs w:val="24"/>
          <w:u w:val="single"/>
        </w:rPr>
        <w:t>:</w:t>
      </w:r>
    </w:p>
    <w:p w14:paraId="49987C8F" w14:textId="7E8EE285" w:rsidR="00681013" w:rsidRDefault="001426DD" w:rsidP="00E41DAB">
      <w:pPr>
        <w:pStyle w:val="CommentText"/>
        <w:tabs>
          <w:tab w:val="left" w:pos="1120"/>
        </w:tabs>
        <w:spacing w:line="480" w:lineRule="auto"/>
        <w:ind w:firstLine="720"/>
        <w:jc w:val="both"/>
        <w:rPr>
          <w:sz w:val="24"/>
          <w:szCs w:val="24"/>
        </w:rPr>
      </w:pPr>
      <w:r>
        <w:rPr>
          <w:b/>
          <w:noProof/>
          <w:u w:val="single"/>
        </w:rPr>
        <mc:AlternateContent>
          <mc:Choice Requires="wps">
            <w:drawing>
              <wp:anchor distT="0" distB="0" distL="114300" distR="114300" simplePos="0" relativeHeight="251776512" behindDoc="0" locked="0" layoutInCell="1" allowOverlap="1" wp14:anchorId="4A95122F" wp14:editId="4215EF79">
                <wp:simplePos x="0" y="0"/>
                <wp:positionH relativeFrom="column">
                  <wp:posOffset>1323616</wp:posOffset>
                </wp:positionH>
                <wp:positionV relativeFrom="paragraph">
                  <wp:posOffset>22777</wp:posOffset>
                </wp:positionV>
                <wp:extent cx="3665027" cy="318052"/>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665027" cy="318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1B85B" w14:textId="2B834B39" w:rsidR="001426DD" w:rsidRPr="001426DD" w:rsidRDefault="001426DD">
                            <w:pPr>
                              <w:rPr>
                                <w:sz w:val="22"/>
                                <w:szCs w:val="22"/>
                              </w:rPr>
                            </w:pPr>
                            <w:r w:rsidRPr="001426DD">
                              <w:rPr>
                                <w:sz w:val="22"/>
                                <w:szCs w:val="22"/>
                              </w:rPr>
                              <w:t>Te</w:t>
                            </w:r>
                            <w:r>
                              <w:rPr>
                                <w:sz w:val="22"/>
                                <w:szCs w:val="22"/>
                              </w:rPr>
                              <w:t>chnology Refresh Demand v</w:t>
                            </w:r>
                            <w:r w:rsidRPr="001426DD">
                              <w:rPr>
                                <w:sz w:val="22"/>
                                <w:szCs w:val="22"/>
                              </w:rPr>
                              <w:t>s Spend by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5122F" id="Text Box 4" o:spid="_x0000_s1027" type="#_x0000_t202" style="position:absolute;left:0;text-align:left;margin-left:104.2pt;margin-top:1.8pt;width:288.6pt;height:25.0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" fillcolor="white [3201]" stroked="f" strokeweight=".5pt">
                <v:textbox>
                  <w:txbxContent>
                    <w:p w14:paraId="24D1B85B" w14:textId="2B834B39" w:rsidR="001426DD" w:rsidRPr="001426DD" w:rsidRDefault="001426DD">
                      <w:pPr>
                        <w:rPr>
                          <w:sz w:val="22"/>
                          <w:szCs w:val="22"/>
                        </w:rPr>
                      </w:pPr>
                      <w:r w:rsidRPr="001426DD">
                        <w:rPr>
                          <w:sz w:val="22"/>
                          <w:szCs w:val="22"/>
                        </w:rPr>
                        <w:t>Te</w:t>
                      </w:r>
                      <w:r>
                        <w:rPr>
                          <w:sz w:val="22"/>
                          <w:szCs w:val="22"/>
                        </w:rPr>
                        <w:t>chnology Refresh Demand v</w:t>
                      </w:r>
                      <w:r w:rsidRPr="001426DD">
                        <w:rPr>
                          <w:sz w:val="22"/>
                          <w:szCs w:val="22"/>
                        </w:rPr>
                        <w:t>s Spend by Year</w:t>
                      </w:r>
                    </w:p>
                  </w:txbxContent>
                </v:textbox>
              </v:shape>
            </w:pict>
          </mc:Fallback>
        </mc:AlternateContent>
      </w:r>
      <w:r w:rsidR="008D208A">
        <w:rPr>
          <w:b/>
          <w:noProof/>
          <w:u w:val="single"/>
        </w:rPr>
        <mc:AlternateContent>
          <mc:Choice Requires="wps">
            <w:drawing>
              <wp:anchor distT="0" distB="0" distL="114300" distR="114300" simplePos="0" relativeHeight="251770368" behindDoc="0" locked="0" layoutInCell="1" allowOverlap="1" wp14:anchorId="0485C21F" wp14:editId="0CD5AFB9">
                <wp:simplePos x="0" y="0"/>
                <wp:positionH relativeFrom="column">
                  <wp:posOffset>4582795</wp:posOffset>
                </wp:positionH>
                <wp:positionV relativeFrom="paragraph">
                  <wp:posOffset>296773</wp:posOffset>
                </wp:positionV>
                <wp:extent cx="1086866" cy="21897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86866" cy="218973"/>
                        </a:xfrm>
                        <a:prstGeom prst="rect">
                          <a:avLst/>
                        </a:prstGeom>
                        <a:noFill/>
                        <a:ln w="6350">
                          <a:noFill/>
                        </a:ln>
                        <a:effectLst/>
                      </wps:spPr>
                      <wps:txbx>
                        <w:txbxContent>
                          <w:p w14:paraId="0EE96A38" w14:textId="77777777" w:rsidR="008D208A" w:rsidRPr="00F84649" w:rsidRDefault="008D208A" w:rsidP="008D208A">
                            <w:pPr>
                              <w:rPr>
                                <w:rFonts w:ascii="Arial" w:hAnsi="Arial" w:cs="Arial"/>
                                <w:sz w:val="12"/>
                                <w:szCs w:val="12"/>
                              </w:rPr>
                            </w:pPr>
                            <w:r>
                              <w:rPr>
                                <w:rFonts w:ascii="Arial" w:hAnsi="Arial" w:cs="Arial"/>
                                <w:sz w:val="12"/>
                                <w:szCs w:val="12"/>
                              </w:rPr>
                              <w:t xml:space="preserve">                    </w:t>
                            </w:r>
                            <w:r w:rsidRPr="00F84649">
                              <w:rPr>
                                <w:rFonts w:ascii="Arial" w:hAnsi="Arial" w:cs="Arial"/>
                                <w:sz w:val="12"/>
                                <w:szCs w:val="12"/>
                              </w:rPr>
                              <w:t>CPG Funded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5C21F" id="Text Box 18" o:spid="_x0000_s1028" type="#_x0000_t202" style="position:absolute;left:0;text-align:left;margin-left:360.85pt;margin-top:23.35pt;width:85.6pt;height:17.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" filled="f" stroked="f" strokeweight=".5pt">
                <v:textbox>
                  <w:txbxContent>
                    <w:p w14:paraId="0EE96A38" w14:textId="77777777" w:rsidR="008D208A" w:rsidRPr="00F84649" w:rsidRDefault="008D208A" w:rsidP="008D208A">
                      <w:pPr>
                        <w:rPr>
                          <w:rFonts w:ascii="Arial" w:hAnsi="Arial" w:cs="Arial"/>
                          <w:sz w:val="12"/>
                          <w:szCs w:val="12"/>
                        </w:rPr>
                      </w:pPr>
                      <w:r>
                        <w:rPr>
                          <w:rFonts w:ascii="Arial" w:hAnsi="Arial" w:cs="Arial"/>
                          <w:sz w:val="12"/>
                          <w:szCs w:val="12"/>
                        </w:rPr>
                        <w:t xml:space="preserve">                    </w:t>
                      </w:r>
                      <w:r w:rsidRPr="00F84649">
                        <w:rPr>
                          <w:rFonts w:ascii="Arial" w:hAnsi="Arial" w:cs="Arial"/>
                          <w:sz w:val="12"/>
                          <w:szCs w:val="12"/>
                        </w:rPr>
                        <w:t>CPG Funded</w:t>
                      </w:r>
                    </w:p>
                  </w:txbxContent>
                </v:textbox>
              </v:shape>
            </w:pict>
          </mc:Fallback>
        </mc:AlternateContent>
      </w:r>
    </w:p>
    <w:p w14:paraId="79EF5BBA" w14:textId="77777777" w:rsidR="00681013" w:rsidRDefault="008D208A" w:rsidP="00E41DAB">
      <w:pPr>
        <w:pStyle w:val="CommentText"/>
        <w:tabs>
          <w:tab w:val="left" w:pos="1120"/>
        </w:tabs>
        <w:spacing w:line="480" w:lineRule="auto"/>
        <w:ind w:firstLine="720"/>
        <w:jc w:val="both"/>
        <w:rPr>
          <w:sz w:val="24"/>
          <w:szCs w:val="24"/>
        </w:rPr>
      </w:pPr>
      <w:r>
        <w:rPr>
          <w:noProof/>
          <w:sz w:val="24"/>
          <w:szCs w:val="24"/>
        </w:rPr>
        <mc:AlternateContent>
          <mc:Choice Requires="wps">
            <w:drawing>
              <wp:anchor distT="0" distB="0" distL="114300" distR="114300" simplePos="0" relativeHeight="251771392" behindDoc="0" locked="0" layoutInCell="1" allowOverlap="1" wp14:anchorId="0ADB7A26" wp14:editId="20E9C658">
                <wp:simplePos x="0" y="0"/>
                <wp:positionH relativeFrom="column">
                  <wp:posOffset>4765675</wp:posOffset>
                </wp:positionH>
                <wp:positionV relativeFrom="paragraph">
                  <wp:posOffset>40869</wp:posOffset>
                </wp:positionV>
                <wp:extent cx="270662" cy="0"/>
                <wp:effectExtent l="0" t="0" r="15240" b="19050"/>
                <wp:wrapNone/>
                <wp:docPr id="22" name="Straight Connector 22"/>
                <wp:cNvGraphicFramePr/>
                <a:graphic xmlns:a="http://schemas.openxmlformats.org/drawingml/2006/main">
                  <a:graphicData uri="http://schemas.microsoft.com/office/word/2010/wordprocessingShape">
                    <wps:wsp>
                      <wps:cNvCnPr/>
                      <wps:spPr>
                        <a:xfrm flipH="1">
                          <a:off x="0" y="0"/>
                          <a:ext cx="270662"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CEA2E" id="Straight Connector 22" o:spid="_x0000_s1026" style="position:absolute;flip:x;z-index:251771392;visibility:visible;mso-wrap-style:square;mso-wrap-distance-left:9pt;mso-wrap-distance-top:0;mso-wrap-distance-right:9pt;mso-wrap-distance-bottom:0;mso-position-horizontal:absolute;mso-position-horizontal-relative:text;mso-position-vertical:absolute;mso-position-vertical-relative:text" from="375.25pt,3.2pt" to="396.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" strokecolor="red" strokeweight="1.25pt"/>
            </w:pict>
          </mc:Fallback>
        </mc:AlternateContent>
      </w:r>
    </w:p>
    <w:p w14:paraId="6E9EF058" w14:textId="77777777" w:rsidR="00681013" w:rsidRDefault="00681013" w:rsidP="00E41DAB">
      <w:pPr>
        <w:pStyle w:val="CommentText"/>
        <w:tabs>
          <w:tab w:val="left" w:pos="1120"/>
        </w:tabs>
        <w:spacing w:line="480" w:lineRule="auto"/>
        <w:ind w:firstLine="720"/>
        <w:jc w:val="both"/>
        <w:rPr>
          <w:sz w:val="24"/>
          <w:szCs w:val="24"/>
        </w:rPr>
      </w:pPr>
    </w:p>
    <w:p w14:paraId="627750E2" w14:textId="77777777" w:rsidR="00681013" w:rsidRDefault="00681013" w:rsidP="00E41DAB">
      <w:pPr>
        <w:pStyle w:val="CommentText"/>
        <w:tabs>
          <w:tab w:val="left" w:pos="1120"/>
        </w:tabs>
        <w:spacing w:line="480" w:lineRule="auto"/>
        <w:ind w:firstLine="720"/>
        <w:jc w:val="both"/>
        <w:rPr>
          <w:sz w:val="24"/>
          <w:szCs w:val="24"/>
        </w:rPr>
      </w:pPr>
    </w:p>
    <w:p w14:paraId="1666E41E" w14:textId="77777777" w:rsidR="00681013" w:rsidRDefault="00681013" w:rsidP="00E41DAB">
      <w:pPr>
        <w:pStyle w:val="CommentText"/>
        <w:tabs>
          <w:tab w:val="left" w:pos="1120"/>
        </w:tabs>
        <w:spacing w:line="480" w:lineRule="auto"/>
        <w:ind w:firstLine="720"/>
        <w:jc w:val="both"/>
        <w:rPr>
          <w:sz w:val="24"/>
          <w:szCs w:val="24"/>
        </w:rPr>
      </w:pPr>
    </w:p>
    <w:p w14:paraId="044A099A" w14:textId="77777777" w:rsidR="0095650A" w:rsidRDefault="0095650A" w:rsidP="00E41DAB">
      <w:pPr>
        <w:pStyle w:val="CommentText"/>
        <w:tabs>
          <w:tab w:val="left" w:pos="1120"/>
        </w:tabs>
        <w:spacing w:line="480" w:lineRule="auto"/>
        <w:ind w:firstLine="720"/>
        <w:jc w:val="both"/>
        <w:rPr>
          <w:sz w:val="24"/>
          <w:szCs w:val="24"/>
        </w:rPr>
      </w:pPr>
    </w:p>
    <w:p w14:paraId="275EFCFD" w14:textId="77777777" w:rsidR="0095650A" w:rsidRDefault="0095650A" w:rsidP="00E41DAB">
      <w:pPr>
        <w:pStyle w:val="CommentText"/>
        <w:tabs>
          <w:tab w:val="left" w:pos="1120"/>
        </w:tabs>
        <w:spacing w:line="480" w:lineRule="auto"/>
        <w:ind w:firstLine="720"/>
        <w:jc w:val="both"/>
        <w:rPr>
          <w:sz w:val="24"/>
          <w:szCs w:val="24"/>
        </w:rPr>
      </w:pPr>
    </w:p>
    <w:p w14:paraId="021C378D" w14:textId="77777777" w:rsidR="00681013" w:rsidRDefault="00681013" w:rsidP="00E41DAB">
      <w:pPr>
        <w:pStyle w:val="CommentText"/>
        <w:tabs>
          <w:tab w:val="left" w:pos="1120"/>
        </w:tabs>
        <w:spacing w:line="480" w:lineRule="auto"/>
        <w:ind w:firstLine="720"/>
        <w:jc w:val="both"/>
        <w:rPr>
          <w:sz w:val="24"/>
          <w:szCs w:val="24"/>
        </w:rPr>
      </w:pPr>
    </w:p>
    <w:p w14:paraId="0F8BD433" w14:textId="77777777" w:rsidR="00681013" w:rsidRDefault="00681013" w:rsidP="00E41DAB">
      <w:pPr>
        <w:pStyle w:val="CommentText"/>
        <w:tabs>
          <w:tab w:val="left" w:pos="1120"/>
        </w:tabs>
        <w:spacing w:line="480" w:lineRule="auto"/>
        <w:ind w:firstLine="720"/>
        <w:jc w:val="both"/>
        <w:rPr>
          <w:sz w:val="24"/>
          <w:szCs w:val="24"/>
        </w:rPr>
      </w:pPr>
    </w:p>
    <w:p w14:paraId="02584FF2" w14:textId="77777777" w:rsidR="00681013" w:rsidRDefault="00681013" w:rsidP="00E41DAB">
      <w:pPr>
        <w:pStyle w:val="CommentText"/>
        <w:tabs>
          <w:tab w:val="left" w:pos="1120"/>
        </w:tabs>
        <w:spacing w:line="480" w:lineRule="auto"/>
        <w:ind w:firstLine="720"/>
        <w:jc w:val="both"/>
        <w:rPr>
          <w:sz w:val="24"/>
          <w:szCs w:val="24"/>
        </w:rPr>
      </w:pPr>
    </w:p>
    <w:p w14:paraId="10FFAFDD" w14:textId="77777777" w:rsidR="00E41DAB" w:rsidRDefault="00E41DAB" w:rsidP="00E41DAB">
      <w:pPr>
        <w:spacing w:line="480" w:lineRule="auto"/>
        <w:ind w:firstLine="720"/>
        <w:jc w:val="both"/>
        <w:rPr>
          <w:b/>
        </w:rPr>
      </w:pPr>
      <w:r w:rsidRPr="00D650B4">
        <w:rPr>
          <w:b/>
        </w:rPr>
        <w:t>Q.</w:t>
      </w:r>
      <w:r w:rsidRPr="00D650B4">
        <w:rPr>
          <w:b/>
        </w:rPr>
        <w:tab/>
      </w:r>
      <w:r w:rsidRPr="00AC4BC4">
        <w:rPr>
          <w:rFonts w:eastAsia="Times New Roman"/>
          <w:b/>
          <w:lang w:eastAsia="en-US"/>
        </w:rPr>
        <w:t xml:space="preserve">Please explain the growth in investment associated with the Technology Expansion </w:t>
      </w:r>
      <w:r w:rsidR="00C442C4">
        <w:rPr>
          <w:rFonts w:eastAsia="Times New Roman"/>
          <w:b/>
          <w:lang w:eastAsia="en-US"/>
        </w:rPr>
        <w:t>P</w:t>
      </w:r>
      <w:r w:rsidRPr="00AC4BC4">
        <w:rPr>
          <w:rFonts w:eastAsia="Times New Roman"/>
          <w:b/>
          <w:lang w:eastAsia="en-US"/>
        </w:rPr>
        <w:t>rogram</w:t>
      </w:r>
      <w:r w:rsidRPr="00D650B4">
        <w:rPr>
          <w:b/>
        </w:rPr>
        <w:t>.</w:t>
      </w:r>
    </w:p>
    <w:p w14:paraId="3C0A6690" w14:textId="76B7ABFD" w:rsidR="00E41DAB" w:rsidRPr="00D650B4" w:rsidRDefault="00E41DAB" w:rsidP="00E41DAB">
      <w:pPr>
        <w:spacing w:line="480" w:lineRule="auto"/>
        <w:ind w:firstLine="720"/>
        <w:jc w:val="both"/>
      </w:pPr>
      <w:r>
        <w:t>A.</w:t>
      </w:r>
      <w:r>
        <w:tab/>
        <w:t>The g</w:t>
      </w:r>
      <w:r w:rsidRPr="00D650B4">
        <w:t xml:space="preserve">rowth </w:t>
      </w:r>
      <w:r>
        <w:t>in investment</w:t>
      </w:r>
      <w:r w:rsidR="007F4D6D">
        <w:t xml:space="preserve"> in the Technology Expansion Program</w:t>
      </w:r>
      <w:r>
        <w:t xml:space="preserve"> in recent years h</w:t>
      </w:r>
      <w:r w:rsidRPr="00D650B4">
        <w:t xml:space="preserve">as primarily </w:t>
      </w:r>
      <w:r>
        <w:t>been driven by</w:t>
      </w:r>
      <w:r w:rsidRPr="00D650B4">
        <w:t xml:space="preserve"> </w:t>
      </w:r>
      <w:r w:rsidR="008B2110">
        <w:t>a</w:t>
      </w:r>
      <w:r w:rsidRPr="00D650B4">
        <w:t xml:space="preserve">pplications and </w:t>
      </w:r>
      <w:r w:rsidR="008B2110">
        <w:t>n</w:t>
      </w:r>
      <w:r w:rsidRPr="00D650B4">
        <w:t>etworks.</w:t>
      </w:r>
      <w:r>
        <w:t xml:space="preserve"> </w:t>
      </w:r>
      <w:r w:rsidRPr="00D650B4">
        <w:t xml:space="preserve">This </w:t>
      </w:r>
      <w:r>
        <w:t>program</w:t>
      </w:r>
      <w:r w:rsidRPr="00D650B4">
        <w:t xml:space="preserve"> addresses many types of a</w:t>
      </w:r>
      <w:r>
        <w:t>pplication investment projects, including p</w:t>
      </w:r>
      <w:r w:rsidRPr="00D650B4">
        <w:t xml:space="preserve">rojects that increase end user counts of existing </w:t>
      </w:r>
      <w:r>
        <w:t>COTS</w:t>
      </w:r>
      <w:r w:rsidRPr="00D650B4">
        <w:t xml:space="preserve"> applications, functionality enhancements </w:t>
      </w:r>
      <w:r>
        <w:t xml:space="preserve">of existing COTS applications, </w:t>
      </w:r>
      <w:r w:rsidRPr="00D650B4">
        <w:t xml:space="preserve">functionality enhancements of custom applications, and investments in new COTS applications. </w:t>
      </w:r>
      <w:r>
        <w:t xml:space="preserve">Examples of application </w:t>
      </w:r>
      <w:r w:rsidR="008B2110">
        <w:t xml:space="preserve">investment </w:t>
      </w:r>
      <w:r>
        <w:t>include: Customer Care and Billing (CC&amp;B) and Work and Asset Management (Maximo) systems, Energy Settlements &amp; Risk Management (Nucleus) system, Geographical Information System (GIS), Oracle Financials &amp; Power Plant System, and other enhancements and license expansion.</w:t>
      </w:r>
    </w:p>
    <w:p w14:paraId="760D7268" w14:textId="77777777" w:rsidR="00E41DAB" w:rsidRDefault="00E41DAB" w:rsidP="00E41DAB">
      <w:pPr>
        <w:spacing w:line="480" w:lineRule="auto"/>
        <w:ind w:firstLine="720"/>
        <w:jc w:val="both"/>
      </w:pPr>
      <w:r>
        <w:lastRenderedPageBreak/>
        <w:t>Additionally, t</w:t>
      </w:r>
      <w:r w:rsidRPr="00D650B4">
        <w:t xml:space="preserve">his </w:t>
      </w:r>
      <w:r>
        <w:t>program</w:t>
      </w:r>
      <w:r w:rsidRPr="00D650B4">
        <w:t xml:space="preserve"> addresses many types</w:t>
      </w:r>
      <w:r>
        <w:t xml:space="preserve"> of network investment projects, including p</w:t>
      </w:r>
      <w:r w:rsidRPr="00D650B4">
        <w:t xml:space="preserve">rojects that expand </w:t>
      </w:r>
      <w:r w:rsidR="00C91169">
        <w:t>Avista</w:t>
      </w:r>
      <w:r w:rsidRPr="00D650B4">
        <w:t>’s network infrastructure</w:t>
      </w:r>
      <w:r>
        <w:t xml:space="preserve"> (e.g.,</w:t>
      </w:r>
      <w:r w:rsidRPr="00D650B4">
        <w:t xml:space="preserve"> in offices, substations, plants, meters, and data center</w:t>
      </w:r>
      <w:r>
        <w:t>s, etc.)</w:t>
      </w:r>
      <w:r w:rsidRPr="00D650B4">
        <w:t xml:space="preserve"> </w:t>
      </w:r>
      <w:r>
        <w:t xml:space="preserve">Examples of </w:t>
      </w:r>
      <w:r w:rsidR="008B2110">
        <w:t xml:space="preserve">network </w:t>
      </w:r>
      <w:r>
        <w:t>i</w:t>
      </w:r>
      <w:r w:rsidRPr="00D650B4">
        <w:t xml:space="preserve">nvestment </w:t>
      </w:r>
      <w:r>
        <w:t>under this program</w:t>
      </w:r>
      <w:r w:rsidRPr="00D650B4">
        <w:t xml:space="preserve"> include hardware, software, fiber</w:t>
      </w:r>
      <w:r>
        <w:t xml:space="preserve"> optic</w:t>
      </w:r>
      <w:r w:rsidRPr="00D650B4">
        <w:t xml:space="preserve"> products, and services for inside and outside construction. The network </w:t>
      </w:r>
      <w:r>
        <w:t xml:space="preserve">sub-program </w:t>
      </w:r>
      <w:r w:rsidRPr="00D650B4">
        <w:t>is experiencing growth within the data center</w:t>
      </w:r>
      <w:r>
        <w:t xml:space="preserve">, among other areas. </w:t>
      </w:r>
      <w:r w:rsidRPr="00D650B4">
        <w:t xml:space="preserve">Primary drivers within the data center have been increasing numbers of applications, increasing security controls, and an increasing need for enhanced network management systems. Data center operations support </w:t>
      </w:r>
      <w:r w:rsidR="00C91169">
        <w:t>Avista</w:t>
      </w:r>
      <w:r w:rsidRPr="00D650B4">
        <w:t xml:space="preserve">’s business applications and are </w:t>
      </w:r>
      <w:r>
        <w:t>beneficial to all jurisdictions, and to all customers.</w:t>
      </w:r>
    </w:p>
    <w:p w14:paraId="42782428" w14:textId="3BCE3DD2" w:rsidR="00832C1B" w:rsidRPr="000B254C" w:rsidRDefault="00BF053F" w:rsidP="000B254C">
      <w:pPr>
        <w:widowControl w:val="0"/>
        <w:spacing w:line="480" w:lineRule="auto"/>
        <w:ind w:firstLine="720"/>
        <w:jc w:val="both"/>
      </w:pPr>
      <w:r>
        <w:t>Illustration No.</w:t>
      </w:r>
      <w:r w:rsidR="00E41DAB">
        <w:t xml:space="preserve"> </w:t>
      </w:r>
      <w:r w:rsidR="003C6625">
        <w:t>3</w:t>
      </w:r>
      <w:r w:rsidR="007F4D6D">
        <w:t xml:space="preserve"> below</w:t>
      </w:r>
      <w:r w:rsidR="00E41DAB">
        <w:t xml:space="preserve"> shows the level of demand for capital investment within the Technology Expansion Business Case, along with </w:t>
      </w:r>
      <w:r w:rsidR="00832C1B">
        <w:t>the level of capita</w:t>
      </w:r>
      <w:r w:rsidR="003C6625">
        <w:t>l investment</w:t>
      </w:r>
      <w:r w:rsidR="00832C1B">
        <w:t xml:space="preserve"> </w:t>
      </w:r>
      <w:r w:rsidR="00E41DAB">
        <w:t xml:space="preserve">approved by the CPG ($14.6 million in 2016, $14 million from 2017 through 2020, and $19 million in 2021, as indicated by the red line). This illustrates the work </w:t>
      </w:r>
      <w:r w:rsidR="00C91169">
        <w:t>Avista</w:t>
      </w:r>
      <w:r w:rsidR="00E41DAB">
        <w:t xml:space="preserve"> is doing to limit the amount of capital investment, while remaining attentive to making timely investments to enable</w:t>
      </w:r>
      <w:r w:rsidR="008B2110">
        <w:t>, maintain</w:t>
      </w:r>
      <w:r w:rsidR="00E41DAB">
        <w:t xml:space="preserve"> or enhance</w:t>
      </w:r>
      <w:r w:rsidR="008B2110">
        <w:t xml:space="preserve"> our critical technology systems</w:t>
      </w:r>
      <w:r w:rsidR="00E41DAB">
        <w:t>.</w:t>
      </w:r>
      <w:r w:rsidR="0031768F">
        <w:t xml:space="preserve"> </w:t>
      </w:r>
      <w:r w:rsidR="00832C1B">
        <w:rPr>
          <w:b/>
          <w:u w:val="single"/>
        </w:rPr>
        <w:br w:type="page"/>
      </w:r>
    </w:p>
    <w:p w14:paraId="50FFDD70" w14:textId="6E696878" w:rsidR="00AD12C2" w:rsidRDefault="00237303" w:rsidP="00237303">
      <w:pPr>
        <w:suppressAutoHyphens w:val="0"/>
        <w:autoSpaceDE/>
        <w:spacing w:line="480" w:lineRule="auto"/>
        <w:rPr>
          <w:b/>
          <w:u w:val="single"/>
        </w:rPr>
      </w:pPr>
      <w:r w:rsidRPr="00237303">
        <w:rPr>
          <w:b/>
          <w:u w:val="single"/>
        </w:rPr>
        <w:lastRenderedPageBreak/>
        <w:t xml:space="preserve">Illustration No. </w:t>
      </w:r>
      <w:r w:rsidR="003C6625">
        <w:rPr>
          <w:b/>
          <w:u w:val="single"/>
        </w:rPr>
        <w:t>3</w:t>
      </w:r>
      <w:r w:rsidRPr="00237303">
        <w:rPr>
          <w:b/>
          <w:u w:val="single"/>
        </w:rPr>
        <w:t>:</w:t>
      </w:r>
    </w:p>
    <w:p w14:paraId="02DEF92B" w14:textId="78D485A3" w:rsidR="00237303" w:rsidRDefault="001426DD" w:rsidP="00237303">
      <w:pPr>
        <w:suppressAutoHyphens w:val="0"/>
        <w:autoSpaceDE/>
        <w:spacing w:line="480" w:lineRule="auto"/>
        <w:rPr>
          <w:b/>
          <w:u w:val="single"/>
        </w:rPr>
      </w:pPr>
      <w:r w:rsidRPr="00237303">
        <w:rPr>
          <w:b/>
          <w:noProof/>
          <w:u w:val="single"/>
          <w:lang w:eastAsia="en-US"/>
        </w:rPr>
        <mc:AlternateContent>
          <mc:Choice Requires="wpg">
            <w:drawing>
              <wp:anchor distT="0" distB="0" distL="114300" distR="114300" simplePos="0" relativeHeight="251683328" behindDoc="0" locked="0" layoutInCell="1" allowOverlap="1" wp14:anchorId="5554E085" wp14:editId="75188CC7">
                <wp:simplePos x="0" y="0"/>
                <wp:positionH relativeFrom="column">
                  <wp:posOffset>-27830</wp:posOffset>
                </wp:positionH>
                <wp:positionV relativeFrom="paragraph">
                  <wp:posOffset>158363</wp:posOffset>
                </wp:positionV>
                <wp:extent cx="5952490" cy="3007995"/>
                <wp:effectExtent l="19050" t="19050" r="10160" b="20955"/>
                <wp:wrapNone/>
                <wp:docPr id="8" name="Group 8"/>
                <wp:cNvGraphicFramePr/>
                <a:graphic xmlns:a="http://schemas.openxmlformats.org/drawingml/2006/main">
                  <a:graphicData uri="http://schemas.microsoft.com/office/word/2010/wordprocessingGroup">
                    <wpg:wgp>
                      <wpg:cNvGrpSpPr/>
                      <wpg:grpSpPr>
                        <a:xfrm>
                          <a:off x="0" y="0"/>
                          <a:ext cx="5952490" cy="3007995"/>
                          <a:chOff x="0" y="47707"/>
                          <a:chExt cx="5952490" cy="3007995"/>
                        </a:xfrm>
                      </wpg:grpSpPr>
                      <pic:pic xmlns:pic="http://schemas.openxmlformats.org/drawingml/2006/picture">
                        <pic:nvPicPr>
                          <pic:cNvPr id="34" name="Picture 3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47707"/>
                            <a:ext cx="5952490" cy="3007995"/>
                          </a:xfrm>
                          <a:prstGeom prst="rect">
                            <a:avLst/>
                          </a:prstGeom>
                          <a:noFill/>
                          <a:ln>
                            <a:solidFill>
                              <a:schemeClr val="tx1"/>
                            </a:solidFill>
                          </a:ln>
                        </pic:spPr>
                      </pic:pic>
                      <wpg:grpSp>
                        <wpg:cNvPr id="2" name="Group 2"/>
                        <wpg:cNvGrpSpPr/>
                        <wpg:grpSpPr>
                          <a:xfrm>
                            <a:off x="5278943" y="1407226"/>
                            <a:ext cx="468713" cy="421132"/>
                            <a:chOff x="3135939" y="0"/>
                            <a:chExt cx="457523" cy="421132"/>
                          </a:xfrm>
                        </wpg:grpSpPr>
                        <wps:wsp>
                          <wps:cNvPr id="33" name="Straight Connector 33"/>
                          <wps:cNvCnPr>
                            <a:cxnSpLocks/>
                          </wps:cNvCnPr>
                          <wps:spPr>
                            <a:xfrm flipV="1">
                              <a:off x="3137562" y="1"/>
                              <a:ext cx="1" cy="421131"/>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3135939" y="0"/>
                              <a:ext cx="457523"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D379C20" id="Group 8" o:spid="_x0000_s1026" style="position:absolute;margin-left:-2.2pt;margin-top:12.45pt;width:468.7pt;height:236.85pt;z-index:251683328" coordorigin=",477" coordsize="59524,3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top:477;width:59524;height:30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15tLEAAAA2wAAAA8AAABkcnMvZG93bnJldi54bWxEj0FrwkAUhO9C/8PyCt7MRlukRFcpFUsu&#10;FjQtvT6yz2xo9m2aXWPy77sFweMwM98w6+1gG9FT52vHCuZJCoK4dLrmSsFnsZ+9gPABWWPjmBSM&#10;5GG7eZisMdPuykfqT6ESEcI+QwUmhDaT0peGLPrEtcTRO7vOYoiyq6Tu8BrhtpGLNF1KizXHBYMt&#10;vRkqf04Xq+CQ98Z+F26+G8by/bL8+PoNtFdq+ji8rkAEGsI9fGvnWsHTM/x/iT9Ab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15tLEAAAA2wAAAA8AAAAAAAAAAAAAAAAA&#10;nwIAAGRycy9kb3ducmV2LnhtbFBLBQYAAAAABAAEAPcAAACQAwAAAAA=&#10;" stroked="t" strokecolor="black [3213]">
                  <v:imagedata r:id="rId17" o:title=""/>
                  <v:path arrowok="t"/>
                </v:shape>
                <v:group id="Group 2" o:spid="_x0000_s1028" style="position:absolute;left:52789;top:14072;width:4687;height:4211" coordorigin="31359" coordsize="4575,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33" o:spid="_x0000_s1029" style="position:absolute;flip:y;visibility:visible;mso-wrap-style:square" from="31375,0" to="31375,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f2M8UAAADbAAAADwAAAGRycy9kb3ducmV2LnhtbESP0WrCQBRE34X+w3ILvummBqWkbkRi&#10;BbGUUtsPuM3eZIPZuyG71ejXdwuCj8PMnGGWq8G24kS9bxwreJomIIhLpxuuFXx/bSfPIHxA1tg6&#10;JgUX8rDKH0ZLzLQ78yedDqEWEcI+QwUmhC6T0peGLPqp64ijV7neYoiyr6Xu8RzhtpWzJFlIiw3H&#10;BYMdFYbK4+HXKlj48LN50+vq+Frw7mM+XN/3l6tS48dh/QIi0BDu4Vt7pxWkK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f2M8UAAADbAAAADwAAAAAAAAAA&#10;AAAAAAChAgAAZHJzL2Rvd25yZXYueG1sUEsFBgAAAAAEAAQA+QAAAJMDAAAAAA==&#10;" strokecolor="red" strokeweight="1.25pt">
                    <o:lock v:ext="edit" shapetype="f"/>
                  </v:line>
                  <v:line id="Straight Connector 32" o:spid="_x0000_s1030" style="position:absolute;visibility:visible;mso-wrap-style:square" from="31359,0" to="35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LRcMAAADbAAAADwAAAGRycy9kb3ducmV2LnhtbESP3YrCMBSE7xd8h3AE79ZUBVmrqUjB&#10;9WevrD7AoTm2pc1JabK2vr1ZWPBymJlvmM12MI14UOcqywpm0wgEcW51xYWC23X/+QXCeWSNjWVS&#10;8CQH22T0scFY254v9Mh8IQKEXYwKSu/bWEqXl2TQTW1LHLy77Qz6ILtC6g77ADeNnEfRUhqsOCyU&#10;2FJaUl5nv0bB/Xr+PvTRaoEmnbnlz+l5MHWq1GQ87NYgPA3+Hf5vH7WCxRz+voQfIJ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Ui0XDAAAA2wAAAA8AAAAAAAAAAAAA&#10;AAAAoQIAAGRycy9kb3ducmV2LnhtbFBLBQYAAAAABAAEAPkAAACRAwAAAAA=&#10;" strokecolor="red" strokeweight="1.25pt"/>
                </v:group>
              </v:group>
            </w:pict>
          </mc:Fallback>
        </mc:AlternateContent>
      </w:r>
      <w:r>
        <w:rPr>
          <w:b/>
          <w:noProof/>
          <w:u w:val="single"/>
          <w:lang w:eastAsia="en-US"/>
        </w:rPr>
        <mc:AlternateContent>
          <mc:Choice Requires="wps">
            <w:drawing>
              <wp:anchor distT="0" distB="0" distL="114300" distR="114300" simplePos="0" relativeHeight="251785728" behindDoc="0" locked="0" layoutInCell="1" allowOverlap="1" wp14:anchorId="2C699688" wp14:editId="0C17C53D">
                <wp:simplePos x="0" y="0"/>
                <wp:positionH relativeFrom="column">
                  <wp:posOffset>1467540</wp:posOffset>
                </wp:positionH>
                <wp:positionV relativeFrom="paragraph">
                  <wp:posOffset>174073</wp:posOffset>
                </wp:positionV>
                <wp:extent cx="3665027" cy="318052"/>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3665027" cy="318052"/>
                        </a:xfrm>
                        <a:prstGeom prst="rect">
                          <a:avLst/>
                        </a:prstGeom>
                        <a:solidFill>
                          <a:sysClr val="window" lastClr="FFFFFF"/>
                        </a:solidFill>
                        <a:ln w="6350">
                          <a:noFill/>
                        </a:ln>
                        <a:effectLst/>
                      </wps:spPr>
                      <wps:txbx>
                        <w:txbxContent>
                          <w:p w14:paraId="672CD927" w14:textId="77777777" w:rsidR="001426DD" w:rsidRPr="001426DD" w:rsidRDefault="001426DD" w:rsidP="001426DD">
                            <w:pPr>
                              <w:rPr>
                                <w:sz w:val="22"/>
                                <w:szCs w:val="22"/>
                              </w:rPr>
                            </w:pPr>
                            <w:r w:rsidRPr="001426DD">
                              <w:rPr>
                                <w:sz w:val="22"/>
                                <w:szCs w:val="22"/>
                              </w:rPr>
                              <w:t>Te</w:t>
                            </w:r>
                            <w:r>
                              <w:rPr>
                                <w:sz w:val="22"/>
                                <w:szCs w:val="22"/>
                              </w:rPr>
                              <w:t>chnology Refresh Demand v</w:t>
                            </w:r>
                            <w:r w:rsidRPr="001426DD">
                              <w:rPr>
                                <w:sz w:val="22"/>
                                <w:szCs w:val="22"/>
                              </w:rPr>
                              <w:t>s Spend by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9688" id="Text Box 26" o:spid="_x0000_s1029" type="#_x0000_t202" style="position:absolute;margin-left:115.55pt;margin-top:13.7pt;width:288.6pt;height:25.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" fillcolor="window" stroked="f" strokeweight=".5pt">
                <v:textbox>
                  <w:txbxContent>
                    <w:p w14:paraId="672CD927" w14:textId="77777777" w:rsidR="001426DD" w:rsidRPr="001426DD" w:rsidRDefault="001426DD" w:rsidP="001426DD">
                      <w:pPr>
                        <w:rPr>
                          <w:sz w:val="22"/>
                          <w:szCs w:val="22"/>
                        </w:rPr>
                      </w:pPr>
                      <w:r w:rsidRPr="001426DD">
                        <w:rPr>
                          <w:sz w:val="22"/>
                          <w:szCs w:val="22"/>
                        </w:rPr>
                        <w:t>Te</w:t>
                      </w:r>
                      <w:r>
                        <w:rPr>
                          <w:sz w:val="22"/>
                          <w:szCs w:val="22"/>
                        </w:rPr>
                        <w:t>chnology Refresh Demand v</w:t>
                      </w:r>
                      <w:r w:rsidRPr="001426DD">
                        <w:rPr>
                          <w:sz w:val="22"/>
                          <w:szCs w:val="22"/>
                        </w:rPr>
                        <w:t>s Spend by Year</w:t>
                      </w:r>
                    </w:p>
                  </w:txbxContent>
                </v:textbox>
              </v:shape>
            </w:pict>
          </mc:Fallback>
        </mc:AlternateContent>
      </w:r>
    </w:p>
    <w:p w14:paraId="3F09942E" w14:textId="303520C5" w:rsidR="00237303" w:rsidRDefault="00675139" w:rsidP="00237303">
      <w:pPr>
        <w:suppressAutoHyphens w:val="0"/>
        <w:autoSpaceDE/>
        <w:spacing w:line="480" w:lineRule="auto"/>
        <w:rPr>
          <w:b/>
          <w:u w:val="single"/>
        </w:rPr>
      </w:pPr>
      <w:r>
        <w:rPr>
          <w:b/>
          <w:noProof/>
          <w:u w:val="single"/>
          <w:lang w:eastAsia="en-US"/>
        </w:rPr>
        <mc:AlternateContent>
          <mc:Choice Requires="wps">
            <w:drawing>
              <wp:anchor distT="0" distB="0" distL="114300" distR="114300" simplePos="0" relativeHeight="251768320" behindDoc="0" locked="0" layoutInCell="1" allowOverlap="1" wp14:anchorId="153040F3" wp14:editId="3146EF1D">
                <wp:simplePos x="0" y="0"/>
                <wp:positionH relativeFrom="column">
                  <wp:posOffset>5056934</wp:posOffset>
                </wp:positionH>
                <wp:positionV relativeFrom="paragraph">
                  <wp:posOffset>196099</wp:posOffset>
                </wp:positionV>
                <wp:extent cx="16825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68250" cy="0"/>
                        </a:xfrm>
                        <a:prstGeom prst="line">
                          <a:avLst/>
                        </a:prstGeom>
                        <a:ln w="15875" cmpd="sng">
                          <a:solidFill>
                            <a:srgbClr val="FF0000">
                              <a:alpha val="95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696EA" id="Straight Connector 14" o:spid="_x0000_s1026" style="position:absolute;z-index:251768320;visibility:visible;mso-wrap-style:square;mso-wrap-distance-left:9pt;mso-wrap-distance-top:0;mso-wrap-distance-right:9pt;mso-wrap-distance-bottom:0;mso-position-horizontal:absolute;mso-position-horizontal-relative:text;mso-position-vertical:absolute;mso-position-vertical-relative:text" from="398.2pt,15.45pt" to="411.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" strokecolor="red" strokeweight="1.25pt">
                <v:stroke opacity="62194f"/>
              </v:line>
            </w:pict>
          </mc:Fallback>
        </mc:AlternateContent>
      </w:r>
      <w:r>
        <w:rPr>
          <w:b/>
          <w:noProof/>
          <w:u w:val="single"/>
          <w:lang w:eastAsia="en-US"/>
        </w:rPr>
        <mc:AlternateContent>
          <mc:Choice Requires="wps">
            <w:drawing>
              <wp:anchor distT="0" distB="0" distL="114300" distR="114300" simplePos="0" relativeHeight="251767296" behindDoc="0" locked="0" layoutInCell="1" allowOverlap="1" wp14:anchorId="50C8FDFC" wp14:editId="0137057B">
                <wp:simplePos x="0" y="0"/>
                <wp:positionH relativeFrom="column">
                  <wp:posOffset>4967695</wp:posOffset>
                </wp:positionH>
                <wp:positionV relativeFrom="paragraph">
                  <wp:posOffset>101946</wp:posOffset>
                </wp:positionV>
                <wp:extent cx="926947" cy="234086"/>
                <wp:effectExtent l="0" t="0" r="6985" b="0"/>
                <wp:wrapNone/>
                <wp:docPr id="12" name="Text Box 12"/>
                <wp:cNvGraphicFramePr/>
                <a:graphic xmlns:a="http://schemas.openxmlformats.org/drawingml/2006/main">
                  <a:graphicData uri="http://schemas.microsoft.com/office/word/2010/wordprocessingShape">
                    <wps:wsp>
                      <wps:cNvSpPr txBox="1"/>
                      <wps:spPr>
                        <a:xfrm>
                          <a:off x="0" y="0"/>
                          <a:ext cx="926947" cy="2340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36084" w14:textId="77777777" w:rsidR="00F84649" w:rsidRPr="00F84649" w:rsidRDefault="00F84649">
                            <w:pPr>
                              <w:rPr>
                                <w:rFonts w:ascii="Arial" w:hAnsi="Arial" w:cs="Arial"/>
                                <w:sz w:val="12"/>
                                <w:szCs w:val="12"/>
                              </w:rPr>
                            </w:pPr>
                            <w:r>
                              <w:rPr>
                                <w:rFonts w:ascii="Arial" w:hAnsi="Arial" w:cs="Arial"/>
                                <w:sz w:val="12"/>
                                <w:szCs w:val="12"/>
                              </w:rPr>
                              <w:t xml:space="preserve">           </w:t>
                            </w:r>
                            <w:r w:rsidRPr="00F84649">
                              <w:rPr>
                                <w:rFonts w:ascii="Arial" w:hAnsi="Arial" w:cs="Arial"/>
                                <w:sz w:val="12"/>
                                <w:szCs w:val="12"/>
                              </w:rPr>
                              <w:t>CPG Funded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FDFC" id="Text Box 12" o:spid="_x0000_s1030" type="#_x0000_t202" style="position:absolute;margin-left:391.15pt;margin-top:8.05pt;width:73pt;height:18.4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" fillcolor="white [3201]" stroked="f" strokeweight=".5pt">
                <v:textbox>
                  <w:txbxContent>
                    <w:p w14:paraId="31A36084" w14:textId="77777777" w:rsidR="00F84649" w:rsidRPr="00F84649" w:rsidRDefault="00F84649">
                      <w:pPr>
                        <w:rPr>
                          <w:rFonts w:ascii="Arial" w:hAnsi="Arial" w:cs="Arial"/>
                          <w:sz w:val="12"/>
                          <w:szCs w:val="12"/>
                        </w:rPr>
                      </w:pPr>
                      <w:r>
                        <w:rPr>
                          <w:rFonts w:ascii="Arial" w:hAnsi="Arial" w:cs="Arial"/>
                          <w:sz w:val="12"/>
                          <w:szCs w:val="12"/>
                        </w:rPr>
                        <w:t xml:space="preserve">           </w:t>
                      </w:r>
                      <w:r w:rsidRPr="00F84649">
                        <w:rPr>
                          <w:rFonts w:ascii="Arial" w:hAnsi="Arial" w:cs="Arial"/>
                          <w:sz w:val="12"/>
                          <w:szCs w:val="12"/>
                        </w:rPr>
                        <w:t>CPG Funded</w:t>
                      </w:r>
                    </w:p>
                  </w:txbxContent>
                </v:textbox>
              </v:shape>
            </w:pict>
          </mc:Fallback>
        </mc:AlternateContent>
      </w:r>
    </w:p>
    <w:p w14:paraId="6D866CF8" w14:textId="77777777" w:rsidR="00237303" w:rsidRDefault="00237303" w:rsidP="00237303">
      <w:pPr>
        <w:suppressAutoHyphens w:val="0"/>
        <w:autoSpaceDE/>
        <w:spacing w:line="480" w:lineRule="auto"/>
        <w:rPr>
          <w:b/>
          <w:u w:val="single"/>
        </w:rPr>
      </w:pPr>
    </w:p>
    <w:p w14:paraId="590F6924" w14:textId="77777777" w:rsidR="0095650A" w:rsidRDefault="0095650A" w:rsidP="00237303">
      <w:pPr>
        <w:suppressAutoHyphens w:val="0"/>
        <w:autoSpaceDE/>
        <w:spacing w:line="480" w:lineRule="auto"/>
        <w:rPr>
          <w:b/>
          <w:u w:val="single"/>
        </w:rPr>
      </w:pPr>
    </w:p>
    <w:p w14:paraId="3F417E71" w14:textId="77777777" w:rsidR="0095650A" w:rsidRDefault="0095650A" w:rsidP="00237303">
      <w:pPr>
        <w:suppressAutoHyphens w:val="0"/>
        <w:autoSpaceDE/>
        <w:spacing w:line="480" w:lineRule="auto"/>
        <w:rPr>
          <w:b/>
          <w:u w:val="single"/>
        </w:rPr>
      </w:pPr>
    </w:p>
    <w:p w14:paraId="4E9C9243" w14:textId="232BE7B7" w:rsidR="0095650A" w:rsidRDefault="001426DD" w:rsidP="00237303">
      <w:pPr>
        <w:suppressAutoHyphens w:val="0"/>
        <w:autoSpaceDE/>
        <w:spacing w:line="480" w:lineRule="auto"/>
        <w:rPr>
          <w:b/>
          <w:u w:val="single"/>
        </w:rPr>
      </w:pPr>
      <w:r>
        <w:rPr>
          <w:noProof/>
          <w:lang w:eastAsia="en-US"/>
        </w:rPr>
        <mc:AlternateContent>
          <mc:Choice Requires="wps">
            <w:drawing>
              <wp:anchor distT="0" distB="0" distL="114300" distR="114300" simplePos="0" relativeHeight="251783680" behindDoc="0" locked="0" layoutInCell="1" allowOverlap="1" wp14:anchorId="217BC7D9" wp14:editId="7E4ADD3B">
                <wp:simplePos x="0" y="0"/>
                <wp:positionH relativeFrom="column">
                  <wp:posOffset>2818737</wp:posOffset>
                </wp:positionH>
                <wp:positionV relativeFrom="paragraph">
                  <wp:posOffset>186856</wp:posOffset>
                </wp:positionV>
                <wp:extent cx="2434040" cy="23854"/>
                <wp:effectExtent l="0" t="0" r="23495" b="33655"/>
                <wp:wrapNone/>
                <wp:docPr id="25" name="Straight Connector 25"/>
                <wp:cNvGraphicFramePr/>
                <a:graphic xmlns:a="http://schemas.openxmlformats.org/drawingml/2006/main">
                  <a:graphicData uri="http://schemas.microsoft.com/office/word/2010/wordprocessingShape">
                    <wps:wsp>
                      <wps:cNvCnPr/>
                      <wps:spPr>
                        <a:xfrm>
                          <a:off x="0" y="0"/>
                          <a:ext cx="2434040" cy="23854"/>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9BBC28" id="Straight Connector 25"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5pt,14.7pt" to="413.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" strokecolor="red" strokeweight="1.25pt"/>
            </w:pict>
          </mc:Fallback>
        </mc:AlternateContent>
      </w:r>
      <w:r>
        <w:rPr>
          <w:noProof/>
          <w:lang w:eastAsia="en-US"/>
        </w:rPr>
        <mc:AlternateContent>
          <mc:Choice Requires="wps">
            <w:drawing>
              <wp:anchor distT="0" distB="0" distL="114300" distR="114300" simplePos="0" relativeHeight="251781632" behindDoc="0" locked="0" layoutInCell="1" allowOverlap="1" wp14:anchorId="183074CC" wp14:editId="2C050921">
                <wp:simplePos x="0" y="0"/>
                <wp:positionH relativeFrom="column">
                  <wp:posOffset>2111071</wp:posOffset>
                </wp:positionH>
                <wp:positionV relativeFrom="paragraph">
                  <wp:posOffset>115294</wp:posOffset>
                </wp:positionV>
                <wp:extent cx="691764" cy="71562"/>
                <wp:effectExtent l="0" t="0" r="32385" b="24130"/>
                <wp:wrapNone/>
                <wp:docPr id="24" name="Straight Connector 24"/>
                <wp:cNvGraphicFramePr/>
                <a:graphic xmlns:a="http://schemas.openxmlformats.org/drawingml/2006/main">
                  <a:graphicData uri="http://schemas.microsoft.com/office/word/2010/wordprocessingShape">
                    <wps:wsp>
                      <wps:cNvCnPr/>
                      <wps:spPr>
                        <a:xfrm>
                          <a:off x="0" y="0"/>
                          <a:ext cx="691764" cy="71562"/>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DEB039" id="Straight Connector 24"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5pt,9.1pt" to="22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" strokecolor="red" strokeweight="1.25pt"/>
            </w:pict>
          </mc:Fallback>
        </mc:AlternateContent>
      </w:r>
      <w:r>
        <w:rPr>
          <w:b/>
          <w:noProof/>
          <w:u w:val="single"/>
          <w:lang w:eastAsia="en-US"/>
        </w:rPr>
        <mc:AlternateContent>
          <mc:Choice Requires="wps">
            <w:drawing>
              <wp:anchor distT="0" distB="0" distL="114300" distR="114300" simplePos="0" relativeHeight="251778560" behindDoc="0" locked="0" layoutInCell="1" allowOverlap="1" wp14:anchorId="2A59DCCB" wp14:editId="666518F7">
                <wp:simplePos x="0" y="0"/>
                <wp:positionH relativeFrom="column">
                  <wp:posOffset>2111071</wp:posOffset>
                </wp:positionH>
                <wp:positionV relativeFrom="paragraph">
                  <wp:posOffset>115294</wp:posOffset>
                </wp:positionV>
                <wp:extent cx="667910" cy="71562"/>
                <wp:effectExtent l="0" t="0" r="37465" b="24130"/>
                <wp:wrapNone/>
                <wp:docPr id="15" name="Straight Connector 15"/>
                <wp:cNvGraphicFramePr/>
                <a:graphic xmlns:a="http://schemas.openxmlformats.org/drawingml/2006/main">
                  <a:graphicData uri="http://schemas.microsoft.com/office/word/2010/wordprocessingShape">
                    <wps:wsp>
                      <wps:cNvCnPr/>
                      <wps:spPr>
                        <a:xfrm>
                          <a:off x="0" y="0"/>
                          <a:ext cx="667910" cy="7156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47009" id="Straight Connector 15"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166.25pt,9.1pt" to="21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" strokecolor="red"/>
            </w:pict>
          </mc:Fallback>
        </mc:AlternateContent>
      </w:r>
      <w:r>
        <w:rPr>
          <w:b/>
          <w:noProof/>
          <w:u w:val="single"/>
          <w:lang w:eastAsia="en-US"/>
        </w:rPr>
        <mc:AlternateContent>
          <mc:Choice Requires="wps">
            <w:drawing>
              <wp:anchor distT="0" distB="0" distL="114300" distR="114300" simplePos="0" relativeHeight="251777536" behindDoc="0" locked="0" layoutInCell="1" allowOverlap="1" wp14:anchorId="58BBC303" wp14:editId="4FE30085">
                <wp:simplePos x="0" y="0"/>
                <wp:positionH relativeFrom="column">
                  <wp:posOffset>2031558</wp:posOffset>
                </wp:positionH>
                <wp:positionV relativeFrom="paragraph">
                  <wp:posOffset>131197</wp:posOffset>
                </wp:positionV>
                <wp:extent cx="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68551" id="Straight Connector 13"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159.95pt,10.35pt" to="159.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CusAEAAL8DAAAOAAAAZHJzL2Uyb0RvYy54bWysU8GO1DAMvSPxD1HuTDuL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" strokecolor="#4579b8 [3044]"/>
            </w:pict>
          </mc:Fallback>
        </mc:AlternateContent>
      </w:r>
    </w:p>
    <w:p w14:paraId="67A3ECAE" w14:textId="77777777" w:rsidR="0095650A" w:rsidRDefault="0095650A" w:rsidP="00237303">
      <w:pPr>
        <w:suppressAutoHyphens w:val="0"/>
        <w:autoSpaceDE/>
        <w:spacing w:line="480" w:lineRule="auto"/>
        <w:rPr>
          <w:b/>
          <w:u w:val="single"/>
        </w:rPr>
      </w:pPr>
    </w:p>
    <w:p w14:paraId="16BBAEF9" w14:textId="77777777" w:rsidR="0095650A" w:rsidRDefault="0095650A" w:rsidP="00237303">
      <w:pPr>
        <w:suppressAutoHyphens w:val="0"/>
        <w:autoSpaceDE/>
        <w:spacing w:line="480" w:lineRule="auto"/>
        <w:rPr>
          <w:b/>
          <w:u w:val="single"/>
        </w:rPr>
      </w:pPr>
    </w:p>
    <w:p w14:paraId="39343F2E" w14:textId="77777777" w:rsidR="0095650A" w:rsidRDefault="0095650A" w:rsidP="00237303">
      <w:pPr>
        <w:suppressAutoHyphens w:val="0"/>
        <w:autoSpaceDE/>
        <w:spacing w:line="480" w:lineRule="auto"/>
        <w:rPr>
          <w:b/>
          <w:u w:val="single"/>
        </w:rPr>
      </w:pPr>
    </w:p>
    <w:p w14:paraId="04A40F80" w14:textId="77777777" w:rsidR="00A56720" w:rsidRDefault="00A56720" w:rsidP="00E4447D">
      <w:pPr>
        <w:spacing w:line="480" w:lineRule="auto"/>
        <w:ind w:firstLine="720"/>
        <w:jc w:val="both"/>
        <w:rPr>
          <w:b/>
        </w:rPr>
      </w:pPr>
    </w:p>
    <w:p w14:paraId="24688E72" w14:textId="14ABABC3" w:rsidR="00E4447D" w:rsidRPr="002C2FE4" w:rsidRDefault="00E4447D" w:rsidP="00E4447D">
      <w:pPr>
        <w:spacing w:line="480" w:lineRule="auto"/>
        <w:ind w:firstLine="720"/>
        <w:jc w:val="both"/>
        <w:rPr>
          <w:b/>
        </w:rPr>
      </w:pPr>
      <w:r w:rsidRPr="002C2FE4">
        <w:rPr>
          <w:b/>
        </w:rPr>
        <w:t xml:space="preserve">Q. </w:t>
      </w:r>
      <w:r w:rsidRPr="002C2FE4">
        <w:rPr>
          <w:b/>
        </w:rPr>
        <w:tab/>
        <w:t xml:space="preserve">Please provide some examples of the types of Technology Refresh and Technology Expansion projects that were </w:t>
      </w:r>
      <w:r w:rsidRPr="002C2FE4">
        <w:rPr>
          <w:b/>
          <w:u w:val="single"/>
        </w:rPr>
        <w:t>not approved</w:t>
      </w:r>
      <w:r w:rsidRPr="002C2FE4">
        <w:rPr>
          <w:b/>
        </w:rPr>
        <w:t xml:space="preserve"> as shown in the illustration</w:t>
      </w:r>
      <w:r w:rsidR="003C6625">
        <w:rPr>
          <w:b/>
        </w:rPr>
        <w:t xml:space="preserve"> Nos. 2 and 3</w:t>
      </w:r>
      <w:r w:rsidRPr="002C2FE4">
        <w:rPr>
          <w:b/>
        </w:rPr>
        <w:t xml:space="preserve"> above (projects above the red line), and the risk associated with </w:t>
      </w:r>
      <w:r w:rsidRPr="002C2FE4">
        <w:rPr>
          <w:b/>
          <w:u w:val="single"/>
        </w:rPr>
        <w:t xml:space="preserve">not </w:t>
      </w:r>
      <w:r w:rsidRPr="002C2FE4">
        <w:rPr>
          <w:b/>
        </w:rPr>
        <w:t xml:space="preserve">completing or deferring these projects. </w:t>
      </w:r>
    </w:p>
    <w:p w14:paraId="5A2D70DF" w14:textId="77777777" w:rsidR="00B1047D" w:rsidRDefault="00E4447D" w:rsidP="009C5BB3">
      <w:pPr>
        <w:ind w:firstLine="720"/>
        <w:jc w:val="both"/>
      </w:pPr>
      <w:r w:rsidRPr="002C2FE4">
        <w:t>A.</w:t>
      </w:r>
      <w:r w:rsidRPr="00883EA7">
        <w:t xml:space="preserve"> </w:t>
      </w:r>
      <w:r w:rsidRPr="00883EA7">
        <w:tab/>
      </w:r>
      <w:r w:rsidR="00B1047D">
        <w:t>Examples of projects that were not approved during the 2016-17 budget cycle include:</w:t>
      </w:r>
    </w:p>
    <w:p w14:paraId="1C500377" w14:textId="77777777" w:rsidR="00AB7ACD" w:rsidRDefault="00692C6A" w:rsidP="009C5BB3">
      <w:pPr>
        <w:pStyle w:val="ListParagraph"/>
        <w:numPr>
          <w:ilvl w:val="0"/>
          <w:numId w:val="18"/>
        </w:numPr>
        <w:jc w:val="both"/>
      </w:pPr>
      <w:r>
        <w:t xml:space="preserve">Oracle Database </w:t>
      </w:r>
      <w:r w:rsidR="003E36E5">
        <w:t xml:space="preserve">Upgrade </w:t>
      </w:r>
      <w:r w:rsidR="00AB7ACD">
        <w:t xml:space="preserve">Project </w:t>
      </w:r>
      <w:r>
        <w:t xml:space="preserve">Delay. This technology investment was delayed due to competition for funding. This delay will result in more manual driven processes, higher inefficiencies, and less digital integration with other programs. Due to the decision to delay this project, we may experience inefficiencies in delivering customer bills, </w:t>
      </w:r>
      <w:r w:rsidR="00AB7ACD">
        <w:t xml:space="preserve">answering customer questions, </w:t>
      </w:r>
      <w:r>
        <w:t>processing customer payments, and in dispatching crews</w:t>
      </w:r>
      <w:r w:rsidR="00AB7ACD">
        <w:t xml:space="preserve"> that may ultimately result in higher costs to customers and lower customer satisfaction with our services.  </w:t>
      </w:r>
    </w:p>
    <w:p w14:paraId="44A1A7A6" w14:textId="77777777" w:rsidR="00AB7ACD" w:rsidRDefault="00AB7ACD" w:rsidP="00E4447D">
      <w:pPr>
        <w:ind w:firstLine="720"/>
      </w:pPr>
    </w:p>
    <w:p w14:paraId="78481430" w14:textId="53583EFB" w:rsidR="00EB6ABE" w:rsidRPr="0092475F" w:rsidRDefault="00B1047D" w:rsidP="0092475F">
      <w:pPr>
        <w:pStyle w:val="ListParagraph"/>
        <w:numPr>
          <w:ilvl w:val="0"/>
          <w:numId w:val="18"/>
        </w:numPr>
        <w:suppressAutoHyphens w:val="0"/>
        <w:autoSpaceDE/>
        <w:jc w:val="both"/>
      </w:pPr>
      <w:r w:rsidRPr="0092475F">
        <w:t>Fiber Network Expansion Projects</w:t>
      </w:r>
      <w:r w:rsidR="00AB7ACD" w:rsidRPr="0092475F">
        <w:t>.</w:t>
      </w:r>
      <w:r w:rsidR="0092475F" w:rsidRPr="0092475F">
        <w:t xml:space="preserve"> This technology investment was deferred due to competition for funding. The delay in these projects will result in not being in lock-step with the Transmission Rebuild Schedule, thereby needing to access private property multiple times, taking additional outages on the transmission line where Optical Ground Wire (OPGW) is planned to be </w:t>
      </w:r>
      <w:r w:rsidR="0092475F" w:rsidRPr="0092475F">
        <w:lastRenderedPageBreak/>
        <w:t>installed, and delaying other business initiatives, such as SCADA at every substation, mobility, and security monitoring.</w:t>
      </w:r>
    </w:p>
    <w:p w14:paraId="36681277" w14:textId="77777777" w:rsidR="00EB6ABE" w:rsidRDefault="00EB6ABE" w:rsidP="00EB6ABE">
      <w:pPr>
        <w:pStyle w:val="ListParagraph"/>
      </w:pPr>
    </w:p>
    <w:p w14:paraId="6DE2F7A0" w14:textId="77777777" w:rsidR="00EB0FBB" w:rsidRDefault="00EB0FBB" w:rsidP="002C2FE4">
      <w:pPr>
        <w:pStyle w:val="ListParagraph"/>
        <w:numPr>
          <w:ilvl w:val="0"/>
          <w:numId w:val="18"/>
        </w:numPr>
        <w:jc w:val="both"/>
      </w:pPr>
      <w:r>
        <w:t xml:space="preserve">Asset Management System Mobile Enhancement Project. This technology was </w:t>
      </w:r>
      <w:r w:rsidR="0040165C">
        <w:t>deferred</w:t>
      </w:r>
      <w:r>
        <w:t xml:space="preserve"> due to competition for funding. The delay in this project will result in the continuation of inefficient manual work processes for collecting asset information</w:t>
      </w:r>
      <w:r w:rsidR="0040165C">
        <w:t xml:space="preserve">, conducting audits and inspections, and updating asset data to support other interdependent business processes, such as work order assignments, etc. </w:t>
      </w:r>
    </w:p>
    <w:p w14:paraId="35CA6C48" w14:textId="77777777" w:rsidR="00251719" w:rsidRDefault="00251719" w:rsidP="00251719">
      <w:pPr>
        <w:pStyle w:val="ListParagraph"/>
      </w:pPr>
    </w:p>
    <w:p w14:paraId="3742B195" w14:textId="77777777" w:rsidR="00136F55" w:rsidRPr="00AC4BE5" w:rsidRDefault="00DE3B5B" w:rsidP="00251719">
      <w:pPr>
        <w:pStyle w:val="NormalWeb"/>
        <w:numPr>
          <w:ilvl w:val="0"/>
          <w:numId w:val="16"/>
        </w:numPr>
        <w:spacing w:before="0" w:beforeAutospacing="0" w:after="0" w:afterAutospacing="0" w:line="480" w:lineRule="auto"/>
        <w:ind w:left="0" w:right="14" w:firstLine="720"/>
        <w:jc w:val="both"/>
        <w:rPr>
          <w:rStyle w:val="Strong"/>
          <w:rFonts w:ascii="Palatino" w:eastAsia="MS Mincho" w:hAnsi="Palatino" w:cs="Palatino"/>
          <w:lang w:eastAsia="ar-SA"/>
        </w:rPr>
      </w:pPr>
      <w:r>
        <w:rPr>
          <w:rStyle w:val="Strong"/>
        </w:rPr>
        <w:t>How does</w:t>
      </w:r>
      <w:r w:rsidR="00136F55" w:rsidRPr="00EF5A5C">
        <w:rPr>
          <w:rStyle w:val="Strong"/>
        </w:rPr>
        <w:t xml:space="preserve"> Avista cut costs during a refresh and/or expansion initiative?</w:t>
      </w:r>
    </w:p>
    <w:p w14:paraId="14A36FBB" w14:textId="77777777" w:rsidR="00136F55" w:rsidRDefault="00136F55" w:rsidP="00251719">
      <w:pPr>
        <w:pStyle w:val="TestBody"/>
        <w:spacing w:line="480" w:lineRule="auto"/>
        <w:ind w:left="0" w:right="14" w:firstLine="720"/>
        <w:rPr>
          <w:rFonts w:ascii="Times New Roman" w:hAnsi="Times New Roman"/>
        </w:rPr>
      </w:pPr>
      <w:r>
        <w:rPr>
          <w:rFonts w:ascii="Times New Roman" w:hAnsi="Times New Roman"/>
        </w:rPr>
        <w:t>A.</w:t>
      </w:r>
      <w:r>
        <w:rPr>
          <w:rFonts w:ascii="Times New Roman" w:hAnsi="Times New Roman"/>
        </w:rPr>
        <w:tab/>
      </w:r>
      <w:r w:rsidRPr="00EF5A5C">
        <w:rPr>
          <w:rFonts w:ascii="Times New Roman" w:hAnsi="Times New Roman"/>
        </w:rPr>
        <w:t xml:space="preserve">The cost of a refresh is dependent on several factors. </w:t>
      </w:r>
      <w:r>
        <w:rPr>
          <w:rFonts w:ascii="Times New Roman" w:hAnsi="Times New Roman"/>
        </w:rPr>
        <w:t>During the</w:t>
      </w:r>
      <w:r w:rsidRPr="00EF5A5C">
        <w:rPr>
          <w:rFonts w:ascii="Times New Roman" w:hAnsi="Times New Roman"/>
        </w:rPr>
        <w:t xml:space="preserve"> time spent evaluating, vetting, and negotiating with vendors</w:t>
      </w:r>
      <w:r>
        <w:rPr>
          <w:rFonts w:ascii="Times New Roman" w:hAnsi="Times New Roman"/>
        </w:rPr>
        <w:t>,</w:t>
      </w:r>
      <w:r w:rsidRPr="00EF5A5C">
        <w:rPr>
          <w:rFonts w:ascii="Times New Roman" w:hAnsi="Times New Roman"/>
        </w:rPr>
        <w:t xml:space="preserve"> we work to identify the best product</w:t>
      </w:r>
      <w:r>
        <w:rPr>
          <w:rFonts w:ascii="Times New Roman" w:hAnsi="Times New Roman"/>
        </w:rPr>
        <w:t>s</w:t>
      </w:r>
      <w:r w:rsidRPr="00EF5A5C">
        <w:rPr>
          <w:rFonts w:ascii="Times New Roman" w:hAnsi="Times New Roman"/>
        </w:rPr>
        <w:t xml:space="preserve"> and service pricing. Avista </w:t>
      </w:r>
      <w:r>
        <w:rPr>
          <w:rFonts w:ascii="Times New Roman" w:hAnsi="Times New Roman"/>
        </w:rPr>
        <w:t xml:space="preserve">considers </w:t>
      </w:r>
      <w:r w:rsidRPr="00EF5A5C">
        <w:rPr>
          <w:rFonts w:ascii="Times New Roman" w:hAnsi="Times New Roman"/>
        </w:rPr>
        <w:t>the IT components</w:t>
      </w:r>
      <w:r>
        <w:rPr>
          <w:rFonts w:ascii="Times New Roman" w:hAnsi="Times New Roman"/>
        </w:rPr>
        <w:t xml:space="preserve"> or systems </w:t>
      </w:r>
      <w:r w:rsidRPr="00EF5A5C">
        <w:rPr>
          <w:rFonts w:ascii="Times New Roman" w:hAnsi="Times New Roman"/>
        </w:rPr>
        <w:t>being refreshed</w:t>
      </w:r>
      <w:r>
        <w:rPr>
          <w:rFonts w:ascii="Times New Roman" w:hAnsi="Times New Roman"/>
        </w:rPr>
        <w:t xml:space="preserve">, </w:t>
      </w:r>
      <w:r w:rsidRPr="00EF5A5C">
        <w:rPr>
          <w:rFonts w:ascii="Times New Roman" w:hAnsi="Times New Roman"/>
        </w:rPr>
        <w:t xml:space="preserve">the new </w:t>
      </w:r>
      <w:r>
        <w:rPr>
          <w:rFonts w:ascii="Times New Roman" w:hAnsi="Times New Roman"/>
        </w:rPr>
        <w:t xml:space="preserve">technology </w:t>
      </w:r>
      <w:r w:rsidRPr="00EF5A5C">
        <w:rPr>
          <w:rFonts w:ascii="Times New Roman" w:hAnsi="Times New Roman"/>
        </w:rPr>
        <w:t>replacement</w:t>
      </w:r>
      <w:r>
        <w:rPr>
          <w:rFonts w:ascii="Times New Roman" w:hAnsi="Times New Roman"/>
        </w:rPr>
        <w:t>, and the costs to integrate with other components and systems</w:t>
      </w:r>
      <w:r w:rsidRPr="00EF5A5C">
        <w:rPr>
          <w:rFonts w:ascii="Times New Roman" w:hAnsi="Times New Roman"/>
        </w:rPr>
        <w:t>.</w:t>
      </w:r>
      <w:r>
        <w:rPr>
          <w:rFonts w:ascii="Times New Roman" w:hAnsi="Times New Roman"/>
        </w:rPr>
        <w:t xml:space="preserve"> </w:t>
      </w:r>
      <w:r w:rsidRPr="00EF5A5C">
        <w:rPr>
          <w:rFonts w:ascii="Times New Roman" w:hAnsi="Times New Roman"/>
        </w:rPr>
        <w:t xml:space="preserve">For multiple components, multiple vendors and subject matter expert teams </w:t>
      </w:r>
      <w:r>
        <w:rPr>
          <w:rFonts w:ascii="Times New Roman" w:hAnsi="Times New Roman"/>
        </w:rPr>
        <w:t xml:space="preserve">are </w:t>
      </w:r>
      <w:r w:rsidRPr="00EF5A5C">
        <w:rPr>
          <w:rFonts w:ascii="Times New Roman" w:hAnsi="Times New Roman"/>
        </w:rPr>
        <w:t xml:space="preserve">often needed. However, integrated solutions </w:t>
      </w:r>
      <w:r>
        <w:rPr>
          <w:rFonts w:ascii="Times New Roman" w:hAnsi="Times New Roman"/>
        </w:rPr>
        <w:t xml:space="preserve">that </w:t>
      </w:r>
      <w:r w:rsidRPr="00EF5A5C">
        <w:rPr>
          <w:rFonts w:ascii="Times New Roman" w:hAnsi="Times New Roman"/>
        </w:rPr>
        <w:t>offer a single-vendor solution that may help cut costs by integrating a portion, or in some cases, components of a traditional IT applicati</w:t>
      </w:r>
      <w:r>
        <w:rPr>
          <w:rFonts w:ascii="Times New Roman" w:hAnsi="Times New Roman"/>
        </w:rPr>
        <w:t>on portfolio into a platform (</w:t>
      </w:r>
      <w:r w:rsidRPr="00EF5A5C">
        <w:rPr>
          <w:rFonts w:ascii="Times New Roman" w:hAnsi="Times New Roman"/>
        </w:rPr>
        <w:t>e.</w:t>
      </w:r>
      <w:r>
        <w:rPr>
          <w:rFonts w:ascii="Times New Roman" w:hAnsi="Times New Roman"/>
        </w:rPr>
        <w:t>g.</w:t>
      </w:r>
      <w:r w:rsidRPr="00EF5A5C">
        <w:rPr>
          <w:rFonts w:ascii="Times New Roman" w:hAnsi="Times New Roman"/>
        </w:rPr>
        <w:t>, CC&amp;B and Meter Data Management share a common Oracle platform)</w:t>
      </w:r>
      <w:r>
        <w:rPr>
          <w:rFonts w:ascii="Times New Roman" w:hAnsi="Times New Roman"/>
        </w:rPr>
        <w:t xml:space="preserve"> are pursued</w:t>
      </w:r>
      <w:r w:rsidRPr="00EF5A5C">
        <w:rPr>
          <w:rFonts w:ascii="Times New Roman" w:hAnsi="Times New Roman"/>
        </w:rPr>
        <w:t>.</w:t>
      </w:r>
    </w:p>
    <w:p w14:paraId="24392462" w14:textId="77777777" w:rsidR="005C3C3B" w:rsidRDefault="005C3C3B" w:rsidP="005C3C3B">
      <w:pPr>
        <w:pStyle w:val="CommentText"/>
        <w:spacing w:line="480" w:lineRule="auto"/>
        <w:ind w:firstLine="720"/>
        <w:jc w:val="both"/>
        <w:rPr>
          <w:b/>
          <w:sz w:val="24"/>
          <w:szCs w:val="24"/>
        </w:rPr>
      </w:pPr>
      <w:r>
        <w:rPr>
          <w:b/>
          <w:sz w:val="24"/>
          <w:szCs w:val="24"/>
        </w:rPr>
        <w:t>Q.</w:t>
      </w:r>
      <w:r>
        <w:rPr>
          <w:b/>
          <w:sz w:val="24"/>
          <w:szCs w:val="24"/>
        </w:rPr>
        <w:tab/>
        <w:t>Please explain how Avista prioritizes technology investments.</w:t>
      </w:r>
    </w:p>
    <w:p w14:paraId="3F358850" w14:textId="382C920B" w:rsidR="005C3C3B" w:rsidRDefault="005C3C3B" w:rsidP="005C3C3B">
      <w:pPr>
        <w:pStyle w:val="CommentText"/>
        <w:spacing w:line="480" w:lineRule="auto"/>
        <w:ind w:firstLine="720"/>
        <w:jc w:val="both"/>
        <w:rPr>
          <w:sz w:val="24"/>
          <w:szCs w:val="24"/>
        </w:rPr>
      </w:pPr>
      <w:r>
        <w:rPr>
          <w:sz w:val="24"/>
          <w:szCs w:val="24"/>
        </w:rPr>
        <w:t>A.</w:t>
      </w:r>
      <w:r>
        <w:rPr>
          <w:sz w:val="24"/>
          <w:szCs w:val="24"/>
        </w:rPr>
        <w:tab/>
      </w:r>
      <w:r w:rsidRPr="00B92CA6">
        <w:rPr>
          <w:sz w:val="24"/>
          <w:szCs w:val="24"/>
        </w:rPr>
        <w:t xml:space="preserve">During </w:t>
      </w:r>
      <w:r>
        <w:rPr>
          <w:sz w:val="24"/>
          <w:szCs w:val="24"/>
        </w:rPr>
        <w:t xml:space="preserve">each </w:t>
      </w:r>
      <w:r w:rsidRPr="00B92CA6">
        <w:rPr>
          <w:sz w:val="24"/>
          <w:szCs w:val="24"/>
        </w:rPr>
        <w:t>annual p</w:t>
      </w:r>
      <w:r>
        <w:rPr>
          <w:sz w:val="24"/>
          <w:szCs w:val="24"/>
        </w:rPr>
        <w:t>lanning cycle</w:t>
      </w:r>
      <w:r w:rsidRPr="00B92CA6">
        <w:rPr>
          <w:sz w:val="24"/>
          <w:szCs w:val="24"/>
        </w:rPr>
        <w:t xml:space="preserve">, the </w:t>
      </w:r>
      <w:r>
        <w:rPr>
          <w:sz w:val="24"/>
          <w:szCs w:val="24"/>
        </w:rPr>
        <w:t>respective technology b</w:t>
      </w:r>
      <w:r w:rsidRPr="00B92CA6">
        <w:rPr>
          <w:sz w:val="24"/>
          <w:szCs w:val="24"/>
        </w:rPr>
        <w:t xml:space="preserve">usiness </w:t>
      </w:r>
      <w:r>
        <w:rPr>
          <w:sz w:val="24"/>
          <w:szCs w:val="24"/>
        </w:rPr>
        <w:t>ca</w:t>
      </w:r>
      <w:r w:rsidRPr="00B92CA6">
        <w:rPr>
          <w:sz w:val="24"/>
          <w:szCs w:val="24"/>
        </w:rPr>
        <w:t xml:space="preserve">se owner surfaces the project demand </w:t>
      </w:r>
      <w:r>
        <w:rPr>
          <w:sz w:val="24"/>
          <w:szCs w:val="24"/>
        </w:rPr>
        <w:t xml:space="preserve">or roadmap </w:t>
      </w:r>
      <w:r w:rsidRPr="00B92CA6">
        <w:rPr>
          <w:sz w:val="24"/>
          <w:szCs w:val="24"/>
        </w:rPr>
        <w:t>for the upcoming five years to the</w:t>
      </w:r>
      <w:r w:rsidRPr="00325BC0">
        <w:rPr>
          <w:sz w:val="24"/>
          <w:szCs w:val="24"/>
        </w:rPr>
        <w:t xml:space="preserve"> </w:t>
      </w:r>
      <w:r w:rsidRPr="002222AA">
        <w:rPr>
          <w:sz w:val="24"/>
          <w:szCs w:val="24"/>
        </w:rPr>
        <w:t>Technology Planning Group</w:t>
      </w:r>
      <w:r w:rsidRPr="00B92CA6">
        <w:rPr>
          <w:sz w:val="24"/>
          <w:szCs w:val="24"/>
        </w:rPr>
        <w:t xml:space="preserve"> </w:t>
      </w:r>
      <w:r>
        <w:rPr>
          <w:sz w:val="24"/>
          <w:szCs w:val="24"/>
        </w:rPr>
        <w:t>(“</w:t>
      </w:r>
      <w:r w:rsidRPr="00B92CA6">
        <w:rPr>
          <w:sz w:val="24"/>
          <w:szCs w:val="24"/>
        </w:rPr>
        <w:t>TPG</w:t>
      </w:r>
      <w:r>
        <w:rPr>
          <w:sz w:val="24"/>
          <w:szCs w:val="24"/>
        </w:rPr>
        <w:t>”)</w:t>
      </w:r>
      <w:r w:rsidRPr="00B92CA6">
        <w:rPr>
          <w:sz w:val="24"/>
          <w:szCs w:val="24"/>
        </w:rPr>
        <w:t xml:space="preserve"> and </w:t>
      </w:r>
      <w:r w:rsidRPr="002222AA">
        <w:rPr>
          <w:sz w:val="24"/>
          <w:szCs w:val="24"/>
        </w:rPr>
        <w:t xml:space="preserve">Executive Technology Steering Committee </w:t>
      </w:r>
      <w:r>
        <w:rPr>
          <w:sz w:val="24"/>
          <w:szCs w:val="24"/>
        </w:rPr>
        <w:t>(“</w:t>
      </w:r>
      <w:r w:rsidRPr="00B92CA6">
        <w:rPr>
          <w:sz w:val="24"/>
          <w:szCs w:val="24"/>
        </w:rPr>
        <w:t>ETSC</w:t>
      </w:r>
      <w:r>
        <w:rPr>
          <w:sz w:val="24"/>
          <w:szCs w:val="24"/>
        </w:rPr>
        <w:t xml:space="preserve">”) with a recommended business case </w:t>
      </w:r>
      <w:r w:rsidRPr="0095650A">
        <w:rPr>
          <w:sz w:val="24"/>
          <w:szCs w:val="24"/>
        </w:rPr>
        <w:t>priority, including the factors driving the current and expected need</w:t>
      </w:r>
      <w:r w:rsidR="003C6625">
        <w:rPr>
          <w:sz w:val="24"/>
          <w:szCs w:val="24"/>
        </w:rPr>
        <w:t xml:space="preserve"> and timing</w:t>
      </w:r>
      <w:r w:rsidRPr="0095650A">
        <w:rPr>
          <w:sz w:val="24"/>
          <w:szCs w:val="24"/>
        </w:rPr>
        <w:t xml:space="preserve"> for</w:t>
      </w:r>
      <w:r w:rsidR="003C6625">
        <w:rPr>
          <w:sz w:val="24"/>
          <w:szCs w:val="24"/>
        </w:rPr>
        <w:t xml:space="preserve"> the</w:t>
      </w:r>
      <w:r w:rsidRPr="0095650A">
        <w:rPr>
          <w:sz w:val="24"/>
          <w:szCs w:val="24"/>
        </w:rPr>
        <w:t xml:space="preserve"> investme</w:t>
      </w:r>
      <w:r w:rsidR="003C6625">
        <w:rPr>
          <w:sz w:val="24"/>
          <w:szCs w:val="24"/>
        </w:rPr>
        <w:t>nt</w:t>
      </w:r>
      <w:r w:rsidRPr="0095650A">
        <w:rPr>
          <w:sz w:val="24"/>
          <w:szCs w:val="24"/>
        </w:rPr>
        <w:t>. Avista’s technology initiatives are established by senior executives who are members of the ETSC.</w:t>
      </w:r>
      <w:r w:rsidRPr="0095650A">
        <w:rPr>
          <w:noProof/>
          <w:sz w:val="24"/>
          <w:szCs w:val="24"/>
        </w:rPr>
        <w:t xml:space="preserve"> </w:t>
      </w:r>
      <w:r w:rsidRPr="0095650A">
        <w:rPr>
          <w:sz w:val="24"/>
          <w:szCs w:val="24"/>
        </w:rPr>
        <w:t>The TPG sets priority across the technology investmen</w:t>
      </w:r>
      <w:r w:rsidR="003C6625">
        <w:rPr>
          <w:sz w:val="24"/>
          <w:szCs w:val="24"/>
        </w:rPr>
        <w:t>t portfolio, balancing business value</w:t>
      </w:r>
      <w:r w:rsidRPr="0095650A">
        <w:rPr>
          <w:sz w:val="24"/>
          <w:szCs w:val="24"/>
        </w:rPr>
        <w:t xml:space="preserve"> and customer benefits, and based on the </w:t>
      </w:r>
      <w:r w:rsidRPr="0095650A">
        <w:rPr>
          <w:sz w:val="24"/>
          <w:szCs w:val="24"/>
        </w:rPr>
        <w:lastRenderedPageBreak/>
        <w:t xml:space="preserve">ETSC’s guidance. </w:t>
      </w:r>
      <w:r>
        <w:rPr>
          <w:sz w:val="24"/>
          <w:szCs w:val="24"/>
        </w:rPr>
        <w:t xml:space="preserve"> Through a mid-year special session, the TPG and ETSC provide an objective review of all technology investment demands and prioritize requests based on mandatory investment</w:t>
      </w:r>
      <w:r w:rsidR="003C6625">
        <w:rPr>
          <w:sz w:val="24"/>
          <w:szCs w:val="24"/>
        </w:rPr>
        <w:t xml:space="preserve"> drivers</w:t>
      </w:r>
      <w:r>
        <w:rPr>
          <w:sz w:val="24"/>
          <w:szCs w:val="24"/>
        </w:rPr>
        <w:t xml:space="preserve"> and customer benefits. Projects with the highest bus</w:t>
      </w:r>
      <w:r w:rsidR="003C6625">
        <w:rPr>
          <w:sz w:val="24"/>
          <w:szCs w:val="24"/>
        </w:rPr>
        <w:t>iness value</w:t>
      </w:r>
      <w:r>
        <w:rPr>
          <w:sz w:val="24"/>
          <w:szCs w:val="24"/>
        </w:rPr>
        <w:t xml:space="preserve"> and customer benefit are prioritized, while projects that cannot demonstrate similar merits are returned for reconsideration. An additional filter is applied following this vetting by the TPG and respective business case owners considering </w:t>
      </w:r>
      <w:r w:rsidRPr="00B92CA6">
        <w:rPr>
          <w:sz w:val="24"/>
          <w:szCs w:val="24"/>
        </w:rPr>
        <w:t>resource capacity, risk</w:t>
      </w:r>
      <w:r>
        <w:rPr>
          <w:sz w:val="24"/>
          <w:szCs w:val="24"/>
        </w:rPr>
        <w:t xml:space="preserve"> assessment criteria, and alternatives. Following this exercise, t</w:t>
      </w:r>
      <w:r w:rsidRPr="00B92CA6">
        <w:rPr>
          <w:sz w:val="24"/>
          <w:szCs w:val="24"/>
        </w:rPr>
        <w:t>he</w:t>
      </w:r>
      <w:r>
        <w:rPr>
          <w:sz w:val="24"/>
          <w:szCs w:val="24"/>
        </w:rPr>
        <w:t xml:space="preserve"> overall</w:t>
      </w:r>
      <w:r w:rsidRPr="00B92CA6">
        <w:rPr>
          <w:sz w:val="24"/>
          <w:szCs w:val="24"/>
        </w:rPr>
        <w:t xml:space="preserve"> </w:t>
      </w:r>
      <w:r>
        <w:rPr>
          <w:sz w:val="24"/>
          <w:szCs w:val="24"/>
        </w:rPr>
        <w:t xml:space="preserve">technology </w:t>
      </w:r>
      <w:r w:rsidRPr="00B92CA6">
        <w:rPr>
          <w:sz w:val="24"/>
          <w:szCs w:val="24"/>
        </w:rPr>
        <w:t xml:space="preserve">investment plan </w:t>
      </w:r>
      <w:r>
        <w:rPr>
          <w:sz w:val="24"/>
          <w:szCs w:val="24"/>
        </w:rPr>
        <w:t xml:space="preserve">of approved projects </w:t>
      </w:r>
      <w:r w:rsidRPr="00B92CA6">
        <w:rPr>
          <w:sz w:val="24"/>
          <w:szCs w:val="24"/>
        </w:rPr>
        <w:t xml:space="preserve">is submitted to the CPG for funding consideration across all other </w:t>
      </w:r>
      <w:r>
        <w:rPr>
          <w:sz w:val="24"/>
          <w:szCs w:val="24"/>
        </w:rPr>
        <w:t>Avista b</w:t>
      </w:r>
      <w:r w:rsidRPr="00B92CA6">
        <w:rPr>
          <w:sz w:val="24"/>
          <w:szCs w:val="24"/>
        </w:rPr>
        <w:t xml:space="preserve">usiness </w:t>
      </w:r>
      <w:r>
        <w:rPr>
          <w:sz w:val="24"/>
          <w:szCs w:val="24"/>
        </w:rPr>
        <w:t>c</w:t>
      </w:r>
      <w:r w:rsidRPr="00B92CA6">
        <w:rPr>
          <w:sz w:val="24"/>
          <w:szCs w:val="24"/>
        </w:rPr>
        <w:t>ases</w:t>
      </w:r>
      <w:r>
        <w:rPr>
          <w:sz w:val="24"/>
          <w:szCs w:val="24"/>
        </w:rPr>
        <w:t>, as part of the overall demand for capital</w:t>
      </w:r>
      <w:r w:rsidRPr="00B92CA6">
        <w:rPr>
          <w:sz w:val="24"/>
          <w:szCs w:val="24"/>
        </w:rPr>
        <w:t xml:space="preserve">. </w:t>
      </w:r>
      <w:r>
        <w:rPr>
          <w:sz w:val="24"/>
          <w:szCs w:val="24"/>
        </w:rPr>
        <w:t xml:space="preserve">Projects that were not approved for consideration are not included in the list of project demand </w:t>
      </w:r>
      <w:r w:rsidRPr="00DE3B5B">
        <w:rPr>
          <w:sz w:val="24"/>
          <w:szCs w:val="24"/>
        </w:rPr>
        <w:t>provided to</w:t>
      </w:r>
      <w:r>
        <w:rPr>
          <w:sz w:val="24"/>
          <w:szCs w:val="24"/>
        </w:rPr>
        <w:t xml:space="preserve"> the CPG.</w:t>
      </w:r>
    </w:p>
    <w:p w14:paraId="263967EA" w14:textId="7457D558" w:rsidR="00802D77" w:rsidRDefault="005C3C3B" w:rsidP="00A56720">
      <w:pPr>
        <w:pStyle w:val="CommentText"/>
        <w:spacing w:line="480" w:lineRule="auto"/>
        <w:ind w:firstLine="720"/>
        <w:jc w:val="both"/>
        <w:rPr>
          <w:sz w:val="24"/>
          <w:szCs w:val="24"/>
        </w:rPr>
      </w:pPr>
      <w:r w:rsidRPr="00B92CA6">
        <w:rPr>
          <w:sz w:val="24"/>
          <w:szCs w:val="24"/>
        </w:rPr>
        <w:t xml:space="preserve">The CPG </w:t>
      </w:r>
      <w:r>
        <w:rPr>
          <w:sz w:val="24"/>
          <w:szCs w:val="24"/>
        </w:rPr>
        <w:t>establishes limits on annual capital investment through a published five-year plan</w:t>
      </w:r>
      <w:r w:rsidRPr="00B92CA6">
        <w:rPr>
          <w:sz w:val="24"/>
          <w:szCs w:val="24"/>
        </w:rPr>
        <w:t xml:space="preserve">. The </w:t>
      </w:r>
      <w:r>
        <w:rPr>
          <w:sz w:val="24"/>
          <w:szCs w:val="24"/>
        </w:rPr>
        <w:t xml:space="preserve">five-year plan </w:t>
      </w:r>
      <w:r w:rsidRPr="00B92CA6">
        <w:rPr>
          <w:sz w:val="24"/>
          <w:szCs w:val="24"/>
        </w:rPr>
        <w:t xml:space="preserve">requires the TPG </w:t>
      </w:r>
      <w:r>
        <w:rPr>
          <w:sz w:val="24"/>
          <w:szCs w:val="24"/>
        </w:rPr>
        <w:t xml:space="preserve">and technology business case owners </w:t>
      </w:r>
      <w:r w:rsidRPr="00B92CA6">
        <w:rPr>
          <w:sz w:val="24"/>
          <w:szCs w:val="24"/>
        </w:rPr>
        <w:t>to review and revise the</w:t>
      </w:r>
      <w:r>
        <w:rPr>
          <w:sz w:val="24"/>
          <w:szCs w:val="24"/>
        </w:rPr>
        <w:t>ir initial</w:t>
      </w:r>
      <w:r w:rsidRPr="00B92CA6">
        <w:rPr>
          <w:sz w:val="24"/>
          <w:szCs w:val="24"/>
        </w:rPr>
        <w:t xml:space="preserve"> investment plan to fit within the new </w:t>
      </w:r>
      <w:r>
        <w:rPr>
          <w:sz w:val="24"/>
          <w:szCs w:val="24"/>
        </w:rPr>
        <w:t>established investment level</w:t>
      </w:r>
      <w:r w:rsidRPr="00B92CA6">
        <w:rPr>
          <w:sz w:val="24"/>
          <w:szCs w:val="24"/>
        </w:rPr>
        <w:t>. Steering committees prioritize technology asset risk</w:t>
      </w:r>
      <w:r>
        <w:rPr>
          <w:sz w:val="24"/>
          <w:szCs w:val="24"/>
        </w:rPr>
        <w:t>s, such as lifecycle obsolescence, business impact if failure occurs, vendor specifications to maintain support, and roadmaps of integrated technology strategy,</w:t>
      </w:r>
      <w:r w:rsidRPr="00B92CA6">
        <w:rPr>
          <w:sz w:val="24"/>
          <w:szCs w:val="24"/>
        </w:rPr>
        <w:t xml:space="preserve"> </w:t>
      </w:r>
      <w:r>
        <w:rPr>
          <w:sz w:val="24"/>
          <w:szCs w:val="24"/>
        </w:rPr>
        <w:t>while considering</w:t>
      </w:r>
      <w:r w:rsidRPr="00B92CA6">
        <w:rPr>
          <w:sz w:val="24"/>
          <w:szCs w:val="24"/>
        </w:rPr>
        <w:t xml:space="preserve"> the resource capacity and funding</w:t>
      </w:r>
      <w:r>
        <w:rPr>
          <w:sz w:val="24"/>
          <w:szCs w:val="24"/>
        </w:rPr>
        <w:t xml:space="preserve"> constraints</w:t>
      </w:r>
      <w:r w:rsidRPr="00B92CA6">
        <w:rPr>
          <w:sz w:val="24"/>
          <w:szCs w:val="24"/>
        </w:rPr>
        <w:t xml:space="preserve"> for each year. Technology asset refresh funding is generally assigned priority in this sequence: Safety, Energy Control, Customer Facing, and Back Office.</w:t>
      </w:r>
    </w:p>
    <w:p w14:paraId="562BF896" w14:textId="77777777" w:rsidR="000B254C" w:rsidRDefault="000B254C" w:rsidP="003C150F">
      <w:pPr>
        <w:pStyle w:val="Heading1"/>
        <w:tabs>
          <w:tab w:val="clear" w:pos="432"/>
          <w:tab w:val="clear" w:pos="720"/>
          <w:tab w:val="clear" w:pos="5040"/>
          <w:tab w:val="clear" w:pos="6480"/>
          <w:tab w:val="clear" w:pos="7920"/>
        </w:tabs>
        <w:suppressAutoHyphens w:val="0"/>
        <w:autoSpaceDN w:val="0"/>
        <w:ind w:right="360"/>
        <w:jc w:val="center"/>
        <w:rPr>
          <w:rFonts w:eastAsia="Times New Roman"/>
          <w:bCs w:val="0"/>
          <w:u w:val="single"/>
          <w:lang w:eastAsia="en-US"/>
        </w:rPr>
      </w:pPr>
      <w:bookmarkStart w:id="14" w:name="_Toc482609582"/>
    </w:p>
    <w:p w14:paraId="58B2726D" w14:textId="67D6CA60" w:rsidR="00656BE9" w:rsidRPr="00902950" w:rsidRDefault="003C150F" w:rsidP="003C150F">
      <w:pPr>
        <w:pStyle w:val="Heading1"/>
        <w:tabs>
          <w:tab w:val="clear" w:pos="432"/>
          <w:tab w:val="clear" w:pos="720"/>
          <w:tab w:val="clear" w:pos="5040"/>
          <w:tab w:val="clear" w:pos="6480"/>
          <w:tab w:val="clear" w:pos="7920"/>
        </w:tabs>
        <w:suppressAutoHyphens w:val="0"/>
        <w:autoSpaceDN w:val="0"/>
        <w:ind w:right="360"/>
        <w:jc w:val="center"/>
        <w:rPr>
          <w:rFonts w:eastAsia="Times New Roman"/>
          <w:bCs w:val="0"/>
          <w:u w:val="single"/>
          <w:lang w:eastAsia="en-US"/>
        </w:rPr>
      </w:pPr>
      <w:r>
        <w:rPr>
          <w:rFonts w:eastAsia="Times New Roman"/>
          <w:bCs w:val="0"/>
          <w:u w:val="single"/>
          <w:lang w:eastAsia="en-US"/>
        </w:rPr>
        <w:t>IV</w:t>
      </w:r>
      <w:proofErr w:type="gramStart"/>
      <w:r>
        <w:rPr>
          <w:rFonts w:eastAsia="Times New Roman"/>
          <w:bCs w:val="0"/>
          <w:u w:val="single"/>
          <w:lang w:eastAsia="en-US"/>
        </w:rPr>
        <w:t xml:space="preserve">.  </w:t>
      </w:r>
      <w:r w:rsidR="000D332D">
        <w:rPr>
          <w:rFonts w:eastAsia="Times New Roman"/>
          <w:bCs w:val="0"/>
          <w:u w:val="single"/>
          <w:lang w:eastAsia="en-US"/>
        </w:rPr>
        <w:t>IS</w:t>
      </w:r>
      <w:proofErr w:type="gramEnd"/>
      <w:r w:rsidR="000D332D">
        <w:rPr>
          <w:rFonts w:eastAsia="Times New Roman"/>
          <w:bCs w:val="0"/>
          <w:u w:val="single"/>
          <w:lang w:eastAsia="en-US"/>
        </w:rPr>
        <w:t>/IT</w:t>
      </w:r>
      <w:r w:rsidR="00656BE9" w:rsidRPr="00902950">
        <w:rPr>
          <w:rFonts w:eastAsia="Times New Roman"/>
          <w:bCs w:val="0"/>
          <w:u w:val="single"/>
          <w:lang w:eastAsia="en-US"/>
        </w:rPr>
        <w:t xml:space="preserve"> OPERATING </w:t>
      </w:r>
      <w:r w:rsidR="009E6994">
        <w:rPr>
          <w:rFonts w:eastAsia="Times New Roman"/>
          <w:bCs w:val="0"/>
          <w:u w:val="single"/>
          <w:lang w:eastAsia="en-US"/>
        </w:rPr>
        <w:t xml:space="preserve">AND MAINTENANCE </w:t>
      </w:r>
      <w:r w:rsidR="00656BE9" w:rsidRPr="00902950">
        <w:rPr>
          <w:rFonts w:eastAsia="Times New Roman"/>
          <w:bCs w:val="0"/>
          <w:u w:val="single"/>
          <w:lang w:eastAsia="en-US"/>
        </w:rPr>
        <w:t>EXPENSES</w:t>
      </w:r>
      <w:bookmarkEnd w:id="14"/>
    </w:p>
    <w:p w14:paraId="50DCA6A0" w14:textId="77777777" w:rsidR="00166776" w:rsidRPr="00A8797B" w:rsidRDefault="00166776" w:rsidP="00166776">
      <w:pPr>
        <w:spacing w:line="480" w:lineRule="auto"/>
        <w:ind w:firstLine="720"/>
        <w:jc w:val="both"/>
        <w:rPr>
          <w:b/>
        </w:rPr>
      </w:pPr>
      <w:r w:rsidRPr="00A8797B">
        <w:rPr>
          <w:b/>
        </w:rPr>
        <w:t>Q.</w:t>
      </w:r>
      <w:r w:rsidRPr="00A8797B">
        <w:rPr>
          <w:b/>
        </w:rPr>
        <w:tab/>
        <w:t xml:space="preserve">Please summarize the increases in </w:t>
      </w:r>
      <w:r w:rsidR="009E6994">
        <w:rPr>
          <w:b/>
        </w:rPr>
        <w:t>O&amp;M</w:t>
      </w:r>
      <w:r w:rsidR="00C11459">
        <w:rPr>
          <w:b/>
        </w:rPr>
        <w:t xml:space="preserve"> </w:t>
      </w:r>
      <w:r w:rsidRPr="00A8797B">
        <w:rPr>
          <w:b/>
        </w:rPr>
        <w:t>expenses</w:t>
      </w:r>
      <w:r w:rsidR="00F27E31">
        <w:rPr>
          <w:b/>
        </w:rPr>
        <w:t>, to arrive at IS/IT O&amp;M expenses included in this case effective May 1, 2018</w:t>
      </w:r>
      <w:r w:rsidRPr="00B95F60">
        <w:rPr>
          <w:b/>
        </w:rPr>
        <w:t>.</w:t>
      </w:r>
    </w:p>
    <w:p w14:paraId="3BF11899" w14:textId="53F6FD98" w:rsidR="009E6994" w:rsidRDefault="00166776" w:rsidP="00D175B5">
      <w:pPr>
        <w:spacing w:line="480" w:lineRule="auto"/>
        <w:ind w:firstLine="720"/>
        <w:jc w:val="both"/>
      </w:pPr>
      <w:r w:rsidRPr="009E6994">
        <w:lastRenderedPageBreak/>
        <w:t>A.</w:t>
      </w:r>
      <w:r w:rsidRPr="009E6994">
        <w:tab/>
      </w:r>
      <w:r w:rsidR="009E6994" w:rsidRPr="009E6994">
        <w:t xml:space="preserve">In </w:t>
      </w:r>
      <w:r w:rsidR="00832C1B">
        <w:t xml:space="preserve">Company witness </w:t>
      </w:r>
      <w:r w:rsidR="009E6994" w:rsidRPr="009E6994">
        <w:t>Ms. Andrews</w:t>
      </w:r>
      <w:r w:rsidR="005121C7">
        <w:t>’</w:t>
      </w:r>
      <w:r w:rsidR="009E6994" w:rsidRPr="009E6994">
        <w:t xml:space="preserve"> </w:t>
      </w:r>
      <w:r w:rsidR="000D332D">
        <w:t>Traditional Pro Forma</w:t>
      </w:r>
      <w:r w:rsidR="009E6994" w:rsidRPr="009E6994">
        <w:t xml:space="preserve"> Study, she has pro formed the level of expected information services and technology</w:t>
      </w:r>
      <w:r w:rsidR="00D04BDD">
        <w:t xml:space="preserve"> expenses</w:t>
      </w:r>
      <w:r w:rsidR="009E6994" w:rsidRPr="009E6994">
        <w:rPr>
          <w:rStyle w:val="LineNumber"/>
        </w:rPr>
        <w:t xml:space="preserve">, which includes both incremental labor costs and non-labor costs, </w:t>
      </w:r>
      <w:r w:rsidR="009E6994" w:rsidRPr="009E6994">
        <w:t>associated with software development, application licenses, maintenance fees, and technical support for a range of information services programs</w:t>
      </w:r>
      <w:r w:rsidR="000D332D">
        <w:t xml:space="preserve"> that will be </w:t>
      </w:r>
      <w:r w:rsidR="00D04BDD">
        <w:t>in place</w:t>
      </w:r>
      <w:r w:rsidR="000D332D">
        <w:t xml:space="preserve"> during the rate period beginning May 1, 2018</w:t>
      </w:r>
      <w:r w:rsidR="009E6994" w:rsidRPr="009E6994">
        <w:t>.  These incremental expenditures are necessary to support Company cyber and general security, emergency operations readiness, electric and natural gas facilities and operations support, and customer services.</w:t>
      </w:r>
    </w:p>
    <w:p w14:paraId="2B498292" w14:textId="2C150DA6" w:rsidR="000A2BF0" w:rsidRDefault="00166776" w:rsidP="009E6994">
      <w:pPr>
        <w:spacing w:line="480" w:lineRule="auto"/>
        <w:ind w:firstLine="720"/>
        <w:jc w:val="both"/>
      </w:pPr>
      <w:r w:rsidRPr="009E6994">
        <w:t xml:space="preserve">Table </w:t>
      </w:r>
      <w:r w:rsidR="00C25805" w:rsidRPr="009E6994">
        <w:t>No.</w:t>
      </w:r>
      <w:r w:rsidR="00F27E31">
        <w:t xml:space="preserve"> </w:t>
      </w:r>
      <w:r w:rsidR="001426DD">
        <w:t>2</w:t>
      </w:r>
      <w:r w:rsidRPr="009E6994">
        <w:t xml:space="preserve"> below summarizes the net increase in IS/IT </w:t>
      </w:r>
      <w:r w:rsidR="009E6994" w:rsidRPr="009E6994">
        <w:t xml:space="preserve">O&amp;M </w:t>
      </w:r>
      <w:r w:rsidRPr="009E6994">
        <w:t xml:space="preserve">expenses for </w:t>
      </w:r>
      <w:r w:rsidR="00416ACB" w:rsidRPr="009E6994">
        <w:t xml:space="preserve">the </w:t>
      </w:r>
      <w:r w:rsidR="000070AA">
        <w:t xml:space="preserve">rate year </w:t>
      </w:r>
      <w:r w:rsidR="0078722D" w:rsidRPr="009E6994">
        <w:t xml:space="preserve">on a </w:t>
      </w:r>
      <w:r w:rsidR="0078722D" w:rsidRPr="009E6994">
        <w:rPr>
          <w:u w:val="single"/>
        </w:rPr>
        <w:t>system</w:t>
      </w:r>
      <w:r w:rsidR="0078722D" w:rsidRPr="009E6994">
        <w:t xml:space="preserve"> basis</w:t>
      </w:r>
      <w:r w:rsidR="00416ACB" w:rsidRPr="009E6994">
        <w:t xml:space="preserve">.  </w:t>
      </w:r>
      <w:r w:rsidRPr="009E6994">
        <w:t xml:space="preserve">A </w:t>
      </w:r>
      <w:r w:rsidR="00615A83" w:rsidRPr="009E6994">
        <w:t xml:space="preserve">discussion of </w:t>
      </w:r>
      <w:r w:rsidR="009E6994" w:rsidRPr="009E6994">
        <w:t>these</w:t>
      </w:r>
      <w:r w:rsidR="00615A83" w:rsidRPr="009E6994">
        <w:t xml:space="preserve"> increases are</w:t>
      </w:r>
      <w:r w:rsidRPr="009E6994">
        <w:t xml:space="preserve"> provided following Table No. </w:t>
      </w:r>
      <w:r w:rsidR="00E1029F">
        <w:t>2</w:t>
      </w:r>
      <w:r w:rsidRPr="009E6994">
        <w:t>.</w:t>
      </w:r>
    </w:p>
    <w:p w14:paraId="5ABDB414" w14:textId="4682CA09" w:rsidR="0078722D" w:rsidRDefault="00832C1B" w:rsidP="00166776">
      <w:pPr>
        <w:spacing w:line="480" w:lineRule="auto"/>
        <w:jc w:val="both"/>
        <w:rPr>
          <w:b/>
          <w:u w:val="single"/>
        </w:rPr>
      </w:pPr>
      <w:r w:rsidRPr="00832C1B">
        <w:rPr>
          <w:noProof/>
          <w:lang w:eastAsia="en-US"/>
        </w:rPr>
        <w:drawing>
          <wp:anchor distT="0" distB="0" distL="114300" distR="114300" simplePos="0" relativeHeight="251775488" behindDoc="1" locked="0" layoutInCell="1" allowOverlap="1" wp14:anchorId="24E7B5C7" wp14:editId="0CBDF28D">
            <wp:simplePos x="0" y="0"/>
            <wp:positionH relativeFrom="column">
              <wp:posOffset>342147</wp:posOffset>
            </wp:positionH>
            <wp:positionV relativeFrom="paragraph">
              <wp:posOffset>301167</wp:posOffset>
            </wp:positionV>
            <wp:extent cx="5092700" cy="38811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2700" cy="388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6DD">
        <w:rPr>
          <w:b/>
          <w:u w:val="single"/>
        </w:rPr>
        <w:t>Table No. 2</w:t>
      </w:r>
      <w:r w:rsidR="0078722D" w:rsidRPr="0078722D">
        <w:rPr>
          <w:b/>
          <w:u w:val="single"/>
        </w:rPr>
        <w:t>:</w:t>
      </w:r>
    </w:p>
    <w:p w14:paraId="59D08B31" w14:textId="1657871E" w:rsidR="008565D7" w:rsidRDefault="008565D7" w:rsidP="00166776">
      <w:pPr>
        <w:spacing w:line="480" w:lineRule="auto"/>
        <w:jc w:val="both"/>
        <w:rPr>
          <w:b/>
          <w:u w:val="single"/>
        </w:rPr>
      </w:pPr>
    </w:p>
    <w:p w14:paraId="0777C560" w14:textId="30459CDA" w:rsidR="008565D7" w:rsidRDefault="008565D7" w:rsidP="00166776">
      <w:pPr>
        <w:spacing w:line="480" w:lineRule="auto"/>
        <w:jc w:val="both"/>
        <w:rPr>
          <w:b/>
          <w:u w:val="single"/>
        </w:rPr>
      </w:pPr>
    </w:p>
    <w:p w14:paraId="637D1F5E" w14:textId="3DC2A990" w:rsidR="00DB17A5" w:rsidRDefault="00DB17A5" w:rsidP="00166776">
      <w:pPr>
        <w:spacing w:line="480" w:lineRule="auto"/>
        <w:jc w:val="both"/>
        <w:rPr>
          <w:b/>
          <w:u w:val="single"/>
        </w:rPr>
      </w:pPr>
    </w:p>
    <w:p w14:paraId="5229360F" w14:textId="77777777" w:rsidR="00DB17A5" w:rsidRDefault="00DB17A5" w:rsidP="00166776">
      <w:pPr>
        <w:spacing w:line="480" w:lineRule="auto"/>
        <w:jc w:val="both"/>
        <w:rPr>
          <w:b/>
          <w:u w:val="single"/>
        </w:rPr>
      </w:pPr>
    </w:p>
    <w:p w14:paraId="120BC048" w14:textId="77777777" w:rsidR="00DB17A5" w:rsidRDefault="00DB17A5" w:rsidP="00166776">
      <w:pPr>
        <w:spacing w:line="480" w:lineRule="auto"/>
        <w:jc w:val="both"/>
        <w:rPr>
          <w:b/>
          <w:u w:val="single"/>
        </w:rPr>
      </w:pPr>
    </w:p>
    <w:p w14:paraId="67DC5409" w14:textId="77777777" w:rsidR="00DB17A5" w:rsidRDefault="00DB17A5" w:rsidP="00166776">
      <w:pPr>
        <w:spacing w:line="480" w:lineRule="auto"/>
        <w:jc w:val="both"/>
        <w:rPr>
          <w:b/>
          <w:u w:val="single"/>
        </w:rPr>
      </w:pPr>
    </w:p>
    <w:p w14:paraId="0A90BADC" w14:textId="77777777" w:rsidR="00DB17A5" w:rsidRDefault="00DB17A5" w:rsidP="00166776">
      <w:pPr>
        <w:spacing w:line="480" w:lineRule="auto"/>
        <w:jc w:val="both"/>
        <w:rPr>
          <w:b/>
          <w:u w:val="single"/>
        </w:rPr>
      </w:pPr>
    </w:p>
    <w:p w14:paraId="6D5D3860" w14:textId="77777777" w:rsidR="00DB17A5" w:rsidRDefault="00DB17A5" w:rsidP="00166776">
      <w:pPr>
        <w:spacing w:line="480" w:lineRule="auto"/>
        <w:jc w:val="both"/>
        <w:rPr>
          <w:b/>
          <w:u w:val="single"/>
        </w:rPr>
      </w:pPr>
    </w:p>
    <w:p w14:paraId="2C48AC65" w14:textId="77777777" w:rsidR="00DB17A5" w:rsidRDefault="00DB17A5" w:rsidP="00166776">
      <w:pPr>
        <w:spacing w:line="480" w:lineRule="auto"/>
        <w:jc w:val="both"/>
        <w:rPr>
          <w:b/>
          <w:u w:val="single"/>
        </w:rPr>
      </w:pPr>
    </w:p>
    <w:p w14:paraId="7B0A595B" w14:textId="77777777" w:rsidR="0078722D" w:rsidRDefault="0078722D" w:rsidP="00166776">
      <w:pPr>
        <w:spacing w:line="480" w:lineRule="auto"/>
        <w:jc w:val="both"/>
        <w:rPr>
          <w:b/>
          <w:u w:val="single"/>
        </w:rPr>
      </w:pPr>
    </w:p>
    <w:p w14:paraId="30792EBF" w14:textId="77777777" w:rsidR="00832C1B" w:rsidRDefault="00832C1B" w:rsidP="00C9641A">
      <w:pPr>
        <w:pStyle w:val="BodyText"/>
        <w:tabs>
          <w:tab w:val="left" w:pos="720"/>
        </w:tabs>
        <w:spacing w:line="480" w:lineRule="auto"/>
        <w:ind w:firstLine="720"/>
        <w:jc w:val="both"/>
        <w:rPr>
          <w:bCs w:val="0"/>
        </w:rPr>
      </w:pPr>
    </w:p>
    <w:p w14:paraId="47A741A6" w14:textId="12DD580E" w:rsidR="00C9641A" w:rsidRPr="00FB2E9D" w:rsidRDefault="00C9641A" w:rsidP="00C9641A">
      <w:pPr>
        <w:pStyle w:val="BodyText"/>
        <w:tabs>
          <w:tab w:val="left" w:pos="720"/>
        </w:tabs>
        <w:spacing w:line="480" w:lineRule="auto"/>
        <w:ind w:firstLine="720"/>
        <w:jc w:val="both"/>
        <w:rPr>
          <w:bCs w:val="0"/>
        </w:rPr>
      </w:pPr>
      <w:r w:rsidRPr="00FB2E9D">
        <w:rPr>
          <w:bCs w:val="0"/>
        </w:rPr>
        <w:lastRenderedPageBreak/>
        <w:t>Q.</w:t>
      </w:r>
      <w:r w:rsidRPr="00FB2E9D">
        <w:rPr>
          <w:bCs w:val="0"/>
        </w:rPr>
        <w:tab/>
      </w:r>
      <w:r w:rsidR="00DF4862">
        <w:rPr>
          <w:bCs w:val="0"/>
        </w:rPr>
        <w:t xml:space="preserve">Please discuss the specific projects driving the incremental </w:t>
      </w:r>
      <w:r w:rsidRPr="00655DB7">
        <w:rPr>
          <w:bCs w:val="0"/>
        </w:rPr>
        <w:t xml:space="preserve">labor </w:t>
      </w:r>
      <w:r w:rsidR="00D04BDD">
        <w:rPr>
          <w:bCs w:val="0"/>
        </w:rPr>
        <w:t xml:space="preserve">and </w:t>
      </w:r>
      <w:r w:rsidR="009E6994" w:rsidRPr="00655DB7">
        <w:rPr>
          <w:bCs w:val="0"/>
        </w:rPr>
        <w:t>O&amp;M</w:t>
      </w:r>
      <w:r>
        <w:rPr>
          <w:bCs w:val="0"/>
        </w:rPr>
        <w:t xml:space="preserve"> </w:t>
      </w:r>
      <w:r w:rsidR="00DF4862">
        <w:rPr>
          <w:bCs w:val="0"/>
        </w:rPr>
        <w:t>increases</w:t>
      </w:r>
      <w:r w:rsidRPr="00FB2E9D">
        <w:rPr>
          <w:bCs w:val="0"/>
        </w:rPr>
        <w:t>?</w:t>
      </w:r>
    </w:p>
    <w:p w14:paraId="768E4801" w14:textId="3DB1CAE6" w:rsidR="006757F0" w:rsidRDefault="00C9641A" w:rsidP="00C9641A">
      <w:pPr>
        <w:spacing w:line="480" w:lineRule="auto"/>
        <w:ind w:firstLine="720"/>
        <w:jc w:val="both"/>
      </w:pPr>
      <w:r>
        <w:t>A.</w:t>
      </w:r>
      <w:r>
        <w:tab/>
        <w:t>Incremental changes to labor operating expenses are largely driven by capital investments in core bu</w:t>
      </w:r>
      <w:r w:rsidRPr="00EE70DE">
        <w:t>siness systems necessary to provide safe and reliable electric</w:t>
      </w:r>
      <w:r w:rsidR="00DB17A5">
        <w:t xml:space="preserve"> and natural gas</w:t>
      </w:r>
      <w:r w:rsidRPr="00EE70DE">
        <w:t xml:space="preserve"> service to our customers as discussed earlier in the IS/IT Overview and IS/IT Capital Addition</w:t>
      </w:r>
      <w:r>
        <w:t>s</w:t>
      </w:r>
      <w:r w:rsidRPr="00EE70DE">
        <w:t xml:space="preserve"> sections. </w:t>
      </w:r>
      <w:r w:rsidR="00E1029F">
        <w:t>As shown in Table No. 3</w:t>
      </w:r>
      <w:r w:rsidR="006757F0">
        <w:t xml:space="preserve"> below, there are two specific projects driving the increases which have been pro formed in this case.  </w:t>
      </w:r>
    </w:p>
    <w:p w14:paraId="76B787FC" w14:textId="2ADF5259" w:rsidR="0031768F" w:rsidRPr="0031768F" w:rsidRDefault="006757F0" w:rsidP="0031768F">
      <w:pPr>
        <w:spacing w:line="480" w:lineRule="auto"/>
        <w:ind w:firstLine="720"/>
        <w:jc w:val="both"/>
      </w:pPr>
      <w:r>
        <w:t>Beginning i</w:t>
      </w:r>
      <w:r w:rsidR="00C9641A">
        <w:t>n mid-2017, when Project Atlas</w:t>
      </w:r>
      <w:r w:rsidR="001D6F34">
        <w:t xml:space="preserve"> goes into service, we will need to hire an Integration Analyst to provide operational support.  Project Atlas is used </w:t>
      </w:r>
      <w:r w:rsidR="00C9641A" w:rsidRPr="00983498">
        <w:t>to manage the location and current operating state of its critical electric and</w:t>
      </w:r>
      <w:r w:rsidR="00DB17A5">
        <w:t xml:space="preserve"> natural gas </w:t>
      </w:r>
      <w:r w:rsidR="00C9641A" w:rsidRPr="00983498">
        <w:t>asset</w:t>
      </w:r>
      <w:r w:rsidR="00C9641A">
        <w:t>s (e.g. pipes, poles and wires)</w:t>
      </w:r>
      <w:r w:rsidR="00F30ECE">
        <w:t xml:space="preserve">.  </w:t>
      </w:r>
      <w:r w:rsidR="00C9641A">
        <w:t xml:space="preserve">Likewise, </w:t>
      </w:r>
      <w:r w:rsidR="00F30ECE">
        <w:t>the Company will hi</w:t>
      </w:r>
      <w:r w:rsidR="00DF4862">
        <w:t>re</w:t>
      </w:r>
      <w:r w:rsidR="00F30ECE">
        <w:t xml:space="preserve"> two System Analysts to manage the operation of </w:t>
      </w:r>
      <w:r w:rsidR="00C9641A">
        <w:t>Project Phoenix</w:t>
      </w:r>
      <w:r w:rsidR="00F30ECE">
        <w:t xml:space="preserve">.  Project Phoenix </w:t>
      </w:r>
      <w:r w:rsidR="00C9641A">
        <w:t xml:space="preserve">upgrades Avista’s existing </w:t>
      </w:r>
      <w:r w:rsidR="00C9641A" w:rsidRPr="00983498">
        <w:t xml:space="preserve">website </w:t>
      </w:r>
      <w:r w:rsidR="00C9641A">
        <w:t xml:space="preserve">to provide a </w:t>
      </w:r>
      <w:r w:rsidR="00C9641A" w:rsidRPr="00983498">
        <w:t xml:space="preserve">more effective channel to meet </w:t>
      </w:r>
      <w:r w:rsidR="00C9641A">
        <w:t xml:space="preserve">customer </w:t>
      </w:r>
      <w:r w:rsidR="00C9641A" w:rsidRPr="00983498">
        <w:t>expectations for self-service options, including mobile, energy efficiency education, and to drive self-service as a means to lower transaction costs</w:t>
      </w:r>
      <w:r w:rsidR="00C9641A">
        <w:t xml:space="preserve">. Table </w:t>
      </w:r>
      <w:r w:rsidR="00CB0482">
        <w:t>N</w:t>
      </w:r>
      <w:r w:rsidR="001426DD">
        <w:t>o. 3</w:t>
      </w:r>
      <w:r w:rsidR="00C9641A">
        <w:t xml:space="preserve"> </w:t>
      </w:r>
      <w:r w:rsidR="00F30ECE">
        <w:t xml:space="preserve">below summarizes the </w:t>
      </w:r>
      <w:r w:rsidR="00C9641A">
        <w:t xml:space="preserve">incremental </w:t>
      </w:r>
      <w:r w:rsidR="00F30ECE">
        <w:t xml:space="preserve">labor </w:t>
      </w:r>
      <w:r w:rsidR="00C9641A">
        <w:t>changes</w:t>
      </w:r>
      <w:r w:rsidR="00F30ECE">
        <w:t xml:space="preserve"> </w:t>
      </w:r>
      <w:r w:rsidR="008D28C9">
        <w:t>for projects Atlas and Phoenix</w:t>
      </w:r>
      <w:r w:rsidR="00C9641A">
        <w:t>, beginning mid-2017, followed by a 3</w:t>
      </w:r>
      <w:r w:rsidR="009E6994">
        <w:t xml:space="preserve"> </w:t>
      </w:r>
      <w:r w:rsidR="00AE2214">
        <w:t>percent</w:t>
      </w:r>
      <w:r w:rsidR="00C9641A">
        <w:t xml:space="preserve"> incremental increase thereafter.</w:t>
      </w:r>
      <w:r w:rsidR="00B05D35">
        <w:rPr>
          <w:rStyle w:val="FootnoteReference"/>
        </w:rPr>
        <w:footnoteReference w:id="4"/>
      </w:r>
      <w:r w:rsidR="0031768F">
        <w:rPr>
          <w:b/>
          <w:u w:val="single"/>
        </w:rPr>
        <w:br w:type="page"/>
      </w:r>
    </w:p>
    <w:p w14:paraId="3BF8BC03" w14:textId="268D975C" w:rsidR="001B1489" w:rsidRDefault="001426DD" w:rsidP="001B1489">
      <w:pPr>
        <w:spacing w:line="480" w:lineRule="auto"/>
        <w:jc w:val="both"/>
        <w:rPr>
          <w:b/>
          <w:u w:val="single"/>
        </w:rPr>
      </w:pPr>
      <w:r>
        <w:rPr>
          <w:b/>
          <w:u w:val="single"/>
        </w:rPr>
        <w:lastRenderedPageBreak/>
        <w:t>Table No. 3</w:t>
      </w:r>
      <w:r w:rsidR="001B1489" w:rsidRPr="001B1489">
        <w:rPr>
          <w:b/>
          <w:u w:val="single"/>
        </w:rPr>
        <w:t>:</w:t>
      </w:r>
    </w:p>
    <w:p w14:paraId="50518E5D" w14:textId="29364075" w:rsidR="001B1489" w:rsidRPr="001B1489" w:rsidRDefault="0031768F" w:rsidP="001B1489">
      <w:pPr>
        <w:spacing w:line="480" w:lineRule="auto"/>
        <w:jc w:val="both"/>
        <w:rPr>
          <w:b/>
          <w:u w:val="single"/>
        </w:rPr>
      </w:pPr>
      <w:r w:rsidRPr="003C29F9">
        <w:rPr>
          <w:noProof/>
          <w:lang w:eastAsia="en-US"/>
        </w:rPr>
        <w:drawing>
          <wp:anchor distT="0" distB="0" distL="114300" distR="114300" simplePos="0" relativeHeight="251774464" behindDoc="1" locked="0" layoutInCell="1" allowOverlap="1" wp14:anchorId="31BF698F" wp14:editId="5CDC9EAA">
            <wp:simplePos x="0" y="0"/>
            <wp:positionH relativeFrom="column">
              <wp:posOffset>384618</wp:posOffset>
            </wp:positionH>
            <wp:positionV relativeFrom="paragraph">
              <wp:posOffset>69348</wp:posOffset>
            </wp:positionV>
            <wp:extent cx="4795283" cy="1717152"/>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5283" cy="1717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F665E" w14:textId="74AE56A4" w:rsidR="00C9641A" w:rsidRDefault="00C9641A" w:rsidP="00C9641A">
      <w:pPr>
        <w:spacing w:line="480" w:lineRule="auto"/>
        <w:jc w:val="both"/>
      </w:pPr>
    </w:p>
    <w:p w14:paraId="26970329" w14:textId="77777777" w:rsidR="00BF28F5" w:rsidRDefault="00BF28F5" w:rsidP="00C9641A">
      <w:pPr>
        <w:spacing w:line="480" w:lineRule="auto"/>
        <w:jc w:val="both"/>
      </w:pPr>
    </w:p>
    <w:p w14:paraId="0A60FBA9" w14:textId="77777777" w:rsidR="001B1489" w:rsidRDefault="001B1489" w:rsidP="00C9641A">
      <w:pPr>
        <w:spacing w:line="480" w:lineRule="auto"/>
        <w:jc w:val="both"/>
      </w:pPr>
    </w:p>
    <w:p w14:paraId="180B4884" w14:textId="77777777" w:rsidR="003C29F9" w:rsidRDefault="003C29F9" w:rsidP="00656BE9">
      <w:pPr>
        <w:pStyle w:val="BodyText"/>
        <w:tabs>
          <w:tab w:val="left" w:pos="720"/>
        </w:tabs>
        <w:spacing w:line="480" w:lineRule="auto"/>
        <w:ind w:firstLine="720"/>
        <w:jc w:val="both"/>
        <w:rPr>
          <w:bCs w:val="0"/>
        </w:rPr>
      </w:pPr>
    </w:p>
    <w:p w14:paraId="377B5E2C" w14:textId="77777777" w:rsidR="0031768F" w:rsidRDefault="0031768F" w:rsidP="00656BE9">
      <w:pPr>
        <w:pStyle w:val="BodyText"/>
        <w:tabs>
          <w:tab w:val="left" w:pos="720"/>
        </w:tabs>
        <w:spacing w:line="480" w:lineRule="auto"/>
        <w:ind w:firstLine="720"/>
        <w:jc w:val="both"/>
        <w:rPr>
          <w:bCs w:val="0"/>
        </w:rPr>
      </w:pPr>
    </w:p>
    <w:p w14:paraId="45A34BF9" w14:textId="77777777" w:rsidR="00656BE9" w:rsidRPr="00FB2E9D" w:rsidRDefault="00656BE9" w:rsidP="00656BE9">
      <w:pPr>
        <w:pStyle w:val="BodyText"/>
        <w:tabs>
          <w:tab w:val="left" w:pos="720"/>
        </w:tabs>
        <w:spacing w:line="480" w:lineRule="auto"/>
        <w:ind w:firstLine="720"/>
        <w:jc w:val="both"/>
        <w:rPr>
          <w:bCs w:val="0"/>
        </w:rPr>
      </w:pPr>
      <w:r w:rsidRPr="00FB2E9D">
        <w:rPr>
          <w:bCs w:val="0"/>
        </w:rPr>
        <w:t>Q.</w:t>
      </w:r>
      <w:r w:rsidRPr="00FB2E9D">
        <w:rPr>
          <w:bCs w:val="0"/>
        </w:rPr>
        <w:tab/>
        <w:t>What</w:t>
      </w:r>
      <w:r>
        <w:rPr>
          <w:bCs w:val="0"/>
        </w:rPr>
        <w:t xml:space="preserve"> are the primary </w:t>
      </w:r>
      <w:r w:rsidR="004E6960">
        <w:rPr>
          <w:bCs w:val="0"/>
        </w:rPr>
        <w:t xml:space="preserve">IS/IT </w:t>
      </w:r>
      <w:r w:rsidR="005730D5">
        <w:rPr>
          <w:bCs w:val="0"/>
        </w:rPr>
        <w:t xml:space="preserve">non-labor </w:t>
      </w:r>
      <w:r w:rsidR="004E6960">
        <w:rPr>
          <w:bCs w:val="0"/>
        </w:rPr>
        <w:t xml:space="preserve">O&amp;M </w:t>
      </w:r>
      <w:r>
        <w:rPr>
          <w:bCs w:val="0"/>
        </w:rPr>
        <w:t>expenses</w:t>
      </w:r>
      <w:r w:rsidRPr="00FB2E9D">
        <w:rPr>
          <w:bCs w:val="0"/>
        </w:rPr>
        <w:t>?</w:t>
      </w:r>
    </w:p>
    <w:p w14:paraId="20866D30" w14:textId="43454A4C" w:rsidR="0031768F" w:rsidRPr="0031768F" w:rsidRDefault="00656BE9" w:rsidP="0031768F">
      <w:pPr>
        <w:spacing w:line="480" w:lineRule="auto"/>
        <w:ind w:firstLine="720"/>
        <w:jc w:val="both"/>
      </w:pPr>
      <w:r>
        <w:t xml:space="preserve">A. </w:t>
      </w:r>
      <w:r>
        <w:tab/>
      </w:r>
      <w:r w:rsidR="004E6960">
        <w:t>There are two primary non-labor O&amp;M expenses, which include product maintenance and support provided by our technology vendors, as well as contracted professional services. Product maintenance and support typically includes licensing costs, vendor provided security patches, bug fixes, incremental upgrades, and expert technical support with pre-determined service level agreements. Contracted professional services provide Avista’s IS/IT team with external subject matter expertise to various systems outside of our internal expertise.</w:t>
      </w:r>
      <w:r w:rsidR="00261DFA">
        <w:t xml:space="preserve">  Illustration No. </w:t>
      </w:r>
      <w:r w:rsidR="003C6625">
        <w:t>4</w:t>
      </w:r>
      <w:r w:rsidR="005933F5">
        <w:t xml:space="preserve"> shows the break out between the two primary non-labor O&amp;M expense increases.</w:t>
      </w:r>
      <w:r>
        <w:t xml:space="preserve"> </w:t>
      </w:r>
      <w:r w:rsidR="0031768F">
        <w:rPr>
          <w:b/>
          <w:u w:val="single"/>
        </w:rPr>
        <w:br w:type="page"/>
      </w:r>
    </w:p>
    <w:p w14:paraId="5C30ECC5" w14:textId="6488056B" w:rsidR="006E2FAA" w:rsidRPr="006E2FAA" w:rsidRDefault="006E2FAA" w:rsidP="006E2FAA">
      <w:pPr>
        <w:spacing w:line="480" w:lineRule="auto"/>
        <w:jc w:val="both"/>
        <w:rPr>
          <w:b/>
          <w:u w:val="single"/>
        </w:rPr>
      </w:pPr>
      <w:r>
        <w:rPr>
          <w:b/>
          <w:noProof/>
          <w:lang w:eastAsia="en-US"/>
        </w:rPr>
        <w:lastRenderedPageBreak/>
        <w:drawing>
          <wp:anchor distT="0" distB="0" distL="114300" distR="114300" simplePos="0" relativeHeight="251745792" behindDoc="0" locked="0" layoutInCell="1" allowOverlap="1" wp14:anchorId="1F2B45B1" wp14:editId="71B9A5B7">
            <wp:simplePos x="0" y="0"/>
            <wp:positionH relativeFrom="column">
              <wp:posOffset>457200</wp:posOffset>
            </wp:positionH>
            <wp:positionV relativeFrom="paragraph">
              <wp:posOffset>281940</wp:posOffset>
            </wp:positionV>
            <wp:extent cx="5074920" cy="26974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4920" cy="2697480"/>
                    </a:xfrm>
                    <a:prstGeom prst="rect">
                      <a:avLst/>
                    </a:prstGeom>
                    <a:noFill/>
                  </pic:spPr>
                </pic:pic>
              </a:graphicData>
            </a:graphic>
            <wp14:sizeRelH relativeFrom="page">
              <wp14:pctWidth>0</wp14:pctWidth>
            </wp14:sizeRelH>
            <wp14:sizeRelV relativeFrom="page">
              <wp14:pctHeight>0</wp14:pctHeight>
            </wp14:sizeRelV>
          </wp:anchor>
        </w:drawing>
      </w:r>
      <w:r w:rsidRPr="006E2FAA">
        <w:rPr>
          <w:b/>
          <w:u w:val="single"/>
        </w:rPr>
        <w:t xml:space="preserve">Illustration No. </w:t>
      </w:r>
      <w:r w:rsidR="003C6625">
        <w:rPr>
          <w:b/>
          <w:u w:val="single"/>
        </w:rPr>
        <w:t>4</w:t>
      </w:r>
      <w:r w:rsidRPr="006E2FAA">
        <w:rPr>
          <w:b/>
          <w:u w:val="single"/>
        </w:rPr>
        <w:t>:</w:t>
      </w:r>
    </w:p>
    <w:p w14:paraId="5BF8309C" w14:textId="77777777" w:rsidR="006A6B81" w:rsidRDefault="006A6B81" w:rsidP="00656BE9">
      <w:pPr>
        <w:spacing w:line="480" w:lineRule="auto"/>
        <w:ind w:firstLine="720"/>
        <w:jc w:val="both"/>
        <w:rPr>
          <w:b/>
        </w:rPr>
      </w:pPr>
    </w:p>
    <w:p w14:paraId="5B6DB1DA" w14:textId="77777777" w:rsidR="006A6B81" w:rsidRDefault="006A6B81" w:rsidP="00656BE9">
      <w:pPr>
        <w:spacing w:line="480" w:lineRule="auto"/>
        <w:ind w:firstLine="720"/>
        <w:jc w:val="both"/>
        <w:rPr>
          <w:b/>
        </w:rPr>
      </w:pPr>
    </w:p>
    <w:p w14:paraId="1A4CE897" w14:textId="77777777" w:rsidR="006A6B81" w:rsidRDefault="006A6B81" w:rsidP="00656BE9">
      <w:pPr>
        <w:spacing w:line="480" w:lineRule="auto"/>
        <w:ind w:firstLine="720"/>
        <w:jc w:val="both"/>
        <w:rPr>
          <w:b/>
        </w:rPr>
      </w:pPr>
    </w:p>
    <w:p w14:paraId="1383AE04" w14:textId="77777777" w:rsidR="006A6B81" w:rsidRDefault="006A6B81" w:rsidP="00656BE9">
      <w:pPr>
        <w:spacing w:line="480" w:lineRule="auto"/>
        <w:ind w:firstLine="720"/>
        <w:jc w:val="both"/>
        <w:rPr>
          <w:b/>
        </w:rPr>
      </w:pPr>
    </w:p>
    <w:p w14:paraId="3DB79C08" w14:textId="77777777" w:rsidR="006A6B81" w:rsidRDefault="006A6B81" w:rsidP="00656BE9">
      <w:pPr>
        <w:spacing w:line="480" w:lineRule="auto"/>
        <w:ind w:firstLine="720"/>
        <w:jc w:val="both"/>
        <w:rPr>
          <w:b/>
        </w:rPr>
      </w:pPr>
    </w:p>
    <w:p w14:paraId="47E9AACF" w14:textId="77777777" w:rsidR="006A6B81" w:rsidRDefault="006A6B81" w:rsidP="00656BE9">
      <w:pPr>
        <w:spacing w:line="480" w:lineRule="auto"/>
        <w:ind w:firstLine="720"/>
        <w:jc w:val="both"/>
        <w:rPr>
          <w:b/>
        </w:rPr>
      </w:pPr>
    </w:p>
    <w:p w14:paraId="6A4AA11C" w14:textId="77777777" w:rsidR="006A6B81" w:rsidRDefault="006A6B81" w:rsidP="00656BE9">
      <w:pPr>
        <w:spacing w:line="480" w:lineRule="auto"/>
        <w:ind w:firstLine="720"/>
        <w:jc w:val="both"/>
        <w:rPr>
          <w:b/>
        </w:rPr>
      </w:pPr>
    </w:p>
    <w:p w14:paraId="4C13AE2D" w14:textId="77777777" w:rsidR="006A6B81" w:rsidRDefault="006A6B81" w:rsidP="00656BE9">
      <w:pPr>
        <w:spacing w:line="480" w:lineRule="auto"/>
        <w:ind w:firstLine="720"/>
        <w:jc w:val="both"/>
        <w:rPr>
          <w:b/>
        </w:rPr>
      </w:pPr>
    </w:p>
    <w:p w14:paraId="0FC69A7D" w14:textId="77777777" w:rsidR="0031768F" w:rsidRDefault="0031768F" w:rsidP="00656BE9">
      <w:pPr>
        <w:spacing w:line="480" w:lineRule="auto"/>
        <w:ind w:firstLine="720"/>
        <w:jc w:val="both"/>
        <w:rPr>
          <w:b/>
        </w:rPr>
      </w:pPr>
    </w:p>
    <w:p w14:paraId="2A0DC99E" w14:textId="77777777" w:rsidR="00656BE9" w:rsidRDefault="00656BE9" w:rsidP="00656BE9">
      <w:pPr>
        <w:spacing w:line="480" w:lineRule="auto"/>
        <w:ind w:firstLine="720"/>
        <w:jc w:val="both"/>
      </w:pPr>
      <w:r w:rsidRPr="00FB2E9D">
        <w:rPr>
          <w:b/>
        </w:rPr>
        <w:t>Q.</w:t>
      </w:r>
      <w:r w:rsidRPr="00FB2E9D">
        <w:rPr>
          <w:b/>
        </w:rPr>
        <w:tab/>
      </w:r>
      <w:r>
        <w:rPr>
          <w:b/>
        </w:rPr>
        <w:t xml:space="preserve">What </w:t>
      </w:r>
      <w:r w:rsidR="008D28C9">
        <w:rPr>
          <w:b/>
        </w:rPr>
        <w:t xml:space="preserve">is driving the </w:t>
      </w:r>
      <w:r w:rsidRPr="00FB2E9D">
        <w:rPr>
          <w:b/>
        </w:rPr>
        <w:t>increas</w:t>
      </w:r>
      <w:r w:rsidR="008D28C9">
        <w:rPr>
          <w:b/>
        </w:rPr>
        <w:t>e in</w:t>
      </w:r>
      <w:r w:rsidR="004E6960">
        <w:rPr>
          <w:b/>
        </w:rPr>
        <w:t xml:space="preserve"> these </w:t>
      </w:r>
      <w:r w:rsidR="00920180">
        <w:rPr>
          <w:b/>
        </w:rPr>
        <w:t xml:space="preserve">non-labor </w:t>
      </w:r>
      <w:r w:rsidR="004E6960">
        <w:rPr>
          <w:b/>
        </w:rPr>
        <w:t xml:space="preserve">O&amp;M </w:t>
      </w:r>
      <w:r>
        <w:rPr>
          <w:b/>
        </w:rPr>
        <w:t xml:space="preserve">expense </w:t>
      </w:r>
      <w:r w:rsidR="004E6960">
        <w:rPr>
          <w:b/>
        </w:rPr>
        <w:t>categories?</w:t>
      </w:r>
    </w:p>
    <w:p w14:paraId="6DFC80FF" w14:textId="77777777" w:rsidR="00C9641A" w:rsidRDefault="00656BE9" w:rsidP="00C9641A">
      <w:pPr>
        <w:spacing w:line="480" w:lineRule="auto"/>
        <w:ind w:firstLine="720"/>
        <w:jc w:val="both"/>
      </w:pPr>
      <w:r>
        <w:t xml:space="preserve">A. </w:t>
      </w:r>
      <w:r>
        <w:tab/>
        <w:t xml:space="preserve">There </w:t>
      </w:r>
      <w:r w:rsidR="00C9641A">
        <w:t xml:space="preserve">are several factors </w:t>
      </w:r>
      <w:r w:rsidR="008D28C9">
        <w:t xml:space="preserve">driving the </w:t>
      </w:r>
      <w:r w:rsidR="00C9641A">
        <w:t>increase in IS/IT non-labor operational expenses. Drivers of non-labor costs include: growth in capital investments in technology that result</w:t>
      </w:r>
      <w:r w:rsidR="005121C7">
        <w:t>s</w:t>
      </w:r>
      <w:r w:rsidR="00C9641A">
        <w:t xml:space="preserve"> in an increase to product maintenance and support expenses for each of the systems; vendor changes to their licensing models – for instance, from an on-premises solution to a cloud-based solution or from a perpetual license to a subscription or term license; and demand for highly specialized contracted professional services to implement or maintain technology systems where such skills are outside of Avista’s core expertise. </w:t>
      </w:r>
    </w:p>
    <w:p w14:paraId="10D655E0" w14:textId="6C14F9E1" w:rsidR="0031768F" w:rsidRPr="0031768F" w:rsidRDefault="00C9641A" w:rsidP="0031768F">
      <w:pPr>
        <w:spacing w:line="480" w:lineRule="auto"/>
        <w:ind w:firstLine="720"/>
        <w:jc w:val="both"/>
      </w:pPr>
      <w:r>
        <w:t xml:space="preserve">The non-labor expense </w:t>
      </w:r>
      <w:r w:rsidR="00B05D35">
        <w:t>planned</w:t>
      </w:r>
      <w:r>
        <w:t xml:space="preserve"> increases below </w:t>
      </w:r>
      <w:r w:rsidR="00CE5074">
        <w:t xml:space="preserve">in </w:t>
      </w:r>
      <w:r>
        <w:t xml:space="preserve">Illustration </w:t>
      </w:r>
      <w:r w:rsidR="005121C7">
        <w:t xml:space="preserve">No. </w:t>
      </w:r>
      <w:r w:rsidR="00AA36EC">
        <w:t>5</w:t>
      </w:r>
      <w:r>
        <w:t xml:space="preserve"> demonstrate a 6.7</w:t>
      </w:r>
      <w:r w:rsidR="00AB78F3">
        <w:t xml:space="preserve"> </w:t>
      </w:r>
      <w:r w:rsidR="00AE2214">
        <w:t>percent</w:t>
      </w:r>
      <w:r w:rsidR="005121C7">
        <w:t xml:space="preserve"> increase</w:t>
      </w:r>
      <w:r>
        <w:t xml:space="preserve"> between 2016 and 2017, followed by more </w:t>
      </w:r>
      <w:r w:rsidR="000F0559">
        <w:t xml:space="preserve">modest </w:t>
      </w:r>
      <w:r>
        <w:t xml:space="preserve">growth the subsequent years </w:t>
      </w:r>
      <w:r w:rsidR="005121C7">
        <w:t>(</w:t>
      </w:r>
      <w:r>
        <w:t>3</w:t>
      </w:r>
      <w:r w:rsidR="00AE2214">
        <w:t xml:space="preserve"> percent</w:t>
      </w:r>
      <w:r>
        <w:t xml:space="preserve"> between 2017 and 2018, and </w:t>
      </w:r>
      <w:r w:rsidR="000F0559">
        <w:t xml:space="preserve">1.0 </w:t>
      </w:r>
      <w:r w:rsidR="00AE2214">
        <w:t>percent</w:t>
      </w:r>
      <w:r w:rsidR="005121C7">
        <w:t xml:space="preserve"> between 2018 and 2019)</w:t>
      </w:r>
      <w:r w:rsidR="00656BE9">
        <w:t xml:space="preserve">.  </w:t>
      </w:r>
      <w:r w:rsidR="0031768F">
        <w:rPr>
          <w:b/>
          <w:u w:val="single"/>
        </w:rPr>
        <w:br w:type="page"/>
      </w:r>
    </w:p>
    <w:p w14:paraId="4D3BA260" w14:textId="36849DE6" w:rsidR="000F4E25" w:rsidRPr="000F4E25" w:rsidRDefault="004C2D4F" w:rsidP="002C2FE4">
      <w:pPr>
        <w:suppressAutoHyphens w:val="0"/>
        <w:autoSpaceDE/>
        <w:spacing w:line="480" w:lineRule="auto"/>
        <w:rPr>
          <w:b/>
          <w:u w:val="single"/>
        </w:rPr>
      </w:pPr>
      <w:r>
        <w:rPr>
          <w:noProof/>
          <w:lang w:eastAsia="en-US"/>
        </w:rPr>
        <w:lastRenderedPageBreak/>
        <mc:AlternateContent>
          <mc:Choice Requires="wps">
            <w:drawing>
              <wp:anchor distT="0" distB="0" distL="114300" distR="114300" simplePos="0" relativeHeight="251742720" behindDoc="0" locked="0" layoutInCell="1" allowOverlap="1" wp14:anchorId="05C62606" wp14:editId="1DAD560D">
                <wp:simplePos x="0" y="0"/>
                <wp:positionH relativeFrom="column">
                  <wp:posOffset>2305050</wp:posOffset>
                </wp:positionH>
                <wp:positionV relativeFrom="paragraph">
                  <wp:posOffset>91440</wp:posOffset>
                </wp:positionV>
                <wp:extent cx="232410" cy="1634490"/>
                <wp:effectExtent l="3810" t="0" r="19050" b="19050"/>
                <wp:wrapNone/>
                <wp:docPr id="7" name="Left Brace 7"/>
                <wp:cNvGraphicFramePr/>
                <a:graphic xmlns:a="http://schemas.openxmlformats.org/drawingml/2006/main">
                  <a:graphicData uri="http://schemas.microsoft.com/office/word/2010/wordprocessingShape">
                    <wps:wsp>
                      <wps:cNvSpPr/>
                      <wps:spPr>
                        <a:xfrm rot="5400000">
                          <a:off x="0" y="0"/>
                          <a:ext cx="232410" cy="1634490"/>
                        </a:xfrm>
                        <a:prstGeom prst="leftBrace">
                          <a:avLst>
                            <a:gd name="adj1" fmla="val 8333"/>
                            <a:gd name="adj2" fmla="val 4766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B87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181.5pt;margin-top:7.2pt;width:18.3pt;height:128.7pt;rotation:9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" adj="256,10296" strokecolor="#4579b8 [3044]"/>
            </w:pict>
          </mc:Fallback>
        </mc:AlternateContent>
      </w:r>
      <w:r w:rsidR="00261DFA">
        <w:rPr>
          <w:b/>
          <w:u w:val="single"/>
        </w:rPr>
        <w:t xml:space="preserve">Illustration No. </w:t>
      </w:r>
      <w:r w:rsidR="00AA36EC">
        <w:rPr>
          <w:b/>
          <w:u w:val="single"/>
        </w:rPr>
        <w:t>5</w:t>
      </w:r>
      <w:r w:rsidR="000F4E25" w:rsidRPr="000F4E25">
        <w:rPr>
          <w:b/>
          <w:u w:val="single"/>
        </w:rPr>
        <w:t>:</w:t>
      </w:r>
    </w:p>
    <w:p w14:paraId="03D12627" w14:textId="77777777" w:rsidR="000F4E25" w:rsidRDefault="00984A58" w:rsidP="00656BE9">
      <w:pPr>
        <w:spacing w:line="480" w:lineRule="auto"/>
        <w:ind w:firstLine="720"/>
        <w:jc w:val="both"/>
        <w:rPr>
          <w:noProof/>
        </w:rPr>
      </w:pPr>
      <w:r>
        <w:rPr>
          <w:noProof/>
          <w:lang w:eastAsia="en-US"/>
        </w:rPr>
        <w:drawing>
          <wp:anchor distT="0" distB="0" distL="114300" distR="114300" simplePos="0" relativeHeight="251743744" behindDoc="0" locked="0" layoutInCell="1" allowOverlap="1" wp14:anchorId="196423D5" wp14:editId="31BF53FC">
            <wp:simplePos x="0" y="0"/>
            <wp:positionH relativeFrom="column">
              <wp:posOffset>464820</wp:posOffset>
            </wp:positionH>
            <wp:positionV relativeFrom="paragraph">
              <wp:posOffset>7620</wp:posOffset>
            </wp:positionV>
            <wp:extent cx="4876165" cy="2903220"/>
            <wp:effectExtent l="0" t="0" r="635" b="1143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4C2D4F">
        <w:rPr>
          <w:noProof/>
          <w:lang w:eastAsia="en-US"/>
        </w:rPr>
        <mc:AlternateContent>
          <mc:Choice Requires="wps">
            <w:drawing>
              <wp:anchor distT="0" distB="0" distL="114300" distR="114300" simplePos="0" relativeHeight="251741696" behindDoc="0" locked="0" layoutInCell="1" allowOverlap="1" wp14:anchorId="1405A777" wp14:editId="37F64D8F">
                <wp:simplePos x="0" y="0"/>
                <wp:positionH relativeFrom="column">
                  <wp:posOffset>3368040</wp:posOffset>
                </wp:positionH>
                <wp:positionV relativeFrom="paragraph">
                  <wp:posOffset>495300</wp:posOffset>
                </wp:positionV>
                <wp:extent cx="7620" cy="1211580"/>
                <wp:effectExtent l="0" t="0" r="30480" b="26670"/>
                <wp:wrapNone/>
                <wp:docPr id="5" name="Straight Connector 5"/>
                <wp:cNvGraphicFramePr/>
                <a:graphic xmlns:a="http://schemas.openxmlformats.org/drawingml/2006/main">
                  <a:graphicData uri="http://schemas.microsoft.com/office/word/2010/wordprocessingShape">
                    <wps:wsp>
                      <wps:cNvCnPr/>
                      <wps:spPr>
                        <a:xfrm>
                          <a:off x="0" y="0"/>
                          <a:ext cx="7620" cy="121158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41A7F" id="Straight Connector 5"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pt,39pt" to="265.8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" strokecolor="#4579b8 [3044]" strokeweight="1.25pt">
                <v:stroke dashstyle="dash"/>
              </v:line>
            </w:pict>
          </mc:Fallback>
        </mc:AlternateContent>
      </w:r>
    </w:p>
    <w:p w14:paraId="09B16184" w14:textId="77777777" w:rsidR="000F4E25" w:rsidRDefault="00A4380E" w:rsidP="00656BE9">
      <w:pPr>
        <w:spacing w:line="480" w:lineRule="auto"/>
        <w:ind w:firstLine="720"/>
        <w:jc w:val="both"/>
        <w:rPr>
          <w:noProof/>
        </w:rPr>
      </w:pPr>
      <w:r>
        <w:rPr>
          <w:noProof/>
          <w:lang w:eastAsia="en-US"/>
        </w:rPr>
        <mc:AlternateContent>
          <mc:Choice Requires="wps">
            <w:drawing>
              <wp:anchor distT="0" distB="0" distL="114300" distR="114300" simplePos="0" relativeHeight="251744768" behindDoc="0" locked="0" layoutInCell="1" allowOverlap="1" wp14:anchorId="7F0A2BCE" wp14:editId="443F7B44">
                <wp:simplePos x="0" y="0"/>
                <wp:positionH relativeFrom="column">
                  <wp:posOffset>3383280</wp:posOffset>
                </wp:positionH>
                <wp:positionV relativeFrom="paragraph">
                  <wp:posOffset>297180</wp:posOffset>
                </wp:positionV>
                <wp:extent cx="7620" cy="137160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7620" cy="137160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EB083" id="Straight Connector 9"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4pt,23.4pt" to="267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" strokecolor="#4579b8 [3044]" strokeweight="1.25pt">
                <v:stroke dashstyle="dash"/>
              </v:line>
            </w:pict>
          </mc:Fallback>
        </mc:AlternateContent>
      </w:r>
    </w:p>
    <w:p w14:paraId="74F6B308" w14:textId="77777777" w:rsidR="000F4E25" w:rsidRDefault="000F4E25" w:rsidP="00656BE9">
      <w:pPr>
        <w:spacing w:line="480" w:lineRule="auto"/>
        <w:ind w:firstLine="720"/>
        <w:jc w:val="both"/>
        <w:rPr>
          <w:noProof/>
        </w:rPr>
      </w:pPr>
    </w:p>
    <w:p w14:paraId="373F2EF2" w14:textId="77777777" w:rsidR="000F4E25" w:rsidRDefault="000F4E25" w:rsidP="00656BE9">
      <w:pPr>
        <w:spacing w:line="480" w:lineRule="auto"/>
        <w:ind w:firstLine="720"/>
        <w:jc w:val="both"/>
        <w:rPr>
          <w:noProof/>
        </w:rPr>
      </w:pPr>
    </w:p>
    <w:p w14:paraId="0DF8C944" w14:textId="77777777" w:rsidR="000F4E25" w:rsidRDefault="000F4E25" w:rsidP="00656BE9">
      <w:pPr>
        <w:spacing w:line="480" w:lineRule="auto"/>
        <w:ind w:firstLine="720"/>
        <w:jc w:val="both"/>
        <w:rPr>
          <w:noProof/>
        </w:rPr>
      </w:pPr>
    </w:p>
    <w:p w14:paraId="1C4DF6E5" w14:textId="77777777" w:rsidR="000F4E25" w:rsidRDefault="000F4E25" w:rsidP="00656BE9">
      <w:pPr>
        <w:spacing w:line="480" w:lineRule="auto"/>
        <w:ind w:firstLine="720"/>
        <w:jc w:val="both"/>
        <w:rPr>
          <w:noProof/>
        </w:rPr>
      </w:pPr>
    </w:p>
    <w:p w14:paraId="760563B7" w14:textId="77777777" w:rsidR="00984A58" w:rsidRDefault="00984A58" w:rsidP="00656BE9">
      <w:pPr>
        <w:spacing w:line="480" w:lineRule="auto"/>
        <w:ind w:firstLine="720"/>
        <w:jc w:val="both"/>
        <w:rPr>
          <w:noProof/>
        </w:rPr>
      </w:pPr>
    </w:p>
    <w:p w14:paraId="47CF49FB" w14:textId="77777777" w:rsidR="000F4E25" w:rsidRDefault="000F4E25" w:rsidP="00656BE9">
      <w:pPr>
        <w:spacing w:line="480" w:lineRule="auto"/>
        <w:ind w:firstLine="720"/>
        <w:jc w:val="both"/>
        <w:rPr>
          <w:noProof/>
        </w:rPr>
      </w:pPr>
    </w:p>
    <w:p w14:paraId="76560E9A" w14:textId="77777777" w:rsidR="00656BE9" w:rsidRDefault="00656BE9" w:rsidP="00656BE9">
      <w:pPr>
        <w:spacing w:line="480" w:lineRule="auto"/>
        <w:ind w:firstLine="720"/>
        <w:jc w:val="both"/>
        <w:rPr>
          <w:noProof/>
        </w:rPr>
      </w:pPr>
    </w:p>
    <w:p w14:paraId="78CC2E68" w14:textId="2B6CBB36" w:rsidR="0031768F" w:rsidRDefault="00656BE9" w:rsidP="00A82AF9">
      <w:pPr>
        <w:spacing w:line="480" w:lineRule="auto"/>
        <w:ind w:firstLine="720"/>
        <w:jc w:val="both"/>
      </w:pPr>
      <w:r>
        <w:rPr>
          <w:noProof/>
        </w:rPr>
        <w:t>However</w:t>
      </w:r>
      <w:r w:rsidR="00C9641A">
        <w:rPr>
          <w:noProof/>
        </w:rPr>
        <w:t xml:space="preserve">, of the </w:t>
      </w:r>
      <w:r w:rsidR="00C9641A">
        <w:t xml:space="preserve">2016 to 2017 total non-labor expense increase of ($1.34 </w:t>
      </w:r>
      <w:r w:rsidR="00FB7A3F">
        <w:t>million</w:t>
      </w:r>
      <w:r w:rsidR="00C9641A">
        <w:t xml:space="preserve"> or 6.7</w:t>
      </w:r>
      <w:r w:rsidR="00AE2214">
        <w:t xml:space="preserve"> percent</w:t>
      </w:r>
      <w:r w:rsidR="00C9641A">
        <w:t>), the majority (84.3</w:t>
      </w:r>
      <w:r w:rsidR="00AE2214">
        <w:t xml:space="preserve"> percent</w:t>
      </w:r>
      <w:r w:rsidR="00C9641A">
        <w:t xml:space="preserve"> or $1.13 </w:t>
      </w:r>
      <w:r w:rsidR="00FB7A3F">
        <w:t>million</w:t>
      </w:r>
      <w:r w:rsidR="00C9641A">
        <w:t xml:space="preserve">) is directly related to product maintenance and support. </w:t>
      </w:r>
      <w:r w:rsidR="00F904A0">
        <w:t xml:space="preserve">Table No. </w:t>
      </w:r>
      <w:r w:rsidR="001426DD">
        <w:t>4</w:t>
      </w:r>
      <w:r w:rsidR="00F904A0">
        <w:t xml:space="preserve"> below lists </w:t>
      </w:r>
      <w:r w:rsidR="00C9641A">
        <w:t>major systems with incremental increases to required product maintenance and support.</w:t>
      </w:r>
    </w:p>
    <w:p w14:paraId="7A64B1D9" w14:textId="573CD64E" w:rsidR="00CB0482" w:rsidRDefault="00181124" w:rsidP="002C2FE4">
      <w:pPr>
        <w:spacing w:line="480" w:lineRule="auto"/>
        <w:jc w:val="both"/>
        <w:rPr>
          <w:b/>
          <w:u w:val="single"/>
        </w:rPr>
      </w:pPr>
      <w:r>
        <w:rPr>
          <w:b/>
          <w:noProof/>
          <w:u w:val="single"/>
        </w:rPr>
        <w:pict w14:anchorId="5268B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5.8pt;margin-top:21pt;width:403.2pt;height:211.45pt;z-index:251747840;mso-position-horizontal-relative:text;mso-position-vertical-relative:text">
            <v:imagedata r:id="rId22" o:title=""/>
          </v:shape>
        </w:pict>
      </w:r>
      <w:r w:rsidR="001426DD">
        <w:rPr>
          <w:b/>
          <w:u w:val="single"/>
        </w:rPr>
        <w:t>Table No. 4</w:t>
      </w:r>
      <w:r w:rsidR="00CB0482" w:rsidRPr="00CB0482">
        <w:rPr>
          <w:b/>
          <w:u w:val="single"/>
        </w:rPr>
        <w:t>:</w:t>
      </w:r>
    </w:p>
    <w:p w14:paraId="0407CEE4" w14:textId="77777777" w:rsidR="00CB0482" w:rsidRDefault="00CB0482" w:rsidP="00CB0482">
      <w:pPr>
        <w:spacing w:line="480" w:lineRule="auto"/>
        <w:jc w:val="both"/>
        <w:rPr>
          <w:b/>
          <w:u w:val="single"/>
        </w:rPr>
      </w:pPr>
    </w:p>
    <w:p w14:paraId="3A98BA73" w14:textId="77777777" w:rsidR="00CB0482" w:rsidRDefault="00CB0482" w:rsidP="00CB0482">
      <w:pPr>
        <w:spacing w:line="480" w:lineRule="auto"/>
        <w:jc w:val="both"/>
        <w:rPr>
          <w:b/>
          <w:u w:val="single"/>
        </w:rPr>
      </w:pPr>
    </w:p>
    <w:p w14:paraId="10359B68" w14:textId="77777777" w:rsidR="00CB0482" w:rsidRDefault="00CB0482" w:rsidP="00CB0482">
      <w:pPr>
        <w:spacing w:line="480" w:lineRule="auto"/>
        <w:jc w:val="both"/>
        <w:rPr>
          <w:b/>
          <w:u w:val="single"/>
        </w:rPr>
      </w:pPr>
    </w:p>
    <w:p w14:paraId="73979F26" w14:textId="77777777" w:rsidR="00CB0482" w:rsidRDefault="00CB0482" w:rsidP="00CB0482">
      <w:pPr>
        <w:spacing w:line="480" w:lineRule="auto"/>
        <w:jc w:val="both"/>
        <w:rPr>
          <w:b/>
          <w:u w:val="single"/>
        </w:rPr>
      </w:pPr>
    </w:p>
    <w:p w14:paraId="1AC161C1" w14:textId="77777777" w:rsidR="00CB0482" w:rsidRDefault="00CB0482" w:rsidP="00CB0482">
      <w:pPr>
        <w:spacing w:line="480" w:lineRule="auto"/>
        <w:jc w:val="both"/>
        <w:rPr>
          <w:b/>
          <w:u w:val="single"/>
        </w:rPr>
      </w:pPr>
    </w:p>
    <w:p w14:paraId="07CFE0CA" w14:textId="77777777" w:rsidR="00CB0482" w:rsidRDefault="00CB0482" w:rsidP="00CB0482">
      <w:pPr>
        <w:spacing w:line="480" w:lineRule="auto"/>
        <w:jc w:val="both"/>
        <w:rPr>
          <w:b/>
          <w:u w:val="single"/>
        </w:rPr>
      </w:pPr>
    </w:p>
    <w:p w14:paraId="4CEF5749" w14:textId="77777777" w:rsidR="00CB0482" w:rsidRDefault="00CB0482" w:rsidP="00CB0482">
      <w:pPr>
        <w:spacing w:line="480" w:lineRule="auto"/>
        <w:jc w:val="both"/>
        <w:rPr>
          <w:b/>
          <w:u w:val="single"/>
        </w:rPr>
      </w:pPr>
    </w:p>
    <w:p w14:paraId="14F46450" w14:textId="77777777" w:rsidR="00CB0482" w:rsidRPr="00CB0482" w:rsidRDefault="00CB0482" w:rsidP="00CB0482">
      <w:pPr>
        <w:spacing w:line="480" w:lineRule="auto"/>
        <w:jc w:val="both"/>
        <w:rPr>
          <w:b/>
          <w:u w:val="single"/>
        </w:rPr>
      </w:pPr>
    </w:p>
    <w:p w14:paraId="7EB90DE7" w14:textId="77777777" w:rsidR="005D5C7E" w:rsidRDefault="005D5C7E" w:rsidP="005D5C7E">
      <w:pPr>
        <w:spacing w:line="480" w:lineRule="auto"/>
        <w:ind w:firstLine="720"/>
        <w:jc w:val="both"/>
      </w:pPr>
      <w:r w:rsidRPr="00FB2E9D">
        <w:rPr>
          <w:b/>
        </w:rPr>
        <w:lastRenderedPageBreak/>
        <w:t>Q.</w:t>
      </w:r>
      <w:r w:rsidRPr="00FB2E9D">
        <w:rPr>
          <w:b/>
        </w:rPr>
        <w:tab/>
      </w:r>
      <w:r>
        <w:rPr>
          <w:b/>
        </w:rPr>
        <w:t>Plea</w:t>
      </w:r>
      <w:r w:rsidR="005121C7">
        <w:rPr>
          <w:b/>
        </w:rPr>
        <w:t>se discuss a few examples of</w:t>
      </w:r>
      <w:r>
        <w:rPr>
          <w:b/>
        </w:rPr>
        <w:t xml:space="preserve"> product maintenance and support and how it affects core systems used by the Company.</w:t>
      </w:r>
    </w:p>
    <w:p w14:paraId="1C5743A4" w14:textId="77777777" w:rsidR="008D28C9" w:rsidRDefault="005D5C7E" w:rsidP="005D5C7E">
      <w:pPr>
        <w:spacing w:line="480" w:lineRule="auto"/>
        <w:ind w:firstLine="720"/>
        <w:jc w:val="both"/>
      </w:pPr>
      <w:r>
        <w:t xml:space="preserve">A. </w:t>
      </w:r>
      <w:r>
        <w:tab/>
        <w:t>C</w:t>
      </w:r>
      <w:r w:rsidR="00C9641A" w:rsidRPr="00866A41">
        <w:t xml:space="preserve">ore systems are becoming </w:t>
      </w:r>
      <w:r w:rsidR="005121C7">
        <w:t>more and more highly integrated as</w:t>
      </w:r>
      <w:r w:rsidR="00C9641A" w:rsidRPr="00866A41">
        <w:t xml:space="preserve"> business transactions transmit across various systems to deliver information. In some cases, issues can arise while business transactions are traveling through these paths and result in system errors, which can </w:t>
      </w:r>
      <w:r w:rsidR="00C9641A">
        <w:t>cause</w:t>
      </w:r>
      <w:r w:rsidR="00C9641A" w:rsidRPr="00866A41">
        <w:t xml:space="preserve"> data transmission delay or overall system unresponsiveness</w:t>
      </w:r>
      <w:r w:rsidR="00C9641A">
        <w:t xml:space="preserve"> directly affecting those using the tools (e.g. outage management, financial and accounting systems, billing systems, etc</w:t>
      </w:r>
      <w:r w:rsidR="00C9641A" w:rsidRPr="00866A41">
        <w:t>.</w:t>
      </w:r>
      <w:r w:rsidR="00C9641A">
        <w:t>)</w:t>
      </w:r>
      <w:r w:rsidR="00C9641A" w:rsidRPr="00866A41">
        <w:t xml:space="preserve"> </w:t>
      </w:r>
      <w:r w:rsidR="00C9641A">
        <w:t xml:space="preserve">Quick identification and root cause analyses of these issues is paramount to system recovery and mitigation of future similar causes. </w:t>
      </w:r>
    </w:p>
    <w:p w14:paraId="5ACAB3A2" w14:textId="77777777" w:rsidR="00C9641A" w:rsidRDefault="00C9641A" w:rsidP="005D5C7E">
      <w:pPr>
        <w:spacing w:line="480" w:lineRule="auto"/>
        <w:ind w:firstLine="720"/>
        <w:jc w:val="both"/>
      </w:pPr>
      <w:r>
        <w:t>In 2016,</w:t>
      </w:r>
      <w:r w:rsidRPr="00866A41">
        <w:t xml:space="preserve"> Avista invested in an application performance management and IT operations tool that optimizes resource time in identifying issues when they arise</w:t>
      </w:r>
      <w:r>
        <w:t xml:space="preserve"> t</w:t>
      </w:r>
      <w:r w:rsidRPr="00866A41">
        <w:t>o assist in the</w:t>
      </w:r>
      <w:r>
        <w:t xml:space="preserve"> quick</w:t>
      </w:r>
      <w:r w:rsidRPr="00866A41">
        <w:t xml:space="preserve"> identification of</w:t>
      </w:r>
      <w:r w:rsidR="005121C7">
        <w:t xml:space="preserve"> the</w:t>
      </w:r>
      <w:r w:rsidRPr="00866A41">
        <w:t xml:space="preserve"> root cause in application </w:t>
      </w:r>
      <w:r>
        <w:t xml:space="preserve">or system </w:t>
      </w:r>
      <w:r w:rsidRPr="00866A41">
        <w:t>performance d</w:t>
      </w:r>
      <w:r>
        <w:t>egradation</w:t>
      </w:r>
      <w:r w:rsidRPr="00866A41">
        <w:t xml:space="preserve">. </w:t>
      </w:r>
      <w:r>
        <w:t>Although the introduction of this tool increases non-labor expenses, it provides visibility into each and every business transaction and its path across multiple complex core system integrations</w:t>
      </w:r>
      <w:r w:rsidR="000A55CB">
        <w:t>,</w:t>
      </w:r>
      <w:r>
        <w:t xml:space="preserve"> allowing the technology operations team to quickly respond to and recover from unknown issues. Based on the number of business transactions that occur across various core systems, it would be humanly impossible to meet system or transaction recovery time objectives without automation. </w:t>
      </w:r>
    </w:p>
    <w:p w14:paraId="2D5A2B83" w14:textId="77777777" w:rsidR="005D5C7E" w:rsidRDefault="005D5C7E" w:rsidP="005D5C7E">
      <w:pPr>
        <w:spacing w:line="480" w:lineRule="auto"/>
        <w:ind w:firstLine="720"/>
        <w:jc w:val="both"/>
      </w:pPr>
      <w:r w:rsidRPr="00FB2E9D">
        <w:rPr>
          <w:b/>
        </w:rPr>
        <w:t>Q.</w:t>
      </w:r>
      <w:r w:rsidRPr="00FB2E9D">
        <w:rPr>
          <w:b/>
        </w:rPr>
        <w:tab/>
      </w:r>
      <w:r>
        <w:rPr>
          <w:b/>
        </w:rPr>
        <w:t xml:space="preserve">What is the second driver </w:t>
      </w:r>
      <w:r w:rsidRPr="00FB2E9D">
        <w:rPr>
          <w:b/>
        </w:rPr>
        <w:t>increas</w:t>
      </w:r>
      <w:r>
        <w:rPr>
          <w:b/>
        </w:rPr>
        <w:t>ing non-labor operational expense costs for Avista’s technology department?</w:t>
      </w:r>
    </w:p>
    <w:p w14:paraId="77441C60" w14:textId="77777777" w:rsidR="00C9641A" w:rsidRDefault="005D5C7E" w:rsidP="005D5C7E">
      <w:pPr>
        <w:spacing w:line="480" w:lineRule="auto"/>
        <w:ind w:firstLine="720"/>
        <w:jc w:val="both"/>
        <w:rPr>
          <w:b/>
          <w:u w:val="single"/>
        </w:rPr>
      </w:pPr>
      <w:r>
        <w:t xml:space="preserve">A. </w:t>
      </w:r>
      <w:r>
        <w:tab/>
        <w:t>The second driver of the non-labor increase</w:t>
      </w:r>
      <w:r w:rsidR="008D28C9">
        <w:t>s</w:t>
      </w:r>
      <w:r>
        <w:t xml:space="preserve"> are the contracted professional services.  </w:t>
      </w:r>
      <w:r w:rsidR="008D28C9">
        <w:t xml:space="preserve">Approximately </w:t>
      </w:r>
      <w:r w:rsidR="006A6B81">
        <w:t>15.7</w:t>
      </w:r>
      <w:r w:rsidR="00AE2214">
        <w:t xml:space="preserve"> percent</w:t>
      </w:r>
      <w:r w:rsidR="00C9641A">
        <w:t xml:space="preserve"> or $209,000 of the incremental increase between 2016 and 2017 is </w:t>
      </w:r>
      <w:r w:rsidR="008D28C9">
        <w:t xml:space="preserve">for </w:t>
      </w:r>
      <w:r w:rsidR="00C9641A">
        <w:t>contracted professional services, which is large</w:t>
      </w:r>
      <w:r>
        <w:t>ly</w:t>
      </w:r>
      <w:r w:rsidR="00C9641A">
        <w:t xml:space="preserve"> to support nearly a dozen </w:t>
      </w:r>
      <w:r w:rsidR="00C9641A">
        <w:lastRenderedPageBreak/>
        <w:t xml:space="preserve">business systems, including COTS development, financial systems, geographic information systems, energy settlement systems, billing systems, asset management systems, and the web. </w:t>
      </w:r>
    </w:p>
    <w:p w14:paraId="0B017C46" w14:textId="50A0C48E" w:rsidR="00CD5F3B" w:rsidRDefault="00C9641A" w:rsidP="00D175B5">
      <w:pPr>
        <w:spacing w:line="480" w:lineRule="auto"/>
        <w:ind w:firstLine="720"/>
        <w:jc w:val="both"/>
      </w:pPr>
      <w:r>
        <w:rPr>
          <w:noProof/>
        </w:rPr>
        <w:t>In subsequent years, the incremental changes are less substantial, 3</w:t>
      </w:r>
      <w:r w:rsidR="00AE2214">
        <w:rPr>
          <w:noProof/>
        </w:rPr>
        <w:t xml:space="preserve"> percent</w:t>
      </w:r>
      <w:r>
        <w:rPr>
          <w:noProof/>
        </w:rPr>
        <w:t xml:space="preserve"> and 1</w:t>
      </w:r>
      <w:r w:rsidR="00AE2214">
        <w:rPr>
          <w:noProof/>
        </w:rPr>
        <w:t xml:space="preserve"> percent</w:t>
      </w:r>
      <w:r>
        <w:rPr>
          <w:noProof/>
        </w:rPr>
        <w:t>, respectively.</w:t>
      </w:r>
      <w:r w:rsidR="00AC679A">
        <w:rPr>
          <w:noProof/>
        </w:rPr>
        <w:t xml:space="preserve">  </w:t>
      </w:r>
      <w:r w:rsidR="005D5C7E">
        <w:rPr>
          <w:noProof/>
        </w:rPr>
        <w:t xml:space="preserve">However, </w:t>
      </w:r>
      <w:r>
        <w:t xml:space="preserve">as in the current year, much of </w:t>
      </w:r>
      <w:r w:rsidR="00727402">
        <w:t xml:space="preserve">the </w:t>
      </w:r>
      <w:r w:rsidR="000A55CB">
        <w:t xml:space="preserve">increase in </w:t>
      </w:r>
      <w:r>
        <w:t xml:space="preserve">the non-labor </w:t>
      </w:r>
      <w:r w:rsidR="00727402">
        <w:t>cost</w:t>
      </w:r>
      <w:r w:rsidR="000A55CB">
        <w:t>s is</w:t>
      </w:r>
      <w:r>
        <w:t xml:space="preserve"> in product maintenance and support, as seen in Illustration </w:t>
      </w:r>
      <w:r w:rsidR="005D5C7E">
        <w:t xml:space="preserve">No. </w:t>
      </w:r>
      <w:r w:rsidR="00AA36EC">
        <w:t>6</w:t>
      </w:r>
      <w:r>
        <w:t>. These slight increases are m</w:t>
      </w:r>
      <w:r w:rsidR="00137B2C">
        <w:t>ainly</w:t>
      </w:r>
      <w:r>
        <w:t xml:space="preserve"> due to Avista’s efforts in negotiating multi-year, enterprise agreements with technology vendors that result in less significant increases for technology maintenance and support</w:t>
      </w:r>
      <w:r w:rsidR="00CD5F3B">
        <w:t>.</w:t>
      </w:r>
      <w:r w:rsidR="00656BE9">
        <w:t xml:space="preserve"> </w:t>
      </w:r>
    </w:p>
    <w:p w14:paraId="61D98A59" w14:textId="25C78B3D" w:rsidR="006D7DC1" w:rsidRPr="006D7DC1" w:rsidRDefault="006D7DC1" w:rsidP="00126655">
      <w:pPr>
        <w:tabs>
          <w:tab w:val="left" w:pos="720"/>
        </w:tabs>
        <w:spacing w:line="480" w:lineRule="auto"/>
        <w:jc w:val="both"/>
        <w:rPr>
          <w:b/>
          <w:u w:val="single"/>
        </w:rPr>
      </w:pPr>
      <w:r w:rsidRPr="006D7DC1">
        <w:rPr>
          <w:b/>
          <w:u w:val="single"/>
        </w:rPr>
        <w:t xml:space="preserve">Illustration No. </w:t>
      </w:r>
      <w:r w:rsidR="00AA36EC">
        <w:rPr>
          <w:b/>
          <w:u w:val="single"/>
        </w:rPr>
        <w:t>6</w:t>
      </w:r>
      <w:r w:rsidRPr="006D7DC1">
        <w:rPr>
          <w:b/>
          <w:u w:val="single"/>
        </w:rPr>
        <w:t>:</w:t>
      </w:r>
    </w:p>
    <w:p w14:paraId="719D50BF" w14:textId="77777777" w:rsidR="006D7DC1" w:rsidRDefault="00E052AC" w:rsidP="00656BE9">
      <w:pPr>
        <w:keepNext/>
        <w:spacing w:line="480" w:lineRule="auto"/>
        <w:ind w:firstLine="720"/>
        <w:jc w:val="both"/>
      </w:pPr>
      <w:r>
        <w:rPr>
          <w:noProof/>
          <w:lang w:eastAsia="en-US"/>
        </w:rPr>
        <w:drawing>
          <wp:anchor distT="0" distB="0" distL="114300" distR="114300" simplePos="0" relativeHeight="251752960" behindDoc="0" locked="0" layoutInCell="1" allowOverlap="1" wp14:anchorId="170A5684" wp14:editId="02A5BE14">
            <wp:simplePos x="0" y="0"/>
            <wp:positionH relativeFrom="column">
              <wp:posOffset>30480</wp:posOffset>
            </wp:positionH>
            <wp:positionV relativeFrom="paragraph">
              <wp:posOffset>7620</wp:posOffset>
            </wp:positionV>
            <wp:extent cx="5576157" cy="3139440"/>
            <wp:effectExtent l="0" t="0" r="571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6721" cy="3145388"/>
                    </a:xfrm>
                    <a:prstGeom prst="rect">
                      <a:avLst/>
                    </a:prstGeom>
                    <a:noFill/>
                  </pic:spPr>
                </pic:pic>
              </a:graphicData>
            </a:graphic>
            <wp14:sizeRelH relativeFrom="page">
              <wp14:pctWidth>0</wp14:pctWidth>
            </wp14:sizeRelH>
            <wp14:sizeRelV relativeFrom="page">
              <wp14:pctHeight>0</wp14:pctHeight>
            </wp14:sizeRelV>
          </wp:anchor>
        </w:drawing>
      </w:r>
    </w:p>
    <w:p w14:paraId="3B2F961D" w14:textId="77777777" w:rsidR="006D7DC1" w:rsidRDefault="006D7DC1" w:rsidP="00656BE9">
      <w:pPr>
        <w:keepNext/>
        <w:spacing w:line="480" w:lineRule="auto"/>
        <w:ind w:firstLine="720"/>
        <w:jc w:val="both"/>
      </w:pPr>
    </w:p>
    <w:p w14:paraId="2B9EB193" w14:textId="77777777" w:rsidR="006D7DC1" w:rsidRDefault="006D7DC1" w:rsidP="00656BE9">
      <w:pPr>
        <w:keepNext/>
        <w:spacing w:line="480" w:lineRule="auto"/>
        <w:ind w:firstLine="720"/>
        <w:jc w:val="both"/>
      </w:pPr>
    </w:p>
    <w:p w14:paraId="020F227B" w14:textId="77777777" w:rsidR="006D7DC1" w:rsidRDefault="006D7DC1" w:rsidP="00656BE9">
      <w:pPr>
        <w:keepNext/>
        <w:spacing w:line="480" w:lineRule="auto"/>
        <w:ind w:firstLine="720"/>
        <w:jc w:val="both"/>
      </w:pPr>
    </w:p>
    <w:p w14:paraId="19AA8681" w14:textId="77777777" w:rsidR="006D7DC1" w:rsidRDefault="006D7DC1" w:rsidP="00656BE9">
      <w:pPr>
        <w:keepNext/>
        <w:spacing w:line="480" w:lineRule="auto"/>
        <w:ind w:firstLine="720"/>
        <w:jc w:val="both"/>
      </w:pPr>
    </w:p>
    <w:p w14:paraId="3DF6B0B9" w14:textId="77777777" w:rsidR="006D7DC1" w:rsidRDefault="006D7DC1" w:rsidP="00656BE9">
      <w:pPr>
        <w:keepNext/>
        <w:spacing w:line="480" w:lineRule="auto"/>
        <w:ind w:firstLine="720"/>
        <w:jc w:val="both"/>
      </w:pPr>
    </w:p>
    <w:p w14:paraId="3BE679FB" w14:textId="77777777" w:rsidR="006D7DC1" w:rsidRDefault="006D7DC1" w:rsidP="00656BE9">
      <w:pPr>
        <w:keepNext/>
        <w:spacing w:line="480" w:lineRule="auto"/>
        <w:ind w:firstLine="720"/>
        <w:jc w:val="both"/>
      </w:pPr>
    </w:p>
    <w:p w14:paraId="13E264AF" w14:textId="77777777" w:rsidR="006D7DC1" w:rsidRDefault="006D7DC1" w:rsidP="00656BE9">
      <w:pPr>
        <w:keepNext/>
        <w:spacing w:line="480" w:lineRule="auto"/>
        <w:ind w:firstLine="720"/>
        <w:jc w:val="both"/>
      </w:pPr>
    </w:p>
    <w:p w14:paraId="6F3D4086" w14:textId="77777777" w:rsidR="006D7DC1" w:rsidRDefault="006D7DC1" w:rsidP="00656BE9">
      <w:pPr>
        <w:keepNext/>
        <w:spacing w:line="480" w:lineRule="auto"/>
        <w:ind w:firstLine="720"/>
        <w:jc w:val="both"/>
      </w:pPr>
    </w:p>
    <w:p w14:paraId="2DCAAAAA" w14:textId="6FCFE8BC" w:rsidR="000B254C" w:rsidRDefault="000B254C">
      <w:pPr>
        <w:suppressAutoHyphens w:val="0"/>
        <w:autoSpaceDE/>
        <w:rPr>
          <w:b/>
        </w:rPr>
      </w:pPr>
    </w:p>
    <w:p w14:paraId="7903F147" w14:textId="77777777" w:rsidR="00C3490B" w:rsidRDefault="00C3490B" w:rsidP="00C9641A">
      <w:pPr>
        <w:spacing w:line="480" w:lineRule="auto"/>
        <w:ind w:firstLine="720"/>
        <w:jc w:val="both"/>
        <w:rPr>
          <w:b/>
        </w:rPr>
      </w:pPr>
    </w:p>
    <w:p w14:paraId="2BB953EC" w14:textId="4C9B54BE" w:rsidR="00C9641A" w:rsidRPr="00EF0535" w:rsidRDefault="00AA36EC" w:rsidP="00C9641A">
      <w:pPr>
        <w:spacing w:line="480" w:lineRule="auto"/>
        <w:ind w:firstLine="720"/>
        <w:jc w:val="both"/>
        <w:rPr>
          <w:b/>
        </w:rPr>
      </w:pPr>
      <w:r>
        <w:rPr>
          <w:b/>
        </w:rPr>
        <w:t>Q.</w:t>
      </w:r>
      <w:r>
        <w:rPr>
          <w:b/>
        </w:rPr>
        <w:tab/>
      </w:r>
      <w:r w:rsidR="00C9641A" w:rsidRPr="00EF0535">
        <w:rPr>
          <w:b/>
        </w:rPr>
        <w:t>How has Avista focused on managing its overall IS/IT expenses for the benefit of its customers?</w:t>
      </w:r>
    </w:p>
    <w:p w14:paraId="7FD5574D" w14:textId="28F6C1F6" w:rsidR="00C9641A" w:rsidRPr="00EF0535" w:rsidRDefault="00C9641A" w:rsidP="00C9641A">
      <w:pPr>
        <w:spacing w:line="480" w:lineRule="auto"/>
        <w:ind w:firstLine="720"/>
        <w:jc w:val="both"/>
      </w:pPr>
      <w:r w:rsidRPr="00EF0535">
        <w:t>A.</w:t>
      </w:r>
      <w:r w:rsidRPr="00EF0535">
        <w:tab/>
        <w:t>Avista focuses on increasing reliability and optimizing systems for our customers’ needs t</w:t>
      </w:r>
      <w:r w:rsidR="00AA36EC">
        <w:t>hrough the</w:t>
      </w:r>
      <w:r w:rsidRPr="00EF0535">
        <w:t xml:space="preserve"> deployment, maintenance and support of technology.  </w:t>
      </w:r>
    </w:p>
    <w:p w14:paraId="36832B9F" w14:textId="21659C7F" w:rsidR="00C9641A" w:rsidRPr="00EF0535" w:rsidRDefault="00C9641A" w:rsidP="00C9641A">
      <w:pPr>
        <w:spacing w:line="480" w:lineRule="auto"/>
        <w:ind w:firstLine="720"/>
        <w:jc w:val="both"/>
      </w:pPr>
      <w:r w:rsidRPr="00EF0535">
        <w:lastRenderedPageBreak/>
        <w:t xml:space="preserve">To mitigate operating expense increases, Avista works to automate our systems through technology where reasonable and prudent to do so, and we work to negotiate discounted multi-year contracts with vendors that result in discounted maintenance and support rates. For example, in 2016 we introduced a cloud-based business performance monitoring tool that automates a portion of the labor performed by our IS teams. As a subscription-based license model, the cost of the tool is amortized over three years, resulting in approximately $192,000 per year in additional expense costs. However, this particular increase in product maintenance and support expense resulted in a significant reduction of internal labor costs modeled over the same three year period, </w:t>
      </w:r>
      <w:r w:rsidR="008906AA">
        <w:t xml:space="preserve">allowing us to redeploy our </w:t>
      </w:r>
      <w:r w:rsidRPr="00EF0535">
        <w:t>IS operations team</w:t>
      </w:r>
      <w:r w:rsidR="008906AA">
        <w:t xml:space="preserve"> labor resources</w:t>
      </w:r>
      <w:r w:rsidRPr="00EF0535">
        <w:t xml:space="preserve"> and providing</w:t>
      </w:r>
      <w:r w:rsidR="00AA36EC">
        <w:t xml:space="preserve"> an immediate</w:t>
      </w:r>
      <w:r w:rsidRPr="00EF0535">
        <w:t xml:space="preserve"> benefit by reducing the time to determine root cause and rectify system issues when they arise.</w:t>
      </w:r>
    </w:p>
    <w:p w14:paraId="612D35F8" w14:textId="6C392177" w:rsidR="00EF0535" w:rsidRPr="00EF0535" w:rsidRDefault="00A8797B" w:rsidP="00C9641A">
      <w:pPr>
        <w:spacing w:line="480" w:lineRule="auto"/>
        <w:ind w:firstLine="720"/>
        <w:jc w:val="both"/>
      </w:pPr>
      <w:r w:rsidRPr="00EF0535">
        <w:t>A second example where the Company has successfully managed its O&amp;M expenses, was a 2017 telecommunications contract</w:t>
      </w:r>
      <w:r w:rsidR="00EF0535" w:rsidRPr="00EF0535">
        <w:t xml:space="preserve">, which had </w:t>
      </w:r>
      <w:r w:rsidR="00AA36EC">
        <w:t>two years remaining on its term.  The contract</w:t>
      </w:r>
      <w:r w:rsidR="00EF0535" w:rsidRPr="00EF0535">
        <w:t xml:space="preserve"> was renegotiated </w:t>
      </w:r>
      <w:r w:rsidR="00C9641A" w:rsidRPr="00EF0535">
        <w:t>ear</w:t>
      </w:r>
      <w:bookmarkStart w:id="15" w:name="_GoBack"/>
      <w:bookmarkEnd w:id="15"/>
      <w:r w:rsidR="00C9641A" w:rsidRPr="00EF0535">
        <w:t>ly in the term</w:t>
      </w:r>
      <w:r w:rsidR="00EF0535" w:rsidRPr="00EF0535">
        <w:t xml:space="preserve"> in order to commit</w:t>
      </w:r>
      <w:r w:rsidR="00C9641A" w:rsidRPr="00EF0535">
        <w:t xml:space="preserve"> to a longer, five year term </w:t>
      </w:r>
      <w:r w:rsidR="00EF0535" w:rsidRPr="00EF0535">
        <w:t xml:space="preserve">which resulted in </w:t>
      </w:r>
      <w:r w:rsidR="00C9641A" w:rsidRPr="00EF0535">
        <w:t xml:space="preserve">approximately $215,000 in annual savings over the life of the agreement. </w:t>
      </w:r>
    </w:p>
    <w:p w14:paraId="1E7C68AD" w14:textId="77777777" w:rsidR="00C9641A" w:rsidRDefault="00C9641A" w:rsidP="00C9641A">
      <w:pPr>
        <w:spacing w:line="480" w:lineRule="auto"/>
        <w:ind w:firstLine="720"/>
        <w:jc w:val="both"/>
      </w:pPr>
      <w:r w:rsidRPr="00EF0535">
        <w:t>These two examples of cost reductions required no changes to service or quality, no equipment deployments, and were implemented by changing the delivery model in one instance and committing to a longer term in the other. Both are continuous improvement practices to manage costs over time.</w:t>
      </w:r>
    </w:p>
    <w:p w14:paraId="25C878CF" w14:textId="77777777" w:rsidR="00C9641A" w:rsidRPr="00102A8D" w:rsidRDefault="00C9641A" w:rsidP="00C9641A">
      <w:pPr>
        <w:spacing w:line="480" w:lineRule="auto"/>
        <w:ind w:firstLine="720"/>
        <w:jc w:val="both"/>
        <w:rPr>
          <w:b/>
        </w:rPr>
      </w:pPr>
      <w:r w:rsidRPr="00102A8D">
        <w:rPr>
          <w:b/>
        </w:rPr>
        <w:t>Q.</w:t>
      </w:r>
      <w:r w:rsidRPr="00102A8D">
        <w:rPr>
          <w:b/>
        </w:rPr>
        <w:tab/>
        <w:t xml:space="preserve">Does this conclude your </w:t>
      </w:r>
      <w:r>
        <w:rPr>
          <w:b/>
        </w:rPr>
        <w:t xml:space="preserve">pre-filed direct </w:t>
      </w:r>
      <w:r w:rsidRPr="00102A8D">
        <w:rPr>
          <w:b/>
        </w:rPr>
        <w:t>testimony?</w:t>
      </w:r>
    </w:p>
    <w:p w14:paraId="16CF6D60" w14:textId="77777777" w:rsidR="00CC25F4" w:rsidRPr="00C9641A" w:rsidRDefault="00C9641A" w:rsidP="00C9641A">
      <w:pPr>
        <w:pStyle w:val="BodyText"/>
        <w:tabs>
          <w:tab w:val="left" w:pos="720"/>
        </w:tabs>
        <w:spacing w:line="480" w:lineRule="auto"/>
        <w:ind w:firstLine="720"/>
        <w:jc w:val="both"/>
        <w:rPr>
          <w:rStyle w:val="PageNumber"/>
          <w:b w:val="0"/>
        </w:rPr>
      </w:pPr>
      <w:r w:rsidRPr="00C9641A">
        <w:rPr>
          <w:b w:val="0"/>
        </w:rPr>
        <w:t xml:space="preserve">A. </w:t>
      </w:r>
      <w:r w:rsidRPr="00C9641A">
        <w:rPr>
          <w:b w:val="0"/>
        </w:rPr>
        <w:tab/>
        <w:t>Yes</w:t>
      </w:r>
      <w:r w:rsidR="00656BE9" w:rsidRPr="00C9641A">
        <w:rPr>
          <w:b w:val="0"/>
        </w:rPr>
        <w:t>.</w:t>
      </w:r>
    </w:p>
    <w:sectPr w:rsidR="00CC25F4" w:rsidRPr="00C9641A" w:rsidSect="002C46F3">
      <w:headerReference w:type="default" r:id="rId24"/>
      <w:headerReference w:type="first" r:id="rId25"/>
      <w:footerReference w:type="first" r:id="rId26"/>
      <w:pgSz w:w="12240" w:h="15840"/>
      <w:pgMar w:top="1440" w:right="1440" w:bottom="1440" w:left="1872" w:header="720" w:footer="432" w:gutter="0"/>
      <w:lnNumType w:countBy="1" w:distance="432"/>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ADBEB" w14:textId="77777777" w:rsidR="0011316E" w:rsidRDefault="0011316E">
      <w:r>
        <w:separator/>
      </w:r>
    </w:p>
  </w:endnote>
  <w:endnote w:type="continuationSeparator" w:id="0">
    <w:p w14:paraId="42B215B4" w14:textId="77777777" w:rsidR="0011316E" w:rsidRDefault="0011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27863" w14:textId="77777777" w:rsidR="00B307BF" w:rsidRPr="00D464EA" w:rsidRDefault="00B307BF">
    <w:pPr>
      <w:pStyle w:val="Footer"/>
      <w:tabs>
        <w:tab w:val="clear" w:pos="4320"/>
        <w:tab w:val="clear" w:pos="8640"/>
        <w:tab w:val="left" w:pos="180"/>
        <w:tab w:val="right" w:pos="9360"/>
      </w:tabs>
    </w:pPr>
    <w:r w:rsidRPr="00D464EA">
      <w:t>Direct Testimony of James M. Kensok</w:t>
    </w:r>
  </w:p>
  <w:p w14:paraId="35012D6E" w14:textId="77777777" w:rsidR="00B307BF" w:rsidRPr="00D464EA" w:rsidRDefault="00B307BF">
    <w:pPr>
      <w:pStyle w:val="Footer"/>
      <w:tabs>
        <w:tab w:val="clear" w:pos="4320"/>
        <w:tab w:val="clear" w:pos="8640"/>
        <w:tab w:val="left" w:pos="180"/>
        <w:tab w:val="right" w:pos="9360"/>
      </w:tabs>
    </w:pPr>
    <w:r w:rsidRPr="00D464EA">
      <w:t>Avista Corporation</w:t>
    </w:r>
  </w:p>
  <w:p w14:paraId="0938A909" w14:textId="77777777" w:rsidR="00B307BF" w:rsidRPr="00D464EA" w:rsidRDefault="00B307BF">
    <w:pPr>
      <w:pStyle w:val="Footer"/>
      <w:tabs>
        <w:tab w:val="clear" w:pos="4320"/>
        <w:tab w:val="clear" w:pos="8640"/>
        <w:tab w:val="left" w:pos="180"/>
        <w:tab w:val="right" w:pos="9360"/>
      </w:tabs>
      <w:rPr>
        <w:lang w:val="fr-FR"/>
      </w:rPr>
    </w:pPr>
    <w:r w:rsidRPr="00D464EA">
      <w:t>Docket Nos. UE-17___ and UG-17___</w:t>
    </w:r>
    <w:r w:rsidRPr="00D464EA">
      <w:tab/>
      <w:t xml:space="preserve">Page </w:t>
    </w:r>
    <w:r w:rsidRPr="00D464EA">
      <w:rPr>
        <w:rStyle w:val="PageNumber"/>
      </w:rPr>
      <w:fldChar w:fldCharType="begin"/>
    </w:r>
    <w:r w:rsidRPr="00D464EA">
      <w:rPr>
        <w:rStyle w:val="PageNumber"/>
      </w:rPr>
      <w:instrText xml:space="preserve"> PAGE </w:instrText>
    </w:r>
    <w:r w:rsidRPr="00D464EA">
      <w:rPr>
        <w:rStyle w:val="PageNumber"/>
      </w:rPr>
      <w:fldChar w:fldCharType="separate"/>
    </w:r>
    <w:r w:rsidR="00181124">
      <w:rPr>
        <w:rStyle w:val="PageNumber"/>
        <w:noProof/>
      </w:rPr>
      <w:t>29</w:t>
    </w:r>
    <w:r w:rsidRPr="00D464E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9737" w14:textId="77777777" w:rsidR="00B307BF" w:rsidRPr="00EF116F" w:rsidRDefault="00B307BF" w:rsidP="003A6DAD">
    <w:pPr>
      <w:pStyle w:val="Footer"/>
      <w:tabs>
        <w:tab w:val="clear" w:pos="4320"/>
        <w:tab w:val="clear" w:pos="8640"/>
        <w:tab w:val="left" w:pos="180"/>
        <w:tab w:val="right" w:pos="8910"/>
      </w:tabs>
    </w:pPr>
    <w:r w:rsidRPr="00EF116F">
      <w:t>Direct Testimony of James M. Kensok</w:t>
    </w:r>
  </w:p>
  <w:p w14:paraId="5F95E51B" w14:textId="77777777" w:rsidR="00B307BF" w:rsidRPr="00EF116F" w:rsidRDefault="00B307BF" w:rsidP="00B624EE">
    <w:pPr>
      <w:pStyle w:val="Footer"/>
      <w:tabs>
        <w:tab w:val="clear" w:pos="4320"/>
        <w:tab w:val="clear" w:pos="8640"/>
        <w:tab w:val="left" w:pos="180"/>
        <w:tab w:val="right" w:pos="9360"/>
      </w:tabs>
    </w:pPr>
    <w:r w:rsidRPr="00EF116F">
      <w:t>Avista Corporation</w:t>
    </w:r>
  </w:p>
  <w:p w14:paraId="14832BA1" w14:textId="77777777" w:rsidR="00B307BF" w:rsidRPr="00EF116F" w:rsidRDefault="00B307BF" w:rsidP="003A6DAD">
    <w:pPr>
      <w:pStyle w:val="Footer"/>
      <w:tabs>
        <w:tab w:val="clear" w:pos="4320"/>
        <w:tab w:val="clear" w:pos="8640"/>
        <w:tab w:val="left" w:pos="180"/>
        <w:tab w:val="right" w:pos="8910"/>
      </w:tabs>
      <w:rPr>
        <w:rStyle w:val="PageNumber"/>
      </w:rPr>
    </w:pPr>
    <w:r w:rsidRPr="00EF116F">
      <w:t>Docket Nos. UE-1</w:t>
    </w:r>
    <w:r>
      <w:t>7</w:t>
    </w:r>
    <w:r w:rsidRPr="00EF116F">
      <w:t>___ and UG-1</w:t>
    </w:r>
    <w:r>
      <w:t>7</w:t>
    </w:r>
    <w:r w:rsidRPr="00EF116F">
      <w:t>___</w:t>
    </w:r>
    <w:r w:rsidRPr="00EF116F">
      <w:tab/>
      <w:t xml:space="preserve">Page </w:t>
    </w:r>
    <w:r w:rsidRPr="00EF116F">
      <w:rPr>
        <w:rStyle w:val="PageNumber"/>
      </w:rPr>
      <w:fldChar w:fldCharType="begin"/>
    </w:r>
    <w:r w:rsidRPr="00EF116F">
      <w:rPr>
        <w:rStyle w:val="PageNumber"/>
      </w:rPr>
      <w:instrText xml:space="preserve"> PAGE </w:instrText>
    </w:r>
    <w:r w:rsidRPr="00EF116F">
      <w:rPr>
        <w:rStyle w:val="PageNumber"/>
      </w:rPr>
      <w:fldChar w:fldCharType="separate"/>
    </w:r>
    <w:r w:rsidR="00181124">
      <w:rPr>
        <w:rStyle w:val="PageNumber"/>
        <w:noProof/>
      </w:rPr>
      <w:t>1</w:t>
    </w:r>
    <w:r w:rsidRPr="00EF116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51AD" w14:textId="77777777" w:rsidR="0011316E" w:rsidRDefault="0011316E">
      <w:r>
        <w:separator/>
      </w:r>
    </w:p>
  </w:footnote>
  <w:footnote w:type="continuationSeparator" w:id="0">
    <w:p w14:paraId="2BB58CFD" w14:textId="77777777" w:rsidR="0011316E" w:rsidRDefault="0011316E">
      <w:r>
        <w:continuationSeparator/>
      </w:r>
    </w:p>
  </w:footnote>
  <w:footnote w:id="1">
    <w:p w14:paraId="587B8B66" w14:textId="77777777" w:rsidR="00DD1CFE" w:rsidRDefault="00DD1CFE" w:rsidP="00DD1CFE">
      <w:pPr>
        <w:pStyle w:val="FootnoteText"/>
      </w:pPr>
      <w:r>
        <w:rPr>
          <w:rStyle w:val="FootnoteReference"/>
        </w:rPr>
        <w:footnoteRef/>
      </w:r>
      <w:r>
        <w:t xml:space="preserve"> KPMG, The race for the customer, Winning in a dynamic marketplace (2016)</w:t>
      </w:r>
    </w:p>
  </w:footnote>
  <w:footnote w:id="2">
    <w:p w14:paraId="1522258B" w14:textId="77777777" w:rsidR="00B307BF" w:rsidRDefault="00B307BF">
      <w:pPr>
        <w:pStyle w:val="FootnoteText"/>
      </w:pPr>
      <w:r>
        <w:rPr>
          <w:rStyle w:val="FootnoteReference"/>
        </w:rPr>
        <w:footnoteRef/>
      </w:r>
      <w:r>
        <w:t xml:space="preserve"> Gartner, Newsroom. (2014, December 8). </w:t>
      </w:r>
      <w:r w:rsidRPr="007565C9">
        <w:rPr>
          <w:i/>
        </w:rPr>
        <w:t>Gartner Says By 2018, More Than 50 Percent of Users Will Use a Tablet or Smartphone First for All Online Activities</w:t>
      </w:r>
      <w:r>
        <w:t xml:space="preserve"> [Press release]. Retrieved May 8, 2017, from </w:t>
      </w:r>
      <w:r w:rsidRPr="00BB0BF6">
        <w:t>http://www.gartner.com/newsroom/id/2939217</w:t>
      </w:r>
      <w:r>
        <w:t xml:space="preserve"> </w:t>
      </w:r>
    </w:p>
  </w:footnote>
  <w:footnote w:id="3">
    <w:p w14:paraId="46ABA845" w14:textId="4EFBAA93" w:rsidR="00F01313" w:rsidRDefault="00F01313" w:rsidP="00F01313">
      <w:pPr>
        <w:pStyle w:val="FootnoteText"/>
      </w:pPr>
      <w:r>
        <w:rPr>
          <w:rStyle w:val="FootnoteReference"/>
        </w:rPr>
        <w:footnoteRef/>
      </w:r>
      <w:r>
        <w:t xml:space="preserve"> KPMG, The race for the customer, Winning in a dynamic marketplace (2016)</w:t>
      </w:r>
    </w:p>
  </w:footnote>
  <w:footnote w:id="4">
    <w:p w14:paraId="59F749B4" w14:textId="69657458" w:rsidR="00B05D35" w:rsidRDefault="00B05D35" w:rsidP="00B05D35">
      <w:pPr>
        <w:pStyle w:val="FootnoteText"/>
        <w:jc w:val="both"/>
      </w:pPr>
      <w:r>
        <w:rPr>
          <w:rStyle w:val="FootnoteReference"/>
        </w:rPr>
        <w:footnoteRef/>
      </w:r>
      <w:r>
        <w:t xml:space="preserve"> After completion of the Company’s revenue requirement it was brought to its attention that the labor increases in </w:t>
      </w:r>
      <w:r w:rsidR="00040F2C">
        <w:t>mid-2017 as shown in Table No. 3</w:t>
      </w:r>
      <w:r>
        <w:t xml:space="preserve"> should have been annualized and included in full in Pro Forma adjustment 3.07.  Correction for this would increase expense approximately $33,045, and Pro Forma revenue requirement approximately $35,000.  This increase would affect both the electric and natural gas Pro Forma and EOP Rate Base Studies.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338EE" w14:textId="77777777" w:rsidR="00B307BF" w:rsidRPr="007945B5" w:rsidRDefault="00B307BF">
    <w:pPr>
      <w:pStyle w:val="Header"/>
      <w:jc w:val="right"/>
    </w:pPr>
    <w:r w:rsidRPr="007945B5">
      <w:t>Exhibit No. ___ (SJK-1T)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84B40" w14:textId="77777777" w:rsidR="00B307BF" w:rsidRDefault="00B307BF" w:rsidP="001B1489">
    <w:pPr>
      <w:pStyle w:val="Header"/>
      <w:jc w:val="right"/>
    </w:pPr>
    <w:r w:rsidRPr="00F90415">
      <w:t>Exh.</w:t>
    </w:r>
    <w:r>
      <w:t xml:space="preserve"> JMK</w:t>
    </w:r>
    <w:r w:rsidRPr="00F90415">
      <w:t>-1T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B7A5" w14:textId="77777777" w:rsidR="00B307BF" w:rsidRDefault="00B307BF">
    <w:pPr>
      <w:pStyle w:val="Header"/>
      <w:jc w:val="right"/>
    </w:pPr>
    <w:r>
      <w:t>Exh. JMK-1T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9E30" w14:textId="77777777" w:rsidR="00B307BF" w:rsidRDefault="00B307BF" w:rsidP="00EF116F">
    <w:pPr>
      <w:pStyle w:val="Header"/>
      <w:tabs>
        <w:tab w:val="clear" w:pos="8640"/>
        <w:tab w:val="right" w:pos="9270"/>
      </w:tabs>
      <w:jc w:val="right"/>
    </w:pPr>
    <w:r>
      <w:t>Exh. JMK-1T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1" w15:restartNumberingAfterBreak="0">
    <w:nsid w:val="00000003"/>
    <w:multiLevelType w:val="multilevel"/>
    <w:tmpl w:val="00000003"/>
    <w:name w:val="WW8Num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44056"/>
    <w:multiLevelType w:val="hybridMultilevel"/>
    <w:tmpl w:val="B20279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5A06F3"/>
    <w:multiLevelType w:val="hybridMultilevel"/>
    <w:tmpl w:val="85709F14"/>
    <w:lvl w:ilvl="0" w:tplc="2E7EF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C50E9"/>
    <w:multiLevelType w:val="hybridMultilevel"/>
    <w:tmpl w:val="79D20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E7E45"/>
    <w:multiLevelType w:val="hybridMultilevel"/>
    <w:tmpl w:val="C74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10363"/>
    <w:multiLevelType w:val="hybridMultilevel"/>
    <w:tmpl w:val="1D9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C1829"/>
    <w:multiLevelType w:val="hybridMultilevel"/>
    <w:tmpl w:val="0B24B106"/>
    <w:lvl w:ilvl="0" w:tplc="CDB41550">
      <w:start w:val="1"/>
      <w:numFmt w:val="upperRoman"/>
      <w:lvlText w:val="%1."/>
      <w:lvlJc w:val="righ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B5551C"/>
    <w:multiLevelType w:val="hybridMultilevel"/>
    <w:tmpl w:val="D4429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41FFF"/>
    <w:multiLevelType w:val="hybridMultilevel"/>
    <w:tmpl w:val="5D981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1F14BB"/>
    <w:multiLevelType w:val="multilevel"/>
    <w:tmpl w:val="22068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5C1D21"/>
    <w:multiLevelType w:val="hybridMultilevel"/>
    <w:tmpl w:val="AF003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B20B8"/>
    <w:multiLevelType w:val="hybridMultilevel"/>
    <w:tmpl w:val="D00881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37054"/>
    <w:multiLevelType w:val="hybridMultilevel"/>
    <w:tmpl w:val="487C2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0B2B2E"/>
    <w:multiLevelType w:val="hybridMultilevel"/>
    <w:tmpl w:val="7CC286DE"/>
    <w:lvl w:ilvl="0" w:tplc="85E64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D1461"/>
    <w:multiLevelType w:val="hybridMultilevel"/>
    <w:tmpl w:val="D8967F6C"/>
    <w:lvl w:ilvl="0" w:tplc="04090015">
      <w:start w:val="17"/>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4102A"/>
    <w:multiLevelType w:val="hybridMultilevel"/>
    <w:tmpl w:val="95905198"/>
    <w:lvl w:ilvl="0" w:tplc="6CE89824">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0769F9"/>
    <w:multiLevelType w:val="hybridMultilevel"/>
    <w:tmpl w:val="1990F0EE"/>
    <w:lvl w:ilvl="0" w:tplc="0ACA36D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4437D"/>
    <w:multiLevelType w:val="hybridMultilevel"/>
    <w:tmpl w:val="B148B606"/>
    <w:lvl w:ilvl="0" w:tplc="9CE6A800">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14"/>
  </w:num>
  <w:num w:numId="4">
    <w:abstractNumId w:val="10"/>
  </w:num>
  <w:num w:numId="5">
    <w:abstractNumId w:val="15"/>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8"/>
  </w:num>
  <w:num w:numId="14">
    <w:abstractNumId w:val="9"/>
  </w:num>
  <w:num w:numId="15">
    <w:abstractNumId w:val="12"/>
  </w:num>
  <w:num w:numId="16">
    <w:abstractNumId w:val="16"/>
  </w:num>
  <w:num w:numId="17">
    <w:abstractNumId w:val="17"/>
  </w:num>
  <w:num w:numId="18">
    <w:abstractNumId w:val="5"/>
  </w:num>
  <w:num w:numId="19">
    <w:abstractNumId w:val="3"/>
  </w:num>
  <w:num w:numId="20">
    <w:abstractNumId w:val="19"/>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drawingGridHorizontalSpacing w:val="120"/>
  <w:drawingGridVerticalSpacing w:val="0"/>
  <w:displayHorizontalDrawingGridEvery w:val="0"/>
  <w:displayVerticalDrawingGridEvery w:val="0"/>
  <w:characterSpacingControl w:val="compressPunctuation"/>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9B"/>
    <w:rsid w:val="00000592"/>
    <w:rsid w:val="00001BAE"/>
    <w:rsid w:val="00002564"/>
    <w:rsid w:val="00004203"/>
    <w:rsid w:val="00006D7C"/>
    <w:rsid w:val="00006FC2"/>
    <w:rsid w:val="000070AA"/>
    <w:rsid w:val="000076FD"/>
    <w:rsid w:val="000101C0"/>
    <w:rsid w:val="00010C1B"/>
    <w:rsid w:val="000118E1"/>
    <w:rsid w:val="0001207F"/>
    <w:rsid w:val="000124B1"/>
    <w:rsid w:val="00012816"/>
    <w:rsid w:val="00014978"/>
    <w:rsid w:val="00015ACF"/>
    <w:rsid w:val="000169D5"/>
    <w:rsid w:val="0001704C"/>
    <w:rsid w:val="00020131"/>
    <w:rsid w:val="00022AAF"/>
    <w:rsid w:val="000235B9"/>
    <w:rsid w:val="00023A56"/>
    <w:rsid w:val="0002758D"/>
    <w:rsid w:val="000275B4"/>
    <w:rsid w:val="0003341F"/>
    <w:rsid w:val="00034509"/>
    <w:rsid w:val="0003536B"/>
    <w:rsid w:val="00035DE7"/>
    <w:rsid w:val="000370B3"/>
    <w:rsid w:val="00040B45"/>
    <w:rsid w:val="00040F2C"/>
    <w:rsid w:val="00041159"/>
    <w:rsid w:val="00045955"/>
    <w:rsid w:val="0004684F"/>
    <w:rsid w:val="00046B38"/>
    <w:rsid w:val="00047771"/>
    <w:rsid w:val="00050C4F"/>
    <w:rsid w:val="00050C75"/>
    <w:rsid w:val="00052924"/>
    <w:rsid w:val="00053F21"/>
    <w:rsid w:val="000550DF"/>
    <w:rsid w:val="00056D45"/>
    <w:rsid w:val="00060179"/>
    <w:rsid w:val="000663DB"/>
    <w:rsid w:val="0006744B"/>
    <w:rsid w:val="000676BD"/>
    <w:rsid w:val="00067D8E"/>
    <w:rsid w:val="00070157"/>
    <w:rsid w:val="00070386"/>
    <w:rsid w:val="0007123C"/>
    <w:rsid w:val="000769B5"/>
    <w:rsid w:val="00076E2B"/>
    <w:rsid w:val="000776A1"/>
    <w:rsid w:val="00080627"/>
    <w:rsid w:val="000815D0"/>
    <w:rsid w:val="000834AD"/>
    <w:rsid w:val="000839DC"/>
    <w:rsid w:val="00085E07"/>
    <w:rsid w:val="00086417"/>
    <w:rsid w:val="000864ED"/>
    <w:rsid w:val="00086636"/>
    <w:rsid w:val="00086F5F"/>
    <w:rsid w:val="00087165"/>
    <w:rsid w:val="00087607"/>
    <w:rsid w:val="00087A49"/>
    <w:rsid w:val="0009034F"/>
    <w:rsid w:val="0009328D"/>
    <w:rsid w:val="00093B45"/>
    <w:rsid w:val="00094228"/>
    <w:rsid w:val="00096CC7"/>
    <w:rsid w:val="00096DF8"/>
    <w:rsid w:val="000A0DBB"/>
    <w:rsid w:val="000A14DB"/>
    <w:rsid w:val="000A2BF0"/>
    <w:rsid w:val="000A38C9"/>
    <w:rsid w:val="000A55CB"/>
    <w:rsid w:val="000A5696"/>
    <w:rsid w:val="000A62EB"/>
    <w:rsid w:val="000A6CC2"/>
    <w:rsid w:val="000B1F39"/>
    <w:rsid w:val="000B254C"/>
    <w:rsid w:val="000B4F11"/>
    <w:rsid w:val="000B5FA2"/>
    <w:rsid w:val="000B6605"/>
    <w:rsid w:val="000B6C8C"/>
    <w:rsid w:val="000B7B71"/>
    <w:rsid w:val="000C0A01"/>
    <w:rsid w:val="000C38BE"/>
    <w:rsid w:val="000C4023"/>
    <w:rsid w:val="000C4485"/>
    <w:rsid w:val="000C6465"/>
    <w:rsid w:val="000C6B7C"/>
    <w:rsid w:val="000C7A61"/>
    <w:rsid w:val="000D00D4"/>
    <w:rsid w:val="000D1440"/>
    <w:rsid w:val="000D1BF4"/>
    <w:rsid w:val="000D28F2"/>
    <w:rsid w:val="000D332D"/>
    <w:rsid w:val="000D5918"/>
    <w:rsid w:val="000D5920"/>
    <w:rsid w:val="000E2766"/>
    <w:rsid w:val="000E3772"/>
    <w:rsid w:val="000E440C"/>
    <w:rsid w:val="000E6A3B"/>
    <w:rsid w:val="000E6CFC"/>
    <w:rsid w:val="000F0559"/>
    <w:rsid w:val="000F305A"/>
    <w:rsid w:val="000F4DBB"/>
    <w:rsid w:val="000F4E25"/>
    <w:rsid w:val="000F5DC8"/>
    <w:rsid w:val="000F62ED"/>
    <w:rsid w:val="001000FF"/>
    <w:rsid w:val="001007E2"/>
    <w:rsid w:val="00101674"/>
    <w:rsid w:val="00103DEA"/>
    <w:rsid w:val="00104DDE"/>
    <w:rsid w:val="00105A02"/>
    <w:rsid w:val="00106BB9"/>
    <w:rsid w:val="00107288"/>
    <w:rsid w:val="00110DA9"/>
    <w:rsid w:val="00112D8E"/>
    <w:rsid w:val="0011316E"/>
    <w:rsid w:val="00114C14"/>
    <w:rsid w:val="001155B9"/>
    <w:rsid w:val="00115A25"/>
    <w:rsid w:val="001161C0"/>
    <w:rsid w:val="0011643C"/>
    <w:rsid w:val="00116498"/>
    <w:rsid w:val="00116B3E"/>
    <w:rsid w:val="00117827"/>
    <w:rsid w:val="00117847"/>
    <w:rsid w:val="00120492"/>
    <w:rsid w:val="0012292C"/>
    <w:rsid w:val="00122D2A"/>
    <w:rsid w:val="00123972"/>
    <w:rsid w:val="00125216"/>
    <w:rsid w:val="001262BB"/>
    <w:rsid w:val="00126655"/>
    <w:rsid w:val="001269D1"/>
    <w:rsid w:val="00126B21"/>
    <w:rsid w:val="00127046"/>
    <w:rsid w:val="001273BF"/>
    <w:rsid w:val="00127B18"/>
    <w:rsid w:val="00127F8C"/>
    <w:rsid w:val="001306D9"/>
    <w:rsid w:val="001319FD"/>
    <w:rsid w:val="00131BB7"/>
    <w:rsid w:val="00131F5E"/>
    <w:rsid w:val="00132104"/>
    <w:rsid w:val="00132BB3"/>
    <w:rsid w:val="00133B8E"/>
    <w:rsid w:val="00135497"/>
    <w:rsid w:val="00135DBD"/>
    <w:rsid w:val="0013657E"/>
    <w:rsid w:val="00136F55"/>
    <w:rsid w:val="00137476"/>
    <w:rsid w:val="00137B2C"/>
    <w:rsid w:val="001401BD"/>
    <w:rsid w:val="001419B8"/>
    <w:rsid w:val="001426DD"/>
    <w:rsid w:val="001428CC"/>
    <w:rsid w:val="00142B37"/>
    <w:rsid w:val="001456B2"/>
    <w:rsid w:val="0014631E"/>
    <w:rsid w:val="00147A5C"/>
    <w:rsid w:val="00147CD9"/>
    <w:rsid w:val="0015035F"/>
    <w:rsid w:val="0015038B"/>
    <w:rsid w:val="0015150E"/>
    <w:rsid w:val="00151BFE"/>
    <w:rsid w:val="00151FF5"/>
    <w:rsid w:val="00152525"/>
    <w:rsid w:val="00154059"/>
    <w:rsid w:val="00154553"/>
    <w:rsid w:val="00154DE9"/>
    <w:rsid w:val="001571D4"/>
    <w:rsid w:val="00160394"/>
    <w:rsid w:val="00164E4C"/>
    <w:rsid w:val="00166776"/>
    <w:rsid w:val="001677F0"/>
    <w:rsid w:val="00167E51"/>
    <w:rsid w:val="00173553"/>
    <w:rsid w:val="001746CD"/>
    <w:rsid w:val="001770E6"/>
    <w:rsid w:val="00177367"/>
    <w:rsid w:val="00181124"/>
    <w:rsid w:val="0018244D"/>
    <w:rsid w:val="0018257E"/>
    <w:rsid w:val="00184A76"/>
    <w:rsid w:val="00184D7C"/>
    <w:rsid w:val="00186A41"/>
    <w:rsid w:val="00186CAB"/>
    <w:rsid w:val="00190368"/>
    <w:rsid w:val="00191FA3"/>
    <w:rsid w:val="0019250D"/>
    <w:rsid w:val="00192ACF"/>
    <w:rsid w:val="0019366F"/>
    <w:rsid w:val="00193968"/>
    <w:rsid w:val="00193E29"/>
    <w:rsid w:val="00194012"/>
    <w:rsid w:val="00194A05"/>
    <w:rsid w:val="001957F6"/>
    <w:rsid w:val="001974C4"/>
    <w:rsid w:val="001A0F1E"/>
    <w:rsid w:val="001A443A"/>
    <w:rsid w:val="001A4928"/>
    <w:rsid w:val="001A749D"/>
    <w:rsid w:val="001A78CC"/>
    <w:rsid w:val="001B1489"/>
    <w:rsid w:val="001B19C7"/>
    <w:rsid w:val="001B1C86"/>
    <w:rsid w:val="001B3316"/>
    <w:rsid w:val="001B4797"/>
    <w:rsid w:val="001B53D3"/>
    <w:rsid w:val="001B67D8"/>
    <w:rsid w:val="001C24CC"/>
    <w:rsid w:val="001C3BD2"/>
    <w:rsid w:val="001C4B8E"/>
    <w:rsid w:val="001C60FC"/>
    <w:rsid w:val="001C6DE1"/>
    <w:rsid w:val="001C7749"/>
    <w:rsid w:val="001D3CFA"/>
    <w:rsid w:val="001D4096"/>
    <w:rsid w:val="001D409D"/>
    <w:rsid w:val="001D5923"/>
    <w:rsid w:val="001D69CF"/>
    <w:rsid w:val="001D6F34"/>
    <w:rsid w:val="001D6F45"/>
    <w:rsid w:val="001E27F8"/>
    <w:rsid w:val="001E433E"/>
    <w:rsid w:val="001E6295"/>
    <w:rsid w:val="001E7B5E"/>
    <w:rsid w:val="001F05C1"/>
    <w:rsid w:val="001F1EDF"/>
    <w:rsid w:val="001F205D"/>
    <w:rsid w:val="00203161"/>
    <w:rsid w:val="00205153"/>
    <w:rsid w:val="00210363"/>
    <w:rsid w:val="00212D90"/>
    <w:rsid w:val="002131E9"/>
    <w:rsid w:val="002159C8"/>
    <w:rsid w:val="00215EB2"/>
    <w:rsid w:val="00216E13"/>
    <w:rsid w:val="00216FAF"/>
    <w:rsid w:val="002170C5"/>
    <w:rsid w:val="00217EC7"/>
    <w:rsid w:val="00220362"/>
    <w:rsid w:val="00220C54"/>
    <w:rsid w:val="0022128A"/>
    <w:rsid w:val="002213DB"/>
    <w:rsid w:val="00222124"/>
    <w:rsid w:val="002222AA"/>
    <w:rsid w:val="00223872"/>
    <w:rsid w:val="00224E15"/>
    <w:rsid w:val="00225CD7"/>
    <w:rsid w:val="00226F13"/>
    <w:rsid w:val="002271C5"/>
    <w:rsid w:val="002271E4"/>
    <w:rsid w:val="002278D9"/>
    <w:rsid w:val="00231DE5"/>
    <w:rsid w:val="00231E72"/>
    <w:rsid w:val="002320B4"/>
    <w:rsid w:val="00232779"/>
    <w:rsid w:val="00234AFC"/>
    <w:rsid w:val="00235414"/>
    <w:rsid w:val="002355DC"/>
    <w:rsid w:val="00235C45"/>
    <w:rsid w:val="00235EB2"/>
    <w:rsid w:val="00237303"/>
    <w:rsid w:val="002375F7"/>
    <w:rsid w:val="00237F94"/>
    <w:rsid w:val="00243D42"/>
    <w:rsid w:val="002441CF"/>
    <w:rsid w:val="00244628"/>
    <w:rsid w:val="00245EDA"/>
    <w:rsid w:val="002461CD"/>
    <w:rsid w:val="002466CE"/>
    <w:rsid w:val="00251719"/>
    <w:rsid w:val="002526EC"/>
    <w:rsid w:val="00252851"/>
    <w:rsid w:val="00253214"/>
    <w:rsid w:val="00253A76"/>
    <w:rsid w:val="00253AE3"/>
    <w:rsid w:val="0025402E"/>
    <w:rsid w:val="00254277"/>
    <w:rsid w:val="00254E53"/>
    <w:rsid w:val="002558FA"/>
    <w:rsid w:val="002561E5"/>
    <w:rsid w:val="0025714B"/>
    <w:rsid w:val="00257255"/>
    <w:rsid w:val="00257F06"/>
    <w:rsid w:val="00260935"/>
    <w:rsid w:val="00261DFA"/>
    <w:rsid w:val="00262287"/>
    <w:rsid w:val="002659B0"/>
    <w:rsid w:val="00267A50"/>
    <w:rsid w:val="0027030C"/>
    <w:rsid w:val="00270948"/>
    <w:rsid w:val="0027305D"/>
    <w:rsid w:val="002736AF"/>
    <w:rsid w:val="002736FA"/>
    <w:rsid w:val="00273E8F"/>
    <w:rsid w:val="00276693"/>
    <w:rsid w:val="00280082"/>
    <w:rsid w:val="00280971"/>
    <w:rsid w:val="00281D0B"/>
    <w:rsid w:val="002823CC"/>
    <w:rsid w:val="00282BA9"/>
    <w:rsid w:val="0028642E"/>
    <w:rsid w:val="002875AA"/>
    <w:rsid w:val="002875CB"/>
    <w:rsid w:val="00292755"/>
    <w:rsid w:val="00292EBE"/>
    <w:rsid w:val="00292FBF"/>
    <w:rsid w:val="00295381"/>
    <w:rsid w:val="0029566A"/>
    <w:rsid w:val="00295E4F"/>
    <w:rsid w:val="00296285"/>
    <w:rsid w:val="00296C44"/>
    <w:rsid w:val="00297624"/>
    <w:rsid w:val="002976F7"/>
    <w:rsid w:val="002A0F19"/>
    <w:rsid w:val="002A174B"/>
    <w:rsid w:val="002A1780"/>
    <w:rsid w:val="002A68C3"/>
    <w:rsid w:val="002A7772"/>
    <w:rsid w:val="002A78F6"/>
    <w:rsid w:val="002B0E38"/>
    <w:rsid w:val="002B340F"/>
    <w:rsid w:val="002B3912"/>
    <w:rsid w:val="002B4307"/>
    <w:rsid w:val="002B7EFD"/>
    <w:rsid w:val="002C2FE4"/>
    <w:rsid w:val="002C30A8"/>
    <w:rsid w:val="002C46F3"/>
    <w:rsid w:val="002C5EEB"/>
    <w:rsid w:val="002C675D"/>
    <w:rsid w:val="002C7AC1"/>
    <w:rsid w:val="002D3CB2"/>
    <w:rsid w:val="002D3CE3"/>
    <w:rsid w:val="002D4085"/>
    <w:rsid w:val="002D4B7B"/>
    <w:rsid w:val="002D4E54"/>
    <w:rsid w:val="002D6340"/>
    <w:rsid w:val="002D6AB4"/>
    <w:rsid w:val="002D6B0A"/>
    <w:rsid w:val="002D6C9E"/>
    <w:rsid w:val="002D6ED3"/>
    <w:rsid w:val="002D7549"/>
    <w:rsid w:val="002E0440"/>
    <w:rsid w:val="002E0D27"/>
    <w:rsid w:val="002E2AE7"/>
    <w:rsid w:val="002E32ED"/>
    <w:rsid w:val="002E354E"/>
    <w:rsid w:val="002E359C"/>
    <w:rsid w:val="002E5942"/>
    <w:rsid w:val="002E6E5A"/>
    <w:rsid w:val="002F0610"/>
    <w:rsid w:val="002F2FFE"/>
    <w:rsid w:val="002F3D0E"/>
    <w:rsid w:val="002F4B8E"/>
    <w:rsid w:val="002F6527"/>
    <w:rsid w:val="00303731"/>
    <w:rsid w:val="00303C8F"/>
    <w:rsid w:val="003073DF"/>
    <w:rsid w:val="00310756"/>
    <w:rsid w:val="003116A0"/>
    <w:rsid w:val="00312DC2"/>
    <w:rsid w:val="0031466B"/>
    <w:rsid w:val="00314CF9"/>
    <w:rsid w:val="00314D98"/>
    <w:rsid w:val="00315194"/>
    <w:rsid w:val="00316110"/>
    <w:rsid w:val="0031625C"/>
    <w:rsid w:val="00316563"/>
    <w:rsid w:val="00316B80"/>
    <w:rsid w:val="00316D7A"/>
    <w:rsid w:val="0031757F"/>
    <w:rsid w:val="0031768F"/>
    <w:rsid w:val="0032227E"/>
    <w:rsid w:val="0032363D"/>
    <w:rsid w:val="0032383B"/>
    <w:rsid w:val="00325BC0"/>
    <w:rsid w:val="00326F6B"/>
    <w:rsid w:val="003270F8"/>
    <w:rsid w:val="0033146F"/>
    <w:rsid w:val="00331E7C"/>
    <w:rsid w:val="00332FAA"/>
    <w:rsid w:val="00333C01"/>
    <w:rsid w:val="00334C3D"/>
    <w:rsid w:val="003350EB"/>
    <w:rsid w:val="003357BA"/>
    <w:rsid w:val="003363CB"/>
    <w:rsid w:val="00337754"/>
    <w:rsid w:val="00341158"/>
    <w:rsid w:val="00341AEB"/>
    <w:rsid w:val="00341DEE"/>
    <w:rsid w:val="00342364"/>
    <w:rsid w:val="00342938"/>
    <w:rsid w:val="00346638"/>
    <w:rsid w:val="00347E87"/>
    <w:rsid w:val="00350BF9"/>
    <w:rsid w:val="0035551F"/>
    <w:rsid w:val="00355855"/>
    <w:rsid w:val="00360E02"/>
    <w:rsid w:val="0036260A"/>
    <w:rsid w:val="00363C9B"/>
    <w:rsid w:val="003647D9"/>
    <w:rsid w:val="0036552A"/>
    <w:rsid w:val="003659C3"/>
    <w:rsid w:val="00367A77"/>
    <w:rsid w:val="00371964"/>
    <w:rsid w:val="003726FD"/>
    <w:rsid w:val="00372915"/>
    <w:rsid w:val="00374454"/>
    <w:rsid w:val="00375B30"/>
    <w:rsid w:val="00375B93"/>
    <w:rsid w:val="00377131"/>
    <w:rsid w:val="00380ABC"/>
    <w:rsid w:val="00382889"/>
    <w:rsid w:val="00385161"/>
    <w:rsid w:val="00387F99"/>
    <w:rsid w:val="00390F7C"/>
    <w:rsid w:val="00391CE1"/>
    <w:rsid w:val="003931E2"/>
    <w:rsid w:val="00393336"/>
    <w:rsid w:val="00393C5A"/>
    <w:rsid w:val="003957EE"/>
    <w:rsid w:val="0039582C"/>
    <w:rsid w:val="00395B4A"/>
    <w:rsid w:val="00396927"/>
    <w:rsid w:val="003A0DEC"/>
    <w:rsid w:val="003A1171"/>
    <w:rsid w:val="003A149A"/>
    <w:rsid w:val="003A15F3"/>
    <w:rsid w:val="003A27D0"/>
    <w:rsid w:val="003A67E8"/>
    <w:rsid w:val="003A6DAD"/>
    <w:rsid w:val="003A75BB"/>
    <w:rsid w:val="003B0BF1"/>
    <w:rsid w:val="003B3AC3"/>
    <w:rsid w:val="003B419D"/>
    <w:rsid w:val="003B453F"/>
    <w:rsid w:val="003B48D7"/>
    <w:rsid w:val="003B49CA"/>
    <w:rsid w:val="003B7F59"/>
    <w:rsid w:val="003C150F"/>
    <w:rsid w:val="003C2600"/>
    <w:rsid w:val="003C2743"/>
    <w:rsid w:val="003C29EB"/>
    <w:rsid w:val="003C29F9"/>
    <w:rsid w:val="003C6625"/>
    <w:rsid w:val="003C68C5"/>
    <w:rsid w:val="003C7606"/>
    <w:rsid w:val="003C7701"/>
    <w:rsid w:val="003D14CF"/>
    <w:rsid w:val="003D4CEB"/>
    <w:rsid w:val="003E2358"/>
    <w:rsid w:val="003E36E5"/>
    <w:rsid w:val="003E4A83"/>
    <w:rsid w:val="003E4B56"/>
    <w:rsid w:val="003E5023"/>
    <w:rsid w:val="003E5F43"/>
    <w:rsid w:val="003E6606"/>
    <w:rsid w:val="003E75DB"/>
    <w:rsid w:val="003F08C6"/>
    <w:rsid w:val="003F1879"/>
    <w:rsid w:val="003F2AD4"/>
    <w:rsid w:val="003F2C10"/>
    <w:rsid w:val="003F4019"/>
    <w:rsid w:val="003F4CD5"/>
    <w:rsid w:val="003F556C"/>
    <w:rsid w:val="003F5E96"/>
    <w:rsid w:val="00400D90"/>
    <w:rsid w:val="004011B3"/>
    <w:rsid w:val="0040165C"/>
    <w:rsid w:val="00402631"/>
    <w:rsid w:val="00403D2E"/>
    <w:rsid w:val="00403ED8"/>
    <w:rsid w:val="0040476D"/>
    <w:rsid w:val="0040535E"/>
    <w:rsid w:val="00405FC2"/>
    <w:rsid w:val="00407E15"/>
    <w:rsid w:val="004108BC"/>
    <w:rsid w:val="00411952"/>
    <w:rsid w:val="00412BC0"/>
    <w:rsid w:val="00412C21"/>
    <w:rsid w:val="0041512D"/>
    <w:rsid w:val="00415253"/>
    <w:rsid w:val="004152AC"/>
    <w:rsid w:val="00416ACB"/>
    <w:rsid w:val="00417A9C"/>
    <w:rsid w:val="00417C23"/>
    <w:rsid w:val="00417D3E"/>
    <w:rsid w:val="004205B4"/>
    <w:rsid w:val="00423489"/>
    <w:rsid w:val="004236DD"/>
    <w:rsid w:val="00426013"/>
    <w:rsid w:val="0042694F"/>
    <w:rsid w:val="00427580"/>
    <w:rsid w:val="00430921"/>
    <w:rsid w:val="00433819"/>
    <w:rsid w:val="00434642"/>
    <w:rsid w:val="00434B0E"/>
    <w:rsid w:val="00435414"/>
    <w:rsid w:val="004367DD"/>
    <w:rsid w:val="004401E4"/>
    <w:rsid w:val="00444074"/>
    <w:rsid w:val="00444F97"/>
    <w:rsid w:val="00445C0E"/>
    <w:rsid w:val="0044637D"/>
    <w:rsid w:val="004463E0"/>
    <w:rsid w:val="004466F8"/>
    <w:rsid w:val="00446F40"/>
    <w:rsid w:val="004472FF"/>
    <w:rsid w:val="00450104"/>
    <w:rsid w:val="0045098D"/>
    <w:rsid w:val="00451222"/>
    <w:rsid w:val="004519AF"/>
    <w:rsid w:val="00451C09"/>
    <w:rsid w:val="00452365"/>
    <w:rsid w:val="0045336D"/>
    <w:rsid w:val="004540B7"/>
    <w:rsid w:val="0045428C"/>
    <w:rsid w:val="0045457F"/>
    <w:rsid w:val="0045505F"/>
    <w:rsid w:val="00457850"/>
    <w:rsid w:val="00457B45"/>
    <w:rsid w:val="004618CD"/>
    <w:rsid w:val="00461C39"/>
    <w:rsid w:val="004620C8"/>
    <w:rsid w:val="00465912"/>
    <w:rsid w:val="00467038"/>
    <w:rsid w:val="00472851"/>
    <w:rsid w:val="00472884"/>
    <w:rsid w:val="0047460D"/>
    <w:rsid w:val="00475078"/>
    <w:rsid w:val="0047580B"/>
    <w:rsid w:val="00476880"/>
    <w:rsid w:val="0048234E"/>
    <w:rsid w:val="004854E6"/>
    <w:rsid w:val="00486A9C"/>
    <w:rsid w:val="00486D6A"/>
    <w:rsid w:val="00487E65"/>
    <w:rsid w:val="00491609"/>
    <w:rsid w:val="00492043"/>
    <w:rsid w:val="004925A7"/>
    <w:rsid w:val="00492871"/>
    <w:rsid w:val="00494B64"/>
    <w:rsid w:val="00494C97"/>
    <w:rsid w:val="004964B7"/>
    <w:rsid w:val="004A03D8"/>
    <w:rsid w:val="004A0420"/>
    <w:rsid w:val="004A1FF8"/>
    <w:rsid w:val="004A2602"/>
    <w:rsid w:val="004A28F6"/>
    <w:rsid w:val="004A3E86"/>
    <w:rsid w:val="004A3FC4"/>
    <w:rsid w:val="004A44CE"/>
    <w:rsid w:val="004A75C7"/>
    <w:rsid w:val="004A7663"/>
    <w:rsid w:val="004B0A4A"/>
    <w:rsid w:val="004B0D32"/>
    <w:rsid w:val="004B7C02"/>
    <w:rsid w:val="004C0983"/>
    <w:rsid w:val="004C0A38"/>
    <w:rsid w:val="004C11F5"/>
    <w:rsid w:val="004C2D4F"/>
    <w:rsid w:val="004C3316"/>
    <w:rsid w:val="004C3FE5"/>
    <w:rsid w:val="004C42EA"/>
    <w:rsid w:val="004D30CB"/>
    <w:rsid w:val="004D3309"/>
    <w:rsid w:val="004D3E45"/>
    <w:rsid w:val="004D48B3"/>
    <w:rsid w:val="004D5640"/>
    <w:rsid w:val="004D700F"/>
    <w:rsid w:val="004E12D5"/>
    <w:rsid w:val="004E257E"/>
    <w:rsid w:val="004E5006"/>
    <w:rsid w:val="004E593B"/>
    <w:rsid w:val="004E5C68"/>
    <w:rsid w:val="004E5CD7"/>
    <w:rsid w:val="004E6960"/>
    <w:rsid w:val="004F16CD"/>
    <w:rsid w:val="004F42BC"/>
    <w:rsid w:val="004F4A5C"/>
    <w:rsid w:val="004F4C40"/>
    <w:rsid w:val="004F54B7"/>
    <w:rsid w:val="004F565D"/>
    <w:rsid w:val="004F581D"/>
    <w:rsid w:val="004F60F8"/>
    <w:rsid w:val="005019B2"/>
    <w:rsid w:val="00502AC4"/>
    <w:rsid w:val="00503DDE"/>
    <w:rsid w:val="00504880"/>
    <w:rsid w:val="005058D7"/>
    <w:rsid w:val="00506362"/>
    <w:rsid w:val="00511388"/>
    <w:rsid w:val="00511883"/>
    <w:rsid w:val="00511E63"/>
    <w:rsid w:val="005121C7"/>
    <w:rsid w:val="005139AF"/>
    <w:rsid w:val="00513DA0"/>
    <w:rsid w:val="00514F7B"/>
    <w:rsid w:val="00515616"/>
    <w:rsid w:val="005161EE"/>
    <w:rsid w:val="00517851"/>
    <w:rsid w:val="00520DBF"/>
    <w:rsid w:val="00521343"/>
    <w:rsid w:val="005213C6"/>
    <w:rsid w:val="00522397"/>
    <w:rsid w:val="00525ED8"/>
    <w:rsid w:val="005260BF"/>
    <w:rsid w:val="0053222B"/>
    <w:rsid w:val="005322C7"/>
    <w:rsid w:val="005323A4"/>
    <w:rsid w:val="005338A9"/>
    <w:rsid w:val="00533E1A"/>
    <w:rsid w:val="0053435E"/>
    <w:rsid w:val="005343CB"/>
    <w:rsid w:val="00534699"/>
    <w:rsid w:val="00536709"/>
    <w:rsid w:val="00536EC6"/>
    <w:rsid w:val="005402F2"/>
    <w:rsid w:val="00540AB3"/>
    <w:rsid w:val="0054144C"/>
    <w:rsid w:val="00541D48"/>
    <w:rsid w:val="00541DD2"/>
    <w:rsid w:val="00542E98"/>
    <w:rsid w:val="00543EB5"/>
    <w:rsid w:val="005447C7"/>
    <w:rsid w:val="00544F8D"/>
    <w:rsid w:val="00550643"/>
    <w:rsid w:val="005510AA"/>
    <w:rsid w:val="00552240"/>
    <w:rsid w:val="0055373A"/>
    <w:rsid w:val="00554B3C"/>
    <w:rsid w:val="00555573"/>
    <w:rsid w:val="00557880"/>
    <w:rsid w:val="00557ACC"/>
    <w:rsid w:val="00560A0F"/>
    <w:rsid w:val="005615AC"/>
    <w:rsid w:val="00564F26"/>
    <w:rsid w:val="00566091"/>
    <w:rsid w:val="0056665C"/>
    <w:rsid w:val="00566770"/>
    <w:rsid w:val="00567432"/>
    <w:rsid w:val="0056791D"/>
    <w:rsid w:val="00570E96"/>
    <w:rsid w:val="00571043"/>
    <w:rsid w:val="00572124"/>
    <w:rsid w:val="005730D5"/>
    <w:rsid w:val="005733C9"/>
    <w:rsid w:val="005760E7"/>
    <w:rsid w:val="005766C9"/>
    <w:rsid w:val="00577447"/>
    <w:rsid w:val="00577B64"/>
    <w:rsid w:val="00580E7B"/>
    <w:rsid w:val="00581D98"/>
    <w:rsid w:val="00582B5B"/>
    <w:rsid w:val="00582F85"/>
    <w:rsid w:val="0058396D"/>
    <w:rsid w:val="00584EC0"/>
    <w:rsid w:val="00586922"/>
    <w:rsid w:val="0058706E"/>
    <w:rsid w:val="00587C89"/>
    <w:rsid w:val="00587FAF"/>
    <w:rsid w:val="00590E1D"/>
    <w:rsid w:val="005912CF"/>
    <w:rsid w:val="00591FE2"/>
    <w:rsid w:val="005933F5"/>
    <w:rsid w:val="005937AB"/>
    <w:rsid w:val="0059453C"/>
    <w:rsid w:val="0059519D"/>
    <w:rsid w:val="00595369"/>
    <w:rsid w:val="00596580"/>
    <w:rsid w:val="00597152"/>
    <w:rsid w:val="005A3881"/>
    <w:rsid w:val="005A78D4"/>
    <w:rsid w:val="005B04A6"/>
    <w:rsid w:val="005B2060"/>
    <w:rsid w:val="005B263B"/>
    <w:rsid w:val="005B3478"/>
    <w:rsid w:val="005B37AE"/>
    <w:rsid w:val="005B4662"/>
    <w:rsid w:val="005B490E"/>
    <w:rsid w:val="005B5191"/>
    <w:rsid w:val="005C051D"/>
    <w:rsid w:val="005C1145"/>
    <w:rsid w:val="005C21C4"/>
    <w:rsid w:val="005C2558"/>
    <w:rsid w:val="005C3C3B"/>
    <w:rsid w:val="005C40AB"/>
    <w:rsid w:val="005C62DF"/>
    <w:rsid w:val="005C6A3F"/>
    <w:rsid w:val="005C6C68"/>
    <w:rsid w:val="005C7776"/>
    <w:rsid w:val="005D1D45"/>
    <w:rsid w:val="005D3EB4"/>
    <w:rsid w:val="005D4561"/>
    <w:rsid w:val="005D53B5"/>
    <w:rsid w:val="005D5874"/>
    <w:rsid w:val="005D5C7E"/>
    <w:rsid w:val="005D616E"/>
    <w:rsid w:val="005E06F5"/>
    <w:rsid w:val="005E0F40"/>
    <w:rsid w:val="005E0F5A"/>
    <w:rsid w:val="005E11FA"/>
    <w:rsid w:val="005E1E9C"/>
    <w:rsid w:val="005E25CB"/>
    <w:rsid w:val="005E26FF"/>
    <w:rsid w:val="005E27D9"/>
    <w:rsid w:val="005E2A9A"/>
    <w:rsid w:val="005E3FAB"/>
    <w:rsid w:val="005E6639"/>
    <w:rsid w:val="005F16CF"/>
    <w:rsid w:val="005F52FA"/>
    <w:rsid w:val="005F5970"/>
    <w:rsid w:val="0060041C"/>
    <w:rsid w:val="00602113"/>
    <w:rsid w:val="00602644"/>
    <w:rsid w:val="00602A09"/>
    <w:rsid w:val="0060365F"/>
    <w:rsid w:val="00604C64"/>
    <w:rsid w:val="00604DFE"/>
    <w:rsid w:val="00605549"/>
    <w:rsid w:val="006055FB"/>
    <w:rsid w:val="00605A99"/>
    <w:rsid w:val="00607724"/>
    <w:rsid w:val="00607832"/>
    <w:rsid w:val="00610502"/>
    <w:rsid w:val="0061194E"/>
    <w:rsid w:val="00611C36"/>
    <w:rsid w:val="00613343"/>
    <w:rsid w:val="00614BF8"/>
    <w:rsid w:val="00615A83"/>
    <w:rsid w:val="00617D77"/>
    <w:rsid w:val="0062333A"/>
    <w:rsid w:val="006248D1"/>
    <w:rsid w:val="00625FCC"/>
    <w:rsid w:val="0062613E"/>
    <w:rsid w:val="0062621A"/>
    <w:rsid w:val="00627911"/>
    <w:rsid w:val="006279A8"/>
    <w:rsid w:val="00631FB4"/>
    <w:rsid w:val="006327F9"/>
    <w:rsid w:val="00632AB8"/>
    <w:rsid w:val="0063384B"/>
    <w:rsid w:val="00634AA7"/>
    <w:rsid w:val="00634C5D"/>
    <w:rsid w:val="00636A9D"/>
    <w:rsid w:val="00637706"/>
    <w:rsid w:val="006378A6"/>
    <w:rsid w:val="006379CA"/>
    <w:rsid w:val="006401FC"/>
    <w:rsid w:val="00640BCA"/>
    <w:rsid w:val="00641D1B"/>
    <w:rsid w:val="00642543"/>
    <w:rsid w:val="00642C38"/>
    <w:rsid w:val="006439DE"/>
    <w:rsid w:val="00643CF9"/>
    <w:rsid w:val="00643FBC"/>
    <w:rsid w:val="0064451C"/>
    <w:rsid w:val="00644FCD"/>
    <w:rsid w:val="00645A80"/>
    <w:rsid w:val="0065062A"/>
    <w:rsid w:val="0065201D"/>
    <w:rsid w:val="0065254C"/>
    <w:rsid w:val="00653B87"/>
    <w:rsid w:val="00654DAB"/>
    <w:rsid w:val="00655DB7"/>
    <w:rsid w:val="00656933"/>
    <w:rsid w:val="00656BE9"/>
    <w:rsid w:val="00657A80"/>
    <w:rsid w:val="00660344"/>
    <w:rsid w:val="00661CA4"/>
    <w:rsid w:val="00662574"/>
    <w:rsid w:val="00662FB5"/>
    <w:rsid w:val="006639CB"/>
    <w:rsid w:val="00666052"/>
    <w:rsid w:val="00666CA1"/>
    <w:rsid w:val="00667A43"/>
    <w:rsid w:val="00671412"/>
    <w:rsid w:val="00671CA1"/>
    <w:rsid w:val="00671CA9"/>
    <w:rsid w:val="00672ACB"/>
    <w:rsid w:val="006750FE"/>
    <w:rsid w:val="00675139"/>
    <w:rsid w:val="006757F0"/>
    <w:rsid w:val="00675B17"/>
    <w:rsid w:val="00681013"/>
    <w:rsid w:val="0068131C"/>
    <w:rsid w:val="00682360"/>
    <w:rsid w:val="00682860"/>
    <w:rsid w:val="00682D8A"/>
    <w:rsid w:val="0068320B"/>
    <w:rsid w:val="00683936"/>
    <w:rsid w:val="00685480"/>
    <w:rsid w:val="00690229"/>
    <w:rsid w:val="00690BC4"/>
    <w:rsid w:val="00691025"/>
    <w:rsid w:val="00691BD5"/>
    <w:rsid w:val="00692C6A"/>
    <w:rsid w:val="00694996"/>
    <w:rsid w:val="00695EA2"/>
    <w:rsid w:val="00697441"/>
    <w:rsid w:val="006A347D"/>
    <w:rsid w:val="006A4CEF"/>
    <w:rsid w:val="006A6B81"/>
    <w:rsid w:val="006A6FD5"/>
    <w:rsid w:val="006A703C"/>
    <w:rsid w:val="006A7888"/>
    <w:rsid w:val="006B0FAF"/>
    <w:rsid w:val="006B419C"/>
    <w:rsid w:val="006B5253"/>
    <w:rsid w:val="006B60F2"/>
    <w:rsid w:val="006C042C"/>
    <w:rsid w:val="006C165A"/>
    <w:rsid w:val="006C4E5A"/>
    <w:rsid w:val="006D1659"/>
    <w:rsid w:val="006D4980"/>
    <w:rsid w:val="006D505A"/>
    <w:rsid w:val="006D57C9"/>
    <w:rsid w:val="006D5E8D"/>
    <w:rsid w:val="006D5EB9"/>
    <w:rsid w:val="006D6555"/>
    <w:rsid w:val="006D7393"/>
    <w:rsid w:val="006D745A"/>
    <w:rsid w:val="006D7DC1"/>
    <w:rsid w:val="006D7FDD"/>
    <w:rsid w:val="006E057B"/>
    <w:rsid w:val="006E06DD"/>
    <w:rsid w:val="006E0D6B"/>
    <w:rsid w:val="006E0E6F"/>
    <w:rsid w:val="006E19C9"/>
    <w:rsid w:val="006E2331"/>
    <w:rsid w:val="006E2FAA"/>
    <w:rsid w:val="006E554E"/>
    <w:rsid w:val="006E7665"/>
    <w:rsid w:val="006F1A46"/>
    <w:rsid w:val="006F1FED"/>
    <w:rsid w:val="006F3480"/>
    <w:rsid w:val="006F385E"/>
    <w:rsid w:val="006F7BEF"/>
    <w:rsid w:val="007004F2"/>
    <w:rsid w:val="007005E5"/>
    <w:rsid w:val="007012A2"/>
    <w:rsid w:val="00701C03"/>
    <w:rsid w:val="00703050"/>
    <w:rsid w:val="007032B0"/>
    <w:rsid w:val="00704480"/>
    <w:rsid w:val="00704671"/>
    <w:rsid w:val="007060F5"/>
    <w:rsid w:val="00707225"/>
    <w:rsid w:val="007101D8"/>
    <w:rsid w:val="0071070B"/>
    <w:rsid w:val="007113DA"/>
    <w:rsid w:val="0071230C"/>
    <w:rsid w:val="00712C63"/>
    <w:rsid w:val="0071481C"/>
    <w:rsid w:val="00714B00"/>
    <w:rsid w:val="007162C6"/>
    <w:rsid w:val="00716782"/>
    <w:rsid w:val="007169AF"/>
    <w:rsid w:val="007208A1"/>
    <w:rsid w:val="00721155"/>
    <w:rsid w:val="0072173A"/>
    <w:rsid w:val="00725E3E"/>
    <w:rsid w:val="00726EF7"/>
    <w:rsid w:val="00727402"/>
    <w:rsid w:val="0073034E"/>
    <w:rsid w:val="0073152A"/>
    <w:rsid w:val="00733098"/>
    <w:rsid w:val="00733F81"/>
    <w:rsid w:val="00735247"/>
    <w:rsid w:val="007361EC"/>
    <w:rsid w:val="00743A75"/>
    <w:rsid w:val="007454FC"/>
    <w:rsid w:val="00745BC5"/>
    <w:rsid w:val="0074622D"/>
    <w:rsid w:val="00750087"/>
    <w:rsid w:val="00751931"/>
    <w:rsid w:val="00751DA7"/>
    <w:rsid w:val="007522CC"/>
    <w:rsid w:val="007543CB"/>
    <w:rsid w:val="00754853"/>
    <w:rsid w:val="00755FFA"/>
    <w:rsid w:val="007565C9"/>
    <w:rsid w:val="00756D3B"/>
    <w:rsid w:val="0075708F"/>
    <w:rsid w:val="0075713D"/>
    <w:rsid w:val="00757442"/>
    <w:rsid w:val="007602CD"/>
    <w:rsid w:val="007605DD"/>
    <w:rsid w:val="00760673"/>
    <w:rsid w:val="00762005"/>
    <w:rsid w:val="007624D8"/>
    <w:rsid w:val="00766895"/>
    <w:rsid w:val="00772810"/>
    <w:rsid w:val="007741B7"/>
    <w:rsid w:val="00775DAB"/>
    <w:rsid w:val="007760C4"/>
    <w:rsid w:val="007761BB"/>
    <w:rsid w:val="0078003A"/>
    <w:rsid w:val="0078109F"/>
    <w:rsid w:val="0078181F"/>
    <w:rsid w:val="007825F9"/>
    <w:rsid w:val="00782F63"/>
    <w:rsid w:val="0078402E"/>
    <w:rsid w:val="00784346"/>
    <w:rsid w:val="00786D4A"/>
    <w:rsid w:val="00787217"/>
    <w:rsid w:val="0078722D"/>
    <w:rsid w:val="00791EE4"/>
    <w:rsid w:val="00792716"/>
    <w:rsid w:val="00792745"/>
    <w:rsid w:val="00792E07"/>
    <w:rsid w:val="007930AB"/>
    <w:rsid w:val="00794F27"/>
    <w:rsid w:val="00795192"/>
    <w:rsid w:val="00796835"/>
    <w:rsid w:val="0079741C"/>
    <w:rsid w:val="007A02B9"/>
    <w:rsid w:val="007A0349"/>
    <w:rsid w:val="007A10EB"/>
    <w:rsid w:val="007A3761"/>
    <w:rsid w:val="007A5267"/>
    <w:rsid w:val="007A746A"/>
    <w:rsid w:val="007A77BB"/>
    <w:rsid w:val="007A7DDB"/>
    <w:rsid w:val="007A7FC4"/>
    <w:rsid w:val="007B2469"/>
    <w:rsid w:val="007B3086"/>
    <w:rsid w:val="007B462B"/>
    <w:rsid w:val="007B539C"/>
    <w:rsid w:val="007B5669"/>
    <w:rsid w:val="007B6138"/>
    <w:rsid w:val="007B62A2"/>
    <w:rsid w:val="007B6BA2"/>
    <w:rsid w:val="007B6E3E"/>
    <w:rsid w:val="007B73C0"/>
    <w:rsid w:val="007B7E09"/>
    <w:rsid w:val="007C2588"/>
    <w:rsid w:val="007C26DC"/>
    <w:rsid w:val="007C2E11"/>
    <w:rsid w:val="007C3A8D"/>
    <w:rsid w:val="007C3CA0"/>
    <w:rsid w:val="007C3D96"/>
    <w:rsid w:val="007C4B9F"/>
    <w:rsid w:val="007C4C7A"/>
    <w:rsid w:val="007C6573"/>
    <w:rsid w:val="007C706E"/>
    <w:rsid w:val="007D0AD1"/>
    <w:rsid w:val="007D102E"/>
    <w:rsid w:val="007D19E5"/>
    <w:rsid w:val="007D20B4"/>
    <w:rsid w:val="007D3D7B"/>
    <w:rsid w:val="007D3FFA"/>
    <w:rsid w:val="007D4CFD"/>
    <w:rsid w:val="007D7490"/>
    <w:rsid w:val="007E2D98"/>
    <w:rsid w:val="007E35A0"/>
    <w:rsid w:val="007E7072"/>
    <w:rsid w:val="007E758C"/>
    <w:rsid w:val="007E79FC"/>
    <w:rsid w:val="007F4802"/>
    <w:rsid w:val="007F489E"/>
    <w:rsid w:val="007F4D4B"/>
    <w:rsid w:val="007F4D6D"/>
    <w:rsid w:val="007F69C3"/>
    <w:rsid w:val="00801106"/>
    <w:rsid w:val="00801F03"/>
    <w:rsid w:val="00802D77"/>
    <w:rsid w:val="0080391B"/>
    <w:rsid w:val="00804621"/>
    <w:rsid w:val="00805262"/>
    <w:rsid w:val="00807189"/>
    <w:rsid w:val="00811D7A"/>
    <w:rsid w:val="00811FD9"/>
    <w:rsid w:val="0081450F"/>
    <w:rsid w:val="008163F2"/>
    <w:rsid w:val="008210BC"/>
    <w:rsid w:val="008221C1"/>
    <w:rsid w:val="00822BC8"/>
    <w:rsid w:val="00826208"/>
    <w:rsid w:val="0082683E"/>
    <w:rsid w:val="00826B5A"/>
    <w:rsid w:val="00826BDC"/>
    <w:rsid w:val="00830352"/>
    <w:rsid w:val="0083071B"/>
    <w:rsid w:val="00830AA8"/>
    <w:rsid w:val="008315E7"/>
    <w:rsid w:val="008320BF"/>
    <w:rsid w:val="00832C1B"/>
    <w:rsid w:val="008332A1"/>
    <w:rsid w:val="008358AD"/>
    <w:rsid w:val="00836DAE"/>
    <w:rsid w:val="00836F62"/>
    <w:rsid w:val="00837450"/>
    <w:rsid w:val="0084182D"/>
    <w:rsid w:val="00842375"/>
    <w:rsid w:val="00843019"/>
    <w:rsid w:val="00846123"/>
    <w:rsid w:val="008465FD"/>
    <w:rsid w:val="00846D1E"/>
    <w:rsid w:val="008501F3"/>
    <w:rsid w:val="0085085C"/>
    <w:rsid w:val="008521C6"/>
    <w:rsid w:val="00852849"/>
    <w:rsid w:val="0085344D"/>
    <w:rsid w:val="0085441B"/>
    <w:rsid w:val="00855385"/>
    <w:rsid w:val="008563F7"/>
    <w:rsid w:val="008565D7"/>
    <w:rsid w:val="0085689B"/>
    <w:rsid w:val="008574C4"/>
    <w:rsid w:val="00861CE7"/>
    <w:rsid w:val="0086270F"/>
    <w:rsid w:val="00862942"/>
    <w:rsid w:val="00863138"/>
    <w:rsid w:val="00863B90"/>
    <w:rsid w:val="00865F41"/>
    <w:rsid w:val="00866A41"/>
    <w:rsid w:val="00866CF3"/>
    <w:rsid w:val="008676CB"/>
    <w:rsid w:val="0087216E"/>
    <w:rsid w:val="00874183"/>
    <w:rsid w:val="00874DBD"/>
    <w:rsid w:val="0087519D"/>
    <w:rsid w:val="00876408"/>
    <w:rsid w:val="00876437"/>
    <w:rsid w:val="00877621"/>
    <w:rsid w:val="008811C0"/>
    <w:rsid w:val="008812E3"/>
    <w:rsid w:val="00886DA4"/>
    <w:rsid w:val="00887A88"/>
    <w:rsid w:val="00887C02"/>
    <w:rsid w:val="008906AA"/>
    <w:rsid w:val="0089115D"/>
    <w:rsid w:val="0089324E"/>
    <w:rsid w:val="00894759"/>
    <w:rsid w:val="008977E1"/>
    <w:rsid w:val="00897878"/>
    <w:rsid w:val="00897C7A"/>
    <w:rsid w:val="008A08AB"/>
    <w:rsid w:val="008A09CF"/>
    <w:rsid w:val="008A1D97"/>
    <w:rsid w:val="008A50E7"/>
    <w:rsid w:val="008A70F3"/>
    <w:rsid w:val="008A7E1C"/>
    <w:rsid w:val="008B08CF"/>
    <w:rsid w:val="008B0B72"/>
    <w:rsid w:val="008B19A1"/>
    <w:rsid w:val="008B1F6F"/>
    <w:rsid w:val="008B2110"/>
    <w:rsid w:val="008B361E"/>
    <w:rsid w:val="008B3A1B"/>
    <w:rsid w:val="008B428D"/>
    <w:rsid w:val="008B5355"/>
    <w:rsid w:val="008B6027"/>
    <w:rsid w:val="008B79BD"/>
    <w:rsid w:val="008C1B15"/>
    <w:rsid w:val="008C1DBA"/>
    <w:rsid w:val="008C23AD"/>
    <w:rsid w:val="008C2692"/>
    <w:rsid w:val="008C31DC"/>
    <w:rsid w:val="008C3E1A"/>
    <w:rsid w:val="008C4CF5"/>
    <w:rsid w:val="008C540D"/>
    <w:rsid w:val="008C596A"/>
    <w:rsid w:val="008C59D8"/>
    <w:rsid w:val="008C6FE0"/>
    <w:rsid w:val="008D208A"/>
    <w:rsid w:val="008D28C9"/>
    <w:rsid w:val="008D7554"/>
    <w:rsid w:val="008E04F5"/>
    <w:rsid w:val="008E0D82"/>
    <w:rsid w:val="008E1AB2"/>
    <w:rsid w:val="008E24DE"/>
    <w:rsid w:val="008E45F6"/>
    <w:rsid w:val="008E4F54"/>
    <w:rsid w:val="008F078B"/>
    <w:rsid w:val="008F0B08"/>
    <w:rsid w:val="008F1EAE"/>
    <w:rsid w:val="008F211C"/>
    <w:rsid w:val="008F219A"/>
    <w:rsid w:val="008F22FB"/>
    <w:rsid w:val="008F63FF"/>
    <w:rsid w:val="008F7878"/>
    <w:rsid w:val="00902950"/>
    <w:rsid w:val="0090339D"/>
    <w:rsid w:val="00903E2D"/>
    <w:rsid w:val="00907272"/>
    <w:rsid w:val="00910F31"/>
    <w:rsid w:val="00911E5D"/>
    <w:rsid w:val="009130FF"/>
    <w:rsid w:val="0091426C"/>
    <w:rsid w:val="009144DA"/>
    <w:rsid w:val="0091455E"/>
    <w:rsid w:val="00914D09"/>
    <w:rsid w:val="00914E86"/>
    <w:rsid w:val="009155B9"/>
    <w:rsid w:val="0092004C"/>
    <w:rsid w:val="00920063"/>
    <w:rsid w:val="009200DB"/>
    <w:rsid w:val="00920180"/>
    <w:rsid w:val="009215BA"/>
    <w:rsid w:val="009225A1"/>
    <w:rsid w:val="00922D4F"/>
    <w:rsid w:val="00923341"/>
    <w:rsid w:val="00923AD0"/>
    <w:rsid w:val="00923D0D"/>
    <w:rsid w:val="0092475F"/>
    <w:rsid w:val="00924C37"/>
    <w:rsid w:val="00927F6D"/>
    <w:rsid w:val="009302E0"/>
    <w:rsid w:val="0093137F"/>
    <w:rsid w:val="00932CB3"/>
    <w:rsid w:val="0093393E"/>
    <w:rsid w:val="00934893"/>
    <w:rsid w:val="00934F63"/>
    <w:rsid w:val="00935305"/>
    <w:rsid w:val="00935E6C"/>
    <w:rsid w:val="00936485"/>
    <w:rsid w:val="009368C6"/>
    <w:rsid w:val="00936C01"/>
    <w:rsid w:val="009371CA"/>
    <w:rsid w:val="009436F5"/>
    <w:rsid w:val="00945744"/>
    <w:rsid w:val="0094751C"/>
    <w:rsid w:val="009500C9"/>
    <w:rsid w:val="009514AB"/>
    <w:rsid w:val="00953F51"/>
    <w:rsid w:val="0095420D"/>
    <w:rsid w:val="0095650A"/>
    <w:rsid w:val="0096013B"/>
    <w:rsid w:val="00961B3C"/>
    <w:rsid w:val="00962649"/>
    <w:rsid w:val="009631F4"/>
    <w:rsid w:val="00966726"/>
    <w:rsid w:val="00966778"/>
    <w:rsid w:val="00966D53"/>
    <w:rsid w:val="00970421"/>
    <w:rsid w:val="009704D2"/>
    <w:rsid w:val="00972E9B"/>
    <w:rsid w:val="00973F15"/>
    <w:rsid w:val="00974626"/>
    <w:rsid w:val="009754B7"/>
    <w:rsid w:val="00975F8B"/>
    <w:rsid w:val="0097684F"/>
    <w:rsid w:val="00977415"/>
    <w:rsid w:val="0098081B"/>
    <w:rsid w:val="00980955"/>
    <w:rsid w:val="0098239B"/>
    <w:rsid w:val="009839D3"/>
    <w:rsid w:val="00984A58"/>
    <w:rsid w:val="0098524D"/>
    <w:rsid w:val="009861C2"/>
    <w:rsid w:val="0098630A"/>
    <w:rsid w:val="00987814"/>
    <w:rsid w:val="00990AA3"/>
    <w:rsid w:val="00990B01"/>
    <w:rsid w:val="00990DE6"/>
    <w:rsid w:val="00992181"/>
    <w:rsid w:val="00992F6F"/>
    <w:rsid w:val="009944EE"/>
    <w:rsid w:val="00995285"/>
    <w:rsid w:val="00995C61"/>
    <w:rsid w:val="00995E0B"/>
    <w:rsid w:val="00995F9D"/>
    <w:rsid w:val="009A11F6"/>
    <w:rsid w:val="009A22FB"/>
    <w:rsid w:val="009A24A0"/>
    <w:rsid w:val="009A2E49"/>
    <w:rsid w:val="009A4855"/>
    <w:rsid w:val="009A6056"/>
    <w:rsid w:val="009B04CA"/>
    <w:rsid w:val="009B0E65"/>
    <w:rsid w:val="009B2310"/>
    <w:rsid w:val="009B290D"/>
    <w:rsid w:val="009B41E1"/>
    <w:rsid w:val="009B495A"/>
    <w:rsid w:val="009B49E0"/>
    <w:rsid w:val="009B5E92"/>
    <w:rsid w:val="009B6A5A"/>
    <w:rsid w:val="009B6D4D"/>
    <w:rsid w:val="009B76E9"/>
    <w:rsid w:val="009C09A5"/>
    <w:rsid w:val="009C1D9A"/>
    <w:rsid w:val="009C2A48"/>
    <w:rsid w:val="009C42A7"/>
    <w:rsid w:val="009C5863"/>
    <w:rsid w:val="009C5BB3"/>
    <w:rsid w:val="009C6698"/>
    <w:rsid w:val="009C6F0A"/>
    <w:rsid w:val="009C7033"/>
    <w:rsid w:val="009D0FCA"/>
    <w:rsid w:val="009D2C3D"/>
    <w:rsid w:val="009D4D11"/>
    <w:rsid w:val="009D5850"/>
    <w:rsid w:val="009D640D"/>
    <w:rsid w:val="009E07E4"/>
    <w:rsid w:val="009E0E3F"/>
    <w:rsid w:val="009E15C9"/>
    <w:rsid w:val="009E1609"/>
    <w:rsid w:val="009E2BCF"/>
    <w:rsid w:val="009E3D94"/>
    <w:rsid w:val="009E4400"/>
    <w:rsid w:val="009E4D5A"/>
    <w:rsid w:val="009E4E27"/>
    <w:rsid w:val="009E6994"/>
    <w:rsid w:val="009E6CC2"/>
    <w:rsid w:val="009E6F6C"/>
    <w:rsid w:val="009F0A8E"/>
    <w:rsid w:val="009F1B86"/>
    <w:rsid w:val="009F34C1"/>
    <w:rsid w:val="009F395B"/>
    <w:rsid w:val="009F3BDA"/>
    <w:rsid w:val="009F413F"/>
    <w:rsid w:val="00A00D7F"/>
    <w:rsid w:val="00A023F0"/>
    <w:rsid w:val="00A02465"/>
    <w:rsid w:val="00A02ED8"/>
    <w:rsid w:val="00A033A6"/>
    <w:rsid w:val="00A04906"/>
    <w:rsid w:val="00A0617F"/>
    <w:rsid w:val="00A10B8E"/>
    <w:rsid w:val="00A11EFF"/>
    <w:rsid w:val="00A1246B"/>
    <w:rsid w:val="00A1267D"/>
    <w:rsid w:val="00A130A2"/>
    <w:rsid w:val="00A15C48"/>
    <w:rsid w:val="00A16829"/>
    <w:rsid w:val="00A16A6D"/>
    <w:rsid w:val="00A17345"/>
    <w:rsid w:val="00A2080E"/>
    <w:rsid w:val="00A26553"/>
    <w:rsid w:val="00A2788A"/>
    <w:rsid w:val="00A27EB2"/>
    <w:rsid w:val="00A32793"/>
    <w:rsid w:val="00A346A0"/>
    <w:rsid w:val="00A36948"/>
    <w:rsid w:val="00A372F5"/>
    <w:rsid w:val="00A411A0"/>
    <w:rsid w:val="00A416D5"/>
    <w:rsid w:val="00A42695"/>
    <w:rsid w:val="00A4330B"/>
    <w:rsid w:val="00A4380E"/>
    <w:rsid w:val="00A44F3E"/>
    <w:rsid w:val="00A469C7"/>
    <w:rsid w:val="00A46CBC"/>
    <w:rsid w:val="00A51655"/>
    <w:rsid w:val="00A52139"/>
    <w:rsid w:val="00A54FAF"/>
    <w:rsid w:val="00A552D7"/>
    <w:rsid w:val="00A56017"/>
    <w:rsid w:val="00A5637E"/>
    <w:rsid w:val="00A566FC"/>
    <w:rsid w:val="00A56720"/>
    <w:rsid w:val="00A646EE"/>
    <w:rsid w:val="00A70CB7"/>
    <w:rsid w:val="00A72C41"/>
    <w:rsid w:val="00A74C49"/>
    <w:rsid w:val="00A75C78"/>
    <w:rsid w:val="00A75C81"/>
    <w:rsid w:val="00A77C07"/>
    <w:rsid w:val="00A80E12"/>
    <w:rsid w:val="00A80FFE"/>
    <w:rsid w:val="00A82600"/>
    <w:rsid w:val="00A82AF9"/>
    <w:rsid w:val="00A83057"/>
    <w:rsid w:val="00A834E2"/>
    <w:rsid w:val="00A83E51"/>
    <w:rsid w:val="00A85637"/>
    <w:rsid w:val="00A8797B"/>
    <w:rsid w:val="00A913A0"/>
    <w:rsid w:val="00A920E3"/>
    <w:rsid w:val="00A92687"/>
    <w:rsid w:val="00A9378A"/>
    <w:rsid w:val="00A9381B"/>
    <w:rsid w:val="00A93FF9"/>
    <w:rsid w:val="00A94BE6"/>
    <w:rsid w:val="00A96133"/>
    <w:rsid w:val="00A965C1"/>
    <w:rsid w:val="00A96D60"/>
    <w:rsid w:val="00A96E5E"/>
    <w:rsid w:val="00A96FFE"/>
    <w:rsid w:val="00A978D5"/>
    <w:rsid w:val="00AA36EC"/>
    <w:rsid w:val="00AA564F"/>
    <w:rsid w:val="00AA6910"/>
    <w:rsid w:val="00AB0B15"/>
    <w:rsid w:val="00AB100F"/>
    <w:rsid w:val="00AB1F4A"/>
    <w:rsid w:val="00AB2EEF"/>
    <w:rsid w:val="00AB41B2"/>
    <w:rsid w:val="00AB45A2"/>
    <w:rsid w:val="00AB58BC"/>
    <w:rsid w:val="00AB62F7"/>
    <w:rsid w:val="00AB7573"/>
    <w:rsid w:val="00AB75F4"/>
    <w:rsid w:val="00AB78F3"/>
    <w:rsid w:val="00AB7ACD"/>
    <w:rsid w:val="00AC063B"/>
    <w:rsid w:val="00AC0984"/>
    <w:rsid w:val="00AC0AE7"/>
    <w:rsid w:val="00AC3F34"/>
    <w:rsid w:val="00AC4B73"/>
    <w:rsid w:val="00AC4BC4"/>
    <w:rsid w:val="00AC61CD"/>
    <w:rsid w:val="00AC679A"/>
    <w:rsid w:val="00AC7162"/>
    <w:rsid w:val="00AC7FF6"/>
    <w:rsid w:val="00AD12C2"/>
    <w:rsid w:val="00AD2818"/>
    <w:rsid w:val="00AD291F"/>
    <w:rsid w:val="00AD7AA6"/>
    <w:rsid w:val="00AD7C52"/>
    <w:rsid w:val="00AE0B3C"/>
    <w:rsid w:val="00AE18CA"/>
    <w:rsid w:val="00AE2214"/>
    <w:rsid w:val="00AE4C6D"/>
    <w:rsid w:val="00AE6370"/>
    <w:rsid w:val="00AE7853"/>
    <w:rsid w:val="00AF3339"/>
    <w:rsid w:val="00AF333A"/>
    <w:rsid w:val="00AF49F7"/>
    <w:rsid w:val="00AF56A0"/>
    <w:rsid w:val="00AF59DF"/>
    <w:rsid w:val="00AF6DAA"/>
    <w:rsid w:val="00AF70ED"/>
    <w:rsid w:val="00AF7686"/>
    <w:rsid w:val="00B00CB7"/>
    <w:rsid w:val="00B00ECB"/>
    <w:rsid w:val="00B02C26"/>
    <w:rsid w:val="00B03E6C"/>
    <w:rsid w:val="00B0428A"/>
    <w:rsid w:val="00B047AC"/>
    <w:rsid w:val="00B0518B"/>
    <w:rsid w:val="00B05B4D"/>
    <w:rsid w:val="00B05D35"/>
    <w:rsid w:val="00B064E8"/>
    <w:rsid w:val="00B06CB6"/>
    <w:rsid w:val="00B07AAA"/>
    <w:rsid w:val="00B1047D"/>
    <w:rsid w:val="00B1085A"/>
    <w:rsid w:val="00B11B67"/>
    <w:rsid w:val="00B12E69"/>
    <w:rsid w:val="00B14751"/>
    <w:rsid w:val="00B156AD"/>
    <w:rsid w:val="00B1650B"/>
    <w:rsid w:val="00B16DFD"/>
    <w:rsid w:val="00B175E9"/>
    <w:rsid w:val="00B21F94"/>
    <w:rsid w:val="00B22423"/>
    <w:rsid w:val="00B2371F"/>
    <w:rsid w:val="00B24568"/>
    <w:rsid w:val="00B24C17"/>
    <w:rsid w:val="00B258FE"/>
    <w:rsid w:val="00B2609B"/>
    <w:rsid w:val="00B26166"/>
    <w:rsid w:val="00B2678E"/>
    <w:rsid w:val="00B3069C"/>
    <w:rsid w:val="00B307BF"/>
    <w:rsid w:val="00B30FC5"/>
    <w:rsid w:val="00B30FE8"/>
    <w:rsid w:val="00B315D8"/>
    <w:rsid w:val="00B36D33"/>
    <w:rsid w:val="00B41686"/>
    <w:rsid w:val="00B44EFE"/>
    <w:rsid w:val="00B45BB4"/>
    <w:rsid w:val="00B4797E"/>
    <w:rsid w:val="00B47DB1"/>
    <w:rsid w:val="00B501AC"/>
    <w:rsid w:val="00B501CB"/>
    <w:rsid w:val="00B50704"/>
    <w:rsid w:val="00B50991"/>
    <w:rsid w:val="00B50EC3"/>
    <w:rsid w:val="00B53434"/>
    <w:rsid w:val="00B54D49"/>
    <w:rsid w:val="00B54FD9"/>
    <w:rsid w:val="00B57DB0"/>
    <w:rsid w:val="00B624EE"/>
    <w:rsid w:val="00B62750"/>
    <w:rsid w:val="00B6280E"/>
    <w:rsid w:val="00B62AA9"/>
    <w:rsid w:val="00B6326C"/>
    <w:rsid w:val="00B64D94"/>
    <w:rsid w:val="00B65CE8"/>
    <w:rsid w:val="00B66247"/>
    <w:rsid w:val="00B665D2"/>
    <w:rsid w:val="00B66EAF"/>
    <w:rsid w:val="00B70D1B"/>
    <w:rsid w:val="00B752C5"/>
    <w:rsid w:val="00B77717"/>
    <w:rsid w:val="00B80C45"/>
    <w:rsid w:val="00B80C95"/>
    <w:rsid w:val="00B8232A"/>
    <w:rsid w:val="00B83518"/>
    <w:rsid w:val="00B83521"/>
    <w:rsid w:val="00B837DC"/>
    <w:rsid w:val="00B843CA"/>
    <w:rsid w:val="00B846A4"/>
    <w:rsid w:val="00B84D8E"/>
    <w:rsid w:val="00B87E62"/>
    <w:rsid w:val="00B919B8"/>
    <w:rsid w:val="00B91F4D"/>
    <w:rsid w:val="00B92041"/>
    <w:rsid w:val="00B9268F"/>
    <w:rsid w:val="00B92CA6"/>
    <w:rsid w:val="00B95F60"/>
    <w:rsid w:val="00B96C13"/>
    <w:rsid w:val="00B972DE"/>
    <w:rsid w:val="00BA0195"/>
    <w:rsid w:val="00BA17D3"/>
    <w:rsid w:val="00BA2369"/>
    <w:rsid w:val="00BA610B"/>
    <w:rsid w:val="00BA6D58"/>
    <w:rsid w:val="00BB0692"/>
    <w:rsid w:val="00BB0A34"/>
    <w:rsid w:val="00BB0BF6"/>
    <w:rsid w:val="00BB1D3D"/>
    <w:rsid w:val="00BB387A"/>
    <w:rsid w:val="00BB74B8"/>
    <w:rsid w:val="00BC0BCF"/>
    <w:rsid w:val="00BC2F08"/>
    <w:rsid w:val="00BC3CF5"/>
    <w:rsid w:val="00BC40C8"/>
    <w:rsid w:val="00BC5D56"/>
    <w:rsid w:val="00BD000D"/>
    <w:rsid w:val="00BD1253"/>
    <w:rsid w:val="00BD26A4"/>
    <w:rsid w:val="00BD2DD7"/>
    <w:rsid w:val="00BD4321"/>
    <w:rsid w:val="00BD4FD1"/>
    <w:rsid w:val="00BE2077"/>
    <w:rsid w:val="00BE2291"/>
    <w:rsid w:val="00BE2433"/>
    <w:rsid w:val="00BE47E4"/>
    <w:rsid w:val="00BE4A10"/>
    <w:rsid w:val="00BE4BF8"/>
    <w:rsid w:val="00BE51C3"/>
    <w:rsid w:val="00BE65A0"/>
    <w:rsid w:val="00BF053F"/>
    <w:rsid w:val="00BF1431"/>
    <w:rsid w:val="00BF14CF"/>
    <w:rsid w:val="00BF1B49"/>
    <w:rsid w:val="00BF28F5"/>
    <w:rsid w:val="00BF4F37"/>
    <w:rsid w:val="00BF6BDA"/>
    <w:rsid w:val="00BF7009"/>
    <w:rsid w:val="00BF78F5"/>
    <w:rsid w:val="00C003B3"/>
    <w:rsid w:val="00C028E8"/>
    <w:rsid w:val="00C035F3"/>
    <w:rsid w:val="00C11459"/>
    <w:rsid w:val="00C129E2"/>
    <w:rsid w:val="00C134D2"/>
    <w:rsid w:val="00C149DB"/>
    <w:rsid w:val="00C1686A"/>
    <w:rsid w:val="00C22024"/>
    <w:rsid w:val="00C228B6"/>
    <w:rsid w:val="00C22DC3"/>
    <w:rsid w:val="00C23267"/>
    <w:rsid w:val="00C251C9"/>
    <w:rsid w:val="00C25805"/>
    <w:rsid w:val="00C26F1A"/>
    <w:rsid w:val="00C27048"/>
    <w:rsid w:val="00C30FB5"/>
    <w:rsid w:val="00C3217B"/>
    <w:rsid w:val="00C3490B"/>
    <w:rsid w:val="00C34BC3"/>
    <w:rsid w:val="00C36C7E"/>
    <w:rsid w:val="00C37E72"/>
    <w:rsid w:val="00C436C4"/>
    <w:rsid w:val="00C442C4"/>
    <w:rsid w:val="00C45F01"/>
    <w:rsid w:val="00C470F3"/>
    <w:rsid w:val="00C477CD"/>
    <w:rsid w:val="00C50792"/>
    <w:rsid w:val="00C514AF"/>
    <w:rsid w:val="00C51943"/>
    <w:rsid w:val="00C52410"/>
    <w:rsid w:val="00C529FA"/>
    <w:rsid w:val="00C52A15"/>
    <w:rsid w:val="00C53B29"/>
    <w:rsid w:val="00C54D82"/>
    <w:rsid w:val="00C56FBC"/>
    <w:rsid w:val="00C604E8"/>
    <w:rsid w:val="00C60624"/>
    <w:rsid w:val="00C60CEF"/>
    <w:rsid w:val="00C6224A"/>
    <w:rsid w:val="00C6467C"/>
    <w:rsid w:val="00C64972"/>
    <w:rsid w:val="00C657CE"/>
    <w:rsid w:val="00C71783"/>
    <w:rsid w:val="00C72342"/>
    <w:rsid w:val="00C73F37"/>
    <w:rsid w:val="00C74020"/>
    <w:rsid w:val="00C740C5"/>
    <w:rsid w:val="00C761B5"/>
    <w:rsid w:val="00C76691"/>
    <w:rsid w:val="00C76974"/>
    <w:rsid w:val="00C77060"/>
    <w:rsid w:val="00C77442"/>
    <w:rsid w:val="00C804E7"/>
    <w:rsid w:val="00C819E3"/>
    <w:rsid w:val="00C82514"/>
    <w:rsid w:val="00C83177"/>
    <w:rsid w:val="00C87904"/>
    <w:rsid w:val="00C87F96"/>
    <w:rsid w:val="00C90E0D"/>
    <w:rsid w:val="00C91169"/>
    <w:rsid w:val="00C94D18"/>
    <w:rsid w:val="00C9641A"/>
    <w:rsid w:val="00C97AC4"/>
    <w:rsid w:val="00CA0666"/>
    <w:rsid w:val="00CA0B5E"/>
    <w:rsid w:val="00CA0E90"/>
    <w:rsid w:val="00CA13B5"/>
    <w:rsid w:val="00CA1A5D"/>
    <w:rsid w:val="00CA1F3F"/>
    <w:rsid w:val="00CA24A1"/>
    <w:rsid w:val="00CA2C61"/>
    <w:rsid w:val="00CA2F5A"/>
    <w:rsid w:val="00CA36A0"/>
    <w:rsid w:val="00CA37A1"/>
    <w:rsid w:val="00CA3924"/>
    <w:rsid w:val="00CB0482"/>
    <w:rsid w:val="00CB1A6B"/>
    <w:rsid w:val="00CB1B8D"/>
    <w:rsid w:val="00CB2ACA"/>
    <w:rsid w:val="00CB3772"/>
    <w:rsid w:val="00CB4075"/>
    <w:rsid w:val="00CB513B"/>
    <w:rsid w:val="00CC25F4"/>
    <w:rsid w:val="00CC359E"/>
    <w:rsid w:val="00CC51FC"/>
    <w:rsid w:val="00CC565E"/>
    <w:rsid w:val="00CC6FD6"/>
    <w:rsid w:val="00CD14D5"/>
    <w:rsid w:val="00CD21CD"/>
    <w:rsid w:val="00CD2E8F"/>
    <w:rsid w:val="00CD30EC"/>
    <w:rsid w:val="00CD3D0C"/>
    <w:rsid w:val="00CD4DA6"/>
    <w:rsid w:val="00CD5ED7"/>
    <w:rsid w:val="00CD5F3B"/>
    <w:rsid w:val="00CD63A3"/>
    <w:rsid w:val="00CD6424"/>
    <w:rsid w:val="00CD707B"/>
    <w:rsid w:val="00CE15E5"/>
    <w:rsid w:val="00CE211D"/>
    <w:rsid w:val="00CE3294"/>
    <w:rsid w:val="00CE38EE"/>
    <w:rsid w:val="00CE4811"/>
    <w:rsid w:val="00CE5074"/>
    <w:rsid w:val="00CE5FC0"/>
    <w:rsid w:val="00CE737B"/>
    <w:rsid w:val="00CE7F4C"/>
    <w:rsid w:val="00CF0964"/>
    <w:rsid w:val="00CF2C1E"/>
    <w:rsid w:val="00CF2CC6"/>
    <w:rsid w:val="00CF3264"/>
    <w:rsid w:val="00CF3B78"/>
    <w:rsid w:val="00CF633F"/>
    <w:rsid w:val="00D01572"/>
    <w:rsid w:val="00D03553"/>
    <w:rsid w:val="00D04BDD"/>
    <w:rsid w:val="00D05033"/>
    <w:rsid w:val="00D05206"/>
    <w:rsid w:val="00D10997"/>
    <w:rsid w:val="00D10B5D"/>
    <w:rsid w:val="00D12893"/>
    <w:rsid w:val="00D12B5B"/>
    <w:rsid w:val="00D13255"/>
    <w:rsid w:val="00D13873"/>
    <w:rsid w:val="00D14BAA"/>
    <w:rsid w:val="00D1542D"/>
    <w:rsid w:val="00D16264"/>
    <w:rsid w:val="00D16B08"/>
    <w:rsid w:val="00D16EBA"/>
    <w:rsid w:val="00D17526"/>
    <w:rsid w:val="00D175B5"/>
    <w:rsid w:val="00D22A22"/>
    <w:rsid w:val="00D23AAF"/>
    <w:rsid w:val="00D2549E"/>
    <w:rsid w:val="00D268EA"/>
    <w:rsid w:val="00D26A2A"/>
    <w:rsid w:val="00D26BE3"/>
    <w:rsid w:val="00D307FA"/>
    <w:rsid w:val="00D30C3A"/>
    <w:rsid w:val="00D31557"/>
    <w:rsid w:val="00D31581"/>
    <w:rsid w:val="00D33459"/>
    <w:rsid w:val="00D347C9"/>
    <w:rsid w:val="00D34CBA"/>
    <w:rsid w:val="00D35195"/>
    <w:rsid w:val="00D40017"/>
    <w:rsid w:val="00D41B2A"/>
    <w:rsid w:val="00D43858"/>
    <w:rsid w:val="00D43B2F"/>
    <w:rsid w:val="00D45876"/>
    <w:rsid w:val="00D464EA"/>
    <w:rsid w:val="00D46CE2"/>
    <w:rsid w:val="00D47583"/>
    <w:rsid w:val="00D50184"/>
    <w:rsid w:val="00D5046E"/>
    <w:rsid w:val="00D51BA1"/>
    <w:rsid w:val="00D51F86"/>
    <w:rsid w:val="00D54054"/>
    <w:rsid w:val="00D54457"/>
    <w:rsid w:val="00D553C9"/>
    <w:rsid w:val="00D56611"/>
    <w:rsid w:val="00D57446"/>
    <w:rsid w:val="00D62620"/>
    <w:rsid w:val="00D62DFC"/>
    <w:rsid w:val="00D63CDD"/>
    <w:rsid w:val="00D65FC2"/>
    <w:rsid w:val="00D66D27"/>
    <w:rsid w:val="00D70086"/>
    <w:rsid w:val="00D704C8"/>
    <w:rsid w:val="00D70BF1"/>
    <w:rsid w:val="00D71158"/>
    <w:rsid w:val="00D725F9"/>
    <w:rsid w:val="00D726B1"/>
    <w:rsid w:val="00D72C46"/>
    <w:rsid w:val="00D73F71"/>
    <w:rsid w:val="00D741F0"/>
    <w:rsid w:val="00D753BA"/>
    <w:rsid w:val="00D75A22"/>
    <w:rsid w:val="00D763BE"/>
    <w:rsid w:val="00D76643"/>
    <w:rsid w:val="00D768AE"/>
    <w:rsid w:val="00D804DA"/>
    <w:rsid w:val="00D80774"/>
    <w:rsid w:val="00D8086E"/>
    <w:rsid w:val="00D80AB1"/>
    <w:rsid w:val="00D84278"/>
    <w:rsid w:val="00D85041"/>
    <w:rsid w:val="00D85D02"/>
    <w:rsid w:val="00D86C25"/>
    <w:rsid w:val="00D90000"/>
    <w:rsid w:val="00D90E14"/>
    <w:rsid w:val="00D91835"/>
    <w:rsid w:val="00D92E9E"/>
    <w:rsid w:val="00D9368C"/>
    <w:rsid w:val="00D960F1"/>
    <w:rsid w:val="00D9771B"/>
    <w:rsid w:val="00D97D54"/>
    <w:rsid w:val="00DA0B9E"/>
    <w:rsid w:val="00DA1E1D"/>
    <w:rsid w:val="00DA2532"/>
    <w:rsid w:val="00DA27B0"/>
    <w:rsid w:val="00DA2939"/>
    <w:rsid w:val="00DA4BFD"/>
    <w:rsid w:val="00DA4E9E"/>
    <w:rsid w:val="00DA704C"/>
    <w:rsid w:val="00DA7554"/>
    <w:rsid w:val="00DB141D"/>
    <w:rsid w:val="00DB16BE"/>
    <w:rsid w:val="00DB17A5"/>
    <w:rsid w:val="00DB20F7"/>
    <w:rsid w:val="00DB2E25"/>
    <w:rsid w:val="00DB3020"/>
    <w:rsid w:val="00DB3C8C"/>
    <w:rsid w:val="00DB525B"/>
    <w:rsid w:val="00DB5B1E"/>
    <w:rsid w:val="00DB630B"/>
    <w:rsid w:val="00DB64BB"/>
    <w:rsid w:val="00DB7BC4"/>
    <w:rsid w:val="00DC4B5F"/>
    <w:rsid w:val="00DC4FC2"/>
    <w:rsid w:val="00DC57FD"/>
    <w:rsid w:val="00DC581D"/>
    <w:rsid w:val="00DC7621"/>
    <w:rsid w:val="00DD1438"/>
    <w:rsid w:val="00DD14FC"/>
    <w:rsid w:val="00DD1CFE"/>
    <w:rsid w:val="00DD390B"/>
    <w:rsid w:val="00DD3BE3"/>
    <w:rsid w:val="00DD3F71"/>
    <w:rsid w:val="00DD4329"/>
    <w:rsid w:val="00DD626A"/>
    <w:rsid w:val="00DD67CC"/>
    <w:rsid w:val="00DD748B"/>
    <w:rsid w:val="00DD78A2"/>
    <w:rsid w:val="00DE2DF9"/>
    <w:rsid w:val="00DE2E5D"/>
    <w:rsid w:val="00DE32FD"/>
    <w:rsid w:val="00DE3B5B"/>
    <w:rsid w:val="00DE3CE3"/>
    <w:rsid w:val="00DE3EFF"/>
    <w:rsid w:val="00DE6821"/>
    <w:rsid w:val="00DF2003"/>
    <w:rsid w:val="00DF22D6"/>
    <w:rsid w:val="00DF2C05"/>
    <w:rsid w:val="00DF4862"/>
    <w:rsid w:val="00DF6456"/>
    <w:rsid w:val="00DF722C"/>
    <w:rsid w:val="00E004AF"/>
    <w:rsid w:val="00E009D0"/>
    <w:rsid w:val="00E01CBC"/>
    <w:rsid w:val="00E03F0A"/>
    <w:rsid w:val="00E041BA"/>
    <w:rsid w:val="00E043E6"/>
    <w:rsid w:val="00E052AC"/>
    <w:rsid w:val="00E0625D"/>
    <w:rsid w:val="00E06F77"/>
    <w:rsid w:val="00E1029F"/>
    <w:rsid w:val="00E10A49"/>
    <w:rsid w:val="00E1100C"/>
    <w:rsid w:val="00E11C32"/>
    <w:rsid w:val="00E1658A"/>
    <w:rsid w:val="00E2540C"/>
    <w:rsid w:val="00E25B15"/>
    <w:rsid w:val="00E301DF"/>
    <w:rsid w:val="00E308EC"/>
    <w:rsid w:val="00E318CD"/>
    <w:rsid w:val="00E318EC"/>
    <w:rsid w:val="00E34194"/>
    <w:rsid w:val="00E34C74"/>
    <w:rsid w:val="00E3598C"/>
    <w:rsid w:val="00E35ACD"/>
    <w:rsid w:val="00E41AC6"/>
    <w:rsid w:val="00E41DAB"/>
    <w:rsid w:val="00E4447D"/>
    <w:rsid w:val="00E44C44"/>
    <w:rsid w:val="00E45642"/>
    <w:rsid w:val="00E4596A"/>
    <w:rsid w:val="00E46421"/>
    <w:rsid w:val="00E5072B"/>
    <w:rsid w:val="00E51470"/>
    <w:rsid w:val="00E515A8"/>
    <w:rsid w:val="00E51C9B"/>
    <w:rsid w:val="00E537D1"/>
    <w:rsid w:val="00E545B3"/>
    <w:rsid w:val="00E54AA5"/>
    <w:rsid w:val="00E563AB"/>
    <w:rsid w:val="00E6065B"/>
    <w:rsid w:val="00E63DBF"/>
    <w:rsid w:val="00E64550"/>
    <w:rsid w:val="00E6492A"/>
    <w:rsid w:val="00E65EC1"/>
    <w:rsid w:val="00E663A1"/>
    <w:rsid w:val="00E66C97"/>
    <w:rsid w:val="00E706AA"/>
    <w:rsid w:val="00E70984"/>
    <w:rsid w:val="00E73768"/>
    <w:rsid w:val="00E738E4"/>
    <w:rsid w:val="00E73E72"/>
    <w:rsid w:val="00E766C0"/>
    <w:rsid w:val="00E818D7"/>
    <w:rsid w:val="00E86594"/>
    <w:rsid w:val="00E87073"/>
    <w:rsid w:val="00E87A70"/>
    <w:rsid w:val="00E87F7B"/>
    <w:rsid w:val="00E906A6"/>
    <w:rsid w:val="00E91ABF"/>
    <w:rsid w:val="00E93432"/>
    <w:rsid w:val="00E94B11"/>
    <w:rsid w:val="00E96834"/>
    <w:rsid w:val="00EA0DBD"/>
    <w:rsid w:val="00EA11E8"/>
    <w:rsid w:val="00EA1DAD"/>
    <w:rsid w:val="00EA332E"/>
    <w:rsid w:val="00EA62F3"/>
    <w:rsid w:val="00EB028F"/>
    <w:rsid w:val="00EB0FBB"/>
    <w:rsid w:val="00EB2119"/>
    <w:rsid w:val="00EB2129"/>
    <w:rsid w:val="00EB24C9"/>
    <w:rsid w:val="00EB3561"/>
    <w:rsid w:val="00EB3C55"/>
    <w:rsid w:val="00EB3F25"/>
    <w:rsid w:val="00EB5217"/>
    <w:rsid w:val="00EB555E"/>
    <w:rsid w:val="00EB6ABE"/>
    <w:rsid w:val="00EB751D"/>
    <w:rsid w:val="00EB798E"/>
    <w:rsid w:val="00EB7D46"/>
    <w:rsid w:val="00EC152A"/>
    <w:rsid w:val="00EC35A4"/>
    <w:rsid w:val="00EC44BC"/>
    <w:rsid w:val="00EC54D1"/>
    <w:rsid w:val="00EC5639"/>
    <w:rsid w:val="00EC5DA0"/>
    <w:rsid w:val="00EC692F"/>
    <w:rsid w:val="00EC6A27"/>
    <w:rsid w:val="00EC6B65"/>
    <w:rsid w:val="00EC6E6D"/>
    <w:rsid w:val="00EC7922"/>
    <w:rsid w:val="00ED0B91"/>
    <w:rsid w:val="00ED21CA"/>
    <w:rsid w:val="00ED2457"/>
    <w:rsid w:val="00EE0655"/>
    <w:rsid w:val="00EE099C"/>
    <w:rsid w:val="00EE0E04"/>
    <w:rsid w:val="00EE160C"/>
    <w:rsid w:val="00EE19D3"/>
    <w:rsid w:val="00EE4125"/>
    <w:rsid w:val="00EE4F45"/>
    <w:rsid w:val="00EF0535"/>
    <w:rsid w:val="00EF09E7"/>
    <w:rsid w:val="00EF116F"/>
    <w:rsid w:val="00EF2031"/>
    <w:rsid w:val="00EF24A7"/>
    <w:rsid w:val="00EF4293"/>
    <w:rsid w:val="00EF4C8E"/>
    <w:rsid w:val="00EF502C"/>
    <w:rsid w:val="00EF6B59"/>
    <w:rsid w:val="00F01313"/>
    <w:rsid w:val="00F01F82"/>
    <w:rsid w:val="00F049BC"/>
    <w:rsid w:val="00F04CDF"/>
    <w:rsid w:val="00F05837"/>
    <w:rsid w:val="00F11D0E"/>
    <w:rsid w:val="00F12557"/>
    <w:rsid w:val="00F12C39"/>
    <w:rsid w:val="00F136CF"/>
    <w:rsid w:val="00F14489"/>
    <w:rsid w:val="00F170DB"/>
    <w:rsid w:val="00F175DC"/>
    <w:rsid w:val="00F17DED"/>
    <w:rsid w:val="00F17E3D"/>
    <w:rsid w:val="00F20886"/>
    <w:rsid w:val="00F215D5"/>
    <w:rsid w:val="00F22C57"/>
    <w:rsid w:val="00F249A0"/>
    <w:rsid w:val="00F262BE"/>
    <w:rsid w:val="00F27E31"/>
    <w:rsid w:val="00F3056A"/>
    <w:rsid w:val="00F30ECE"/>
    <w:rsid w:val="00F31C58"/>
    <w:rsid w:val="00F339E2"/>
    <w:rsid w:val="00F40568"/>
    <w:rsid w:val="00F42E45"/>
    <w:rsid w:val="00F43C1E"/>
    <w:rsid w:val="00F43CF0"/>
    <w:rsid w:val="00F44727"/>
    <w:rsid w:val="00F45219"/>
    <w:rsid w:val="00F45279"/>
    <w:rsid w:val="00F454D7"/>
    <w:rsid w:val="00F45787"/>
    <w:rsid w:val="00F457FF"/>
    <w:rsid w:val="00F45A32"/>
    <w:rsid w:val="00F519AF"/>
    <w:rsid w:val="00F55242"/>
    <w:rsid w:val="00F60038"/>
    <w:rsid w:val="00F62705"/>
    <w:rsid w:val="00F631AA"/>
    <w:rsid w:val="00F63614"/>
    <w:rsid w:val="00F63679"/>
    <w:rsid w:val="00F63699"/>
    <w:rsid w:val="00F636A5"/>
    <w:rsid w:val="00F67535"/>
    <w:rsid w:val="00F703A5"/>
    <w:rsid w:val="00F71F26"/>
    <w:rsid w:val="00F72992"/>
    <w:rsid w:val="00F72BFA"/>
    <w:rsid w:val="00F74022"/>
    <w:rsid w:val="00F7420A"/>
    <w:rsid w:val="00F7431F"/>
    <w:rsid w:val="00F7674B"/>
    <w:rsid w:val="00F773F9"/>
    <w:rsid w:val="00F80A88"/>
    <w:rsid w:val="00F81B0A"/>
    <w:rsid w:val="00F81C84"/>
    <w:rsid w:val="00F836C1"/>
    <w:rsid w:val="00F84649"/>
    <w:rsid w:val="00F85F67"/>
    <w:rsid w:val="00F904A0"/>
    <w:rsid w:val="00F90EF8"/>
    <w:rsid w:val="00F91B06"/>
    <w:rsid w:val="00F94070"/>
    <w:rsid w:val="00F94CD9"/>
    <w:rsid w:val="00F9528D"/>
    <w:rsid w:val="00F955F6"/>
    <w:rsid w:val="00F95E62"/>
    <w:rsid w:val="00FA328B"/>
    <w:rsid w:val="00FA3FD0"/>
    <w:rsid w:val="00FA5548"/>
    <w:rsid w:val="00FA59C2"/>
    <w:rsid w:val="00FA612C"/>
    <w:rsid w:val="00FA675D"/>
    <w:rsid w:val="00FA7BB8"/>
    <w:rsid w:val="00FB21C9"/>
    <w:rsid w:val="00FB2E9D"/>
    <w:rsid w:val="00FB4C23"/>
    <w:rsid w:val="00FB54EF"/>
    <w:rsid w:val="00FB74EA"/>
    <w:rsid w:val="00FB7A3F"/>
    <w:rsid w:val="00FC01F2"/>
    <w:rsid w:val="00FC15CA"/>
    <w:rsid w:val="00FC35AE"/>
    <w:rsid w:val="00FC44F7"/>
    <w:rsid w:val="00FC4CB3"/>
    <w:rsid w:val="00FC527A"/>
    <w:rsid w:val="00FC5E72"/>
    <w:rsid w:val="00FC63FA"/>
    <w:rsid w:val="00FD0E01"/>
    <w:rsid w:val="00FD114F"/>
    <w:rsid w:val="00FD144D"/>
    <w:rsid w:val="00FD3A06"/>
    <w:rsid w:val="00FD4CC2"/>
    <w:rsid w:val="00FD5B16"/>
    <w:rsid w:val="00FD6A91"/>
    <w:rsid w:val="00FE10C6"/>
    <w:rsid w:val="00FE25CE"/>
    <w:rsid w:val="00FE2710"/>
    <w:rsid w:val="00FE4EAC"/>
    <w:rsid w:val="00FE565E"/>
    <w:rsid w:val="00FF1B84"/>
    <w:rsid w:val="00FF1FA0"/>
    <w:rsid w:val="00FF51D8"/>
    <w:rsid w:val="00FF5790"/>
    <w:rsid w:val="00FF632C"/>
    <w:rsid w:val="00FF66F3"/>
    <w:rsid w:val="00FF72D5"/>
    <w:rsid w:val="00FF74A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fill="f" fillcolor="white" stroke="f">
      <v:fill color="white" on="f"/>
      <v:stroke on="f"/>
    </o:shapedefaults>
    <o:shapelayout v:ext="edit">
      <o:idmap v:ext="edit" data="1"/>
    </o:shapelayout>
  </w:shapeDefaults>
  <w:decimalSymbol w:val="."/>
  <w:listSeparator w:val=","/>
  <w14:docId w14:val="4164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14"/>
    <w:pPr>
      <w:suppressAutoHyphens/>
      <w:autoSpaceDE w:val="0"/>
    </w:pPr>
    <w:rPr>
      <w:rFonts w:eastAsia="MS Mincho"/>
      <w:sz w:val="24"/>
      <w:szCs w:val="24"/>
      <w:lang w:eastAsia="ar-SA"/>
    </w:rPr>
  </w:style>
  <w:style w:type="paragraph" w:styleId="Heading1">
    <w:name w:val="heading 1"/>
    <w:basedOn w:val="Normal"/>
    <w:next w:val="Normal"/>
    <w:link w:val="Heading1Char"/>
    <w:qFormat/>
    <w:rsid w:val="00435414"/>
    <w:pPr>
      <w:keepNext/>
      <w:tabs>
        <w:tab w:val="num" w:pos="432"/>
        <w:tab w:val="left" w:pos="720"/>
        <w:tab w:val="center" w:pos="5040"/>
        <w:tab w:val="center" w:pos="6480"/>
        <w:tab w:val="center" w:pos="7920"/>
      </w:tabs>
      <w:spacing w:line="480" w:lineRule="auto"/>
      <w:ind w:left="432" w:hanging="432"/>
      <w:jc w:val="both"/>
      <w:outlineLvl w:val="0"/>
    </w:pPr>
    <w:rPr>
      <w:b/>
      <w:bCs/>
    </w:rPr>
  </w:style>
  <w:style w:type="paragraph" w:styleId="Heading2">
    <w:name w:val="heading 2"/>
    <w:basedOn w:val="Normal"/>
    <w:next w:val="Normal"/>
    <w:link w:val="Heading2Char"/>
    <w:qFormat/>
    <w:rsid w:val="00435414"/>
    <w:pPr>
      <w:keepNext/>
      <w:tabs>
        <w:tab w:val="num" w:pos="576"/>
        <w:tab w:val="left" w:pos="1260"/>
      </w:tabs>
      <w:spacing w:line="480" w:lineRule="auto"/>
      <w:ind w:firstLine="720"/>
      <w:jc w:val="both"/>
      <w:outlineLvl w:val="1"/>
    </w:pPr>
    <w:rPr>
      <w:b/>
      <w:bCs/>
    </w:rPr>
  </w:style>
  <w:style w:type="paragraph" w:styleId="Heading3">
    <w:name w:val="heading 3"/>
    <w:basedOn w:val="Normal"/>
    <w:next w:val="Normal"/>
    <w:qFormat/>
    <w:rsid w:val="00435414"/>
    <w:pPr>
      <w:keepNext/>
      <w:tabs>
        <w:tab w:val="num" w:pos="720"/>
        <w:tab w:val="left" w:pos="1260"/>
      </w:tabs>
      <w:spacing w:line="480" w:lineRule="auto"/>
      <w:ind w:firstLine="720"/>
      <w:jc w:val="center"/>
      <w:outlineLvl w:val="2"/>
    </w:pPr>
    <w:rPr>
      <w:b/>
      <w:bCs/>
    </w:rPr>
  </w:style>
  <w:style w:type="paragraph" w:styleId="Heading4">
    <w:name w:val="heading 4"/>
    <w:basedOn w:val="Normal"/>
    <w:next w:val="Normal"/>
    <w:qFormat/>
    <w:rsid w:val="00435414"/>
    <w:pPr>
      <w:keepNext/>
      <w:tabs>
        <w:tab w:val="num" w:pos="864"/>
        <w:tab w:val="left" w:pos="2340"/>
      </w:tabs>
      <w:spacing w:line="480" w:lineRule="auto"/>
      <w:ind w:left="540" w:hanging="540"/>
      <w:jc w:val="center"/>
      <w:outlineLvl w:val="3"/>
    </w:pPr>
    <w:rPr>
      <w:b/>
      <w:bCs/>
    </w:rPr>
  </w:style>
  <w:style w:type="paragraph" w:styleId="Heading5">
    <w:name w:val="heading 5"/>
    <w:basedOn w:val="Normal"/>
    <w:next w:val="Normal"/>
    <w:qFormat/>
    <w:rsid w:val="00435414"/>
    <w:pPr>
      <w:keepNext/>
      <w:tabs>
        <w:tab w:val="num" w:pos="1008"/>
      </w:tabs>
      <w:spacing w:line="480" w:lineRule="auto"/>
      <w:ind w:left="1008" w:hanging="1008"/>
      <w:jc w:val="center"/>
      <w:outlineLvl w:val="4"/>
    </w:pPr>
    <w:rPr>
      <w:b/>
      <w:bCs/>
    </w:rPr>
  </w:style>
  <w:style w:type="paragraph" w:styleId="Heading6">
    <w:name w:val="heading 6"/>
    <w:basedOn w:val="Normal"/>
    <w:next w:val="Normal"/>
    <w:qFormat/>
    <w:rsid w:val="00435414"/>
    <w:pPr>
      <w:keepNext/>
      <w:tabs>
        <w:tab w:val="num" w:pos="1152"/>
        <w:tab w:val="left" w:pos="1260"/>
      </w:tabs>
      <w:spacing w:line="480" w:lineRule="auto"/>
      <w:ind w:left="1152" w:hanging="1152"/>
      <w:jc w:val="center"/>
      <w:outlineLvl w:val="5"/>
    </w:pPr>
    <w:rPr>
      <w:b/>
      <w:bCs/>
      <w:sz w:val="20"/>
      <w:szCs w:val="20"/>
    </w:rPr>
  </w:style>
  <w:style w:type="paragraph" w:styleId="Heading7">
    <w:name w:val="heading 7"/>
    <w:basedOn w:val="Normal"/>
    <w:next w:val="Normal"/>
    <w:qFormat/>
    <w:rsid w:val="00435414"/>
    <w:pPr>
      <w:keepNext/>
      <w:tabs>
        <w:tab w:val="left" w:pos="1260"/>
        <w:tab w:val="num" w:pos="1296"/>
      </w:tabs>
      <w:ind w:left="1296" w:hanging="1296"/>
      <w:jc w:val="right"/>
      <w:outlineLvl w:val="6"/>
    </w:pPr>
    <w:rPr>
      <w:sz w:val="20"/>
      <w:szCs w:val="20"/>
    </w:rPr>
  </w:style>
  <w:style w:type="paragraph" w:styleId="Heading8">
    <w:name w:val="heading 8"/>
    <w:basedOn w:val="Normal"/>
    <w:next w:val="Normal"/>
    <w:qFormat/>
    <w:rsid w:val="00435414"/>
    <w:pPr>
      <w:keepNext/>
      <w:tabs>
        <w:tab w:val="left" w:pos="1260"/>
        <w:tab w:val="num" w:pos="1440"/>
      </w:tabs>
      <w:spacing w:line="480" w:lineRule="auto"/>
      <w:ind w:left="1440" w:hanging="1440"/>
      <w:jc w:val="both"/>
      <w:outlineLvl w:val="7"/>
    </w:pPr>
    <w:rPr>
      <w:b/>
      <w:bCs/>
      <w:u w:val="single"/>
      <w:lang w:val="fr-FR"/>
    </w:rPr>
  </w:style>
  <w:style w:type="paragraph" w:styleId="Heading9">
    <w:name w:val="heading 9"/>
    <w:basedOn w:val="Normal"/>
    <w:next w:val="Normal"/>
    <w:qFormat/>
    <w:rsid w:val="00435414"/>
    <w:pPr>
      <w:keepNext/>
      <w:tabs>
        <w:tab w:val="left" w:pos="1260"/>
        <w:tab w:val="num" w:pos="1584"/>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435414"/>
    <w:rPr>
      <w:rFonts w:ascii="Symbol" w:hAnsi="Symbol" w:cs="Symbol"/>
    </w:rPr>
  </w:style>
  <w:style w:type="character" w:customStyle="1" w:styleId="Absatz-Standardschriftart">
    <w:name w:val="Absatz-Standardschriftart"/>
    <w:rsid w:val="00435414"/>
  </w:style>
  <w:style w:type="character" w:customStyle="1" w:styleId="WW8Num1z0">
    <w:name w:val="WW8Num1z0"/>
    <w:rsid w:val="00435414"/>
    <w:rPr>
      <w:rFonts w:ascii="Symbol" w:hAnsi="Symbol" w:cs="Symbol"/>
    </w:rPr>
  </w:style>
  <w:style w:type="character" w:customStyle="1" w:styleId="WW8Num1z1">
    <w:name w:val="WW8Num1z1"/>
    <w:rsid w:val="00435414"/>
    <w:rPr>
      <w:rFonts w:ascii="Courier New" w:hAnsi="Courier New" w:cs="Courier New"/>
    </w:rPr>
  </w:style>
  <w:style w:type="character" w:customStyle="1" w:styleId="WW8Num1z2">
    <w:name w:val="WW8Num1z2"/>
    <w:rsid w:val="00435414"/>
    <w:rPr>
      <w:rFonts w:ascii="Wingdings" w:hAnsi="Wingdings" w:cs="Wingdings"/>
    </w:rPr>
  </w:style>
  <w:style w:type="character" w:customStyle="1" w:styleId="WW8Num3z1">
    <w:name w:val="WW8Num3z1"/>
    <w:rsid w:val="00435414"/>
    <w:rPr>
      <w:rFonts w:ascii="Courier New" w:hAnsi="Courier New" w:cs="Courier New"/>
    </w:rPr>
  </w:style>
  <w:style w:type="character" w:customStyle="1" w:styleId="WW8Num3z2">
    <w:name w:val="WW8Num3z2"/>
    <w:rsid w:val="00435414"/>
    <w:rPr>
      <w:rFonts w:ascii="Wingdings" w:hAnsi="Wingdings" w:cs="Wingdings"/>
    </w:rPr>
  </w:style>
  <w:style w:type="character" w:customStyle="1" w:styleId="WW8Num3z3">
    <w:name w:val="WW8Num3z3"/>
    <w:rsid w:val="00435414"/>
    <w:rPr>
      <w:rFonts w:ascii="Symbol" w:hAnsi="Symbol" w:cs="Symbol"/>
    </w:rPr>
  </w:style>
  <w:style w:type="character" w:customStyle="1" w:styleId="WW8Num7z0">
    <w:name w:val="WW8Num7z0"/>
    <w:rsid w:val="00435414"/>
    <w:rPr>
      <w:rFonts w:ascii="Symbol" w:hAnsi="Symbol" w:cs="Symbol"/>
    </w:rPr>
  </w:style>
  <w:style w:type="character" w:customStyle="1" w:styleId="WW8Num7z1">
    <w:name w:val="WW8Num7z1"/>
    <w:rsid w:val="00435414"/>
    <w:rPr>
      <w:rFonts w:ascii="Courier New" w:hAnsi="Courier New" w:cs="Courier New"/>
    </w:rPr>
  </w:style>
  <w:style w:type="character" w:customStyle="1" w:styleId="WW8Num7z2">
    <w:name w:val="WW8Num7z2"/>
    <w:rsid w:val="00435414"/>
    <w:rPr>
      <w:rFonts w:ascii="Wingdings" w:hAnsi="Wingdings" w:cs="Wingdings"/>
    </w:rPr>
  </w:style>
  <w:style w:type="character" w:customStyle="1" w:styleId="WW8Num8z0">
    <w:name w:val="WW8Num8z0"/>
    <w:rsid w:val="00435414"/>
    <w:rPr>
      <w:rFonts w:ascii="Symbol" w:hAnsi="Symbol" w:cs="Symbol"/>
    </w:rPr>
  </w:style>
  <w:style w:type="character" w:customStyle="1" w:styleId="WW8Num8z1">
    <w:name w:val="WW8Num8z1"/>
    <w:rsid w:val="00435414"/>
    <w:rPr>
      <w:rFonts w:ascii="Courier New" w:hAnsi="Courier New" w:cs="Courier New"/>
    </w:rPr>
  </w:style>
  <w:style w:type="character" w:customStyle="1" w:styleId="WW8Num8z2">
    <w:name w:val="WW8Num8z2"/>
    <w:rsid w:val="00435414"/>
    <w:rPr>
      <w:rFonts w:ascii="Wingdings" w:hAnsi="Wingdings" w:cs="Wingdings"/>
    </w:rPr>
  </w:style>
  <w:style w:type="character" w:customStyle="1" w:styleId="WW8Num9z0">
    <w:name w:val="WW8Num9z0"/>
    <w:rsid w:val="00435414"/>
    <w:rPr>
      <w:rFonts w:ascii="Symbol" w:hAnsi="Symbol" w:cs="Symbol"/>
    </w:rPr>
  </w:style>
  <w:style w:type="character" w:customStyle="1" w:styleId="WW8Num9z1">
    <w:name w:val="WW8Num9z1"/>
    <w:rsid w:val="00435414"/>
    <w:rPr>
      <w:rFonts w:ascii="Courier New" w:hAnsi="Courier New" w:cs="Courier New"/>
    </w:rPr>
  </w:style>
  <w:style w:type="character" w:customStyle="1" w:styleId="WW8Num9z2">
    <w:name w:val="WW8Num9z2"/>
    <w:rsid w:val="00435414"/>
    <w:rPr>
      <w:rFonts w:ascii="Wingdings" w:hAnsi="Wingdings" w:cs="Wingdings"/>
    </w:rPr>
  </w:style>
  <w:style w:type="character" w:customStyle="1" w:styleId="WW8Num10z0">
    <w:name w:val="WW8Num10z0"/>
    <w:rsid w:val="00435414"/>
    <w:rPr>
      <w:rFonts w:ascii="Symbol" w:hAnsi="Symbol" w:cs="Symbol"/>
    </w:rPr>
  </w:style>
  <w:style w:type="character" w:customStyle="1" w:styleId="WW8Num11z0">
    <w:name w:val="WW8Num11z0"/>
    <w:rsid w:val="00435414"/>
    <w:rPr>
      <w:rFonts w:ascii="Symbol" w:hAnsi="Symbol" w:cs="Symbol"/>
    </w:rPr>
  </w:style>
  <w:style w:type="character" w:customStyle="1" w:styleId="WW8Num11z1">
    <w:name w:val="WW8Num11z1"/>
    <w:rsid w:val="00435414"/>
    <w:rPr>
      <w:rFonts w:ascii="Courier New" w:hAnsi="Courier New" w:cs="Courier New"/>
    </w:rPr>
  </w:style>
  <w:style w:type="character" w:customStyle="1" w:styleId="WW8Num11z2">
    <w:name w:val="WW8Num11z2"/>
    <w:rsid w:val="00435414"/>
    <w:rPr>
      <w:rFonts w:ascii="Wingdings" w:hAnsi="Wingdings" w:cs="Wingdings"/>
    </w:rPr>
  </w:style>
  <w:style w:type="character" w:customStyle="1" w:styleId="WW8Num13z0">
    <w:name w:val="WW8Num13z0"/>
    <w:rsid w:val="00435414"/>
    <w:rPr>
      <w:b w:val="0"/>
      <w:bCs w:val="0"/>
      <w:i/>
      <w:iCs/>
      <w:sz w:val="18"/>
      <w:szCs w:val="18"/>
    </w:rPr>
  </w:style>
  <w:style w:type="character" w:customStyle="1" w:styleId="WW8Num14z0">
    <w:name w:val="WW8Num14z0"/>
    <w:rsid w:val="00435414"/>
    <w:rPr>
      <w:rFonts w:ascii="Symbol" w:hAnsi="Symbol" w:cs="Symbol"/>
    </w:rPr>
  </w:style>
  <w:style w:type="character" w:customStyle="1" w:styleId="WW8Num14z1">
    <w:name w:val="WW8Num14z1"/>
    <w:rsid w:val="00435414"/>
    <w:rPr>
      <w:rFonts w:ascii="Courier New" w:hAnsi="Courier New" w:cs="Courier New"/>
    </w:rPr>
  </w:style>
  <w:style w:type="character" w:customStyle="1" w:styleId="WW8Num14z2">
    <w:name w:val="WW8Num14z2"/>
    <w:rsid w:val="00435414"/>
    <w:rPr>
      <w:rFonts w:ascii="Wingdings" w:hAnsi="Wingdings" w:cs="Wingdings"/>
    </w:rPr>
  </w:style>
  <w:style w:type="character" w:customStyle="1" w:styleId="WW8Num15z0">
    <w:name w:val="WW8Num15z0"/>
    <w:rsid w:val="00435414"/>
    <w:rPr>
      <w:rFonts w:ascii="Symbol" w:hAnsi="Symbol" w:cs="Symbol"/>
    </w:rPr>
  </w:style>
  <w:style w:type="character" w:customStyle="1" w:styleId="WW8Num16z0">
    <w:name w:val="WW8Num16z0"/>
    <w:rsid w:val="00435414"/>
    <w:rPr>
      <w:rFonts w:ascii="Symbol" w:hAnsi="Symbol" w:cs="Symbol"/>
    </w:rPr>
  </w:style>
  <w:style w:type="character" w:customStyle="1" w:styleId="WW8Num16z1">
    <w:name w:val="WW8Num16z1"/>
    <w:rsid w:val="00435414"/>
    <w:rPr>
      <w:rFonts w:ascii="Courier New" w:hAnsi="Courier New" w:cs="Courier New"/>
    </w:rPr>
  </w:style>
  <w:style w:type="character" w:customStyle="1" w:styleId="WW8Num16z2">
    <w:name w:val="WW8Num16z2"/>
    <w:rsid w:val="00435414"/>
    <w:rPr>
      <w:rFonts w:ascii="Wingdings" w:hAnsi="Wingdings" w:cs="Wingdings"/>
    </w:rPr>
  </w:style>
  <w:style w:type="character" w:customStyle="1" w:styleId="WW8Num17z0">
    <w:name w:val="WW8Num17z0"/>
    <w:rsid w:val="00435414"/>
    <w:rPr>
      <w:rFonts w:ascii="Symbol" w:hAnsi="Symbol" w:cs="Symbol"/>
    </w:rPr>
  </w:style>
  <w:style w:type="character" w:customStyle="1" w:styleId="WW8Num17z1">
    <w:name w:val="WW8Num17z1"/>
    <w:rsid w:val="00435414"/>
    <w:rPr>
      <w:rFonts w:ascii="Courier New" w:hAnsi="Courier New" w:cs="Courier New"/>
    </w:rPr>
  </w:style>
  <w:style w:type="character" w:customStyle="1" w:styleId="WW8Num17z2">
    <w:name w:val="WW8Num17z2"/>
    <w:rsid w:val="00435414"/>
    <w:rPr>
      <w:rFonts w:ascii="Wingdings" w:hAnsi="Wingdings" w:cs="Wingdings"/>
    </w:rPr>
  </w:style>
  <w:style w:type="character" w:styleId="PageNumber">
    <w:name w:val="page number"/>
    <w:basedOn w:val="DefaultParagraphFont"/>
    <w:rsid w:val="00435414"/>
    <w:rPr>
      <w:rFonts w:ascii="Times New Roman" w:hAnsi="Times New Roman" w:cs="Times New Roman"/>
      <w:sz w:val="24"/>
      <w:szCs w:val="24"/>
    </w:rPr>
  </w:style>
  <w:style w:type="character" w:styleId="LineNumber">
    <w:name w:val="line number"/>
    <w:basedOn w:val="DefaultParagraphFont"/>
    <w:rsid w:val="00435414"/>
    <w:rPr>
      <w:rFonts w:ascii="Times New Roman" w:hAnsi="Times New Roman" w:cs="Times New Roman"/>
      <w:sz w:val="24"/>
      <w:szCs w:val="24"/>
    </w:rPr>
  </w:style>
  <w:style w:type="character" w:customStyle="1" w:styleId="FootnoteCharacters">
    <w:name w:val="Footnote Characters"/>
    <w:basedOn w:val="DefaultParagraphFont"/>
    <w:rsid w:val="00435414"/>
    <w:rPr>
      <w:vertAlign w:val="superscript"/>
    </w:rPr>
  </w:style>
  <w:style w:type="character" w:customStyle="1" w:styleId="answerChar">
    <w:name w:val="answer Char"/>
    <w:basedOn w:val="DefaultParagraphFont"/>
    <w:rsid w:val="00435414"/>
    <w:rPr>
      <w:rFonts w:eastAsia="SimSun"/>
      <w:sz w:val="24"/>
      <w:szCs w:val="24"/>
      <w:lang w:val="en-US"/>
    </w:rPr>
  </w:style>
  <w:style w:type="character" w:customStyle="1" w:styleId="T11">
    <w:name w:val="T11"/>
    <w:rsid w:val="00435414"/>
    <w:rPr>
      <w:b/>
    </w:rPr>
  </w:style>
  <w:style w:type="character" w:styleId="Hyperlink">
    <w:name w:val="Hyperlink"/>
    <w:basedOn w:val="DefaultParagraphFont"/>
    <w:uiPriority w:val="99"/>
    <w:rsid w:val="00435414"/>
    <w:rPr>
      <w:color w:val="0000FF"/>
      <w:u w:val="single"/>
    </w:rPr>
  </w:style>
  <w:style w:type="character" w:styleId="FootnoteReference">
    <w:name w:val="footnote reference"/>
    <w:aliases w:val="Style 24,o,fr,Style 17,Style 11,Style 28,Style 8,Style 13,Style 12,Style 15,Style 9,o1,fr1,o2,fr2,o3,fr3,Style 18,(NECG) Footnote Reference,Style 20,Style 7,Style 19,Style 3,Style 16,Styl,Style 39,Style 6,Style 30"/>
    <w:qFormat/>
    <w:rsid w:val="00435414"/>
    <w:rPr>
      <w:vertAlign w:val="superscript"/>
    </w:rPr>
  </w:style>
  <w:style w:type="character" w:customStyle="1" w:styleId="EndnoteCharacters">
    <w:name w:val="Endnote Characters"/>
    <w:rsid w:val="00435414"/>
    <w:rPr>
      <w:vertAlign w:val="superscript"/>
    </w:rPr>
  </w:style>
  <w:style w:type="character" w:customStyle="1" w:styleId="WW-EndnoteCharacters">
    <w:name w:val="WW-Endnote Characters"/>
    <w:rsid w:val="00435414"/>
  </w:style>
  <w:style w:type="character" w:styleId="EndnoteReference">
    <w:name w:val="endnote reference"/>
    <w:semiHidden/>
    <w:rsid w:val="00435414"/>
    <w:rPr>
      <w:vertAlign w:val="superscript"/>
    </w:rPr>
  </w:style>
  <w:style w:type="paragraph" w:customStyle="1" w:styleId="Heading">
    <w:name w:val="Heading"/>
    <w:basedOn w:val="Normal"/>
    <w:next w:val="BodyText"/>
    <w:rsid w:val="00435414"/>
    <w:pPr>
      <w:keepNext/>
      <w:spacing w:before="240" w:after="120"/>
    </w:pPr>
    <w:rPr>
      <w:rFonts w:ascii="Arial" w:hAnsi="Arial" w:cs="Tahoma"/>
      <w:sz w:val="28"/>
      <w:szCs w:val="28"/>
    </w:rPr>
  </w:style>
  <w:style w:type="paragraph" w:styleId="BodyText">
    <w:name w:val="Body Text"/>
    <w:basedOn w:val="Normal"/>
    <w:semiHidden/>
    <w:rsid w:val="00435414"/>
    <w:pPr>
      <w:spacing w:line="360" w:lineRule="auto"/>
      <w:jc w:val="center"/>
    </w:pPr>
    <w:rPr>
      <w:b/>
      <w:bCs/>
    </w:rPr>
  </w:style>
  <w:style w:type="paragraph" w:styleId="List">
    <w:name w:val="List"/>
    <w:basedOn w:val="BodyText"/>
    <w:semiHidden/>
    <w:rsid w:val="00435414"/>
    <w:rPr>
      <w:rFonts w:cs="Tahoma"/>
    </w:rPr>
  </w:style>
  <w:style w:type="paragraph" w:styleId="Caption">
    <w:name w:val="caption"/>
    <w:basedOn w:val="Normal"/>
    <w:qFormat/>
    <w:rsid w:val="00435414"/>
    <w:pPr>
      <w:suppressLineNumbers/>
      <w:spacing w:before="120" w:after="120"/>
    </w:pPr>
    <w:rPr>
      <w:rFonts w:cs="Tahoma"/>
      <w:i/>
      <w:iCs/>
    </w:rPr>
  </w:style>
  <w:style w:type="paragraph" w:customStyle="1" w:styleId="Index">
    <w:name w:val="Index"/>
    <w:basedOn w:val="Normal"/>
    <w:rsid w:val="00435414"/>
    <w:pPr>
      <w:suppressLineNumbers/>
    </w:pPr>
    <w:rPr>
      <w:rFonts w:cs="Tahoma"/>
    </w:rPr>
  </w:style>
  <w:style w:type="paragraph" w:styleId="Header">
    <w:name w:val="header"/>
    <w:basedOn w:val="Normal"/>
    <w:link w:val="HeaderChar"/>
    <w:uiPriority w:val="99"/>
    <w:rsid w:val="00435414"/>
    <w:pPr>
      <w:tabs>
        <w:tab w:val="center" w:pos="4320"/>
        <w:tab w:val="right" w:pos="8640"/>
      </w:tabs>
    </w:pPr>
  </w:style>
  <w:style w:type="paragraph" w:styleId="Footer">
    <w:name w:val="footer"/>
    <w:basedOn w:val="Normal"/>
    <w:link w:val="FooterChar"/>
    <w:rsid w:val="00435414"/>
    <w:pPr>
      <w:tabs>
        <w:tab w:val="center" w:pos="4320"/>
        <w:tab w:val="right" w:pos="8640"/>
      </w:tabs>
    </w:pPr>
  </w:style>
  <w:style w:type="paragraph" w:styleId="BodyTextIndent">
    <w:name w:val="Body Text Indent"/>
    <w:basedOn w:val="Normal"/>
    <w:semiHidden/>
    <w:rsid w:val="00435414"/>
    <w:pPr>
      <w:spacing w:after="120"/>
      <w:ind w:left="360"/>
    </w:pPr>
  </w:style>
  <w:style w:type="paragraph" w:styleId="BodyTextIndent2">
    <w:name w:val="Body Text Indent 2"/>
    <w:basedOn w:val="Normal"/>
    <w:rsid w:val="00435414"/>
    <w:pPr>
      <w:tabs>
        <w:tab w:val="left" w:pos="2340"/>
      </w:tabs>
      <w:spacing w:line="480" w:lineRule="auto"/>
      <w:ind w:left="540" w:hanging="540"/>
      <w:jc w:val="both"/>
    </w:pPr>
  </w:style>
  <w:style w:type="paragraph" w:styleId="BodyTextIndent3">
    <w:name w:val="Body Text Indent 3"/>
    <w:basedOn w:val="Normal"/>
    <w:rsid w:val="00435414"/>
    <w:pPr>
      <w:tabs>
        <w:tab w:val="left" w:pos="1260"/>
      </w:tabs>
      <w:spacing w:line="480" w:lineRule="auto"/>
      <w:ind w:firstLine="720"/>
      <w:jc w:val="both"/>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qFormat/>
    <w:rsid w:val="00435414"/>
    <w:rPr>
      <w:sz w:val="20"/>
      <w:szCs w:val="20"/>
    </w:rPr>
  </w:style>
  <w:style w:type="paragraph" w:styleId="DocumentMap">
    <w:name w:val="Document Map"/>
    <w:basedOn w:val="Normal"/>
    <w:rsid w:val="00435414"/>
    <w:pPr>
      <w:shd w:val="clear" w:color="auto" w:fill="000080"/>
    </w:pPr>
    <w:rPr>
      <w:rFonts w:ascii="Tahoma" w:hAnsi="Tahoma" w:cs="Tahoma"/>
    </w:rPr>
  </w:style>
  <w:style w:type="paragraph" w:customStyle="1" w:styleId="TestBody">
    <w:name w:val="Test Body"/>
    <w:rsid w:val="00435414"/>
    <w:pPr>
      <w:suppressAutoHyphens/>
      <w:autoSpaceDE w:val="0"/>
      <w:spacing w:line="480" w:lineRule="atLeast"/>
      <w:ind w:left="720" w:firstLine="1440"/>
      <w:jc w:val="both"/>
    </w:pPr>
    <w:rPr>
      <w:rFonts w:ascii="Palatino" w:eastAsia="MS Mincho" w:hAnsi="Palatino" w:cs="Palatino"/>
      <w:sz w:val="24"/>
      <w:szCs w:val="24"/>
      <w:lang w:eastAsia="ar-SA"/>
    </w:rPr>
  </w:style>
  <w:style w:type="paragraph" w:customStyle="1" w:styleId="AnswerBullets">
    <w:name w:val="Answer_Bullets"/>
    <w:basedOn w:val="Normal"/>
    <w:rsid w:val="00435414"/>
    <w:pPr>
      <w:tabs>
        <w:tab w:val="num" w:pos="360"/>
      </w:tabs>
      <w:ind w:left="360" w:hanging="360"/>
    </w:pPr>
  </w:style>
  <w:style w:type="paragraph" w:customStyle="1" w:styleId="answer">
    <w:name w:val="answer"/>
    <w:basedOn w:val="Normal"/>
    <w:rsid w:val="00435414"/>
    <w:pPr>
      <w:autoSpaceDE/>
      <w:spacing w:before="120" w:after="120" w:line="480" w:lineRule="auto"/>
      <w:ind w:left="720" w:hanging="720"/>
    </w:pPr>
    <w:rPr>
      <w:rFonts w:eastAsia="SimSun"/>
    </w:rPr>
  </w:style>
  <w:style w:type="paragraph" w:customStyle="1" w:styleId="P31">
    <w:name w:val="P31"/>
    <w:basedOn w:val="Normal"/>
    <w:rsid w:val="00435414"/>
    <w:pPr>
      <w:widowControl w:val="0"/>
      <w:tabs>
        <w:tab w:val="left" w:pos="810"/>
        <w:tab w:val="left" w:pos="1440"/>
      </w:tabs>
      <w:spacing w:line="480" w:lineRule="auto"/>
      <w:ind w:firstLine="720"/>
    </w:pPr>
    <w:rPr>
      <w:rFonts w:ascii="Courier" w:eastAsia="Times New Roman" w:hAnsi="Courier" w:cs="Courier"/>
      <w:szCs w:val="20"/>
    </w:rPr>
  </w:style>
  <w:style w:type="paragraph" w:customStyle="1" w:styleId="TableContents">
    <w:name w:val="Table Contents"/>
    <w:basedOn w:val="Normal"/>
    <w:rsid w:val="00435414"/>
    <w:pPr>
      <w:suppressLineNumbers/>
    </w:pPr>
  </w:style>
  <w:style w:type="paragraph" w:customStyle="1" w:styleId="TableHeading">
    <w:name w:val="Table Heading"/>
    <w:basedOn w:val="TableContents"/>
    <w:rsid w:val="00435414"/>
    <w:pPr>
      <w:jc w:val="center"/>
    </w:pPr>
    <w:rPr>
      <w:b/>
      <w:bCs/>
    </w:rPr>
  </w:style>
  <w:style w:type="paragraph" w:styleId="ListParagraph">
    <w:name w:val="List Paragraph"/>
    <w:basedOn w:val="Normal"/>
    <w:uiPriority w:val="34"/>
    <w:qFormat/>
    <w:rsid w:val="00F14489"/>
    <w:pPr>
      <w:ind w:left="720"/>
    </w:pPr>
  </w:style>
  <w:style w:type="paragraph" w:styleId="BalloonText">
    <w:name w:val="Balloon Text"/>
    <w:basedOn w:val="Normal"/>
    <w:link w:val="BalloonTextChar"/>
    <w:uiPriority w:val="99"/>
    <w:semiHidden/>
    <w:unhideWhenUsed/>
    <w:rsid w:val="00877621"/>
    <w:rPr>
      <w:rFonts w:ascii="Tahoma" w:hAnsi="Tahoma" w:cs="Tahoma"/>
      <w:sz w:val="16"/>
      <w:szCs w:val="16"/>
    </w:rPr>
  </w:style>
  <w:style w:type="character" w:customStyle="1" w:styleId="BalloonTextChar">
    <w:name w:val="Balloon Text Char"/>
    <w:basedOn w:val="DefaultParagraphFont"/>
    <w:link w:val="BalloonText"/>
    <w:uiPriority w:val="99"/>
    <w:semiHidden/>
    <w:rsid w:val="00877621"/>
    <w:rPr>
      <w:rFonts w:ascii="Tahoma" w:eastAsia="MS Mincho" w:hAnsi="Tahoma" w:cs="Tahoma"/>
      <w:sz w:val="16"/>
      <w:szCs w:val="16"/>
      <w:lang w:eastAsia="ar-SA"/>
    </w:rPr>
  </w:style>
  <w:style w:type="table" w:styleId="TableGrid">
    <w:name w:val="Table Grid"/>
    <w:basedOn w:val="TableNormal"/>
    <w:uiPriority w:val="59"/>
    <w:rsid w:val="004466F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F49F7"/>
    <w:rPr>
      <w:rFonts w:eastAsia="MS Mincho"/>
      <w:sz w:val="24"/>
      <w:szCs w:val="24"/>
      <w:lang w:eastAsia="ar-SA"/>
    </w:rPr>
  </w:style>
  <w:style w:type="paragraph" w:styleId="NormalWeb">
    <w:name w:val="Normal (Web)"/>
    <w:basedOn w:val="Normal"/>
    <w:uiPriority w:val="99"/>
    <w:unhideWhenUsed/>
    <w:rsid w:val="00C740C5"/>
    <w:pPr>
      <w:suppressAutoHyphens w:val="0"/>
      <w:autoSpaceDE/>
      <w:spacing w:before="100" w:beforeAutospacing="1" w:after="100" w:afterAutospacing="1"/>
    </w:pPr>
    <w:rPr>
      <w:rFonts w:eastAsia="Times New Roman"/>
      <w:lang w:eastAsia="en-US"/>
    </w:rPr>
  </w:style>
  <w:style w:type="paragraph" w:styleId="BodyText2">
    <w:name w:val="Body Text 2"/>
    <w:basedOn w:val="Normal"/>
    <w:link w:val="BodyText2Char"/>
    <w:uiPriority w:val="99"/>
    <w:unhideWhenUsed/>
    <w:rsid w:val="005D616E"/>
    <w:pPr>
      <w:spacing w:after="120" w:line="480" w:lineRule="auto"/>
    </w:pPr>
  </w:style>
  <w:style w:type="character" w:customStyle="1" w:styleId="BodyText2Char">
    <w:name w:val="Body Text 2 Char"/>
    <w:basedOn w:val="DefaultParagraphFont"/>
    <w:link w:val="BodyText2"/>
    <w:uiPriority w:val="99"/>
    <w:rsid w:val="005D616E"/>
    <w:rPr>
      <w:rFonts w:eastAsia="MS Mincho"/>
      <w:sz w:val="24"/>
      <w:szCs w:val="24"/>
      <w:lang w:eastAsia="ar-SA"/>
    </w:rPr>
  </w:style>
  <w:style w:type="paragraph" w:styleId="CommentText">
    <w:name w:val="annotation text"/>
    <w:basedOn w:val="Normal"/>
    <w:link w:val="CommentTextChar"/>
    <w:uiPriority w:val="99"/>
    <w:rsid w:val="005D616E"/>
    <w:pPr>
      <w:suppressAutoHyphens w:val="0"/>
      <w:autoSpaceDN w:val="0"/>
    </w:pPr>
    <w:rPr>
      <w:rFonts w:eastAsia="Times New Roman"/>
      <w:sz w:val="20"/>
      <w:szCs w:val="20"/>
      <w:lang w:eastAsia="en-US"/>
    </w:rPr>
  </w:style>
  <w:style w:type="character" w:customStyle="1" w:styleId="CommentTextChar">
    <w:name w:val="Comment Text Char"/>
    <w:basedOn w:val="DefaultParagraphFont"/>
    <w:link w:val="CommentText"/>
    <w:uiPriority w:val="99"/>
    <w:rsid w:val="005D616E"/>
  </w:style>
  <w:style w:type="character" w:customStyle="1" w:styleId="HeaderChar">
    <w:name w:val="Header Char"/>
    <w:basedOn w:val="DefaultParagraphFont"/>
    <w:link w:val="Header"/>
    <w:uiPriority w:val="99"/>
    <w:rsid w:val="005D616E"/>
    <w:rPr>
      <w:rFonts w:eastAsia="MS Mincho"/>
      <w:sz w:val="24"/>
      <w:szCs w:val="24"/>
      <w:lang w:eastAsia="ar-SA"/>
    </w:rPr>
  </w:style>
  <w:style w:type="paragraph" w:styleId="PlainText">
    <w:name w:val="Plain Text"/>
    <w:basedOn w:val="Normal"/>
    <w:link w:val="PlainTextChar"/>
    <w:uiPriority w:val="99"/>
    <w:unhideWhenUsed/>
    <w:rsid w:val="005D616E"/>
    <w:pPr>
      <w:suppressAutoHyphens w:val="0"/>
      <w:autoSpaceDE/>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D616E"/>
    <w:rPr>
      <w:rFonts w:ascii="Consolas" w:eastAsia="Calibri" w:hAnsi="Consolas"/>
      <w:sz w:val="21"/>
      <w:szCs w:val="21"/>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locked/>
    <w:rsid w:val="00147A5C"/>
    <w:rPr>
      <w:rFonts w:eastAsia="MS Mincho"/>
      <w:lang w:eastAsia="ar-SA"/>
    </w:rPr>
  </w:style>
  <w:style w:type="character" w:customStyle="1" w:styleId="apple-style-span">
    <w:name w:val="apple-style-span"/>
    <w:basedOn w:val="DefaultParagraphFont"/>
    <w:rsid w:val="00147A5C"/>
  </w:style>
  <w:style w:type="paragraph" w:styleId="NoSpacing">
    <w:name w:val="No Spacing"/>
    <w:uiPriority w:val="1"/>
    <w:qFormat/>
    <w:rsid w:val="00C37E7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86F5F"/>
    <w:rPr>
      <w:sz w:val="16"/>
      <w:szCs w:val="16"/>
    </w:rPr>
  </w:style>
  <w:style w:type="paragraph" w:styleId="CommentSubject">
    <w:name w:val="annotation subject"/>
    <w:basedOn w:val="CommentText"/>
    <w:next w:val="CommentText"/>
    <w:link w:val="CommentSubjectChar"/>
    <w:uiPriority w:val="99"/>
    <w:semiHidden/>
    <w:unhideWhenUsed/>
    <w:rsid w:val="00086F5F"/>
    <w:pPr>
      <w:suppressAutoHyphens/>
      <w:autoSpaceDN/>
    </w:pPr>
    <w:rPr>
      <w:rFonts w:eastAsia="MS Mincho"/>
      <w:b/>
      <w:bCs/>
      <w:lang w:eastAsia="ar-SA"/>
    </w:rPr>
  </w:style>
  <w:style w:type="character" w:customStyle="1" w:styleId="CommentSubjectChar">
    <w:name w:val="Comment Subject Char"/>
    <w:basedOn w:val="CommentTextChar"/>
    <w:link w:val="CommentSubject"/>
    <w:uiPriority w:val="99"/>
    <w:semiHidden/>
    <w:rsid w:val="00086F5F"/>
    <w:rPr>
      <w:rFonts w:eastAsia="MS Mincho"/>
      <w:b/>
      <w:bCs/>
      <w:lang w:eastAsia="ar-SA"/>
    </w:rPr>
  </w:style>
  <w:style w:type="paragraph" w:styleId="Revision">
    <w:name w:val="Revision"/>
    <w:hidden/>
    <w:uiPriority w:val="99"/>
    <w:semiHidden/>
    <w:rsid w:val="00811D7A"/>
    <w:rPr>
      <w:rFonts w:eastAsia="MS Mincho"/>
      <w:sz w:val="24"/>
      <w:szCs w:val="24"/>
      <w:lang w:eastAsia="ar-SA"/>
    </w:rPr>
  </w:style>
  <w:style w:type="character" w:styleId="Strong">
    <w:name w:val="Strong"/>
    <w:basedOn w:val="DefaultParagraphFont"/>
    <w:uiPriority w:val="22"/>
    <w:qFormat/>
    <w:rsid w:val="00AC61CD"/>
    <w:rPr>
      <w:b/>
      <w:bCs/>
    </w:rPr>
  </w:style>
  <w:style w:type="character" w:customStyle="1" w:styleId="st1">
    <w:name w:val="st1"/>
    <w:basedOn w:val="DefaultParagraphFont"/>
    <w:rsid w:val="0025402E"/>
  </w:style>
  <w:style w:type="character" w:styleId="FollowedHyperlink">
    <w:name w:val="FollowedHyperlink"/>
    <w:basedOn w:val="DefaultParagraphFont"/>
    <w:uiPriority w:val="99"/>
    <w:semiHidden/>
    <w:unhideWhenUsed/>
    <w:rsid w:val="008E1AB2"/>
    <w:rPr>
      <w:color w:val="800080" w:themeColor="followedHyperlink"/>
      <w:u w:val="single"/>
    </w:rPr>
  </w:style>
  <w:style w:type="character" w:customStyle="1" w:styleId="Heading2Char">
    <w:name w:val="Heading 2 Char"/>
    <w:basedOn w:val="DefaultParagraphFont"/>
    <w:link w:val="Heading2"/>
    <w:rsid w:val="00995C61"/>
    <w:rPr>
      <w:rFonts w:eastAsia="MS Mincho"/>
      <w:b/>
      <w:bCs/>
      <w:sz w:val="24"/>
      <w:szCs w:val="24"/>
      <w:lang w:eastAsia="ar-SA"/>
    </w:rPr>
  </w:style>
  <w:style w:type="paragraph" w:styleId="TOCHeading">
    <w:name w:val="TOC Heading"/>
    <w:basedOn w:val="Heading1"/>
    <w:next w:val="Normal"/>
    <w:uiPriority w:val="39"/>
    <w:semiHidden/>
    <w:unhideWhenUsed/>
    <w:qFormat/>
    <w:rsid w:val="00902950"/>
    <w:pPr>
      <w:tabs>
        <w:tab w:val="clear" w:pos="432"/>
      </w:tabs>
      <w:suppressAutoHyphens w:val="0"/>
      <w:autoSpaceDN w:val="0"/>
      <w:ind w:left="0" w:firstLine="0"/>
      <w:outlineLvl w:val="9"/>
    </w:pPr>
    <w:rPr>
      <w:rFonts w:eastAsia="Times New Roman"/>
      <w:lang w:eastAsia="en-US"/>
    </w:rPr>
  </w:style>
  <w:style w:type="paragraph" w:styleId="TOC1">
    <w:name w:val="toc 1"/>
    <w:aliases w:val="Testimony - WA"/>
    <w:basedOn w:val="Normal"/>
    <w:next w:val="Normal"/>
    <w:autoRedefine/>
    <w:uiPriority w:val="39"/>
    <w:qFormat/>
    <w:rsid w:val="00902950"/>
    <w:pPr>
      <w:tabs>
        <w:tab w:val="left" w:pos="900"/>
        <w:tab w:val="right" w:leader="dot" w:pos="9360"/>
      </w:tabs>
      <w:suppressAutoHyphens w:val="0"/>
      <w:autoSpaceDN w:val="0"/>
      <w:ind w:left="900" w:hanging="450"/>
    </w:pPr>
    <w:rPr>
      <w:rFonts w:eastAsia="Times New Roman"/>
      <w:lang w:eastAsia="en-US"/>
    </w:rPr>
  </w:style>
  <w:style w:type="character" w:customStyle="1" w:styleId="Heading1Char">
    <w:name w:val="Heading 1 Char"/>
    <w:basedOn w:val="DefaultParagraphFont"/>
    <w:link w:val="Heading1"/>
    <w:rsid w:val="00902950"/>
    <w:rPr>
      <w:rFonts w:eastAsia="MS Mincho"/>
      <w:b/>
      <w:bCs/>
      <w:sz w:val="24"/>
      <w:szCs w:val="24"/>
      <w:lang w:eastAsia="ar-SA"/>
    </w:rPr>
  </w:style>
  <w:style w:type="paragraph" w:styleId="TOC2">
    <w:name w:val="toc 2"/>
    <w:basedOn w:val="Normal"/>
    <w:next w:val="Normal"/>
    <w:autoRedefine/>
    <w:uiPriority w:val="39"/>
    <w:unhideWhenUsed/>
    <w:rsid w:val="00C3490B"/>
    <w:pPr>
      <w:tabs>
        <w:tab w:val="left" w:pos="1320"/>
        <w:tab w:val="right" w:leader="dot" w:pos="8918"/>
      </w:tabs>
      <w:spacing w:line="360" w:lineRule="auto"/>
      <w:ind w:left="9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2206">
      <w:bodyDiv w:val="1"/>
      <w:marLeft w:val="0"/>
      <w:marRight w:val="0"/>
      <w:marTop w:val="0"/>
      <w:marBottom w:val="0"/>
      <w:divBdr>
        <w:top w:val="none" w:sz="0" w:space="0" w:color="auto"/>
        <w:left w:val="none" w:sz="0" w:space="0" w:color="auto"/>
        <w:bottom w:val="none" w:sz="0" w:space="0" w:color="auto"/>
        <w:right w:val="none" w:sz="0" w:space="0" w:color="auto"/>
      </w:divBdr>
    </w:div>
    <w:div w:id="55708595">
      <w:bodyDiv w:val="1"/>
      <w:marLeft w:val="0"/>
      <w:marRight w:val="0"/>
      <w:marTop w:val="0"/>
      <w:marBottom w:val="0"/>
      <w:divBdr>
        <w:top w:val="none" w:sz="0" w:space="0" w:color="auto"/>
        <w:left w:val="none" w:sz="0" w:space="0" w:color="auto"/>
        <w:bottom w:val="none" w:sz="0" w:space="0" w:color="auto"/>
        <w:right w:val="none" w:sz="0" w:space="0" w:color="auto"/>
      </w:divBdr>
    </w:div>
    <w:div w:id="125705027">
      <w:bodyDiv w:val="1"/>
      <w:marLeft w:val="0"/>
      <w:marRight w:val="0"/>
      <w:marTop w:val="0"/>
      <w:marBottom w:val="0"/>
      <w:divBdr>
        <w:top w:val="none" w:sz="0" w:space="0" w:color="auto"/>
        <w:left w:val="none" w:sz="0" w:space="0" w:color="auto"/>
        <w:bottom w:val="none" w:sz="0" w:space="0" w:color="auto"/>
        <w:right w:val="none" w:sz="0" w:space="0" w:color="auto"/>
      </w:divBdr>
    </w:div>
    <w:div w:id="140317523">
      <w:bodyDiv w:val="1"/>
      <w:marLeft w:val="0"/>
      <w:marRight w:val="0"/>
      <w:marTop w:val="0"/>
      <w:marBottom w:val="0"/>
      <w:divBdr>
        <w:top w:val="none" w:sz="0" w:space="0" w:color="auto"/>
        <w:left w:val="none" w:sz="0" w:space="0" w:color="auto"/>
        <w:bottom w:val="none" w:sz="0" w:space="0" w:color="auto"/>
        <w:right w:val="none" w:sz="0" w:space="0" w:color="auto"/>
      </w:divBdr>
    </w:div>
    <w:div w:id="147790233">
      <w:bodyDiv w:val="1"/>
      <w:marLeft w:val="0"/>
      <w:marRight w:val="0"/>
      <w:marTop w:val="0"/>
      <w:marBottom w:val="0"/>
      <w:divBdr>
        <w:top w:val="none" w:sz="0" w:space="0" w:color="auto"/>
        <w:left w:val="none" w:sz="0" w:space="0" w:color="auto"/>
        <w:bottom w:val="none" w:sz="0" w:space="0" w:color="auto"/>
        <w:right w:val="none" w:sz="0" w:space="0" w:color="auto"/>
      </w:divBdr>
    </w:div>
    <w:div w:id="177087422">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96936265">
      <w:bodyDiv w:val="1"/>
      <w:marLeft w:val="0"/>
      <w:marRight w:val="0"/>
      <w:marTop w:val="0"/>
      <w:marBottom w:val="0"/>
      <w:divBdr>
        <w:top w:val="none" w:sz="0" w:space="0" w:color="auto"/>
        <w:left w:val="none" w:sz="0" w:space="0" w:color="auto"/>
        <w:bottom w:val="none" w:sz="0" w:space="0" w:color="auto"/>
        <w:right w:val="none" w:sz="0" w:space="0" w:color="auto"/>
      </w:divBdr>
    </w:div>
    <w:div w:id="197550115">
      <w:bodyDiv w:val="1"/>
      <w:marLeft w:val="0"/>
      <w:marRight w:val="0"/>
      <w:marTop w:val="0"/>
      <w:marBottom w:val="0"/>
      <w:divBdr>
        <w:top w:val="none" w:sz="0" w:space="0" w:color="auto"/>
        <w:left w:val="none" w:sz="0" w:space="0" w:color="auto"/>
        <w:bottom w:val="none" w:sz="0" w:space="0" w:color="auto"/>
        <w:right w:val="none" w:sz="0" w:space="0" w:color="auto"/>
      </w:divBdr>
    </w:div>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238754752">
      <w:bodyDiv w:val="1"/>
      <w:marLeft w:val="0"/>
      <w:marRight w:val="0"/>
      <w:marTop w:val="0"/>
      <w:marBottom w:val="0"/>
      <w:divBdr>
        <w:top w:val="none" w:sz="0" w:space="0" w:color="auto"/>
        <w:left w:val="none" w:sz="0" w:space="0" w:color="auto"/>
        <w:bottom w:val="none" w:sz="0" w:space="0" w:color="auto"/>
        <w:right w:val="none" w:sz="0" w:space="0" w:color="auto"/>
      </w:divBdr>
    </w:div>
    <w:div w:id="246501335">
      <w:bodyDiv w:val="1"/>
      <w:marLeft w:val="0"/>
      <w:marRight w:val="0"/>
      <w:marTop w:val="0"/>
      <w:marBottom w:val="0"/>
      <w:divBdr>
        <w:top w:val="none" w:sz="0" w:space="0" w:color="auto"/>
        <w:left w:val="none" w:sz="0" w:space="0" w:color="auto"/>
        <w:bottom w:val="none" w:sz="0" w:space="0" w:color="auto"/>
        <w:right w:val="none" w:sz="0" w:space="0" w:color="auto"/>
      </w:divBdr>
    </w:div>
    <w:div w:id="261844697">
      <w:bodyDiv w:val="1"/>
      <w:marLeft w:val="0"/>
      <w:marRight w:val="0"/>
      <w:marTop w:val="0"/>
      <w:marBottom w:val="0"/>
      <w:divBdr>
        <w:top w:val="none" w:sz="0" w:space="0" w:color="auto"/>
        <w:left w:val="none" w:sz="0" w:space="0" w:color="auto"/>
        <w:bottom w:val="none" w:sz="0" w:space="0" w:color="auto"/>
        <w:right w:val="none" w:sz="0" w:space="0" w:color="auto"/>
      </w:divBdr>
    </w:div>
    <w:div w:id="269898207">
      <w:bodyDiv w:val="1"/>
      <w:marLeft w:val="0"/>
      <w:marRight w:val="0"/>
      <w:marTop w:val="0"/>
      <w:marBottom w:val="0"/>
      <w:divBdr>
        <w:top w:val="none" w:sz="0" w:space="0" w:color="auto"/>
        <w:left w:val="none" w:sz="0" w:space="0" w:color="auto"/>
        <w:bottom w:val="none" w:sz="0" w:space="0" w:color="auto"/>
        <w:right w:val="none" w:sz="0" w:space="0" w:color="auto"/>
      </w:divBdr>
    </w:div>
    <w:div w:id="281885357">
      <w:bodyDiv w:val="1"/>
      <w:marLeft w:val="0"/>
      <w:marRight w:val="0"/>
      <w:marTop w:val="0"/>
      <w:marBottom w:val="0"/>
      <w:divBdr>
        <w:top w:val="none" w:sz="0" w:space="0" w:color="auto"/>
        <w:left w:val="none" w:sz="0" w:space="0" w:color="auto"/>
        <w:bottom w:val="none" w:sz="0" w:space="0" w:color="auto"/>
        <w:right w:val="none" w:sz="0" w:space="0" w:color="auto"/>
      </w:divBdr>
    </w:div>
    <w:div w:id="289628192">
      <w:bodyDiv w:val="1"/>
      <w:marLeft w:val="0"/>
      <w:marRight w:val="0"/>
      <w:marTop w:val="0"/>
      <w:marBottom w:val="0"/>
      <w:divBdr>
        <w:top w:val="none" w:sz="0" w:space="0" w:color="auto"/>
        <w:left w:val="none" w:sz="0" w:space="0" w:color="auto"/>
        <w:bottom w:val="none" w:sz="0" w:space="0" w:color="auto"/>
        <w:right w:val="none" w:sz="0" w:space="0" w:color="auto"/>
      </w:divBdr>
    </w:div>
    <w:div w:id="293485426">
      <w:bodyDiv w:val="1"/>
      <w:marLeft w:val="0"/>
      <w:marRight w:val="0"/>
      <w:marTop w:val="0"/>
      <w:marBottom w:val="0"/>
      <w:divBdr>
        <w:top w:val="none" w:sz="0" w:space="0" w:color="auto"/>
        <w:left w:val="none" w:sz="0" w:space="0" w:color="auto"/>
        <w:bottom w:val="none" w:sz="0" w:space="0" w:color="auto"/>
        <w:right w:val="none" w:sz="0" w:space="0" w:color="auto"/>
      </w:divBdr>
    </w:div>
    <w:div w:id="341399553">
      <w:bodyDiv w:val="1"/>
      <w:marLeft w:val="0"/>
      <w:marRight w:val="0"/>
      <w:marTop w:val="0"/>
      <w:marBottom w:val="0"/>
      <w:divBdr>
        <w:top w:val="none" w:sz="0" w:space="0" w:color="auto"/>
        <w:left w:val="none" w:sz="0" w:space="0" w:color="auto"/>
        <w:bottom w:val="none" w:sz="0" w:space="0" w:color="auto"/>
        <w:right w:val="none" w:sz="0" w:space="0" w:color="auto"/>
      </w:divBdr>
    </w:div>
    <w:div w:id="370695793">
      <w:bodyDiv w:val="1"/>
      <w:marLeft w:val="0"/>
      <w:marRight w:val="0"/>
      <w:marTop w:val="0"/>
      <w:marBottom w:val="0"/>
      <w:divBdr>
        <w:top w:val="none" w:sz="0" w:space="0" w:color="auto"/>
        <w:left w:val="none" w:sz="0" w:space="0" w:color="auto"/>
        <w:bottom w:val="none" w:sz="0" w:space="0" w:color="auto"/>
        <w:right w:val="none" w:sz="0" w:space="0" w:color="auto"/>
      </w:divBdr>
    </w:div>
    <w:div w:id="374813553">
      <w:bodyDiv w:val="1"/>
      <w:marLeft w:val="0"/>
      <w:marRight w:val="0"/>
      <w:marTop w:val="0"/>
      <w:marBottom w:val="0"/>
      <w:divBdr>
        <w:top w:val="none" w:sz="0" w:space="0" w:color="auto"/>
        <w:left w:val="none" w:sz="0" w:space="0" w:color="auto"/>
        <w:bottom w:val="none" w:sz="0" w:space="0" w:color="auto"/>
        <w:right w:val="none" w:sz="0" w:space="0" w:color="auto"/>
      </w:divBdr>
    </w:div>
    <w:div w:id="397629467">
      <w:bodyDiv w:val="1"/>
      <w:marLeft w:val="0"/>
      <w:marRight w:val="0"/>
      <w:marTop w:val="0"/>
      <w:marBottom w:val="0"/>
      <w:divBdr>
        <w:top w:val="none" w:sz="0" w:space="0" w:color="auto"/>
        <w:left w:val="none" w:sz="0" w:space="0" w:color="auto"/>
        <w:bottom w:val="none" w:sz="0" w:space="0" w:color="auto"/>
        <w:right w:val="none" w:sz="0" w:space="0" w:color="auto"/>
      </w:divBdr>
    </w:div>
    <w:div w:id="406466594">
      <w:bodyDiv w:val="1"/>
      <w:marLeft w:val="0"/>
      <w:marRight w:val="0"/>
      <w:marTop w:val="0"/>
      <w:marBottom w:val="0"/>
      <w:divBdr>
        <w:top w:val="none" w:sz="0" w:space="0" w:color="auto"/>
        <w:left w:val="none" w:sz="0" w:space="0" w:color="auto"/>
        <w:bottom w:val="none" w:sz="0" w:space="0" w:color="auto"/>
        <w:right w:val="none" w:sz="0" w:space="0" w:color="auto"/>
      </w:divBdr>
    </w:div>
    <w:div w:id="439841229">
      <w:bodyDiv w:val="1"/>
      <w:marLeft w:val="0"/>
      <w:marRight w:val="0"/>
      <w:marTop w:val="0"/>
      <w:marBottom w:val="0"/>
      <w:divBdr>
        <w:top w:val="none" w:sz="0" w:space="0" w:color="auto"/>
        <w:left w:val="none" w:sz="0" w:space="0" w:color="auto"/>
        <w:bottom w:val="none" w:sz="0" w:space="0" w:color="auto"/>
        <w:right w:val="none" w:sz="0" w:space="0" w:color="auto"/>
      </w:divBdr>
    </w:div>
    <w:div w:id="444467320">
      <w:bodyDiv w:val="1"/>
      <w:marLeft w:val="0"/>
      <w:marRight w:val="0"/>
      <w:marTop w:val="0"/>
      <w:marBottom w:val="0"/>
      <w:divBdr>
        <w:top w:val="none" w:sz="0" w:space="0" w:color="auto"/>
        <w:left w:val="none" w:sz="0" w:space="0" w:color="auto"/>
        <w:bottom w:val="none" w:sz="0" w:space="0" w:color="auto"/>
        <w:right w:val="none" w:sz="0" w:space="0" w:color="auto"/>
      </w:divBdr>
    </w:div>
    <w:div w:id="479465909">
      <w:bodyDiv w:val="1"/>
      <w:marLeft w:val="0"/>
      <w:marRight w:val="0"/>
      <w:marTop w:val="0"/>
      <w:marBottom w:val="0"/>
      <w:divBdr>
        <w:top w:val="none" w:sz="0" w:space="0" w:color="auto"/>
        <w:left w:val="none" w:sz="0" w:space="0" w:color="auto"/>
        <w:bottom w:val="none" w:sz="0" w:space="0" w:color="auto"/>
        <w:right w:val="none" w:sz="0" w:space="0" w:color="auto"/>
      </w:divBdr>
    </w:div>
    <w:div w:id="521748621">
      <w:bodyDiv w:val="1"/>
      <w:marLeft w:val="0"/>
      <w:marRight w:val="0"/>
      <w:marTop w:val="0"/>
      <w:marBottom w:val="0"/>
      <w:divBdr>
        <w:top w:val="none" w:sz="0" w:space="0" w:color="auto"/>
        <w:left w:val="none" w:sz="0" w:space="0" w:color="auto"/>
        <w:bottom w:val="none" w:sz="0" w:space="0" w:color="auto"/>
        <w:right w:val="none" w:sz="0" w:space="0" w:color="auto"/>
      </w:divBdr>
    </w:div>
    <w:div w:id="529806102">
      <w:bodyDiv w:val="1"/>
      <w:marLeft w:val="0"/>
      <w:marRight w:val="0"/>
      <w:marTop w:val="0"/>
      <w:marBottom w:val="0"/>
      <w:divBdr>
        <w:top w:val="none" w:sz="0" w:space="0" w:color="auto"/>
        <w:left w:val="none" w:sz="0" w:space="0" w:color="auto"/>
        <w:bottom w:val="none" w:sz="0" w:space="0" w:color="auto"/>
        <w:right w:val="none" w:sz="0" w:space="0" w:color="auto"/>
      </w:divBdr>
    </w:div>
    <w:div w:id="551426093">
      <w:bodyDiv w:val="1"/>
      <w:marLeft w:val="0"/>
      <w:marRight w:val="0"/>
      <w:marTop w:val="0"/>
      <w:marBottom w:val="0"/>
      <w:divBdr>
        <w:top w:val="none" w:sz="0" w:space="0" w:color="auto"/>
        <w:left w:val="none" w:sz="0" w:space="0" w:color="auto"/>
        <w:bottom w:val="none" w:sz="0" w:space="0" w:color="auto"/>
        <w:right w:val="none" w:sz="0" w:space="0" w:color="auto"/>
      </w:divBdr>
    </w:div>
    <w:div w:id="571040469">
      <w:bodyDiv w:val="1"/>
      <w:marLeft w:val="0"/>
      <w:marRight w:val="0"/>
      <w:marTop w:val="0"/>
      <w:marBottom w:val="0"/>
      <w:divBdr>
        <w:top w:val="none" w:sz="0" w:space="0" w:color="auto"/>
        <w:left w:val="none" w:sz="0" w:space="0" w:color="auto"/>
        <w:bottom w:val="none" w:sz="0" w:space="0" w:color="auto"/>
        <w:right w:val="none" w:sz="0" w:space="0" w:color="auto"/>
      </w:divBdr>
    </w:div>
    <w:div w:id="588392081">
      <w:bodyDiv w:val="1"/>
      <w:marLeft w:val="0"/>
      <w:marRight w:val="0"/>
      <w:marTop w:val="0"/>
      <w:marBottom w:val="0"/>
      <w:divBdr>
        <w:top w:val="none" w:sz="0" w:space="0" w:color="auto"/>
        <w:left w:val="none" w:sz="0" w:space="0" w:color="auto"/>
        <w:bottom w:val="none" w:sz="0" w:space="0" w:color="auto"/>
        <w:right w:val="none" w:sz="0" w:space="0" w:color="auto"/>
      </w:divBdr>
    </w:div>
    <w:div w:id="629435304">
      <w:bodyDiv w:val="1"/>
      <w:marLeft w:val="0"/>
      <w:marRight w:val="0"/>
      <w:marTop w:val="0"/>
      <w:marBottom w:val="0"/>
      <w:divBdr>
        <w:top w:val="none" w:sz="0" w:space="0" w:color="auto"/>
        <w:left w:val="none" w:sz="0" w:space="0" w:color="auto"/>
        <w:bottom w:val="none" w:sz="0" w:space="0" w:color="auto"/>
        <w:right w:val="none" w:sz="0" w:space="0" w:color="auto"/>
      </w:divBdr>
    </w:div>
    <w:div w:id="640035225">
      <w:bodyDiv w:val="1"/>
      <w:marLeft w:val="0"/>
      <w:marRight w:val="0"/>
      <w:marTop w:val="0"/>
      <w:marBottom w:val="0"/>
      <w:divBdr>
        <w:top w:val="none" w:sz="0" w:space="0" w:color="auto"/>
        <w:left w:val="none" w:sz="0" w:space="0" w:color="auto"/>
        <w:bottom w:val="none" w:sz="0" w:space="0" w:color="auto"/>
        <w:right w:val="none" w:sz="0" w:space="0" w:color="auto"/>
      </w:divBdr>
      <w:divsChild>
        <w:div w:id="204955305">
          <w:marLeft w:val="0"/>
          <w:marRight w:val="0"/>
          <w:marTop w:val="0"/>
          <w:marBottom w:val="0"/>
          <w:divBdr>
            <w:top w:val="none" w:sz="0" w:space="0" w:color="auto"/>
            <w:left w:val="none" w:sz="0" w:space="0" w:color="auto"/>
            <w:bottom w:val="none" w:sz="0" w:space="0" w:color="auto"/>
            <w:right w:val="none" w:sz="0" w:space="0" w:color="auto"/>
          </w:divBdr>
          <w:divsChild>
            <w:div w:id="1501500761">
              <w:marLeft w:val="-225"/>
              <w:marRight w:val="-225"/>
              <w:marTop w:val="0"/>
              <w:marBottom w:val="0"/>
              <w:divBdr>
                <w:top w:val="none" w:sz="0" w:space="0" w:color="auto"/>
                <w:left w:val="none" w:sz="0" w:space="0" w:color="auto"/>
                <w:bottom w:val="none" w:sz="0" w:space="0" w:color="auto"/>
                <w:right w:val="none" w:sz="0" w:space="0" w:color="auto"/>
              </w:divBdr>
              <w:divsChild>
                <w:div w:id="136606243">
                  <w:marLeft w:val="0"/>
                  <w:marRight w:val="0"/>
                  <w:marTop w:val="0"/>
                  <w:marBottom w:val="0"/>
                  <w:divBdr>
                    <w:top w:val="none" w:sz="0" w:space="0" w:color="auto"/>
                    <w:left w:val="none" w:sz="0" w:space="0" w:color="auto"/>
                    <w:bottom w:val="none" w:sz="0" w:space="0" w:color="auto"/>
                    <w:right w:val="none" w:sz="0" w:space="0" w:color="auto"/>
                  </w:divBdr>
                  <w:divsChild>
                    <w:div w:id="1994866536">
                      <w:marLeft w:val="-225"/>
                      <w:marRight w:val="-225"/>
                      <w:marTop w:val="0"/>
                      <w:marBottom w:val="0"/>
                      <w:divBdr>
                        <w:top w:val="none" w:sz="0" w:space="0" w:color="auto"/>
                        <w:left w:val="none" w:sz="0" w:space="0" w:color="auto"/>
                        <w:bottom w:val="none" w:sz="0" w:space="0" w:color="auto"/>
                        <w:right w:val="none" w:sz="0" w:space="0" w:color="auto"/>
                      </w:divBdr>
                      <w:divsChild>
                        <w:div w:id="43411630">
                          <w:marLeft w:val="0"/>
                          <w:marRight w:val="0"/>
                          <w:marTop w:val="0"/>
                          <w:marBottom w:val="0"/>
                          <w:divBdr>
                            <w:top w:val="none" w:sz="0" w:space="0" w:color="auto"/>
                            <w:left w:val="none" w:sz="0" w:space="0" w:color="auto"/>
                            <w:bottom w:val="none" w:sz="0" w:space="0" w:color="auto"/>
                            <w:right w:val="none" w:sz="0" w:space="0" w:color="auto"/>
                          </w:divBdr>
                          <w:divsChild>
                            <w:div w:id="1522938780">
                              <w:marLeft w:val="-225"/>
                              <w:marRight w:val="-225"/>
                              <w:marTop w:val="0"/>
                              <w:marBottom w:val="0"/>
                              <w:divBdr>
                                <w:top w:val="none" w:sz="0" w:space="0" w:color="auto"/>
                                <w:left w:val="none" w:sz="0" w:space="0" w:color="auto"/>
                                <w:bottom w:val="none" w:sz="0" w:space="0" w:color="auto"/>
                                <w:right w:val="none" w:sz="0" w:space="0" w:color="auto"/>
                              </w:divBdr>
                              <w:divsChild>
                                <w:div w:id="1057584442">
                                  <w:marLeft w:val="0"/>
                                  <w:marRight w:val="0"/>
                                  <w:marTop w:val="0"/>
                                  <w:marBottom w:val="0"/>
                                  <w:divBdr>
                                    <w:top w:val="none" w:sz="0" w:space="0" w:color="auto"/>
                                    <w:left w:val="none" w:sz="0" w:space="0" w:color="auto"/>
                                    <w:bottom w:val="none" w:sz="0" w:space="0" w:color="auto"/>
                                    <w:right w:val="none" w:sz="0" w:space="0" w:color="auto"/>
                                  </w:divBdr>
                                  <w:divsChild>
                                    <w:div w:id="1328096754">
                                      <w:marLeft w:val="-225"/>
                                      <w:marRight w:val="-225"/>
                                      <w:marTop w:val="0"/>
                                      <w:marBottom w:val="0"/>
                                      <w:divBdr>
                                        <w:top w:val="none" w:sz="0" w:space="0" w:color="auto"/>
                                        <w:left w:val="none" w:sz="0" w:space="0" w:color="auto"/>
                                        <w:bottom w:val="none" w:sz="0" w:space="0" w:color="auto"/>
                                        <w:right w:val="none" w:sz="0" w:space="0" w:color="auto"/>
                                      </w:divBdr>
                                      <w:divsChild>
                                        <w:div w:id="1370834220">
                                          <w:marLeft w:val="0"/>
                                          <w:marRight w:val="0"/>
                                          <w:marTop w:val="0"/>
                                          <w:marBottom w:val="0"/>
                                          <w:divBdr>
                                            <w:top w:val="none" w:sz="0" w:space="0" w:color="auto"/>
                                            <w:left w:val="none" w:sz="0" w:space="0" w:color="auto"/>
                                            <w:bottom w:val="none" w:sz="0" w:space="0" w:color="auto"/>
                                            <w:right w:val="none" w:sz="0" w:space="0" w:color="auto"/>
                                          </w:divBdr>
                                          <w:divsChild>
                                            <w:div w:id="1121071640">
                                              <w:marLeft w:val="0"/>
                                              <w:marRight w:val="0"/>
                                              <w:marTop w:val="0"/>
                                              <w:marBottom w:val="0"/>
                                              <w:divBdr>
                                                <w:top w:val="single" w:sz="6" w:space="0" w:color="FFFFFF"/>
                                                <w:left w:val="none" w:sz="0" w:space="0" w:color="auto"/>
                                                <w:bottom w:val="single" w:sz="6" w:space="0" w:color="CCCCCC"/>
                                                <w:right w:val="none" w:sz="0" w:space="0" w:color="auto"/>
                                              </w:divBdr>
                                              <w:divsChild>
                                                <w:div w:id="694113214">
                                                  <w:marLeft w:val="-225"/>
                                                  <w:marRight w:val="-225"/>
                                                  <w:marTop w:val="0"/>
                                                  <w:marBottom w:val="0"/>
                                                  <w:divBdr>
                                                    <w:top w:val="none" w:sz="0" w:space="0" w:color="auto"/>
                                                    <w:left w:val="none" w:sz="0" w:space="0" w:color="auto"/>
                                                    <w:bottom w:val="none" w:sz="0" w:space="0" w:color="auto"/>
                                                    <w:right w:val="none" w:sz="0" w:space="0" w:color="auto"/>
                                                  </w:divBdr>
                                                  <w:divsChild>
                                                    <w:div w:id="571738017">
                                                      <w:marLeft w:val="0"/>
                                                      <w:marRight w:val="0"/>
                                                      <w:marTop w:val="0"/>
                                                      <w:marBottom w:val="0"/>
                                                      <w:divBdr>
                                                        <w:top w:val="none" w:sz="0" w:space="0" w:color="auto"/>
                                                        <w:left w:val="none" w:sz="0" w:space="0" w:color="auto"/>
                                                        <w:bottom w:val="none" w:sz="0" w:space="0" w:color="auto"/>
                                                        <w:right w:val="none" w:sz="0" w:space="0" w:color="auto"/>
                                                      </w:divBdr>
                                                      <w:divsChild>
                                                        <w:div w:id="879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0329574">
      <w:bodyDiv w:val="1"/>
      <w:marLeft w:val="0"/>
      <w:marRight w:val="0"/>
      <w:marTop w:val="0"/>
      <w:marBottom w:val="0"/>
      <w:divBdr>
        <w:top w:val="none" w:sz="0" w:space="0" w:color="auto"/>
        <w:left w:val="none" w:sz="0" w:space="0" w:color="auto"/>
        <w:bottom w:val="none" w:sz="0" w:space="0" w:color="auto"/>
        <w:right w:val="none" w:sz="0" w:space="0" w:color="auto"/>
      </w:divBdr>
    </w:div>
    <w:div w:id="687562852">
      <w:bodyDiv w:val="1"/>
      <w:marLeft w:val="0"/>
      <w:marRight w:val="0"/>
      <w:marTop w:val="0"/>
      <w:marBottom w:val="0"/>
      <w:divBdr>
        <w:top w:val="none" w:sz="0" w:space="0" w:color="auto"/>
        <w:left w:val="none" w:sz="0" w:space="0" w:color="auto"/>
        <w:bottom w:val="none" w:sz="0" w:space="0" w:color="auto"/>
        <w:right w:val="none" w:sz="0" w:space="0" w:color="auto"/>
      </w:divBdr>
    </w:div>
    <w:div w:id="716783827">
      <w:bodyDiv w:val="1"/>
      <w:marLeft w:val="0"/>
      <w:marRight w:val="0"/>
      <w:marTop w:val="0"/>
      <w:marBottom w:val="0"/>
      <w:divBdr>
        <w:top w:val="none" w:sz="0" w:space="0" w:color="auto"/>
        <w:left w:val="none" w:sz="0" w:space="0" w:color="auto"/>
        <w:bottom w:val="none" w:sz="0" w:space="0" w:color="auto"/>
        <w:right w:val="none" w:sz="0" w:space="0" w:color="auto"/>
      </w:divBdr>
    </w:div>
    <w:div w:id="723918001">
      <w:bodyDiv w:val="1"/>
      <w:marLeft w:val="0"/>
      <w:marRight w:val="0"/>
      <w:marTop w:val="0"/>
      <w:marBottom w:val="0"/>
      <w:divBdr>
        <w:top w:val="none" w:sz="0" w:space="0" w:color="auto"/>
        <w:left w:val="none" w:sz="0" w:space="0" w:color="auto"/>
        <w:bottom w:val="none" w:sz="0" w:space="0" w:color="auto"/>
        <w:right w:val="none" w:sz="0" w:space="0" w:color="auto"/>
      </w:divBdr>
    </w:div>
    <w:div w:id="908880201">
      <w:bodyDiv w:val="1"/>
      <w:marLeft w:val="0"/>
      <w:marRight w:val="0"/>
      <w:marTop w:val="0"/>
      <w:marBottom w:val="0"/>
      <w:divBdr>
        <w:top w:val="none" w:sz="0" w:space="0" w:color="auto"/>
        <w:left w:val="none" w:sz="0" w:space="0" w:color="auto"/>
        <w:bottom w:val="none" w:sz="0" w:space="0" w:color="auto"/>
        <w:right w:val="none" w:sz="0" w:space="0" w:color="auto"/>
      </w:divBdr>
    </w:div>
    <w:div w:id="914122813">
      <w:bodyDiv w:val="1"/>
      <w:marLeft w:val="0"/>
      <w:marRight w:val="0"/>
      <w:marTop w:val="0"/>
      <w:marBottom w:val="0"/>
      <w:divBdr>
        <w:top w:val="none" w:sz="0" w:space="0" w:color="auto"/>
        <w:left w:val="none" w:sz="0" w:space="0" w:color="auto"/>
        <w:bottom w:val="none" w:sz="0" w:space="0" w:color="auto"/>
        <w:right w:val="none" w:sz="0" w:space="0" w:color="auto"/>
      </w:divBdr>
    </w:div>
    <w:div w:id="1059748061">
      <w:bodyDiv w:val="1"/>
      <w:marLeft w:val="0"/>
      <w:marRight w:val="0"/>
      <w:marTop w:val="0"/>
      <w:marBottom w:val="0"/>
      <w:divBdr>
        <w:top w:val="none" w:sz="0" w:space="0" w:color="auto"/>
        <w:left w:val="none" w:sz="0" w:space="0" w:color="auto"/>
        <w:bottom w:val="none" w:sz="0" w:space="0" w:color="auto"/>
        <w:right w:val="none" w:sz="0" w:space="0" w:color="auto"/>
      </w:divBdr>
    </w:div>
    <w:div w:id="1060011874">
      <w:bodyDiv w:val="1"/>
      <w:marLeft w:val="0"/>
      <w:marRight w:val="0"/>
      <w:marTop w:val="0"/>
      <w:marBottom w:val="0"/>
      <w:divBdr>
        <w:top w:val="none" w:sz="0" w:space="0" w:color="auto"/>
        <w:left w:val="none" w:sz="0" w:space="0" w:color="auto"/>
        <w:bottom w:val="none" w:sz="0" w:space="0" w:color="auto"/>
        <w:right w:val="none" w:sz="0" w:space="0" w:color="auto"/>
      </w:divBdr>
    </w:div>
    <w:div w:id="1069307353">
      <w:bodyDiv w:val="1"/>
      <w:marLeft w:val="0"/>
      <w:marRight w:val="0"/>
      <w:marTop w:val="0"/>
      <w:marBottom w:val="0"/>
      <w:divBdr>
        <w:top w:val="none" w:sz="0" w:space="0" w:color="auto"/>
        <w:left w:val="none" w:sz="0" w:space="0" w:color="auto"/>
        <w:bottom w:val="none" w:sz="0" w:space="0" w:color="auto"/>
        <w:right w:val="none" w:sz="0" w:space="0" w:color="auto"/>
      </w:divBdr>
    </w:div>
    <w:div w:id="1102608834">
      <w:bodyDiv w:val="1"/>
      <w:marLeft w:val="0"/>
      <w:marRight w:val="0"/>
      <w:marTop w:val="0"/>
      <w:marBottom w:val="0"/>
      <w:divBdr>
        <w:top w:val="none" w:sz="0" w:space="0" w:color="auto"/>
        <w:left w:val="none" w:sz="0" w:space="0" w:color="auto"/>
        <w:bottom w:val="none" w:sz="0" w:space="0" w:color="auto"/>
        <w:right w:val="none" w:sz="0" w:space="0" w:color="auto"/>
      </w:divBdr>
    </w:div>
    <w:div w:id="1106459133">
      <w:bodyDiv w:val="1"/>
      <w:marLeft w:val="0"/>
      <w:marRight w:val="0"/>
      <w:marTop w:val="0"/>
      <w:marBottom w:val="0"/>
      <w:divBdr>
        <w:top w:val="none" w:sz="0" w:space="0" w:color="auto"/>
        <w:left w:val="none" w:sz="0" w:space="0" w:color="auto"/>
        <w:bottom w:val="none" w:sz="0" w:space="0" w:color="auto"/>
        <w:right w:val="none" w:sz="0" w:space="0" w:color="auto"/>
      </w:divBdr>
    </w:div>
    <w:div w:id="1109273125">
      <w:bodyDiv w:val="1"/>
      <w:marLeft w:val="0"/>
      <w:marRight w:val="0"/>
      <w:marTop w:val="0"/>
      <w:marBottom w:val="0"/>
      <w:divBdr>
        <w:top w:val="none" w:sz="0" w:space="0" w:color="auto"/>
        <w:left w:val="none" w:sz="0" w:space="0" w:color="auto"/>
        <w:bottom w:val="none" w:sz="0" w:space="0" w:color="auto"/>
        <w:right w:val="none" w:sz="0" w:space="0" w:color="auto"/>
      </w:divBdr>
    </w:div>
    <w:div w:id="1123572430">
      <w:bodyDiv w:val="1"/>
      <w:marLeft w:val="0"/>
      <w:marRight w:val="0"/>
      <w:marTop w:val="0"/>
      <w:marBottom w:val="0"/>
      <w:divBdr>
        <w:top w:val="none" w:sz="0" w:space="0" w:color="auto"/>
        <w:left w:val="none" w:sz="0" w:space="0" w:color="auto"/>
        <w:bottom w:val="none" w:sz="0" w:space="0" w:color="auto"/>
        <w:right w:val="none" w:sz="0" w:space="0" w:color="auto"/>
      </w:divBdr>
      <w:divsChild>
        <w:div w:id="736318815">
          <w:marLeft w:val="0"/>
          <w:marRight w:val="0"/>
          <w:marTop w:val="0"/>
          <w:marBottom w:val="0"/>
          <w:divBdr>
            <w:top w:val="none" w:sz="0" w:space="0" w:color="auto"/>
            <w:left w:val="none" w:sz="0" w:space="0" w:color="auto"/>
            <w:bottom w:val="none" w:sz="0" w:space="0" w:color="auto"/>
            <w:right w:val="none" w:sz="0" w:space="0" w:color="auto"/>
          </w:divBdr>
          <w:divsChild>
            <w:div w:id="1637222518">
              <w:marLeft w:val="0"/>
              <w:marRight w:val="0"/>
              <w:marTop w:val="0"/>
              <w:marBottom w:val="0"/>
              <w:divBdr>
                <w:top w:val="none" w:sz="0" w:space="0" w:color="auto"/>
                <w:left w:val="none" w:sz="0" w:space="0" w:color="auto"/>
                <w:bottom w:val="none" w:sz="0" w:space="0" w:color="auto"/>
                <w:right w:val="none" w:sz="0" w:space="0" w:color="auto"/>
              </w:divBdr>
              <w:divsChild>
                <w:div w:id="1797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5579">
      <w:bodyDiv w:val="1"/>
      <w:marLeft w:val="0"/>
      <w:marRight w:val="0"/>
      <w:marTop w:val="0"/>
      <w:marBottom w:val="0"/>
      <w:divBdr>
        <w:top w:val="none" w:sz="0" w:space="0" w:color="auto"/>
        <w:left w:val="none" w:sz="0" w:space="0" w:color="auto"/>
        <w:bottom w:val="none" w:sz="0" w:space="0" w:color="auto"/>
        <w:right w:val="none" w:sz="0" w:space="0" w:color="auto"/>
      </w:divBdr>
    </w:div>
    <w:div w:id="1152791739">
      <w:bodyDiv w:val="1"/>
      <w:marLeft w:val="0"/>
      <w:marRight w:val="0"/>
      <w:marTop w:val="0"/>
      <w:marBottom w:val="0"/>
      <w:divBdr>
        <w:top w:val="none" w:sz="0" w:space="0" w:color="auto"/>
        <w:left w:val="none" w:sz="0" w:space="0" w:color="auto"/>
        <w:bottom w:val="none" w:sz="0" w:space="0" w:color="auto"/>
        <w:right w:val="none" w:sz="0" w:space="0" w:color="auto"/>
      </w:divBdr>
    </w:div>
    <w:div w:id="1258056453">
      <w:bodyDiv w:val="1"/>
      <w:marLeft w:val="0"/>
      <w:marRight w:val="0"/>
      <w:marTop w:val="0"/>
      <w:marBottom w:val="0"/>
      <w:divBdr>
        <w:top w:val="none" w:sz="0" w:space="0" w:color="auto"/>
        <w:left w:val="none" w:sz="0" w:space="0" w:color="auto"/>
        <w:bottom w:val="none" w:sz="0" w:space="0" w:color="auto"/>
        <w:right w:val="none" w:sz="0" w:space="0" w:color="auto"/>
      </w:divBdr>
    </w:div>
    <w:div w:id="1269660035">
      <w:bodyDiv w:val="1"/>
      <w:marLeft w:val="0"/>
      <w:marRight w:val="0"/>
      <w:marTop w:val="0"/>
      <w:marBottom w:val="0"/>
      <w:divBdr>
        <w:top w:val="none" w:sz="0" w:space="0" w:color="auto"/>
        <w:left w:val="none" w:sz="0" w:space="0" w:color="auto"/>
        <w:bottom w:val="none" w:sz="0" w:space="0" w:color="auto"/>
        <w:right w:val="none" w:sz="0" w:space="0" w:color="auto"/>
      </w:divBdr>
    </w:div>
    <w:div w:id="1290352904">
      <w:bodyDiv w:val="1"/>
      <w:marLeft w:val="0"/>
      <w:marRight w:val="0"/>
      <w:marTop w:val="0"/>
      <w:marBottom w:val="0"/>
      <w:divBdr>
        <w:top w:val="none" w:sz="0" w:space="0" w:color="auto"/>
        <w:left w:val="none" w:sz="0" w:space="0" w:color="auto"/>
        <w:bottom w:val="none" w:sz="0" w:space="0" w:color="auto"/>
        <w:right w:val="none" w:sz="0" w:space="0" w:color="auto"/>
      </w:divBdr>
    </w:div>
    <w:div w:id="1308895924">
      <w:bodyDiv w:val="1"/>
      <w:marLeft w:val="0"/>
      <w:marRight w:val="0"/>
      <w:marTop w:val="0"/>
      <w:marBottom w:val="0"/>
      <w:divBdr>
        <w:top w:val="none" w:sz="0" w:space="0" w:color="auto"/>
        <w:left w:val="none" w:sz="0" w:space="0" w:color="auto"/>
        <w:bottom w:val="none" w:sz="0" w:space="0" w:color="auto"/>
        <w:right w:val="none" w:sz="0" w:space="0" w:color="auto"/>
      </w:divBdr>
    </w:div>
    <w:div w:id="1349715677">
      <w:bodyDiv w:val="1"/>
      <w:marLeft w:val="0"/>
      <w:marRight w:val="0"/>
      <w:marTop w:val="0"/>
      <w:marBottom w:val="0"/>
      <w:divBdr>
        <w:top w:val="none" w:sz="0" w:space="0" w:color="auto"/>
        <w:left w:val="none" w:sz="0" w:space="0" w:color="auto"/>
        <w:bottom w:val="none" w:sz="0" w:space="0" w:color="auto"/>
        <w:right w:val="none" w:sz="0" w:space="0" w:color="auto"/>
      </w:divBdr>
    </w:div>
    <w:div w:id="1357274101">
      <w:bodyDiv w:val="1"/>
      <w:marLeft w:val="0"/>
      <w:marRight w:val="0"/>
      <w:marTop w:val="0"/>
      <w:marBottom w:val="0"/>
      <w:divBdr>
        <w:top w:val="none" w:sz="0" w:space="0" w:color="auto"/>
        <w:left w:val="none" w:sz="0" w:space="0" w:color="auto"/>
        <w:bottom w:val="none" w:sz="0" w:space="0" w:color="auto"/>
        <w:right w:val="none" w:sz="0" w:space="0" w:color="auto"/>
      </w:divBdr>
    </w:div>
    <w:div w:id="1371996394">
      <w:bodyDiv w:val="1"/>
      <w:marLeft w:val="0"/>
      <w:marRight w:val="0"/>
      <w:marTop w:val="0"/>
      <w:marBottom w:val="0"/>
      <w:divBdr>
        <w:top w:val="none" w:sz="0" w:space="0" w:color="auto"/>
        <w:left w:val="none" w:sz="0" w:space="0" w:color="auto"/>
        <w:bottom w:val="none" w:sz="0" w:space="0" w:color="auto"/>
        <w:right w:val="none" w:sz="0" w:space="0" w:color="auto"/>
      </w:divBdr>
    </w:div>
    <w:div w:id="1375882399">
      <w:bodyDiv w:val="1"/>
      <w:marLeft w:val="0"/>
      <w:marRight w:val="0"/>
      <w:marTop w:val="0"/>
      <w:marBottom w:val="0"/>
      <w:divBdr>
        <w:top w:val="none" w:sz="0" w:space="0" w:color="auto"/>
        <w:left w:val="none" w:sz="0" w:space="0" w:color="auto"/>
        <w:bottom w:val="none" w:sz="0" w:space="0" w:color="auto"/>
        <w:right w:val="none" w:sz="0" w:space="0" w:color="auto"/>
      </w:divBdr>
    </w:div>
    <w:div w:id="1396002524">
      <w:bodyDiv w:val="1"/>
      <w:marLeft w:val="0"/>
      <w:marRight w:val="0"/>
      <w:marTop w:val="0"/>
      <w:marBottom w:val="0"/>
      <w:divBdr>
        <w:top w:val="none" w:sz="0" w:space="0" w:color="auto"/>
        <w:left w:val="none" w:sz="0" w:space="0" w:color="auto"/>
        <w:bottom w:val="none" w:sz="0" w:space="0" w:color="auto"/>
        <w:right w:val="none" w:sz="0" w:space="0" w:color="auto"/>
      </w:divBdr>
    </w:div>
    <w:div w:id="1398358775">
      <w:bodyDiv w:val="1"/>
      <w:marLeft w:val="0"/>
      <w:marRight w:val="0"/>
      <w:marTop w:val="0"/>
      <w:marBottom w:val="0"/>
      <w:divBdr>
        <w:top w:val="none" w:sz="0" w:space="0" w:color="auto"/>
        <w:left w:val="none" w:sz="0" w:space="0" w:color="auto"/>
        <w:bottom w:val="none" w:sz="0" w:space="0" w:color="auto"/>
        <w:right w:val="none" w:sz="0" w:space="0" w:color="auto"/>
      </w:divBdr>
    </w:div>
    <w:div w:id="1421564750">
      <w:bodyDiv w:val="1"/>
      <w:marLeft w:val="0"/>
      <w:marRight w:val="0"/>
      <w:marTop w:val="0"/>
      <w:marBottom w:val="0"/>
      <w:divBdr>
        <w:top w:val="none" w:sz="0" w:space="0" w:color="auto"/>
        <w:left w:val="none" w:sz="0" w:space="0" w:color="auto"/>
        <w:bottom w:val="none" w:sz="0" w:space="0" w:color="auto"/>
        <w:right w:val="none" w:sz="0" w:space="0" w:color="auto"/>
      </w:divBdr>
    </w:div>
    <w:div w:id="1440181789">
      <w:bodyDiv w:val="1"/>
      <w:marLeft w:val="0"/>
      <w:marRight w:val="0"/>
      <w:marTop w:val="0"/>
      <w:marBottom w:val="0"/>
      <w:divBdr>
        <w:top w:val="none" w:sz="0" w:space="0" w:color="auto"/>
        <w:left w:val="none" w:sz="0" w:space="0" w:color="auto"/>
        <w:bottom w:val="none" w:sz="0" w:space="0" w:color="auto"/>
        <w:right w:val="none" w:sz="0" w:space="0" w:color="auto"/>
      </w:divBdr>
    </w:div>
    <w:div w:id="1444765174">
      <w:bodyDiv w:val="1"/>
      <w:marLeft w:val="0"/>
      <w:marRight w:val="0"/>
      <w:marTop w:val="0"/>
      <w:marBottom w:val="0"/>
      <w:divBdr>
        <w:top w:val="none" w:sz="0" w:space="0" w:color="auto"/>
        <w:left w:val="none" w:sz="0" w:space="0" w:color="auto"/>
        <w:bottom w:val="none" w:sz="0" w:space="0" w:color="auto"/>
        <w:right w:val="none" w:sz="0" w:space="0" w:color="auto"/>
      </w:divBdr>
    </w:div>
    <w:div w:id="1486244900">
      <w:bodyDiv w:val="1"/>
      <w:marLeft w:val="0"/>
      <w:marRight w:val="0"/>
      <w:marTop w:val="0"/>
      <w:marBottom w:val="0"/>
      <w:divBdr>
        <w:top w:val="none" w:sz="0" w:space="0" w:color="auto"/>
        <w:left w:val="none" w:sz="0" w:space="0" w:color="auto"/>
        <w:bottom w:val="none" w:sz="0" w:space="0" w:color="auto"/>
        <w:right w:val="none" w:sz="0" w:space="0" w:color="auto"/>
      </w:divBdr>
    </w:div>
    <w:div w:id="1644657241">
      <w:bodyDiv w:val="1"/>
      <w:marLeft w:val="0"/>
      <w:marRight w:val="0"/>
      <w:marTop w:val="0"/>
      <w:marBottom w:val="0"/>
      <w:divBdr>
        <w:top w:val="none" w:sz="0" w:space="0" w:color="auto"/>
        <w:left w:val="none" w:sz="0" w:space="0" w:color="auto"/>
        <w:bottom w:val="none" w:sz="0" w:space="0" w:color="auto"/>
        <w:right w:val="none" w:sz="0" w:space="0" w:color="auto"/>
      </w:divBdr>
    </w:div>
    <w:div w:id="1680157100">
      <w:bodyDiv w:val="1"/>
      <w:marLeft w:val="0"/>
      <w:marRight w:val="0"/>
      <w:marTop w:val="0"/>
      <w:marBottom w:val="0"/>
      <w:divBdr>
        <w:top w:val="none" w:sz="0" w:space="0" w:color="auto"/>
        <w:left w:val="none" w:sz="0" w:space="0" w:color="auto"/>
        <w:bottom w:val="none" w:sz="0" w:space="0" w:color="auto"/>
        <w:right w:val="none" w:sz="0" w:space="0" w:color="auto"/>
      </w:divBdr>
    </w:div>
    <w:div w:id="1714767650">
      <w:bodyDiv w:val="1"/>
      <w:marLeft w:val="0"/>
      <w:marRight w:val="0"/>
      <w:marTop w:val="0"/>
      <w:marBottom w:val="0"/>
      <w:divBdr>
        <w:top w:val="none" w:sz="0" w:space="0" w:color="auto"/>
        <w:left w:val="none" w:sz="0" w:space="0" w:color="auto"/>
        <w:bottom w:val="none" w:sz="0" w:space="0" w:color="auto"/>
        <w:right w:val="none" w:sz="0" w:space="0" w:color="auto"/>
      </w:divBdr>
    </w:div>
    <w:div w:id="1789201146">
      <w:bodyDiv w:val="1"/>
      <w:marLeft w:val="0"/>
      <w:marRight w:val="0"/>
      <w:marTop w:val="0"/>
      <w:marBottom w:val="0"/>
      <w:divBdr>
        <w:top w:val="none" w:sz="0" w:space="0" w:color="auto"/>
        <w:left w:val="none" w:sz="0" w:space="0" w:color="auto"/>
        <w:bottom w:val="none" w:sz="0" w:space="0" w:color="auto"/>
        <w:right w:val="none" w:sz="0" w:space="0" w:color="auto"/>
      </w:divBdr>
    </w:div>
    <w:div w:id="1801679733">
      <w:bodyDiv w:val="1"/>
      <w:marLeft w:val="0"/>
      <w:marRight w:val="0"/>
      <w:marTop w:val="0"/>
      <w:marBottom w:val="0"/>
      <w:divBdr>
        <w:top w:val="none" w:sz="0" w:space="0" w:color="auto"/>
        <w:left w:val="none" w:sz="0" w:space="0" w:color="auto"/>
        <w:bottom w:val="none" w:sz="0" w:space="0" w:color="auto"/>
        <w:right w:val="none" w:sz="0" w:space="0" w:color="auto"/>
      </w:divBdr>
      <w:divsChild>
        <w:div w:id="1958098483">
          <w:marLeft w:val="0"/>
          <w:marRight w:val="0"/>
          <w:marTop w:val="0"/>
          <w:marBottom w:val="0"/>
          <w:divBdr>
            <w:top w:val="none" w:sz="0" w:space="0" w:color="auto"/>
            <w:left w:val="none" w:sz="0" w:space="0" w:color="auto"/>
            <w:bottom w:val="none" w:sz="0" w:space="0" w:color="auto"/>
            <w:right w:val="none" w:sz="0" w:space="0" w:color="auto"/>
          </w:divBdr>
          <w:divsChild>
            <w:div w:id="1978291546">
              <w:marLeft w:val="0"/>
              <w:marRight w:val="0"/>
              <w:marTop w:val="0"/>
              <w:marBottom w:val="0"/>
              <w:divBdr>
                <w:top w:val="none" w:sz="0" w:space="0" w:color="auto"/>
                <w:left w:val="none" w:sz="0" w:space="0" w:color="auto"/>
                <w:bottom w:val="none" w:sz="0" w:space="0" w:color="auto"/>
                <w:right w:val="none" w:sz="0" w:space="0" w:color="auto"/>
              </w:divBdr>
              <w:divsChild>
                <w:div w:id="1352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7580">
      <w:bodyDiv w:val="1"/>
      <w:marLeft w:val="0"/>
      <w:marRight w:val="0"/>
      <w:marTop w:val="0"/>
      <w:marBottom w:val="0"/>
      <w:divBdr>
        <w:top w:val="none" w:sz="0" w:space="0" w:color="auto"/>
        <w:left w:val="none" w:sz="0" w:space="0" w:color="auto"/>
        <w:bottom w:val="none" w:sz="0" w:space="0" w:color="auto"/>
        <w:right w:val="none" w:sz="0" w:space="0" w:color="auto"/>
      </w:divBdr>
    </w:div>
    <w:div w:id="1855878424">
      <w:bodyDiv w:val="1"/>
      <w:marLeft w:val="0"/>
      <w:marRight w:val="0"/>
      <w:marTop w:val="0"/>
      <w:marBottom w:val="0"/>
      <w:divBdr>
        <w:top w:val="none" w:sz="0" w:space="0" w:color="auto"/>
        <w:left w:val="none" w:sz="0" w:space="0" w:color="auto"/>
        <w:bottom w:val="none" w:sz="0" w:space="0" w:color="auto"/>
        <w:right w:val="none" w:sz="0" w:space="0" w:color="auto"/>
      </w:divBdr>
    </w:div>
    <w:div w:id="1881816060">
      <w:bodyDiv w:val="1"/>
      <w:marLeft w:val="0"/>
      <w:marRight w:val="0"/>
      <w:marTop w:val="0"/>
      <w:marBottom w:val="0"/>
      <w:divBdr>
        <w:top w:val="none" w:sz="0" w:space="0" w:color="auto"/>
        <w:left w:val="none" w:sz="0" w:space="0" w:color="auto"/>
        <w:bottom w:val="none" w:sz="0" w:space="0" w:color="auto"/>
        <w:right w:val="none" w:sz="0" w:space="0" w:color="auto"/>
      </w:divBdr>
    </w:div>
    <w:div w:id="1898126687">
      <w:bodyDiv w:val="1"/>
      <w:marLeft w:val="0"/>
      <w:marRight w:val="0"/>
      <w:marTop w:val="0"/>
      <w:marBottom w:val="0"/>
      <w:divBdr>
        <w:top w:val="none" w:sz="0" w:space="0" w:color="auto"/>
        <w:left w:val="none" w:sz="0" w:space="0" w:color="auto"/>
        <w:bottom w:val="none" w:sz="0" w:space="0" w:color="auto"/>
        <w:right w:val="none" w:sz="0" w:space="0" w:color="auto"/>
      </w:divBdr>
    </w:div>
    <w:div w:id="1942492222">
      <w:bodyDiv w:val="1"/>
      <w:marLeft w:val="0"/>
      <w:marRight w:val="0"/>
      <w:marTop w:val="0"/>
      <w:marBottom w:val="0"/>
      <w:divBdr>
        <w:top w:val="none" w:sz="0" w:space="0" w:color="auto"/>
        <w:left w:val="none" w:sz="0" w:space="0" w:color="auto"/>
        <w:bottom w:val="none" w:sz="0" w:space="0" w:color="auto"/>
        <w:right w:val="none" w:sz="0" w:space="0" w:color="auto"/>
      </w:divBdr>
    </w:div>
    <w:div w:id="1975402183">
      <w:bodyDiv w:val="1"/>
      <w:marLeft w:val="0"/>
      <w:marRight w:val="0"/>
      <w:marTop w:val="0"/>
      <w:marBottom w:val="0"/>
      <w:divBdr>
        <w:top w:val="none" w:sz="0" w:space="0" w:color="auto"/>
        <w:left w:val="none" w:sz="0" w:space="0" w:color="auto"/>
        <w:bottom w:val="none" w:sz="0" w:space="0" w:color="auto"/>
        <w:right w:val="none" w:sz="0" w:space="0" w:color="auto"/>
      </w:divBdr>
    </w:div>
    <w:div w:id="2015523503">
      <w:bodyDiv w:val="1"/>
      <w:marLeft w:val="0"/>
      <w:marRight w:val="0"/>
      <w:marTop w:val="0"/>
      <w:marBottom w:val="0"/>
      <w:divBdr>
        <w:top w:val="none" w:sz="0" w:space="0" w:color="auto"/>
        <w:left w:val="none" w:sz="0" w:space="0" w:color="auto"/>
        <w:bottom w:val="none" w:sz="0" w:space="0" w:color="auto"/>
        <w:right w:val="none" w:sz="0" w:space="0" w:color="auto"/>
      </w:divBdr>
    </w:div>
    <w:div w:id="2022049588">
      <w:bodyDiv w:val="1"/>
      <w:marLeft w:val="0"/>
      <w:marRight w:val="0"/>
      <w:marTop w:val="0"/>
      <w:marBottom w:val="0"/>
      <w:divBdr>
        <w:top w:val="none" w:sz="0" w:space="0" w:color="auto"/>
        <w:left w:val="none" w:sz="0" w:space="0" w:color="auto"/>
        <w:bottom w:val="none" w:sz="0" w:space="0" w:color="auto"/>
        <w:right w:val="none" w:sz="0" w:space="0" w:color="auto"/>
      </w:divBdr>
    </w:div>
    <w:div w:id="2034526290">
      <w:bodyDiv w:val="1"/>
      <w:marLeft w:val="0"/>
      <w:marRight w:val="0"/>
      <w:marTop w:val="0"/>
      <w:marBottom w:val="0"/>
      <w:divBdr>
        <w:top w:val="none" w:sz="0" w:space="0" w:color="auto"/>
        <w:left w:val="none" w:sz="0" w:space="0" w:color="auto"/>
        <w:bottom w:val="none" w:sz="0" w:space="0" w:color="auto"/>
        <w:right w:val="none" w:sz="0" w:space="0" w:color="auto"/>
      </w:divBdr>
    </w:div>
    <w:div w:id="2054693863">
      <w:bodyDiv w:val="1"/>
      <w:marLeft w:val="0"/>
      <w:marRight w:val="0"/>
      <w:marTop w:val="0"/>
      <w:marBottom w:val="0"/>
      <w:divBdr>
        <w:top w:val="none" w:sz="0" w:space="0" w:color="auto"/>
        <w:left w:val="none" w:sz="0" w:space="0" w:color="auto"/>
        <w:bottom w:val="none" w:sz="0" w:space="0" w:color="auto"/>
        <w:right w:val="none" w:sz="0" w:space="0" w:color="auto"/>
      </w:divBdr>
    </w:div>
    <w:div w:id="2055501958">
      <w:bodyDiv w:val="1"/>
      <w:marLeft w:val="0"/>
      <w:marRight w:val="0"/>
      <w:marTop w:val="0"/>
      <w:marBottom w:val="0"/>
      <w:divBdr>
        <w:top w:val="none" w:sz="0" w:space="0" w:color="auto"/>
        <w:left w:val="none" w:sz="0" w:space="0" w:color="auto"/>
        <w:bottom w:val="none" w:sz="0" w:space="0" w:color="auto"/>
        <w:right w:val="none" w:sz="0" w:space="0" w:color="auto"/>
      </w:divBdr>
    </w:div>
    <w:div w:id="2060662642">
      <w:bodyDiv w:val="1"/>
      <w:marLeft w:val="0"/>
      <w:marRight w:val="0"/>
      <w:marTop w:val="0"/>
      <w:marBottom w:val="0"/>
      <w:divBdr>
        <w:top w:val="none" w:sz="0" w:space="0" w:color="auto"/>
        <w:left w:val="none" w:sz="0" w:space="0" w:color="auto"/>
        <w:bottom w:val="none" w:sz="0" w:space="0" w:color="auto"/>
        <w:right w:val="none" w:sz="0" w:space="0" w:color="auto"/>
      </w:divBdr>
    </w:div>
    <w:div w:id="21140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gi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fontTable" Target="fontTable.xml"/><Relationship Id="rId30"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IS/IT Non-Labor Incremental O&amp;M Increase</a:t>
            </a:r>
          </a:p>
        </c:rich>
      </c:tx>
      <c:layout>
        <c:manualLayout>
          <c:xMode val="edge"/>
          <c:yMode val="edge"/>
          <c:x val="0.19611641525666176"/>
          <c:y val="9.820819641639284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'ET view_2016 2019'!$P$32</c:f>
              <c:strCache>
                <c:ptCount val="1"/>
                <c:pt idx="0">
                  <c:v>Total</c:v>
                </c:pt>
              </c:strCache>
            </c:strRef>
          </c:tx>
          <c:spPr>
            <a:solidFill>
              <a:schemeClr val="accent1"/>
            </a:solidFill>
            <a:ln>
              <a:noFill/>
            </a:ln>
            <a:effectLst/>
          </c:spPr>
          <c:invertIfNegative val="0"/>
          <c:cat>
            <c:numRef>
              <c:f>'ET view_2016 2019'!$Q$31:$T$31</c:f>
              <c:numCache>
                <c:formatCode>General</c:formatCode>
                <c:ptCount val="4"/>
                <c:pt idx="0">
                  <c:v>2016</c:v>
                </c:pt>
                <c:pt idx="1">
                  <c:v>2017</c:v>
                </c:pt>
                <c:pt idx="2">
                  <c:v>2018</c:v>
                </c:pt>
                <c:pt idx="3">
                  <c:v>2019</c:v>
                </c:pt>
              </c:numCache>
            </c:numRef>
          </c:cat>
          <c:val>
            <c:numRef>
              <c:f>'ET view_2016 2019'!$Q$32:$T$32</c:f>
              <c:numCache>
                <c:formatCode>_("$"* #,##0.00_);_("$"* \(#,##0.00\);_("$"* "-"??_);_(@_)</c:formatCode>
                <c:ptCount val="4"/>
                <c:pt idx="0">
                  <c:v>18558146.240000002</c:v>
                </c:pt>
                <c:pt idx="1">
                  <c:v>19897122.122384071</c:v>
                </c:pt>
                <c:pt idx="2">
                  <c:v>20503091.719236467</c:v>
                </c:pt>
                <c:pt idx="3">
                  <c:v>20708156.1518321</c:v>
                </c:pt>
              </c:numCache>
            </c:numRef>
          </c:val>
        </c:ser>
        <c:ser>
          <c:idx val="2"/>
          <c:order val="1"/>
          <c:tx>
            <c:strRef>
              <c:f>'ET view_2016 2019'!$P$34</c:f>
              <c:strCache>
                <c:ptCount val="1"/>
                <c:pt idx="0">
                  <c:v>Percent Change</c:v>
                </c:pt>
              </c:strCache>
            </c:strRef>
          </c:tx>
          <c:spPr>
            <a:solidFill>
              <a:schemeClr val="accent3"/>
            </a:solidFill>
            <a:ln>
              <a:noFill/>
            </a:ln>
            <a:effectLst/>
          </c:spPr>
          <c:invertIfNegative val="0"/>
          <c:cat>
            <c:numRef>
              <c:f>'ET view_2016 2019'!$Q$31:$T$31</c:f>
              <c:numCache>
                <c:formatCode>General</c:formatCode>
                <c:ptCount val="4"/>
                <c:pt idx="0">
                  <c:v>2016</c:v>
                </c:pt>
                <c:pt idx="1">
                  <c:v>2017</c:v>
                </c:pt>
                <c:pt idx="2">
                  <c:v>2018</c:v>
                </c:pt>
                <c:pt idx="3">
                  <c:v>2019</c:v>
                </c:pt>
              </c:numCache>
            </c:numRef>
          </c:cat>
          <c:val>
            <c:numRef>
              <c:f>'ET view_2016 2019'!$Q$34:$T$34</c:f>
              <c:numCache>
                <c:formatCode>0.0%</c:formatCode>
                <c:ptCount val="4"/>
                <c:pt idx="1">
                  <c:v>6.7294952212095804E-2</c:v>
                </c:pt>
                <c:pt idx="2">
                  <c:v>2.9555035169835486E-2</c:v>
                </c:pt>
                <c:pt idx="3">
                  <c:v>9.9025925385196611E-3</c:v>
                </c:pt>
              </c:numCache>
            </c:numRef>
          </c:val>
        </c:ser>
        <c:dLbls>
          <c:showLegendKey val="0"/>
          <c:showVal val="0"/>
          <c:showCatName val="0"/>
          <c:showSerName val="0"/>
          <c:showPercent val="0"/>
          <c:showBubbleSize val="0"/>
        </c:dLbls>
        <c:gapWidth val="150"/>
        <c:overlap val="100"/>
        <c:axId val="432340416"/>
        <c:axId val="432340808"/>
      </c:barChart>
      <c:catAx>
        <c:axId val="43234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340808"/>
        <c:crosses val="autoZero"/>
        <c:auto val="1"/>
        <c:lblAlgn val="ctr"/>
        <c:lblOffset val="100"/>
        <c:noMultiLvlLbl val="0"/>
      </c:catAx>
      <c:valAx>
        <c:axId val="43234080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340416"/>
        <c:crosses val="autoZero"/>
        <c:crossBetween val="between"/>
        <c:majorUnit val="100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0.28389</cdr:x>
      <cdr:y>0.08363</cdr:y>
    </cdr:from>
    <cdr:to>
      <cdr:x>0.548</cdr:x>
      <cdr:y>0.17382</cdr:y>
    </cdr:to>
    <cdr:sp macro="" textlink="">
      <cdr:nvSpPr>
        <cdr:cNvPr id="2" name="TextBox 4"/>
        <cdr:cNvSpPr txBox="1"/>
      </cdr:nvSpPr>
      <cdr:spPr>
        <a:xfrm xmlns:a="http://schemas.openxmlformats.org/drawingml/2006/main">
          <a:off x="1384300" y="242809"/>
          <a:ext cx="1287853" cy="26184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p xmlns:a="http://schemas.openxmlformats.org/drawingml/2006/main">
          <a:r>
            <a:rPr lang="en-US" sz="900"/>
            <a:t>Pro Forma &amp; EOP Study</a:t>
          </a:r>
        </a:p>
      </cdr:txBody>
    </cdr:sp>
  </cdr:relSizeAnchor>
  <cdr:relSizeAnchor xmlns:cdr="http://schemas.openxmlformats.org/drawingml/2006/chartDrawing">
    <cdr:from>
      <cdr:x>0.62378</cdr:x>
      <cdr:y>0.15226</cdr:y>
    </cdr:from>
    <cdr:to>
      <cdr:x>0.95898</cdr:x>
      <cdr:y>0.21522</cdr:y>
    </cdr:to>
    <cdr:sp macro="" textlink="">
      <cdr:nvSpPr>
        <cdr:cNvPr id="3" name="Left Brace 2"/>
        <cdr:cNvSpPr/>
      </cdr:nvSpPr>
      <cdr:spPr>
        <a:xfrm xmlns:a="http://schemas.openxmlformats.org/drawingml/2006/main" rot="5400000">
          <a:off x="3767496" y="-283804"/>
          <a:ext cx="182798" cy="1634490"/>
        </a:xfrm>
        <a:prstGeom xmlns:a="http://schemas.openxmlformats.org/drawingml/2006/main" prst="leftBrace">
          <a:avLst>
            <a:gd name="adj1" fmla="val 8333"/>
            <a:gd name="adj2" fmla="val 47665"/>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0.71155</cdr:x>
      <cdr:y>0.08276</cdr:y>
    </cdr:from>
    <cdr:to>
      <cdr:x>0.90133</cdr:x>
      <cdr:y>0.16309</cdr:y>
    </cdr:to>
    <cdr:sp macro="" textlink="">
      <cdr:nvSpPr>
        <cdr:cNvPr id="4" name="TextBox 4"/>
        <cdr:cNvSpPr txBox="1"/>
      </cdr:nvSpPr>
      <cdr:spPr>
        <a:xfrm xmlns:a="http://schemas.openxmlformats.org/drawingml/2006/main">
          <a:off x="3469640" y="240269"/>
          <a:ext cx="925382" cy="233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p xmlns:a="http://schemas.openxmlformats.org/drawingml/2006/main">
          <a:r>
            <a:rPr lang="en-US" sz="900"/>
            <a:t>Rate Year Study</a:t>
          </a:r>
        </a:p>
      </cdr:txBody>
    </cdr:sp>
  </cdr:relSizeAnchor>
  <cdr:relSizeAnchor xmlns:cdr="http://schemas.openxmlformats.org/drawingml/2006/chartDrawing">
    <cdr:from>
      <cdr:x>0.23727</cdr:x>
      <cdr:y>0.15401</cdr:y>
    </cdr:from>
    <cdr:to>
      <cdr:x>0.57247</cdr:x>
      <cdr:y>0.22047</cdr:y>
    </cdr:to>
    <cdr:sp macro="" textlink="">
      <cdr:nvSpPr>
        <cdr:cNvPr id="5" name="Left Brace 4"/>
        <cdr:cNvSpPr/>
      </cdr:nvSpPr>
      <cdr:spPr>
        <a:xfrm xmlns:a="http://schemas.openxmlformats.org/drawingml/2006/main" rot="5400000">
          <a:off x="1877736" y="-273644"/>
          <a:ext cx="192958" cy="1634490"/>
        </a:xfrm>
        <a:prstGeom xmlns:a="http://schemas.openxmlformats.org/drawingml/2006/main" prst="leftBrace">
          <a:avLst>
            <a:gd name="adj1" fmla="val 8333"/>
            <a:gd name="adj2" fmla="val 47665"/>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A98F27D-C3CF-4184-BBEE-E4F47635D00D}">
  <ds:schemaRefs>
    <ds:schemaRef ds:uri="http://schemas.openxmlformats.org/officeDocument/2006/bibliography"/>
  </ds:schemaRefs>
</ds:datastoreItem>
</file>

<file path=customXml/itemProps2.xml><?xml version="1.0" encoding="utf-8"?>
<ds:datastoreItem xmlns:ds="http://schemas.openxmlformats.org/officeDocument/2006/customXml" ds:itemID="{34AA9D66-ECE1-4846-B118-386FE6DF36B8}"/>
</file>

<file path=customXml/itemProps3.xml><?xml version="1.0" encoding="utf-8"?>
<ds:datastoreItem xmlns:ds="http://schemas.openxmlformats.org/officeDocument/2006/customXml" ds:itemID="{17064483-21E4-4B96-AB32-ADDED973B688}"/>
</file>

<file path=customXml/itemProps4.xml><?xml version="1.0" encoding="utf-8"?>
<ds:datastoreItem xmlns:ds="http://schemas.openxmlformats.org/officeDocument/2006/customXml" ds:itemID="{7291E588-831F-4909-82B7-338FF7F264A2}"/>
</file>

<file path=customXml/itemProps5.xml><?xml version="1.0" encoding="utf-8"?>
<ds:datastoreItem xmlns:ds="http://schemas.openxmlformats.org/officeDocument/2006/customXml" ds:itemID="{3F9034D8-8A5B-407D-8081-2A00403318B0}"/>
</file>

<file path=docProps/app.xml><?xml version="1.0" encoding="utf-8"?>
<Properties xmlns="http://schemas.openxmlformats.org/officeDocument/2006/extended-properties" xmlns:vt="http://schemas.openxmlformats.org/officeDocument/2006/docPropsVTypes">
  <Template>Normal.dotm</Template>
  <TotalTime>0</TotalTime>
  <Pages>32</Pages>
  <Words>7616</Words>
  <Characters>43413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2017-05-22T21:00:00Z</dcterms:created>
  <dcterms:modified xsi:type="dcterms:W3CDTF">2017-05-22T21:20:00Z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