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B3B0F" w14:textId="77777777" w:rsidR="006F4EE1" w:rsidRDefault="006F4EE1">
      <w:pPr>
        <w:pStyle w:val="LetterDate"/>
      </w:pPr>
      <w:bookmarkStart w:id="0" w:name="_mps221351030000000000000004057000000000"/>
      <w:bookmarkStart w:id="1" w:name="_GoBack"/>
      <w:bookmarkEnd w:id="1"/>
      <w:r>
        <w:t>February 7, 2017</w:t>
      </w:r>
    </w:p>
    <w:p w14:paraId="1B6B3B10" w14:textId="77777777" w:rsidR="006F4EE1" w:rsidRDefault="006F4EE1">
      <w:pPr>
        <w:pStyle w:val="DeliveryPhrase"/>
      </w:pPr>
    </w:p>
    <w:p w14:paraId="1B6B3B11" w14:textId="77777777" w:rsidR="006F4EE1" w:rsidRDefault="006F4EE1">
      <w:pPr>
        <w:pStyle w:val="1pt"/>
      </w:pPr>
    </w:p>
    <w:tbl>
      <w:tblPr>
        <w:tblW w:w="5000" w:type="pct"/>
        <w:tblCellMar>
          <w:left w:w="0" w:type="dxa"/>
          <w:right w:w="0" w:type="dxa"/>
        </w:tblCellMar>
        <w:tblLook w:val="04A0" w:firstRow="1" w:lastRow="0" w:firstColumn="1" w:lastColumn="0" w:noHBand="0" w:noVBand="1"/>
      </w:tblPr>
      <w:tblGrid>
        <w:gridCol w:w="9360"/>
      </w:tblGrid>
      <w:tr w:rsidR="006F4EE1" w14:paraId="1B6B3B1C" w14:textId="77777777">
        <w:trPr>
          <w:trHeight w:val="1584"/>
        </w:trPr>
        <w:tc>
          <w:tcPr>
            <w:tcW w:w="5000" w:type="pct"/>
          </w:tcPr>
          <w:p w14:paraId="1B6B3B12" w14:textId="77777777" w:rsidR="006F4EE1" w:rsidRDefault="006F4EE1" w:rsidP="006F4EE1">
            <w:pPr>
              <w:pStyle w:val="Letter"/>
            </w:pPr>
            <w:r>
              <w:t>BY E-MAIL AND FEDERAL EXPRESS OVERNIGHT DELIVERY</w:t>
            </w:r>
          </w:p>
          <w:p w14:paraId="1B6B3B13" w14:textId="77777777" w:rsidR="006F4EE1" w:rsidRDefault="006F4EE1" w:rsidP="006F4EE1">
            <w:pPr>
              <w:pStyle w:val="Letter"/>
            </w:pPr>
          </w:p>
          <w:p w14:paraId="1B6B3B14" w14:textId="77777777" w:rsidR="006F4EE1" w:rsidRDefault="006F4EE1" w:rsidP="006F4EE1">
            <w:pPr>
              <w:pStyle w:val="Letter"/>
            </w:pPr>
            <w:r>
              <w:t>Steven V. King</w:t>
            </w:r>
          </w:p>
          <w:p w14:paraId="1B6B3B15" w14:textId="77777777" w:rsidR="006F4EE1" w:rsidRDefault="006F4EE1" w:rsidP="006F4EE1">
            <w:pPr>
              <w:pStyle w:val="Letter"/>
            </w:pPr>
            <w:r>
              <w:t>Executive Director and Secretary</w:t>
            </w:r>
          </w:p>
          <w:p w14:paraId="1B6B3B16" w14:textId="77777777" w:rsidR="006F4EE1" w:rsidRDefault="006F4EE1" w:rsidP="006F4EE1">
            <w:pPr>
              <w:pStyle w:val="Letter"/>
            </w:pPr>
            <w:r>
              <w:t>Washington Utilities and Transportation Commission</w:t>
            </w:r>
          </w:p>
          <w:p w14:paraId="1B6B3B17" w14:textId="77777777" w:rsidR="006F4EE1" w:rsidRDefault="006F4EE1" w:rsidP="006F4EE1">
            <w:pPr>
              <w:pStyle w:val="Letter"/>
            </w:pPr>
            <w:r>
              <w:t>Richard Hemstad Building</w:t>
            </w:r>
          </w:p>
          <w:p w14:paraId="1B6B3B18" w14:textId="77777777" w:rsidR="006F4EE1" w:rsidRDefault="006F4EE1" w:rsidP="006F4EE1">
            <w:pPr>
              <w:pStyle w:val="Letter"/>
            </w:pPr>
            <w:r>
              <w:t>1300 S. Evergreen Park Drive SW</w:t>
            </w:r>
          </w:p>
          <w:p w14:paraId="1B6B3B19" w14:textId="77777777" w:rsidR="006F4EE1" w:rsidRDefault="006F4EE1" w:rsidP="006F4EE1">
            <w:pPr>
              <w:pStyle w:val="Letter"/>
            </w:pPr>
            <w:r>
              <w:t>PO Box 47250</w:t>
            </w:r>
          </w:p>
          <w:p w14:paraId="1B6B3B1A" w14:textId="77777777" w:rsidR="006F4EE1" w:rsidRDefault="006F4EE1" w:rsidP="006F4EE1">
            <w:pPr>
              <w:pStyle w:val="Letter"/>
            </w:pPr>
            <w:r>
              <w:t>Olympia, Washington  98504-7250</w:t>
            </w:r>
          </w:p>
          <w:p w14:paraId="1B6B3B1B" w14:textId="77777777" w:rsidR="006F4EE1" w:rsidRDefault="006F4EE1">
            <w:pPr>
              <w:pStyle w:val="Addressee"/>
            </w:pPr>
          </w:p>
        </w:tc>
      </w:tr>
    </w:tbl>
    <w:p w14:paraId="1B6B3B1D" w14:textId="77777777" w:rsidR="006F4EE1" w:rsidRDefault="006F4EE1" w:rsidP="006F4EE1">
      <w:pPr>
        <w:pStyle w:val="Letter"/>
      </w:pPr>
    </w:p>
    <w:p w14:paraId="1B6B3B1E" w14:textId="77777777" w:rsidR="006F4EE1" w:rsidRDefault="006F4EE1" w:rsidP="006F4EE1">
      <w:pPr>
        <w:pStyle w:val="Letter"/>
      </w:pPr>
      <w:r>
        <w:t xml:space="preserve">Re: </w:t>
      </w:r>
      <w:r>
        <w:tab/>
        <w:t xml:space="preserve">WASHINGTON UTILITIES AND TRANSPORTATION COMMISSION Complainant, </w:t>
      </w:r>
    </w:p>
    <w:p w14:paraId="1B6B3B1F" w14:textId="77777777" w:rsidR="006F4EE1" w:rsidRDefault="006F4EE1" w:rsidP="006F4EE1">
      <w:pPr>
        <w:pStyle w:val="Letter"/>
        <w:ind w:firstLine="720"/>
      </w:pPr>
      <w:r>
        <w:t xml:space="preserve">v. PUGET SOUND ENERGY, Respondent, </w:t>
      </w:r>
    </w:p>
    <w:p w14:paraId="1B6B3B20" w14:textId="77777777" w:rsidR="006F4EE1" w:rsidRDefault="006F4EE1" w:rsidP="006F4EE1">
      <w:pPr>
        <w:pStyle w:val="Letter"/>
        <w:ind w:left="720"/>
      </w:pPr>
      <w:r>
        <w:t>DOCKETS UE-170033 and UG-170034 (Consolidated)</w:t>
      </w:r>
    </w:p>
    <w:p w14:paraId="1B6B3B21" w14:textId="77777777" w:rsidR="006F4EE1" w:rsidRDefault="006F4EE1" w:rsidP="006F4EE1">
      <w:pPr>
        <w:pStyle w:val="Letter"/>
      </w:pPr>
    </w:p>
    <w:p w14:paraId="1B6B3B22" w14:textId="77777777" w:rsidR="006F4EE1" w:rsidRDefault="006F4EE1" w:rsidP="006F4EE1">
      <w:pPr>
        <w:pStyle w:val="Letter"/>
      </w:pPr>
      <w:r>
        <w:t>Dear Mr. King:</w:t>
      </w:r>
    </w:p>
    <w:p w14:paraId="1B6B3B23" w14:textId="77777777" w:rsidR="006F4EE1" w:rsidRDefault="006F4EE1" w:rsidP="006F4EE1">
      <w:pPr>
        <w:pStyle w:val="Letter"/>
      </w:pPr>
    </w:p>
    <w:p w14:paraId="1B6B3B24" w14:textId="77777777" w:rsidR="006F4EE1" w:rsidRDefault="006F4EE1" w:rsidP="006F4EE1">
      <w:pPr>
        <w:pStyle w:val="Letter"/>
      </w:pPr>
      <w:r>
        <w:t>The original and twelve (12) copies of the Petition to Intervene by the State of Montana in the matter referenced above as well as the originals and twelve (12) copies of the Notices of Appearance of Robert</w:t>
      </w:r>
      <w:r w:rsidR="00B96994">
        <w:t> </w:t>
      </w:r>
      <w:r>
        <w:t xml:space="preserve">M. McKenna and Brian T. Moran with attached Certificates of Service were </w:t>
      </w:r>
      <w:r w:rsidR="00B96994">
        <w:t xml:space="preserve">e-filed on February 6, 2017 and sent </w:t>
      </w:r>
      <w:r>
        <w:t xml:space="preserve">via Federal Express Overnight Delivery </w:t>
      </w:r>
      <w:r w:rsidR="00B96994">
        <w:t>to</w:t>
      </w:r>
      <w:r>
        <w:t xml:space="preserve"> the Washington Utilities and Transportation Commission.  </w:t>
      </w:r>
    </w:p>
    <w:p w14:paraId="1B6B3B25" w14:textId="77777777" w:rsidR="006F4EE1" w:rsidRDefault="006F4EE1" w:rsidP="006F4EE1">
      <w:pPr>
        <w:pStyle w:val="Letter"/>
      </w:pPr>
    </w:p>
    <w:p w14:paraId="1B6B3B26" w14:textId="77777777" w:rsidR="006F4EE1" w:rsidRDefault="006F4EE1" w:rsidP="006F4EE1">
      <w:pPr>
        <w:pStyle w:val="Letter"/>
      </w:pPr>
      <w:r>
        <w:t>Please feel free to call me at (206) 839-4300 if you should have any questions.</w:t>
      </w:r>
    </w:p>
    <w:p w14:paraId="1B6B3B27" w14:textId="77777777" w:rsidR="006F4EE1" w:rsidRDefault="006F4EE1" w:rsidP="006F4EE1">
      <w:pPr>
        <w:pStyle w:val="Letter"/>
      </w:pPr>
    </w:p>
    <w:tbl>
      <w:tblPr>
        <w:tblW w:w="5000" w:type="pct"/>
        <w:tblCellMar>
          <w:left w:w="0" w:type="dxa"/>
          <w:right w:w="0" w:type="dxa"/>
        </w:tblCellMar>
        <w:tblLook w:val="04A0" w:firstRow="1" w:lastRow="0" w:firstColumn="1" w:lastColumn="0" w:noHBand="0" w:noVBand="1"/>
      </w:tblPr>
      <w:tblGrid>
        <w:gridCol w:w="5148"/>
        <w:gridCol w:w="4212"/>
      </w:tblGrid>
      <w:tr w:rsidR="006F4EE1" w14:paraId="1B6B3B2C" w14:textId="77777777" w:rsidTr="00FB086C">
        <w:trPr>
          <w:cantSplit/>
        </w:trPr>
        <w:tc>
          <w:tcPr>
            <w:tcW w:w="2750" w:type="pct"/>
          </w:tcPr>
          <w:p w14:paraId="1B6B3B28" w14:textId="77777777" w:rsidR="006F4EE1" w:rsidRDefault="006F4EE1" w:rsidP="00FB086C">
            <w:pPr>
              <w:pStyle w:val="LetterSignature"/>
              <w:ind w:right="108"/>
            </w:pPr>
            <w:bookmarkStart w:id="2" w:name="_mps669463990000000000000004356000000000" w:colFirst="0" w:colLast="1"/>
            <w:bookmarkStart w:id="3" w:name="_mps542108000000000000000000965000000000" w:colFirst="0" w:colLast="1"/>
            <w:r>
              <w:t>Very truly yours,</w:t>
            </w:r>
          </w:p>
          <w:p w14:paraId="1B6B3B29" w14:textId="77777777" w:rsidR="006F4EE1" w:rsidRDefault="006F4EE1" w:rsidP="00FB086C">
            <w:pPr>
              <w:pStyle w:val="LetterSignature"/>
              <w:spacing w:before="720"/>
              <w:ind w:right="108"/>
            </w:pPr>
            <w:r>
              <w:t>Brian T. Moran</w:t>
            </w:r>
          </w:p>
          <w:p w14:paraId="1B6B3B2A" w14:textId="77777777" w:rsidR="006F4EE1" w:rsidRDefault="006F4EE1" w:rsidP="00FB086C">
            <w:pPr>
              <w:pStyle w:val="LetterSignature"/>
              <w:spacing w:line="20" w:lineRule="exact"/>
              <w:ind w:right="108"/>
            </w:pPr>
          </w:p>
        </w:tc>
        <w:tc>
          <w:tcPr>
            <w:tcW w:w="2250" w:type="pct"/>
          </w:tcPr>
          <w:p w14:paraId="1B6B3B2B" w14:textId="77777777" w:rsidR="006F4EE1" w:rsidRDefault="006F4EE1" w:rsidP="00FB086C">
            <w:pPr>
              <w:pStyle w:val="LetterSignature"/>
              <w:ind w:left="108"/>
            </w:pPr>
          </w:p>
        </w:tc>
      </w:tr>
      <w:bookmarkEnd w:id="2"/>
      <w:bookmarkEnd w:id="3"/>
    </w:tbl>
    <w:p w14:paraId="1B6B3B2D" w14:textId="77777777" w:rsidR="006F4EE1" w:rsidRDefault="006F4EE1" w:rsidP="006F4EE1">
      <w:pPr>
        <w:pStyle w:val="Letter"/>
      </w:pPr>
    </w:p>
    <w:p w14:paraId="1B6B3B2E" w14:textId="77777777" w:rsidR="0017162D" w:rsidRDefault="006F4EE1">
      <w:pPr>
        <w:spacing w:line="240" w:lineRule="auto"/>
        <w:sectPr w:rsidR="0017162D" w:rsidSect="0017162D">
          <w:headerReference w:type="even" r:id="rId10"/>
          <w:headerReference w:type="default" r:id="rId11"/>
          <w:footerReference w:type="even" r:id="rId12"/>
          <w:footerReference w:type="default" r:id="rId13"/>
          <w:headerReference w:type="first" r:id="rId14"/>
          <w:footerReference w:type="first" r:id="rId15"/>
          <w:pgSz w:w="12240" w:h="15840" w:code="1"/>
          <w:pgMar w:top="1896" w:right="1440" w:bottom="1440" w:left="1440" w:header="720" w:footer="720" w:gutter="0"/>
          <w:pgNumType w:start="1"/>
          <w:cols w:space="720"/>
          <w:titlePg/>
          <w:docGrid w:linePitch="360"/>
        </w:sectPr>
      </w:pPr>
      <w:r>
        <w:br w:type="page"/>
      </w:r>
    </w:p>
    <w:p w14:paraId="1B6B3B2F" w14:textId="77777777" w:rsidR="006F4EE1" w:rsidRDefault="006F4EE1">
      <w:pPr>
        <w:spacing w:line="240" w:lineRule="auto"/>
        <w:rPr>
          <w:szCs w:val="4"/>
        </w:rPr>
      </w:pPr>
    </w:p>
    <w:p w14:paraId="1B6B3B30" w14:textId="77777777" w:rsidR="006F4EE1" w:rsidRDefault="006F4EE1" w:rsidP="006F4EE1">
      <w:pPr>
        <w:spacing w:line="276" w:lineRule="auto"/>
        <w:jc w:val="center"/>
        <w:rPr>
          <w:b/>
        </w:rPr>
      </w:pPr>
      <w:r>
        <w:rPr>
          <w:b/>
        </w:rPr>
        <w:t>WASHINTON UTILITIES AND TRANSPORTATION COMMISSION</w:t>
      </w:r>
      <w:r>
        <w:rPr>
          <w:b/>
        </w:rPr>
        <w:br/>
        <w:t>DOCKETS EU-170033 AND UG 170034</w:t>
      </w:r>
    </w:p>
    <w:p w14:paraId="1B6B3B31" w14:textId="77777777" w:rsidR="006F4EE1" w:rsidRPr="00D5789B" w:rsidRDefault="006F4EE1" w:rsidP="006F4EE1">
      <w:pPr>
        <w:spacing w:line="276" w:lineRule="auto"/>
        <w:jc w:val="center"/>
        <w:rPr>
          <w:b/>
        </w:rPr>
      </w:pPr>
    </w:p>
    <w:p w14:paraId="1B6B3B32" w14:textId="77777777" w:rsidR="006F4EE1" w:rsidRPr="00844A69" w:rsidRDefault="006F4EE1" w:rsidP="006F4EE1">
      <w:pPr>
        <w:widowControl w:val="0"/>
        <w:autoSpaceDE w:val="0"/>
        <w:autoSpaceDN w:val="0"/>
        <w:adjustRightInd w:val="0"/>
        <w:ind w:firstLine="720"/>
      </w:pPr>
      <w:r w:rsidRPr="00844A69">
        <w:t xml:space="preserve">I hereby certify that I have this day served the attached </w:t>
      </w:r>
      <w:r w:rsidR="0017162D">
        <w:t xml:space="preserve">Cover </w:t>
      </w:r>
      <w:r>
        <w:t>Letter</w:t>
      </w:r>
      <w:r w:rsidR="0017162D">
        <w:t xml:space="preserve"> on February 7, 2017 and the Petition to Intervene</w:t>
      </w:r>
      <w:r>
        <w:t xml:space="preserve"> on behalf of the State of Montana</w:t>
      </w:r>
      <w:r w:rsidRPr="00844A69">
        <w:t xml:space="preserve"> </w:t>
      </w:r>
      <w:r w:rsidR="0017162D">
        <w:t>and Notices of Appearance of Robert M. McKenna and Brian T. Moran on February 6, 2017</w:t>
      </w:r>
      <w:r>
        <w:t xml:space="preserve"> </w:t>
      </w:r>
      <w:r w:rsidRPr="00844A69">
        <w:t>upon the persons and entities listed on the Service List below</w:t>
      </w:r>
      <w:r>
        <w:t xml:space="preserve"> via electronic and United States mail</w:t>
      </w:r>
      <w:r w:rsidRPr="00153D9C">
        <w:t>,</w:t>
      </w:r>
      <w:r w:rsidRPr="00844A69">
        <w:t xml:space="preserve"> addressed as shown below, with first class postage prepaid.</w:t>
      </w:r>
    </w:p>
    <w:p w14:paraId="1B6B3B33" w14:textId="77777777" w:rsidR="006F4EE1" w:rsidRPr="00844A69" w:rsidRDefault="006F4EE1" w:rsidP="006F4EE1">
      <w:pPr>
        <w:widowControl w:val="0"/>
        <w:autoSpaceDE w:val="0"/>
        <w:autoSpaceDN w:val="0"/>
        <w:adjustRightInd w:val="0"/>
        <w:ind w:left="4320" w:firstLine="720"/>
      </w:pPr>
    </w:p>
    <w:tbl>
      <w:tblPr>
        <w:tblStyle w:val="TableGrid"/>
        <w:tblW w:w="0" w:type="auto"/>
        <w:tblLook w:val="04A0" w:firstRow="1" w:lastRow="0" w:firstColumn="1" w:lastColumn="0" w:noHBand="0" w:noVBand="1"/>
      </w:tblPr>
      <w:tblGrid>
        <w:gridCol w:w="4405"/>
        <w:gridCol w:w="4225"/>
      </w:tblGrid>
      <w:tr w:rsidR="006F4EE1" w:rsidRPr="0017162D" w14:paraId="1B6B3B36" w14:textId="77777777" w:rsidTr="00FB086C">
        <w:tc>
          <w:tcPr>
            <w:tcW w:w="4405" w:type="dxa"/>
          </w:tcPr>
          <w:p w14:paraId="1B6B3B34" w14:textId="77777777" w:rsidR="006F4EE1" w:rsidRPr="0017162D" w:rsidRDefault="006F4EE1" w:rsidP="00FB086C">
            <w:pPr>
              <w:pStyle w:val="plain"/>
              <w:spacing w:after="120" w:line="240" w:lineRule="exact"/>
              <w:rPr>
                <w:rFonts w:ascii="Arial" w:hAnsi="Arial" w:cs="Arial"/>
                <w:sz w:val="20"/>
              </w:rPr>
            </w:pPr>
            <w:r w:rsidRPr="0017162D">
              <w:rPr>
                <w:rFonts w:ascii="Arial" w:hAnsi="Arial" w:cs="Arial"/>
                <w:b/>
                <w:sz w:val="20"/>
                <w:u w:val="single"/>
              </w:rPr>
              <w:t>Commission Staff</w:t>
            </w:r>
            <w:r w:rsidRPr="0017162D">
              <w:rPr>
                <w:rFonts w:ascii="Arial" w:hAnsi="Arial" w:cs="Arial"/>
                <w:b/>
                <w:sz w:val="20"/>
                <w:u w:val="single"/>
              </w:rPr>
              <w:br/>
            </w:r>
            <w:r w:rsidRPr="0017162D">
              <w:rPr>
                <w:rFonts w:ascii="Arial" w:hAnsi="Arial" w:cs="Arial"/>
                <w:sz w:val="20"/>
              </w:rPr>
              <w:t>Sally Brown</w:t>
            </w:r>
            <w:r w:rsidRPr="0017162D">
              <w:rPr>
                <w:rFonts w:ascii="Arial" w:hAnsi="Arial" w:cs="Arial"/>
                <w:sz w:val="20"/>
              </w:rPr>
              <w:br/>
              <w:t>Brett P. Shearer</w:t>
            </w:r>
            <w:r w:rsidRPr="0017162D">
              <w:rPr>
                <w:rFonts w:ascii="Arial" w:hAnsi="Arial" w:cs="Arial"/>
                <w:sz w:val="20"/>
              </w:rPr>
              <w:br/>
              <w:t>Julian Beattie</w:t>
            </w:r>
            <w:r w:rsidRPr="0017162D">
              <w:rPr>
                <w:rFonts w:ascii="Arial" w:hAnsi="Arial" w:cs="Arial"/>
                <w:sz w:val="20"/>
              </w:rPr>
              <w:br/>
              <w:t>Jennifer Cameron-Rulkowski</w:t>
            </w:r>
            <w:r w:rsidRPr="0017162D">
              <w:rPr>
                <w:rFonts w:ascii="Arial" w:hAnsi="Arial" w:cs="Arial"/>
                <w:sz w:val="20"/>
              </w:rPr>
              <w:br/>
              <w:t>Andrew J. O’Connell</w:t>
            </w:r>
            <w:r w:rsidRPr="0017162D">
              <w:rPr>
                <w:rFonts w:ascii="Arial" w:hAnsi="Arial" w:cs="Arial"/>
                <w:sz w:val="20"/>
              </w:rPr>
              <w:br/>
              <w:t>Jeff Roberson</w:t>
            </w:r>
            <w:r w:rsidRPr="0017162D">
              <w:rPr>
                <w:rFonts w:ascii="Arial" w:hAnsi="Arial" w:cs="Arial"/>
                <w:sz w:val="20"/>
              </w:rPr>
              <w:br/>
              <w:t>Washington Utilities and Transportation Commission</w:t>
            </w:r>
            <w:r w:rsidRPr="0017162D">
              <w:rPr>
                <w:rFonts w:ascii="Arial" w:hAnsi="Arial" w:cs="Arial"/>
                <w:sz w:val="20"/>
              </w:rPr>
              <w:br/>
              <w:t>1400 S. Evergreen Park Dr. S.W.</w:t>
            </w:r>
            <w:r w:rsidRPr="0017162D">
              <w:rPr>
                <w:rFonts w:ascii="Arial" w:hAnsi="Arial" w:cs="Arial"/>
                <w:sz w:val="20"/>
              </w:rPr>
              <w:br/>
              <w:t>P.O. Box 40128</w:t>
            </w:r>
            <w:r w:rsidRPr="0017162D">
              <w:rPr>
                <w:rFonts w:ascii="Arial" w:hAnsi="Arial" w:cs="Arial"/>
                <w:sz w:val="20"/>
              </w:rPr>
              <w:br/>
              <w:t>Olympia, WA  98504-0128</w:t>
            </w:r>
            <w:r w:rsidRPr="0017162D">
              <w:rPr>
                <w:rFonts w:ascii="Arial" w:hAnsi="Arial" w:cs="Arial"/>
                <w:sz w:val="20"/>
              </w:rPr>
              <w:br/>
            </w:r>
            <w:hyperlink r:id="rId16" w:history="1">
              <w:r w:rsidRPr="0017162D">
                <w:rPr>
                  <w:rStyle w:val="Hyperlink"/>
                  <w:rFonts w:ascii="Arial" w:eastAsiaTheme="minorHAnsi" w:hAnsi="Arial" w:cs="Arial"/>
                  <w:color w:val="000000" w:themeColor="text1"/>
                  <w:sz w:val="20"/>
                  <w:lang w:val="fr-FR"/>
                </w:rPr>
                <w:t>sbrown@utc.wa.gov</w:t>
              </w:r>
            </w:hyperlink>
            <w:r w:rsidRPr="0017162D">
              <w:rPr>
                <w:rFonts w:ascii="Arial" w:hAnsi="Arial" w:cs="Arial"/>
                <w:color w:val="000000" w:themeColor="text1"/>
                <w:sz w:val="20"/>
                <w:lang w:val="fr-FR"/>
              </w:rPr>
              <w:t xml:space="preserve">, </w:t>
            </w:r>
            <w:hyperlink r:id="rId17" w:history="1">
              <w:r w:rsidRPr="0017162D">
                <w:rPr>
                  <w:rStyle w:val="Hyperlink"/>
                  <w:rFonts w:ascii="Arial" w:eastAsiaTheme="minorHAnsi" w:hAnsi="Arial" w:cs="Arial"/>
                  <w:color w:val="000000" w:themeColor="text1"/>
                  <w:sz w:val="20"/>
                  <w:lang w:val="fr-FR"/>
                </w:rPr>
                <w:t>bshearer@utx.wa.gov</w:t>
              </w:r>
            </w:hyperlink>
            <w:r w:rsidRPr="0017162D">
              <w:rPr>
                <w:rFonts w:ascii="Arial" w:hAnsi="Arial" w:cs="Arial"/>
                <w:color w:val="000000" w:themeColor="text1"/>
                <w:sz w:val="20"/>
                <w:lang w:val="fr-FR"/>
              </w:rPr>
              <w:t xml:space="preserve">, </w:t>
            </w:r>
            <w:hyperlink r:id="rId18" w:history="1">
              <w:r w:rsidRPr="0017162D">
                <w:rPr>
                  <w:rStyle w:val="Hyperlink"/>
                  <w:rFonts w:ascii="Arial" w:eastAsiaTheme="minorHAnsi" w:hAnsi="Arial" w:cs="Arial"/>
                  <w:color w:val="000000" w:themeColor="text1"/>
                  <w:sz w:val="20"/>
                  <w:lang w:val="fr-FR"/>
                </w:rPr>
                <w:t>jbeattie@utc.wa.gov</w:t>
              </w:r>
            </w:hyperlink>
            <w:r w:rsidRPr="0017162D">
              <w:rPr>
                <w:rFonts w:ascii="Arial" w:hAnsi="Arial" w:cs="Arial"/>
                <w:color w:val="000000" w:themeColor="text1"/>
                <w:sz w:val="20"/>
                <w:lang w:val="fr-FR"/>
              </w:rPr>
              <w:t xml:space="preserve">, </w:t>
            </w:r>
            <w:hyperlink r:id="rId19" w:history="1">
              <w:r w:rsidRPr="0017162D">
                <w:rPr>
                  <w:rStyle w:val="Hyperlink"/>
                  <w:rFonts w:ascii="Arial" w:eastAsiaTheme="minorHAnsi" w:hAnsi="Arial" w:cs="Arial"/>
                  <w:color w:val="000000" w:themeColor="text1"/>
                  <w:sz w:val="20"/>
                  <w:lang w:val="fr-FR"/>
                </w:rPr>
                <w:t>jcameron@utc.wa.gov</w:t>
              </w:r>
            </w:hyperlink>
            <w:r w:rsidRPr="0017162D">
              <w:rPr>
                <w:rFonts w:ascii="Arial" w:hAnsi="Arial" w:cs="Arial"/>
                <w:color w:val="000000" w:themeColor="text1"/>
                <w:sz w:val="20"/>
                <w:lang w:val="fr-FR"/>
              </w:rPr>
              <w:br/>
            </w:r>
            <w:hyperlink r:id="rId20" w:history="1">
              <w:r w:rsidRPr="0017162D">
                <w:rPr>
                  <w:rStyle w:val="Hyperlink"/>
                  <w:rFonts w:ascii="Arial" w:eastAsiaTheme="minorHAnsi" w:hAnsi="Arial" w:cs="Arial"/>
                  <w:color w:val="000000" w:themeColor="text1"/>
                  <w:sz w:val="20"/>
                </w:rPr>
                <w:t>aoconnel@utc.wa.gov</w:t>
              </w:r>
            </w:hyperlink>
            <w:r w:rsidRPr="0017162D">
              <w:rPr>
                <w:rFonts w:ascii="Arial" w:hAnsi="Arial" w:cs="Arial"/>
                <w:color w:val="000000" w:themeColor="text1"/>
                <w:sz w:val="20"/>
              </w:rPr>
              <w:t>, jroberso@utc.wa.gov</w:t>
            </w:r>
          </w:p>
        </w:tc>
        <w:tc>
          <w:tcPr>
            <w:tcW w:w="4225" w:type="dxa"/>
          </w:tcPr>
          <w:p w14:paraId="1B6B3B35" w14:textId="77777777" w:rsidR="006F4EE1" w:rsidRPr="0017162D" w:rsidRDefault="006F4EE1" w:rsidP="00FB086C">
            <w:pPr>
              <w:spacing w:line="240" w:lineRule="exact"/>
              <w:rPr>
                <w:szCs w:val="20"/>
              </w:rPr>
            </w:pPr>
            <w:r w:rsidRPr="0017162D">
              <w:rPr>
                <w:b/>
                <w:szCs w:val="20"/>
                <w:u w:val="single"/>
              </w:rPr>
              <w:t>Public Counsel</w:t>
            </w:r>
            <w:r w:rsidRPr="0017162D">
              <w:rPr>
                <w:b/>
                <w:szCs w:val="20"/>
                <w:u w:val="single"/>
              </w:rPr>
              <w:br/>
            </w:r>
            <w:r w:rsidRPr="0017162D">
              <w:rPr>
                <w:szCs w:val="20"/>
              </w:rPr>
              <w:t>Lisa Gafken</w:t>
            </w:r>
            <w:r w:rsidRPr="0017162D">
              <w:rPr>
                <w:szCs w:val="20"/>
              </w:rPr>
              <w:br/>
              <w:t>Armikka R. Bryant</w:t>
            </w:r>
            <w:r w:rsidRPr="0017162D">
              <w:rPr>
                <w:szCs w:val="20"/>
              </w:rPr>
              <w:br/>
              <w:t>Public Counsel Section</w:t>
            </w:r>
            <w:r w:rsidRPr="0017162D">
              <w:rPr>
                <w:szCs w:val="20"/>
              </w:rPr>
              <w:br/>
              <w:t>Office of Attorney General</w:t>
            </w:r>
            <w:r w:rsidRPr="0017162D">
              <w:rPr>
                <w:szCs w:val="20"/>
              </w:rPr>
              <w:br/>
              <w:t>800 Fifth Avenue, Suite 2000</w:t>
            </w:r>
            <w:r w:rsidRPr="0017162D">
              <w:rPr>
                <w:szCs w:val="20"/>
              </w:rPr>
              <w:br/>
              <w:t>Seattle, WA 98104</w:t>
            </w:r>
            <w:r w:rsidRPr="0017162D">
              <w:rPr>
                <w:szCs w:val="20"/>
              </w:rPr>
              <w:br/>
            </w:r>
            <w:hyperlink r:id="rId21" w:history="1">
              <w:r w:rsidRPr="0017162D">
                <w:rPr>
                  <w:rStyle w:val="Hyperlink"/>
                  <w:color w:val="000000" w:themeColor="text1"/>
                  <w:szCs w:val="20"/>
                  <w:lang w:val="fr-FR"/>
                </w:rPr>
                <w:t>lisa.gafken@atg.wa.gov</w:t>
              </w:r>
            </w:hyperlink>
            <w:r w:rsidRPr="0017162D">
              <w:rPr>
                <w:color w:val="000000" w:themeColor="text1"/>
                <w:szCs w:val="20"/>
                <w:lang w:val="fr-FR"/>
              </w:rPr>
              <w:br/>
              <w:t>armikkab@atg.wa.gov</w:t>
            </w:r>
          </w:p>
        </w:tc>
      </w:tr>
      <w:tr w:rsidR="006F4EE1" w:rsidRPr="0017162D" w14:paraId="1B6B3B39" w14:textId="77777777" w:rsidTr="00FB086C">
        <w:tc>
          <w:tcPr>
            <w:tcW w:w="4405" w:type="dxa"/>
          </w:tcPr>
          <w:p w14:paraId="1B6B3B37" w14:textId="77777777" w:rsidR="006F4EE1" w:rsidRPr="0017162D" w:rsidRDefault="006F4EE1" w:rsidP="00FB086C">
            <w:pPr>
              <w:pStyle w:val="BodyText"/>
              <w:spacing w:line="240" w:lineRule="exact"/>
            </w:pPr>
            <w:r w:rsidRPr="0017162D">
              <w:rPr>
                <w:b/>
                <w:u w:val="single"/>
              </w:rPr>
              <w:t>PSE</w:t>
            </w:r>
            <w:r w:rsidRPr="0017162D">
              <w:br/>
              <w:t>Ken Johnson</w:t>
            </w:r>
            <w:r w:rsidRPr="0017162D">
              <w:br/>
              <w:t>Director, State Regulatory Affairs</w:t>
            </w:r>
            <w:r w:rsidRPr="0017162D">
              <w:br/>
              <w:t>Puget Sound Energy</w:t>
            </w:r>
            <w:r w:rsidRPr="0017162D">
              <w:br/>
              <w:t>PO Box 97034</w:t>
            </w:r>
            <w:r w:rsidRPr="0017162D">
              <w:br/>
              <w:t>Bellevue, WA 98009-9734</w:t>
            </w:r>
            <w:r w:rsidRPr="0017162D">
              <w:br/>
              <w:t>ken.s.johnson@pse.com</w:t>
            </w:r>
          </w:p>
        </w:tc>
        <w:tc>
          <w:tcPr>
            <w:tcW w:w="4225" w:type="dxa"/>
          </w:tcPr>
          <w:p w14:paraId="1B6B3B38" w14:textId="77777777" w:rsidR="006F4EE1" w:rsidRPr="0017162D" w:rsidRDefault="006F4EE1" w:rsidP="00FB086C">
            <w:pPr>
              <w:pStyle w:val="BodyText"/>
              <w:spacing w:after="120" w:line="240" w:lineRule="exact"/>
              <w:rPr>
                <w:color w:val="000000" w:themeColor="text1"/>
              </w:rPr>
            </w:pPr>
            <w:r w:rsidRPr="0017162D">
              <w:rPr>
                <w:b/>
                <w:u w:val="single"/>
              </w:rPr>
              <w:t>Attorneys for PSE</w:t>
            </w:r>
            <w:r w:rsidRPr="0017162D">
              <w:br/>
              <w:t>Sheree Strom Carson</w:t>
            </w:r>
            <w:r w:rsidRPr="0017162D">
              <w:br/>
              <w:t>Jason T. Kuzma</w:t>
            </w:r>
            <w:r w:rsidRPr="0017162D">
              <w:br/>
              <w:t>Donna L. Barnett</w:t>
            </w:r>
            <w:r w:rsidRPr="0017162D">
              <w:br/>
              <w:t>Perkins Coie LLP</w:t>
            </w:r>
            <w:r w:rsidRPr="0017162D">
              <w:br/>
              <w:t>10885 NE Fourth St., Suite 700</w:t>
            </w:r>
            <w:r w:rsidRPr="0017162D">
              <w:br/>
              <w:t>Bellevue, WA 98004-5579</w:t>
            </w:r>
            <w:r w:rsidRPr="0017162D">
              <w:br/>
              <w:t>scarson@perkinscoie.com</w:t>
            </w:r>
            <w:r w:rsidRPr="0017162D">
              <w:br/>
              <w:t>jkuzma@perkinscoie.com</w:t>
            </w:r>
            <w:r w:rsidRPr="0017162D">
              <w:br/>
            </w:r>
            <w:hyperlink r:id="rId22" w:history="1">
              <w:r w:rsidRPr="0017162D">
                <w:rPr>
                  <w:rStyle w:val="Hyperlink"/>
                  <w:color w:val="000000" w:themeColor="text1"/>
                </w:rPr>
                <w:t>dbarnett@perkinscoie.com</w:t>
              </w:r>
            </w:hyperlink>
          </w:p>
        </w:tc>
      </w:tr>
      <w:tr w:rsidR="006F4EE1" w:rsidRPr="0017162D" w14:paraId="1B6B3B3E" w14:textId="77777777" w:rsidTr="00FB086C">
        <w:tc>
          <w:tcPr>
            <w:tcW w:w="4405" w:type="dxa"/>
          </w:tcPr>
          <w:p w14:paraId="1B6B3B3A" w14:textId="77777777" w:rsidR="006F4EE1" w:rsidRPr="0017162D" w:rsidRDefault="006F4EE1" w:rsidP="00FB086C">
            <w:pPr>
              <w:pStyle w:val="plain"/>
              <w:spacing w:line="240" w:lineRule="exact"/>
              <w:rPr>
                <w:rFonts w:ascii="Arial" w:hAnsi="Arial" w:cs="Arial"/>
                <w:b/>
                <w:color w:val="000000" w:themeColor="text1"/>
                <w:sz w:val="20"/>
                <w:u w:val="single"/>
              </w:rPr>
            </w:pPr>
            <w:r w:rsidRPr="0017162D">
              <w:rPr>
                <w:rFonts w:ascii="Arial" w:hAnsi="Arial" w:cs="Arial"/>
                <w:b/>
                <w:color w:val="000000" w:themeColor="text1"/>
                <w:sz w:val="20"/>
                <w:u w:val="single"/>
              </w:rPr>
              <w:t>NWIGU</w:t>
            </w:r>
          </w:p>
          <w:p w14:paraId="1B6B3B3B" w14:textId="77777777" w:rsidR="006F4EE1" w:rsidRPr="0017162D" w:rsidRDefault="006F4EE1" w:rsidP="00FB086C">
            <w:pPr>
              <w:pStyle w:val="plain"/>
              <w:spacing w:line="240" w:lineRule="exact"/>
              <w:rPr>
                <w:rFonts w:ascii="Arial" w:hAnsi="Arial" w:cs="Arial"/>
                <w:color w:val="000000" w:themeColor="text1"/>
                <w:sz w:val="20"/>
              </w:rPr>
            </w:pPr>
            <w:r w:rsidRPr="0017162D">
              <w:rPr>
                <w:rFonts w:ascii="Arial" w:hAnsi="Arial" w:cs="Arial"/>
                <w:color w:val="000000" w:themeColor="text1"/>
                <w:sz w:val="20"/>
                <w:lang w:val="fr-FR"/>
              </w:rPr>
              <w:t>Ed Finklea</w:t>
            </w:r>
            <w:r w:rsidRPr="0017162D">
              <w:rPr>
                <w:rFonts w:ascii="Arial" w:hAnsi="Arial" w:cs="Arial"/>
                <w:color w:val="000000" w:themeColor="text1"/>
                <w:sz w:val="20"/>
                <w:lang w:val="fr-FR"/>
              </w:rPr>
              <w:br/>
              <w:t>Executive Director</w:t>
            </w:r>
            <w:r w:rsidRPr="0017162D">
              <w:rPr>
                <w:rFonts w:ascii="Arial" w:hAnsi="Arial" w:cs="Arial"/>
                <w:color w:val="000000" w:themeColor="text1"/>
                <w:sz w:val="20"/>
                <w:lang w:val="fr-FR"/>
              </w:rPr>
              <w:br/>
              <w:t>Northwest Industrial Gas Users</w:t>
            </w:r>
            <w:r w:rsidRPr="0017162D">
              <w:rPr>
                <w:rFonts w:ascii="Arial" w:hAnsi="Arial" w:cs="Arial"/>
                <w:color w:val="000000" w:themeColor="text1"/>
                <w:sz w:val="20"/>
                <w:lang w:val="fr-FR"/>
              </w:rPr>
              <w:br/>
              <w:t>545 Grandview Drive</w:t>
            </w:r>
            <w:r w:rsidRPr="0017162D">
              <w:rPr>
                <w:rFonts w:ascii="Arial" w:hAnsi="Arial" w:cs="Arial"/>
                <w:color w:val="000000" w:themeColor="text1"/>
                <w:sz w:val="20"/>
                <w:lang w:val="fr-FR"/>
              </w:rPr>
              <w:br/>
              <w:t>Ashland, OR  97520</w:t>
            </w:r>
            <w:r w:rsidRPr="0017162D">
              <w:rPr>
                <w:rFonts w:ascii="Arial" w:hAnsi="Arial" w:cs="Arial"/>
                <w:color w:val="000000" w:themeColor="text1"/>
                <w:sz w:val="20"/>
                <w:lang w:val="fr-FR"/>
              </w:rPr>
              <w:br/>
            </w:r>
            <w:hyperlink r:id="rId23" w:history="1">
              <w:r w:rsidRPr="0017162D">
                <w:rPr>
                  <w:rStyle w:val="Hyperlink"/>
                  <w:rFonts w:ascii="Arial" w:eastAsiaTheme="minorHAnsi" w:hAnsi="Arial" w:cs="Arial"/>
                  <w:color w:val="000000" w:themeColor="text1"/>
                  <w:sz w:val="20"/>
                  <w:lang w:val="fr-FR"/>
                </w:rPr>
                <w:t>efinklea@nwigu.org</w:t>
              </w:r>
            </w:hyperlink>
            <w:r w:rsidRPr="0017162D">
              <w:rPr>
                <w:rFonts w:ascii="Arial" w:hAnsi="Arial" w:cs="Arial"/>
                <w:color w:val="000000" w:themeColor="text1"/>
                <w:sz w:val="20"/>
                <w:lang w:val="fr-FR"/>
              </w:rPr>
              <w:t xml:space="preserve"> </w:t>
            </w:r>
          </w:p>
        </w:tc>
        <w:tc>
          <w:tcPr>
            <w:tcW w:w="4225" w:type="dxa"/>
          </w:tcPr>
          <w:p w14:paraId="1B6B3B3C" w14:textId="77777777" w:rsidR="006F4EE1" w:rsidRPr="0017162D" w:rsidRDefault="006F4EE1" w:rsidP="00FB086C">
            <w:pPr>
              <w:pStyle w:val="plain"/>
              <w:spacing w:line="240" w:lineRule="exact"/>
              <w:rPr>
                <w:rFonts w:ascii="Arial" w:hAnsi="Arial" w:cs="Arial"/>
                <w:color w:val="000000" w:themeColor="text1"/>
                <w:sz w:val="20"/>
              </w:rPr>
            </w:pPr>
            <w:r w:rsidRPr="0017162D">
              <w:rPr>
                <w:rFonts w:ascii="Arial" w:hAnsi="Arial" w:cs="Arial"/>
                <w:b/>
                <w:color w:val="000000" w:themeColor="text1"/>
                <w:sz w:val="20"/>
                <w:u w:val="single"/>
              </w:rPr>
              <w:t>Attorneys for NWIGU</w:t>
            </w:r>
            <w:r w:rsidRPr="0017162D">
              <w:rPr>
                <w:rFonts w:ascii="Arial" w:hAnsi="Arial" w:cs="Arial"/>
                <w:color w:val="000000" w:themeColor="text1"/>
                <w:sz w:val="20"/>
              </w:rPr>
              <w:br/>
              <w:t>Chad Stokes</w:t>
            </w:r>
            <w:r w:rsidRPr="0017162D">
              <w:rPr>
                <w:rFonts w:ascii="Arial" w:hAnsi="Arial" w:cs="Arial"/>
                <w:color w:val="000000" w:themeColor="text1"/>
                <w:sz w:val="20"/>
              </w:rPr>
              <w:br/>
              <w:t>Tommy A. Brooks</w:t>
            </w:r>
          </w:p>
          <w:p w14:paraId="1B6B3B3D" w14:textId="77777777" w:rsidR="006F4EE1" w:rsidRPr="0017162D" w:rsidRDefault="006F4EE1" w:rsidP="00FB086C">
            <w:pPr>
              <w:pStyle w:val="plain"/>
              <w:spacing w:after="120" w:line="240" w:lineRule="exact"/>
              <w:rPr>
                <w:rFonts w:ascii="Arial" w:hAnsi="Arial" w:cs="Arial"/>
                <w:color w:val="000000" w:themeColor="text1"/>
                <w:sz w:val="20"/>
              </w:rPr>
            </w:pPr>
            <w:r w:rsidRPr="0017162D">
              <w:rPr>
                <w:rFonts w:ascii="Arial" w:hAnsi="Arial" w:cs="Arial"/>
                <w:color w:val="000000" w:themeColor="text1"/>
                <w:sz w:val="20"/>
              </w:rPr>
              <w:t>Cable Huston</w:t>
            </w:r>
            <w:r w:rsidRPr="0017162D">
              <w:rPr>
                <w:rFonts w:ascii="Arial" w:hAnsi="Arial" w:cs="Arial"/>
                <w:color w:val="000000" w:themeColor="text1"/>
                <w:sz w:val="20"/>
              </w:rPr>
              <w:br/>
              <w:t>1001 SW Fifth Avenue, Suite 2000</w:t>
            </w:r>
            <w:r w:rsidRPr="0017162D">
              <w:rPr>
                <w:rFonts w:ascii="Arial" w:hAnsi="Arial" w:cs="Arial"/>
                <w:color w:val="000000" w:themeColor="text1"/>
                <w:sz w:val="20"/>
              </w:rPr>
              <w:br/>
              <w:t xml:space="preserve">Portland, OR  97204-1136 </w:t>
            </w:r>
            <w:r w:rsidRPr="0017162D">
              <w:rPr>
                <w:rFonts w:ascii="Arial" w:hAnsi="Arial" w:cs="Arial"/>
                <w:color w:val="000000" w:themeColor="text1"/>
                <w:sz w:val="20"/>
              </w:rPr>
              <w:br/>
            </w:r>
            <w:hyperlink r:id="rId24" w:history="1">
              <w:r w:rsidRPr="0017162D">
                <w:rPr>
                  <w:rStyle w:val="Hyperlink"/>
                  <w:rFonts w:ascii="Arial" w:eastAsiaTheme="minorHAnsi" w:hAnsi="Arial" w:cs="Arial"/>
                  <w:color w:val="000000" w:themeColor="text1"/>
                  <w:sz w:val="20"/>
                  <w:lang w:val="fr-FR"/>
                </w:rPr>
                <w:t>cstokes@cablehuston.com</w:t>
              </w:r>
            </w:hyperlink>
            <w:r w:rsidRPr="0017162D">
              <w:rPr>
                <w:rFonts w:ascii="Arial" w:hAnsi="Arial" w:cs="Arial"/>
                <w:color w:val="000000" w:themeColor="text1"/>
                <w:sz w:val="20"/>
                <w:lang w:val="fr-FR"/>
              </w:rPr>
              <w:br/>
            </w:r>
            <w:hyperlink r:id="rId25" w:history="1">
              <w:r w:rsidRPr="0017162D">
                <w:rPr>
                  <w:rStyle w:val="Hyperlink"/>
                  <w:rFonts w:ascii="Arial" w:eastAsiaTheme="minorHAnsi" w:hAnsi="Arial" w:cs="Arial"/>
                  <w:color w:val="000000" w:themeColor="text1"/>
                  <w:sz w:val="20"/>
                  <w:lang w:val="fr-FR"/>
                </w:rPr>
                <w:t>tbrooks@cablehuston.com</w:t>
              </w:r>
            </w:hyperlink>
          </w:p>
        </w:tc>
      </w:tr>
    </w:tbl>
    <w:p w14:paraId="1B6B3B3F" w14:textId="77777777" w:rsidR="0017162D" w:rsidRDefault="0017162D">
      <w:r>
        <w:br w:type="page"/>
      </w:r>
    </w:p>
    <w:tbl>
      <w:tblPr>
        <w:tblStyle w:val="TableGrid"/>
        <w:tblW w:w="0" w:type="auto"/>
        <w:tblLook w:val="04A0" w:firstRow="1" w:lastRow="0" w:firstColumn="1" w:lastColumn="0" w:noHBand="0" w:noVBand="1"/>
      </w:tblPr>
      <w:tblGrid>
        <w:gridCol w:w="4405"/>
        <w:gridCol w:w="4225"/>
      </w:tblGrid>
      <w:tr w:rsidR="006F4EE1" w:rsidRPr="0017162D" w14:paraId="1B6B3B47" w14:textId="77777777" w:rsidTr="00FB086C">
        <w:tc>
          <w:tcPr>
            <w:tcW w:w="4405" w:type="dxa"/>
          </w:tcPr>
          <w:p w14:paraId="1B6B3B40" w14:textId="77777777" w:rsidR="006F4EE1" w:rsidRPr="0017162D" w:rsidRDefault="006F4EE1" w:rsidP="00FB086C">
            <w:pPr>
              <w:pStyle w:val="plain"/>
              <w:rPr>
                <w:rFonts w:ascii="Arial" w:hAnsi="Arial" w:cs="Arial"/>
                <w:color w:val="000000" w:themeColor="text1"/>
                <w:sz w:val="20"/>
              </w:rPr>
            </w:pPr>
            <w:r w:rsidRPr="0017162D">
              <w:rPr>
                <w:rFonts w:ascii="Arial" w:hAnsi="Arial" w:cs="Arial"/>
                <w:b/>
                <w:color w:val="000000" w:themeColor="text1"/>
                <w:sz w:val="20"/>
                <w:u w:val="single"/>
              </w:rPr>
              <w:lastRenderedPageBreak/>
              <w:t>Attorneys for ICNU</w:t>
            </w:r>
          </w:p>
          <w:p w14:paraId="1B6B3B41" w14:textId="77777777" w:rsidR="006F4EE1" w:rsidRPr="0017162D" w:rsidRDefault="006F4EE1" w:rsidP="00FB086C">
            <w:pPr>
              <w:pStyle w:val="plain"/>
              <w:rPr>
                <w:rFonts w:ascii="Arial" w:hAnsi="Arial" w:cs="Arial"/>
                <w:b/>
                <w:color w:val="000000" w:themeColor="text1"/>
                <w:sz w:val="20"/>
                <w:u w:val="single"/>
              </w:rPr>
            </w:pPr>
            <w:r w:rsidRPr="0017162D">
              <w:rPr>
                <w:rFonts w:ascii="Arial" w:hAnsi="Arial" w:cs="Arial"/>
                <w:color w:val="000000" w:themeColor="text1"/>
                <w:sz w:val="20"/>
              </w:rPr>
              <w:t xml:space="preserve">Tyler Pepple </w:t>
            </w:r>
            <w:r w:rsidRPr="0017162D">
              <w:rPr>
                <w:rFonts w:ascii="Arial" w:hAnsi="Arial" w:cs="Arial"/>
                <w:color w:val="000000" w:themeColor="text1"/>
                <w:sz w:val="20"/>
              </w:rPr>
              <w:br/>
              <w:t>Davison Van Cleve PC</w:t>
            </w:r>
            <w:r w:rsidRPr="0017162D">
              <w:rPr>
                <w:rFonts w:ascii="Arial" w:hAnsi="Arial" w:cs="Arial"/>
                <w:color w:val="000000" w:themeColor="text1"/>
                <w:sz w:val="20"/>
              </w:rPr>
              <w:br/>
              <w:t>333 SW Taylor, Ste 400</w:t>
            </w:r>
            <w:r w:rsidRPr="0017162D">
              <w:rPr>
                <w:rFonts w:ascii="Arial" w:hAnsi="Arial" w:cs="Arial"/>
                <w:color w:val="000000" w:themeColor="text1"/>
                <w:sz w:val="20"/>
              </w:rPr>
              <w:br/>
              <w:t>Portland, OR  97204</w:t>
            </w:r>
            <w:r w:rsidRPr="0017162D">
              <w:rPr>
                <w:rFonts w:ascii="Arial" w:hAnsi="Arial" w:cs="Arial"/>
                <w:color w:val="000000" w:themeColor="text1"/>
                <w:sz w:val="20"/>
              </w:rPr>
              <w:br/>
            </w:r>
            <w:hyperlink r:id="rId26" w:history="1">
              <w:r w:rsidRPr="0017162D">
                <w:rPr>
                  <w:rStyle w:val="Hyperlink"/>
                  <w:rFonts w:ascii="Arial" w:eastAsiaTheme="minorHAnsi" w:hAnsi="Arial" w:cs="Arial"/>
                  <w:color w:val="000000" w:themeColor="text1"/>
                  <w:sz w:val="20"/>
                  <w:lang w:val="fr-FR"/>
                </w:rPr>
                <w:t>tcp@dvclaw.com</w:t>
              </w:r>
            </w:hyperlink>
          </w:p>
        </w:tc>
        <w:tc>
          <w:tcPr>
            <w:tcW w:w="4225" w:type="dxa"/>
          </w:tcPr>
          <w:p w14:paraId="1B6B3B42" w14:textId="77777777" w:rsidR="006F4EE1" w:rsidRPr="0017162D" w:rsidRDefault="006F4EE1" w:rsidP="00FB086C">
            <w:pPr>
              <w:pStyle w:val="plain"/>
              <w:rPr>
                <w:rFonts w:ascii="Arial" w:hAnsi="Arial" w:cs="Arial"/>
                <w:color w:val="000000" w:themeColor="text1"/>
                <w:sz w:val="20"/>
              </w:rPr>
            </w:pPr>
            <w:r w:rsidRPr="0017162D">
              <w:rPr>
                <w:rFonts w:ascii="Arial" w:hAnsi="Arial" w:cs="Arial"/>
                <w:b/>
                <w:color w:val="000000" w:themeColor="text1"/>
                <w:sz w:val="20"/>
                <w:u w:val="single"/>
              </w:rPr>
              <w:t>Attorneys for Energy Project</w:t>
            </w:r>
          </w:p>
          <w:p w14:paraId="1B6B3B43" w14:textId="77777777" w:rsidR="006F4EE1" w:rsidRPr="0017162D" w:rsidRDefault="006F4EE1" w:rsidP="00FB086C">
            <w:pPr>
              <w:pStyle w:val="plain"/>
              <w:rPr>
                <w:rFonts w:ascii="Arial" w:hAnsi="Arial" w:cs="Arial"/>
                <w:color w:val="000000" w:themeColor="text1"/>
                <w:sz w:val="20"/>
              </w:rPr>
            </w:pPr>
            <w:r w:rsidRPr="0017162D">
              <w:rPr>
                <w:rFonts w:ascii="Arial" w:hAnsi="Arial" w:cs="Arial"/>
                <w:color w:val="000000" w:themeColor="text1"/>
                <w:sz w:val="20"/>
              </w:rPr>
              <w:t>Simon J. ffitch</w:t>
            </w:r>
          </w:p>
          <w:p w14:paraId="1B6B3B44" w14:textId="77777777" w:rsidR="006F4EE1" w:rsidRPr="0017162D" w:rsidRDefault="006F4EE1" w:rsidP="00FB086C">
            <w:pPr>
              <w:pStyle w:val="plain"/>
              <w:rPr>
                <w:rFonts w:ascii="Arial" w:hAnsi="Arial" w:cs="Arial"/>
                <w:color w:val="000000" w:themeColor="text1"/>
                <w:sz w:val="20"/>
              </w:rPr>
            </w:pPr>
            <w:r w:rsidRPr="0017162D">
              <w:rPr>
                <w:rFonts w:ascii="Arial" w:hAnsi="Arial" w:cs="Arial"/>
                <w:color w:val="000000" w:themeColor="text1"/>
                <w:sz w:val="20"/>
              </w:rPr>
              <w:t>Attorney at Law</w:t>
            </w:r>
          </w:p>
          <w:p w14:paraId="1B6B3B45" w14:textId="77777777" w:rsidR="006F4EE1" w:rsidRPr="0017162D" w:rsidRDefault="006F4EE1" w:rsidP="00FB086C">
            <w:pPr>
              <w:pStyle w:val="plain"/>
              <w:rPr>
                <w:rFonts w:ascii="Arial" w:hAnsi="Arial" w:cs="Arial"/>
                <w:color w:val="000000" w:themeColor="text1"/>
                <w:sz w:val="20"/>
              </w:rPr>
            </w:pPr>
            <w:r w:rsidRPr="0017162D">
              <w:rPr>
                <w:rFonts w:ascii="Arial" w:hAnsi="Arial" w:cs="Arial"/>
                <w:color w:val="000000" w:themeColor="text1"/>
                <w:sz w:val="20"/>
              </w:rPr>
              <w:t xml:space="preserve">321 High School Rd. NE </w:t>
            </w:r>
            <w:r w:rsidRPr="0017162D">
              <w:rPr>
                <w:rFonts w:ascii="Arial" w:hAnsi="Arial" w:cs="Arial"/>
                <w:color w:val="000000" w:themeColor="text1"/>
                <w:sz w:val="20"/>
              </w:rPr>
              <w:br/>
              <w:t>Suite D3, Box No. 383</w:t>
            </w:r>
          </w:p>
          <w:p w14:paraId="1B6B3B46" w14:textId="77777777" w:rsidR="006F4EE1" w:rsidRPr="0017162D" w:rsidRDefault="006F4EE1" w:rsidP="00FB086C">
            <w:pPr>
              <w:pStyle w:val="plain"/>
              <w:spacing w:after="120"/>
              <w:rPr>
                <w:rFonts w:ascii="Arial" w:hAnsi="Arial" w:cs="Arial"/>
                <w:b/>
                <w:color w:val="000000" w:themeColor="text1"/>
                <w:sz w:val="20"/>
                <w:u w:val="single"/>
              </w:rPr>
            </w:pPr>
            <w:r w:rsidRPr="0017162D">
              <w:rPr>
                <w:rFonts w:ascii="Arial" w:hAnsi="Arial" w:cs="Arial"/>
                <w:color w:val="000000" w:themeColor="text1"/>
                <w:sz w:val="20"/>
              </w:rPr>
              <w:t>Bainbridge Island, WA 98110</w:t>
            </w:r>
            <w:r w:rsidRPr="0017162D">
              <w:rPr>
                <w:rFonts w:ascii="Arial" w:hAnsi="Arial" w:cs="Arial"/>
                <w:color w:val="000000" w:themeColor="text1"/>
                <w:sz w:val="20"/>
              </w:rPr>
              <w:br/>
            </w:r>
            <w:hyperlink r:id="rId27" w:history="1">
              <w:r w:rsidRPr="0017162D">
                <w:rPr>
                  <w:rStyle w:val="Hyperlink"/>
                  <w:rFonts w:ascii="Arial" w:eastAsiaTheme="minorHAnsi" w:hAnsi="Arial" w:cs="Arial"/>
                  <w:color w:val="000000" w:themeColor="text1"/>
                  <w:sz w:val="20"/>
                </w:rPr>
                <w:t>simon@ffitchlaw.com</w:t>
              </w:r>
            </w:hyperlink>
          </w:p>
        </w:tc>
      </w:tr>
      <w:tr w:rsidR="006F4EE1" w:rsidRPr="0017162D" w14:paraId="1B6B3B4F" w14:textId="77777777" w:rsidTr="00FB086C">
        <w:tc>
          <w:tcPr>
            <w:tcW w:w="4405" w:type="dxa"/>
          </w:tcPr>
          <w:p w14:paraId="1B6B3B48" w14:textId="77777777" w:rsidR="006F4EE1" w:rsidRPr="0017162D" w:rsidRDefault="006F4EE1" w:rsidP="00FB086C">
            <w:pPr>
              <w:pStyle w:val="plain"/>
              <w:rPr>
                <w:rFonts w:ascii="Arial" w:hAnsi="Arial" w:cs="Arial"/>
                <w:b/>
                <w:color w:val="000000" w:themeColor="text1"/>
                <w:sz w:val="20"/>
                <w:lang w:val="fr-FR"/>
              </w:rPr>
            </w:pPr>
            <w:r w:rsidRPr="0017162D">
              <w:rPr>
                <w:rFonts w:ascii="Arial" w:hAnsi="Arial" w:cs="Arial"/>
                <w:b/>
                <w:color w:val="000000" w:themeColor="text1"/>
                <w:sz w:val="20"/>
                <w:u w:val="single"/>
                <w:lang w:val="fr-FR"/>
              </w:rPr>
              <w:t>Attorneys for Kroger</w:t>
            </w:r>
          </w:p>
          <w:p w14:paraId="1B6B3B49" w14:textId="77777777" w:rsidR="006F4EE1" w:rsidRPr="0017162D" w:rsidRDefault="006F4EE1" w:rsidP="00FB086C">
            <w:pPr>
              <w:pStyle w:val="plain"/>
              <w:rPr>
                <w:rFonts w:ascii="Arial" w:hAnsi="Arial" w:cs="Arial"/>
                <w:color w:val="000000" w:themeColor="text1"/>
                <w:sz w:val="20"/>
                <w:lang w:val="fr-FR"/>
              </w:rPr>
            </w:pPr>
            <w:r w:rsidRPr="0017162D">
              <w:rPr>
                <w:rFonts w:ascii="Arial" w:hAnsi="Arial" w:cs="Arial"/>
                <w:color w:val="000000" w:themeColor="text1"/>
                <w:sz w:val="20"/>
                <w:lang w:val="fr-FR"/>
              </w:rPr>
              <w:t>Kurt J. Boehm</w:t>
            </w:r>
            <w:r w:rsidRPr="0017162D">
              <w:rPr>
                <w:rFonts w:ascii="Arial" w:hAnsi="Arial" w:cs="Arial"/>
                <w:color w:val="000000" w:themeColor="text1"/>
                <w:sz w:val="20"/>
                <w:lang w:val="fr-FR"/>
              </w:rPr>
              <w:br/>
              <w:t>Jody M. Kyler</w:t>
            </w:r>
            <w:r w:rsidRPr="0017162D">
              <w:rPr>
                <w:rFonts w:ascii="Arial" w:hAnsi="Arial" w:cs="Arial"/>
                <w:color w:val="000000" w:themeColor="text1"/>
                <w:sz w:val="20"/>
                <w:lang w:val="fr-FR"/>
              </w:rPr>
              <w:br/>
              <w:t>Boehm, Kurtz and Lowry</w:t>
            </w:r>
            <w:r w:rsidRPr="0017162D">
              <w:rPr>
                <w:rFonts w:ascii="Arial" w:hAnsi="Arial" w:cs="Arial"/>
                <w:color w:val="000000" w:themeColor="text1"/>
                <w:sz w:val="20"/>
                <w:lang w:val="fr-FR"/>
              </w:rPr>
              <w:br/>
              <w:t>36 East Seventh St., Suite 1510</w:t>
            </w:r>
            <w:r w:rsidRPr="0017162D">
              <w:rPr>
                <w:rFonts w:ascii="Arial" w:hAnsi="Arial" w:cs="Arial"/>
                <w:color w:val="000000" w:themeColor="text1"/>
                <w:sz w:val="20"/>
                <w:lang w:val="fr-FR"/>
              </w:rPr>
              <w:br/>
              <w:t>Cincinnati, OH  45202</w:t>
            </w:r>
            <w:r w:rsidRPr="0017162D">
              <w:rPr>
                <w:rFonts w:ascii="Arial" w:hAnsi="Arial" w:cs="Arial"/>
                <w:color w:val="000000" w:themeColor="text1"/>
                <w:sz w:val="20"/>
                <w:lang w:val="fr-FR"/>
              </w:rPr>
              <w:br/>
            </w:r>
            <w:hyperlink r:id="rId28" w:history="1">
              <w:r w:rsidRPr="0017162D">
                <w:rPr>
                  <w:rStyle w:val="Hyperlink"/>
                  <w:rFonts w:ascii="Arial" w:eastAsiaTheme="minorHAnsi" w:hAnsi="Arial" w:cs="Arial"/>
                  <w:color w:val="000000" w:themeColor="text1"/>
                  <w:sz w:val="20"/>
                  <w:lang w:val="fr-FR"/>
                </w:rPr>
                <w:t>Kboehm@bkllawfirm.com</w:t>
              </w:r>
            </w:hyperlink>
          </w:p>
          <w:p w14:paraId="1B6B3B4A" w14:textId="77777777" w:rsidR="006F4EE1" w:rsidRPr="0017162D" w:rsidRDefault="00D46762" w:rsidP="00FB086C">
            <w:pPr>
              <w:pStyle w:val="plain"/>
              <w:spacing w:after="120"/>
              <w:rPr>
                <w:rFonts w:ascii="Arial" w:hAnsi="Arial" w:cs="Arial"/>
                <w:b/>
                <w:color w:val="000000" w:themeColor="text1"/>
                <w:sz w:val="20"/>
                <w:u w:val="single"/>
              </w:rPr>
            </w:pPr>
            <w:hyperlink r:id="rId29" w:history="1">
              <w:r w:rsidR="006F4EE1" w:rsidRPr="0017162D">
                <w:rPr>
                  <w:rStyle w:val="Hyperlink"/>
                  <w:rFonts w:ascii="Arial" w:eastAsiaTheme="minorHAnsi" w:hAnsi="Arial" w:cs="Arial"/>
                  <w:color w:val="000000" w:themeColor="text1"/>
                  <w:sz w:val="20"/>
                  <w:lang w:val="fr-FR"/>
                </w:rPr>
                <w:t>Jklyer@bkllawfirm.com</w:t>
              </w:r>
            </w:hyperlink>
          </w:p>
        </w:tc>
        <w:tc>
          <w:tcPr>
            <w:tcW w:w="4225" w:type="dxa"/>
          </w:tcPr>
          <w:p w14:paraId="1B6B3B4B" w14:textId="77777777" w:rsidR="006F4EE1" w:rsidRPr="0017162D" w:rsidRDefault="006F4EE1" w:rsidP="00FB086C">
            <w:pPr>
              <w:pStyle w:val="plain"/>
              <w:rPr>
                <w:rFonts w:ascii="Arial" w:hAnsi="Arial" w:cs="Arial"/>
                <w:color w:val="000000" w:themeColor="text1"/>
                <w:sz w:val="20"/>
              </w:rPr>
            </w:pPr>
            <w:r w:rsidRPr="0017162D">
              <w:rPr>
                <w:rFonts w:ascii="Arial" w:hAnsi="Arial" w:cs="Arial"/>
                <w:b/>
                <w:color w:val="000000" w:themeColor="text1"/>
                <w:sz w:val="20"/>
                <w:u w:val="single"/>
              </w:rPr>
              <w:t>Attorneys for FEA</w:t>
            </w:r>
          </w:p>
          <w:p w14:paraId="1B6B3B4C" w14:textId="77777777" w:rsidR="006F4EE1" w:rsidRPr="0017162D" w:rsidRDefault="006F4EE1" w:rsidP="00FB086C">
            <w:pPr>
              <w:pStyle w:val="plain"/>
              <w:spacing w:line="240" w:lineRule="auto"/>
              <w:rPr>
                <w:rFonts w:ascii="Arial" w:hAnsi="Arial" w:cs="Arial"/>
                <w:color w:val="000000" w:themeColor="text1"/>
                <w:sz w:val="20"/>
              </w:rPr>
            </w:pPr>
            <w:r w:rsidRPr="0017162D">
              <w:rPr>
                <w:rFonts w:ascii="Arial" w:hAnsi="Arial" w:cs="Arial"/>
                <w:color w:val="000000" w:themeColor="text1"/>
                <w:sz w:val="20"/>
              </w:rPr>
              <w:t>Rita Liotta</w:t>
            </w:r>
            <w:r w:rsidRPr="0017162D">
              <w:rPr>
                <w:rFonts w:ascii="Arial" w:hAnsi="Arial" w:cs="Arial"/>
                <w:color w:val="000000" w:themeColor="text1"/>
                <w:sz w:val="20"/>
              </w:rPr>
              <w:br/>
              <w:t>John Cummins</w:t>
            </w:r>
            <w:r w:rsidRPr="0017162D">
              <w:rPr>
                <w:rFonts w:ascii="Arial" w:hAnsi="Arial" w:cs="Arial"/>
                <w:color w:val="000000" w:themeColor="text1"/>
                <w:sz w:val="20"/>
              </w:rPr>
              <w:br/>
              <w:t>1 Avenue of the Palms, Suite 161, Room 8F</w:t>
            </w:r>
            <w:r w:rsidRPr="0017162D">
              <w:rPr>
                <w:rFonts w:ascii="Arial" w:hAnsi="Arial" w:cs="Arial"/>
                <w:color w:val="000000" w:themeColor="text1"/>
                <w:sz w:val="20"/>
              </w:rPr>
              <w:br/>
              <w:t>San Francisco, CA  94130</w:t>
            </w:r>
            <w:r w:rsidRPr="0017162D">
              <w:rPr>
                <w:rFonts w:ascii="Arial" w:hAnsi="Arial" w:cs="Arial"/>
                <w:color w:val="000000" w:themeColor="text1"/>
                <w:sz w:val="20"/>
              </w:rPr>
              <w:br/>
            </w:r>
            <w:hyperlink r:id="rId30" w:history="1">
              <w:r w:rsidRPr="0017162D">
                <w:rPr>
                  <w:rStyle w:val="Hyperlink"/>
                  <w:rFonts w:ascii="Arial" w:eastAsiaTheme="minorHAnsi" w:hAnsi="Arial" w:cs="Arial"/>
                  <w:color w:val="000000" w:themeColor="text1"/>
                  <w:sz w:val="20"/>
                </w:rPr>
                <w:t>rita.liotta@navy.mil</w:t>
              </w:r>
            </w:hyperlink>
          </w:p>
          <w:p w14:paraId="1B6B3B4D" w14:textId="77777777" w:rsidR="006F4EE1" w:rsidRPr="0017162D" w:rsidRDefault="00D46762" w:rsidP="00FB086C">
            <w:pPr>
              <w:pStyle w:val="plain"/>
              <w:rPr>
                <w:rFonts w:ascii="Arial" w:hAnsi="Arial" w:cs="Arial"/>
                <w:color w:val="000000" w:themeColor="text1"/>
                <w:sz w:val="20"/>
                <w:lang w:val="fr-FR"/>
              </w:rPr>
            </w:pPr>
            <w:hyperlink r:id="rId31" w:history="1">
              <w:r w:rsidR="006F4EE1" w:rsidRPr="0017162D">
                <w:rPr>
                  <w:rStyle w:val="Hyperlink"/>
                  <w:rFonts w:ascii="Arial" w:eastAsiaTheme="minorHAnsi" w:hAnsi="Arial" w:cs="Arial"/>
                  <w:color w:val="000000" w:themeColor="text1"/>
                  <w:sz w:val="20"/>
                </w:rPr>
                <w:t>john.cummins@navy.mil</w:t>
              </w:r>
            </w:hyperlink>
            <w:r w:rsidR="006F4EE1" w:rsidRPr="0017162D">
              <w:rPr>
                <w:rFonts w:ascii="Arial" w:hAnsi="Arial" w:cs="Arial"/>
                <w:color w:val="000000" w:themeColor="text1"/>
                <w:sz w:val="20"/>
                <w:lang w:val="fr-FR"/>
              </w:rPr>
              <w:t xml:space="preserve"> </w:t>
            </w:r>
          </w:p>
          <w:p w14:paraId="1B6B3B4E" w14:textId="77777777" w:rsidR="006F4EE1" w:rsidRPr="0017162D" w:rsidRDefault="006F4EE1" w:rsidP="00FB086C">
            <w:pPr>
              <w:pStyle w:val="plain"/>
              <w:rPr>
                <w:rFonts w:ascii="Arial" w:hAnsi="Arial" w:cs="Arial"/>
                <w:b/>
                <w:color w:val="000000" w:themeColor="text1"/>
                <w:sz w:val="20"/>
                <w:u w:val="single"/>
              </w:rPr>
            </w:pPr>
          </w:p>
        </w:tc>
      </w:tr>
      <w:tr w:rsidR="006F4EE1" w:rsidRPr="0017162D" w14:paraId="1B6B3B57" w14:textId="77777777" w:rsidTr="00FB086C">
        <w:tc>
          <w:tcPr>
            <w:tcW w:w="4405" w:type="dxa"/>
          </w:tcPr>
          <w:p w14:paraId="1B6B3B50" w14:textId="77777777" w:rsidR="006F4EE1" w:rsidRPr="0017162D" w:rsidRDefault="006F4EE1" w:rsidP="00FB086C">
            <w:pPr>
              <w:pStyle w:val="plain"/>
              <w:rPr>
                <w:rFonts w:ascii="Arial" w:hAnsi="Arial" w:cs="Arial"/>
                <w:b/>
                <w:color w:val="000000" w:themeColor="text1"/>
                <w:sz w:val="20"/>
                <w:u w:val="single"/>
              </w:rPr>
            </w:pPr>
            <w:r w:rsidRPr="0017162D">
              <w:rPr>
                <w:rFonts w:ascii="Arial" w:hAnsi="Arial" w:cs="Arial"/>
                <w:b/>
                <w:color w:val="000000" w:themeColor="text1"/>
                <w:sz w:val="20"/>
                <w:u w:val="single"/>
              </w:rPr>
              <w:t>Attorneys for Nucor Steel</w:t>
            </w:r>
          </w:p>
          <w:p w14:paraId="1B6B3B51" w14:textId="77777777" w:rsidR="006F4EE1" w:rsidRPr="0017162D" w:rsidRDefault="006F4EE1" w:rsidP="00FB086C">
            <w:pPr>
              <w:pStyle w:val="plain"/>
              <w:rPr>
                <w:rFonts w:ascii="Arial" w:hAnsi="Arial" w:cs="Arial"/>
                <w:color w:val="000000" w:themeColor="text1"/>
                <w:sz w:val="20"/>
                <w:lang w:val="fr-FR"/>
              </w:rPr>
            </w:pPr>
            <w:r w:rsidRPr="0017162D">
              <w:rPr>
                <w:rFonts w:ascii="Arial" w:hAnsi="Arial" w:cs="Arial"/>
                <w:color w:val="000000" w:themeColor="text1"/>
                <w:sz w:val="20"/>
                <w:lang w:val="fr-FR"/>
              </w:rPr>
              <w:t>Damon E. Xenopolous</w:t>
            </w:r>
            <w:r w:rsidRPr="0017162D">
              <w:rPr>
                <w:rFonts w:ascii="Arial" w:hAnsi="Arial" w:cs="Arial"/>
                <w:color w:val="000000" w:themeColor="text1"/>
                <w:sz w:val="20"/>
                <w:lang w:val="fr-FR"/>
              </w:rPr>
              <w:br/>
              <w:t>Shaun C. Mohler</w:t>
            </w:r>
            <w:r w:rsidRPr="0017162D">
              <w:rPr>
                <w:rFonts w:ascii="Arial" w:hAnsi="Arial" w:cs="Arial"/>
                <w:color w:val="000000" w:themeColor="text1"/>
                <w:sz w:val="20"/>
                <w:lang w:val="fr-FR"/>
              </w:rPr>
              <w:br/>
              <w:t>Stone Mattheis Xenopolous &amp; Brew, P.C.</w:t>
            </w:r>
            <w:r w:rsidRPr="0017162D">
              <w:rPr>
                <w:rFonts w:ascii="Arial" w:hAnsi="Arial" w:cs="Arial"/>
                <w:color w:val="000000" w:themeColor="text1"/>
                <w:sz w:val="20"/>
                <w:lang w:val="fr-FR"/>
              </w:rPr>
              <w:br/>
              <w:t>1025 Thomas Jefferson St. NW</w:t>
            </w:r>
            <w:r w:rsidRPr="0017162D">
              <w:rPr>
                <w:rFonts w:ascii="Arial" w:hAnsi="Arial" w:cs="Arial"/>
                <w:color w:val="000000" w:themeColor="text1"/>
                <w:sz w:val="20"/>
                <w:lang w:val="fr-FR"/>
              </w:rPr>
              <w:br/>
              <w:t>8th Floor, West Tower</w:t>
            </w:r>
            <w:r w:rsidRPr="0017162D">
              <w:rPr>
                <w:rFonts w:ascii="Arial" w:hAnsi="Arial" w:cs="Arial"/>
                <w:color w:val="000000" w:themeColor="text1"/>
                <w:sz w:val="20"/>
                <w:lang w:val="fr-FR"/>
              </w:rPr>
              <w:br/>
              <w:t>Washington, D.C.  20007-5201</w:t>
            </w:r>
          </w:p>
          <w:p w14:paraId="1B6B3B52" w14:textId="77777777" w:rsidR="006F4EE1" w:rsidRPr="0017162D" w:rsidRDefault="00D46762" w:rsidP="00FB086C">
            <w:pPr>
              <w:pStyle w:val="plain"/>
              <w:rPr>
                <w:rFonts w:ascii="Arial" w:hAnsi="Arial" w:cs="Arial"/>
                <w:color w:val="000000" w:themeColor="text1"/>
                <w:sz w:val="20"/>
                <w:lang w:val="fr-FR"/>
              </w:rPr>
            </w:pPr>
            <w:hyperlink r:id="rId32" w:history="1">
              <w:r w:rsidR="006F4EE1" w:rsidRPr="0017162D">
                <w:rPr>
                  <w:rStyle w:val="Hyperlink"/>
                  <w:rFonts w:ascii="Arial" w:eastAsiaTheme="minorHAnsi" w:hAnsi="Arial" w:cs="Arial"/>
                  <w:color w:val="000000" w:themeColor="text1"/>
                  <w:sz w:val="20"/>
                  <w:lang w:val="fr-FR"/>
                </w:rPr>
                <w:t>dex@smxblaw.com</w:t>
              </w:r>
            </w:hyperlink>
          </w:p>
          <w:p w14:paraId="1B6B3B53" w14:textId="77777777" w:rsidR="006F4EE1" w:rsidRPr="0017162D" w:rsidRDefault="00D46762" w:rsidP="00FB086C">
            <w:pPr>
              <w:pStyle w:val="plain"/>
              <w:spacing w:after="120"/>
              <w:rPr>
                <w:rFonts w:ascii="Arial" w:hAnsi="Arial" w:cs="Arial"/>
                <w:b/>
                <w:color w:val="000000" w:themeColor="text1"/>
                <w:sz w:val="20"/>
                <w:u w:val="single"/>
                <w:lang w:val="fr-FR"/>
              </w:rPr>
            </w:pPr>
            <w:hyperlink r:id="rId33" w:history="1">
              <w:r w:rsidR="006F4EE1" w:rsidRPr="0017162D">
                <w:rPr>
                  <w:rStyle w:val="Hyperlink"/>
                  <w:rFonts w:ascii="Arial" w:eastAsiaTheme="minorHAnsi" w:hAnsi="Arial" w:cs="Arial"/>
                  <w:color w:val="000000" w:themeColor="text1"/>
                  <w:sz w:val="20"/>
                  <w:lang w:val="fr-FR"/>
                </w:rPr>
                <w:t>scm@smxblaw.com</w:t>
              </w:r>
            </w:hyperlink>
          </w:p>
        </w:tc>
        <w:tc>
          <w:tcPr>
            <w:tcW w:w="4225" w:type="dxa"/>
          </w:tcPr>
          <w:p w14:paraId="1B6B3B54" w14:textId="77777777" w:rsidR="006F4EE1" w:rsidRPr="0017162D" w:rsidRDefault="006F4EE1" w:rsidP="00FB086C">
            <w:pPr>
              <w:pStyle w:val="plain"/>
              <w:rPr>
                <w:rFonts w:ascii="Arial" w:hAnsi="Arial" w:cs="Arial"/>
                <w:color w:val="000000" w:themeColor="text1"/>
                <w:sz w:val="20"/>
              </w:rPr>
            </w:pPr>
            <w:r w:rsidRPr="0017162D">
              <w:rPr>
                <w:rFonts w:ascii="Arial" w:hAnsi="Arial" w:cs="Arial"/>
                <w:b/>
                <w:color w:val="000000" w:themeColor="text1"/>
                <w:sz w:val="20"/>
                <w:u w:val="single"/>
              </w:rPr>
              <w:t>SIERRA CLUB</w:t>
            </w:r>
            <w:r w:rsidRPr="0017162D">
              <w:rPr>
                <w:rFonts w:ascii="Arial" w:hAnsi="Arial" w:cs="Arial"/>
                <w:b/>
                <w:color w:val="000000" w:themeColor="text1"/>
                <w:sz w:val="20"/>
                <w:u w:val="single"/>
              </w:rPr>
              <w:br/>
            </w:r>
            <w:r w:rsidRPr="0017162D">
              <w:rPr>
                <w:rFonts w:ascii="Arial" w:hAnsi="Arial" w:cs="Arial"/>
                <w:color w:val="000000" w:themeColor="text1"/>
                <w:sz w:val="20"/>
              </w:rPr>
              <w:t>Travis Ritchie</w:t>
            </w:r>
            <w:r w:rsidRPr="0017162D">
              <w:rPr>
                <w:rFonts w:ascii="Arial" w:hAnsi="Arial" w:cs="Arial"/>
                <w:color w:val="000000" w:themeColor="text1"/>
                <w:sz w:val="20"/>
              </w:rPr>
              <w:br/>
              <w:t>Gloria D. Smith</w:t>
            </w:r>
            <w:r w:rsidRPr="0017162D">
              <w:rPr>
                <w:rFonts w:ascii="Arial" w:hAnsi="Arial" w:cs="Arial"/>
                <w:color w:val="000000" w:themeColor="text1"/>
                <w:sz w:val="20"/>
              </w:rPr>
              <w:br/>
              <w:t>Sierra Club Environmental Law Program</w:t>
            </w:r>
            <w:r w:rsidRPr="0017162D">
              <w:rPr>
                <w:rFonts w:ascii="Arial" w:hAnsi="Arial" w:cs="Arial"/>
                <w:color w:val="000000" w:themeColor="text1"/>
                <w:sz w:val="20"/>
              </w:rPr>
              <w:br/>
              <w:t>85 Second Street, 2nd Floor</w:t>
            </w:r>
            <w:r w:rsidRPr="0017162D">
              <w:rPr>
                <w:rFonts w:ascii="Arial" w:hAnsi="Arial" w:cs="Arial"/>
                <w:color w:val="000000" w:themeColor="text1"/>
                <w:sz w:val="20"/>
              </w:rPr>
              <w:br/>
              <w:t>San Francisco, CA  94105</w:t>
            </w:r>
          </w:p>
          <w:p w14:paraId="1B6B3B55" w14:textId="77777777" w:rsidR="006F4EE1" w:rsidRPr="0017162D" w:rsidRDefault="00D46762" w:rsidP="00FB086C">
            <w:pPr>
              <w:pStyle w:val="plain"/>
              <w:rPr>
                <w:rFonts w:ascii="Arial" w:hAnsi="Arial" w:cs="Arial"/>
                <w:color w:val="000000" w:themeColor="text1"/>
                <w:sz w:val="20"/>
              </w:rPr>
            </w:pPr>
            <w:hyperlink r:id="rId34" w:history="1">
              <w:r w:rsidR="006F4EE1" w:rsidRPr="0017162D">
                <w:rPr>
                  <w:rStyle w:val="Hyperlink"/>
                  <w:rFonts w:ascii="Arial" w:eastAsiaTheme="minorHAnsi" w:hAnsi="Arial" w:cs="Arial"/>
                  <w:color w:val="000000" w:themeColor="text1"/>
                  <w:sz w:val="20"/>
                </w:rPr>
                <w:t>travis.ritchie@sierraclub.org</w:t>
              </w:r>
            </w:hyperlink>
          </w:p>
          <w:p w14:paraId="1B6B3B56" w14:textId="77777777" w:rsidR="006F4EE1" w:rsidRPr="0017162D" w:rsidRDefault="00D46762" w:rsidP="00FB086C">
            <w:pPr>
              <w:pStyle w:val="plain"/>
              <w:spacing w:line="240" w:lineRule="auto"/>
              <w:rPr>
                <w:rFonts w:ascii="Arial" w:hAnsi="Arial" w:cs="Arial"/>
                <w:b/>
                <w:color w:val="000000" w:themeColor="text1"/>
                <w:sz w:val="20"/>
                <w:u w:val="single"/>
              </w:rPr>
            </w:pPr>
            <w:hyperlink r:id="rId35" w:history="1">
              <w:r w:rsidR="006F4EE1" w:rsidRPr="0017162D">
                <w:rPr>
                  <w:rStyle w:val="Hyperlink"/>
                  <w:rFonts w:ascii="Arial" w:eastAsiaTheme="minorHAnsi" w:hAnsi="Arial" w:cs="Arial"/>
                  <w:color w:val="000000" w:themeColor="text1"/>
                  <w:sz w:val="20"/>
                </w:rPr>
                <w:t>gloria.smith@sierraclub.org</w:t>
              </w:r>
            </w:hyperlink>
          </w:p>
        </w:tc>
      </w:tr>
      <w:tr w:rsidR="006F4EE1" w:rsidRPr="0017162D" w14:paraId="1B6B3B5E" w14:textId="77777777" w:rsidTr="00FB086C">
        <w:tc>
          <w:tcPr>
            <w:tcW w:w="4405" w:type="dxa"/>
          </w:tcPr>
          <w:p w14:paraId="1B6B3B58" w14:textId="77777777" w:rsidR="006F4EE1" w:rsidRPr="0017162D" w:rsidRDefault="006F4EE1" w:rsidP="00FB086C">
            <w:pPr>
              <w:pStyle w:val="plain"/>
              <w:rPr>
                <w:rFonts w:ascii="Arial" w:hAnsi="Arial" w:cs="Arial"/>
                <w:b/>
                <w:color w:val="000000" w:themeColor="text1"/>
                <w:sz w:val="20"/>
                <w:u w:val="single"/>
              </w:rPr>
            </w:pPr>
            <w:r w:rsidRPr="0017162D">
              <w:rPr>
                <w:rFonts w:ascii="Arial" w:hAnsi="Arial" w:cs="Arial"/>
                <w:b/>
                <w:color w:val="000000" w:themeColor="text1"/>
                <w:sz w:val="20"/>
                <w:u w:val="single"/>
              </w:rPr>
              <w:t>Energy Project</w:t>
            </w:r>
          </w:p>
          <w:p w14:paraId="1B6B3B59" w14:textId="77777777" w:rsidR="006F4EE1" w:rsidRPr="0017162D" w:rsidRDefault="006F4EE1" w:rsidP="00FB086C">
            <w:pPr>
              <w:pStyle w:val="plain"/>
              <w:rPr>
                <w:rFonts w:ascii="Arial" w:hAnsi="Arial" w:cs="Arial"/>
                <w:color w:val="000000" w:themeColor="text1"/>
                <w:sz w:val="20"/>
              </w:rPr>
            </w:pPr>
            <w:r w:rsidRPr="0017162D">
              <w:rPr>
                <w:rFonts w:ascii="Arial" w:hAnsi="Arial" w:cs="Arial"/>
                <w:color w:val="000000" w:themeColor="text1"/>
                <w:sz w:val="20"/>
              </w:rPr>
              <w:t>Chuck Eberdt</w:t>
            </w:r>
            <w:r w:rsidRPr="0017162D">
              <w:rPr>
                <w:rFonts w:ascii="Arial" w:hAnsi="Arial" w:cs="Arial"/>
                <w:color w:val="000000" w:themeColor="text1"/>
                <w:sz w:val="20"/>
              </w:rPr>
              <w:br/>
              <w:t>The Energy Project</w:t>
            </w:r>
          </w:p>
          <w:p w14:paraId="1B6B3B5A" w14:textId="77777777" w:rsidR="006F4EE1" w:rsidRPr="0017162D" w:rsidRDefault="006F4EE1" w:rsidP="00FB086C">
            <w:pPr>
              <w:pStyle w:val="plain"/>
              <w:rPr>
                <w:rFonts w:ascii="Arial" w:hAnsi="Arial" w:cs="Arial"/>
                <w:b/>
                <w:color w:val="000000" w:themeColor="text1"/>
                <w:sz w:val="20"/>
                <w:u w:val="single"/>
              </w:rPr>
            </w:pPr>
            <w:r w:rsidRPr="0017162D">
              <w:rPr>
                <w:rFonts w:ascii="Arial" w:hAnsi="Arial" w:cs="Arial"/>
                <w:color w:val="000000" w:themeColor="text1"/>
                <w:sz w:val="20"/>
              </w:rPr>
              <w:t>3406 Redwood Ave.</w:t>
            </w:r>
            <w:r w:rsidRPr="0017162D">
              <w:rPr>
                <w:rFonts w:ascii="Arial" w:hAnsi="Arial" w:cs="Arial"/>
                <w:color w:val="000000" w:themeColor="text1"/>
                <w:sz w:val="20"/>
              </w:rPr>
              <w:br/>
              <w:t>Bellingham, WA  98225</w:t>
            </w:r>
            <w:r w:rsidRPr="0017162D">
              <w:rPr>
                <w:rFonts w:ascii="Arial" w:hAnsi="Arial" w:cs="Arial"/>
                <w:color w:val="000000" w:themeColor="text1"/>
                <w:sz w:val="20"/>
              </w:rPr>
              <w:br/>
            </w:r>
            <w:hyperlink r:id="rId36" w:history="1">
              <w:r w:rsidRPr="0017162D">
                <w:rPr>
                  <w:rStyle w:val="Hyperlink"/>
                  <w:rFonts w:ascii="Arial" w:eastAsiaTheme="minorHAnsi" w:hAnsi="Arial" w:cs="Arial"/>
                  <w:color w:val="000000" w:themeColor="text1"/>
                  <w:sz w:val="20"/>
                </w:rPr>
                <w:t>Chuck_Eberdt@oppco.org</w:t>
              </w:r>
            </w:hyperlink>
          </w:p>
        </w:tc>
        <w:tc>
          <w:tcPr>
            <w:tcW w:w="4225" w:type="dxa"/>
          </w:tcPr>
          <w:p w14:paraId="1B6B3B5B" w14:textId="77777777" w:rsidR="006F4EE1" w:rsidRPr="0017162D" w:rsidRDefault="006F4EE1" w:rsidP="00FB086C">
            <w:pPr>
              <w:pStyle w:val="plain"/>
              <w:rPr>
                <w:rFonts w:ascii="Arial" w:hAnsi="Arial" w:cs="Arial"/>
                <w:b/>
                <w:color w:val="000000" w:themeColor="text1"/>
                <w:sz w:val="20"/>
                <w:u w:val="single"/>
              </w:rPr>
            </w:pPr>
            <w:r w:rsidRPr="0017162D">
              <w:rPr>
                <w:rFonts w:ascii="Arial" w:hAnsi="Arial" w:cs="Arial"/>
                <w:b/>
                <w:color w:val="000000" w:themeColor="text1"/>
                <w:sz w:val="20"/>
                <w:u w:val="single"/>
              </w:rPr>
              <w:t>NWEC</w:t>
            </w:r>
          </w:p>
          <w:p w14:paraId="1B6B3B5C" w14:textId="77777777" w:rsidR="006F4EE1" w:rsidRPr="0017162D" w:rsidRDefault="006F4EE1" w:rsidP="00FB086C">
            <w:pPr>
              <w:pStyle w:val="plain"/>
              <w:spacing w:line="240" w:lineRule="auto"/>
              <w:rPr>
                <w:rFonts w:ascii="Arial" w:hAnsi="Arial" w:cs="Arial"/>
                <w:color w:val="000000" w:themeColor="text1"/>
                <w:sz w:val="20"/>
              </w:rPr>
            </w:pPr>
            <w:r w:rsidRPr="0017162D">
              <w:rPr>
                <w:rFonts w:ascii="Arial" w:hAnsi="Arial" w:cs="Arial"/>
                <w:color w:val="000000" w:themeColor="text1"/>
                <w:sz w:val="20"/>
              </w:rPr>
              <w:t>Nancy Hirsh</w:t>
            </w:r>
            <w:r w:rsidRPr="0017162D">
              <w:rPr>
                <w:rFonts w:ascii="Arial" w:hAnsi="Arial" w:cs="Arial"/>
                <w:color w:val="000000" w:themeColor="text1"/>
                <w:sz w:val="20"/>
              </w:rPr>
              <w:br/>
              <w:t>Joni Bosh</w:t>
            </w:r>
            <w:r w:rsidRPr="0017162D">
              <w:rPr>
                <w:rFonts w:ascii="Arial" w:hAnsi="Arial" w:cs="Arial"/>
                <w:color w:val="000000" w:themeColor="text1"/>
                <w:sz w:val="20"/>
              </w:rPr>
              <w:br/>
              <w:t>Senior Policy Associate</w:t>
            </w:r>
            <w:r w:rsidRPr="0017162D">
              <w:rPr>
                <w:rFonts w:ascii="Arial" w:hAnsi="Arial" w:cs="Arial"/>
                <w:color w:val="000000" w:themeColor="text1"/>
                <w:sz w:val="20"/>
              </w:rPr>
              <w:br/>
              <w:t>NW Energy Coalition</w:t>
            </w:r>
            <w:r w:rsidRPr="0017162D">
              <w:rPr>
                <w:rFonts w:ascii="Arial" w:hAnsi="Arial" w:cs="Arial"/>
                <w:color w:val="000000" w:themeColor="text1"/>
                <w:sz w:val="20"/>
              </w:rPr>
              <w:br/>
              <w:t>811 1st Avenue South, Suite 305</w:t>
            </w:r>
            <w:r w:rsidRPr="0017162D">
              <w:rPr>
                <w:rFonts w:ascii="Arial" w:hAnsi="Arial" w:cs="Arial"/>
                <w:color w:val="000000" w:themeColor="text1"/>
                <w:sz w:val="20"/>
              </w:rPr>
              <w:br/>
              <w:t>Seattle, WA  98104</w:t>
            </w:r>
          </w:p>
          <w:p w14:paraId="1B6B3B5D" w14:textId="77777777" w:rsidR="006F4EE1" w:rsidRPr="0017162D" w:rsidRDefault="00D46762" w:rsidP="00FB086C">
            <w:pPr>
              <w:pStyle w:val="plain"/>
              <w:spacing w:after="120"/>
              <w:rPr>
                <w:rFonts w:ascii="Arial" w:hAnsi="Arial" w:cs="Arial"/>
                <w:b/>
                <w:color w:val="000000" w:themeColor="text1"/>
                <w:sz w:val="20"/>
                <w:u w:val="single"/>
              </w:rPr>
            </w:pPr>
            <w:hyperlink r:id="rId37" w:history="1">
              <w:r w:rsidR="006F4EE1" w:rsidRPr="0017162D">
                <w:rPr>
                  <w:rStyle w:val="Hyperlink"/>
                  <w:rFonts w:ascii="Arial" w:eastAsiaTheme="minorHAnsi" w:hAnsi="Arial" w:cs="Arial"/>
                  <w:color w:val="000000" w:themeColor="text1"/>
                  <w:sz w:val="20"/>
                  <w:lang w:val="fr-FR"/>
                </w:rPr>
                <w:t>nancy@nwenergy.org</w:t>
              </w:r>
            </w:hyperlink>
            <w:r w:rsidR="006F4EE1" w:rsidRPr="0017162D">
              <w:rPr>
                <w:rFonts w:ascii="Arial" w:hAnsi="Arial" w:cs="Arial"/>
                <w:color w:val="000000" w:themeColor="text1"/>
                <w:sz w:val="20"/>
                <w:lang w:val="fr-FR"/>
              </w:rPr>
              <w:br/>
            </w:r>
            <w:hyperlink r:id="rId38" w:history="1">
              <w:r w:rsidR="006F4EE1" w:rsidRPr="0017162D">
                <w:rPr>
                  <w:rStyle w:val="Hyperlink"/>
                  <w:rFonts w:ascii="Arial" w:eastAsiaTheme="minorHAnsi" w:hAnsi="Arial" w:cs="Arial"/>
                  <w:color w:val="000000" w:themeColor="text1"/>
                  <w:sz w:val="20"/>
                  <w:lang w:val="fr-FR"/>
                </w:rPr>
                <w:t>joni@nwenergy.org</w:t>
              </w:r>
            </w:hyperlink>
          </w:p>
        </w:tc>
      </w:tr>
      <w:tr w:rsidR="006F4EE1" w:rsidRPr="0017162D" w14:paraId="1B6B3B63" w14:textId="77777777" w:rsidTr="00FB086C">
        <w:tc>
          <w:tcPr>
            <w:tcW w:w="4405" w:type="dxa"/>
          </w:tcPr>
          <w:p w14:paraId="1B6B3B5F" w14:textId="77777777" w:rsidR="006F4EE1" w:rsidRPr="0017162D" w:rsidRDefault="006F4EE1" w:rsidP="00FB086C">
            <w:pPr>
              <w:pStyle w:val="plain"/>
              <w:spacing w:after="120"/>
              <w:rPr>
                <w:rFonts w:ascii="Arial" w:hAnsi="Arial" w:cs="Arial"/>
                <w:b/>
                <w:color w:val="000000" w:themeColor="text1"/>
                <w:sz w:val="20"/>
                <w:u w:val="single"/>
              </w:rPr>
            </w:pPr>
            <w:r w:rsidRPr="0017162D">
              <w:rPr>
                <w:rFonts w:ascii="Arial" w:hAnsi="Arial" w:cs="Arial"/>
                <w:b/>
                <w:color w:val="000000" w:themeColor="text1"/>
                <w:sz w:val="20"/>
                <w:u w:val="single"/>
              </w:rPr>
              <w:t>Attorneys for Cost Management Services</w:t>
            </w:r>
          </w:p>
          <w:p w14:paraId="1B6B3B60" w14:textId="77777777" w:rsidR="006F4EE1" w:rsidRPr="0017162D" w:rsidRDefault="006F4EE1" w:rsidP="00FB086C">
            <w:pPr>
              <w:pStyle w:val="plain"/>
              <w:spacing w:after="120"/>
              <w:rPr>
                <w:rFonts w:ascii="Arial" w:hAnsi="Arial" w:cs="Arial"/>
                <w:b/>
                <w:color w:val="000000" w:themeColor="text1"/>
                <w:sz w:val="20"/>
                <w:u w:val="single"/>
              </w:rPr>
            </w:pPr>
            <w:r w:rsidRPr="0017162D">
              <w:rPr>
                <w:rFonts w:ascii="Arial" w:hAnsi="Arial" w:cs="Arial"/>
                <w:color w:val="000000" w:themeColor="text1"/>
                <w:sz w:val="20"/>
              </w:rPr>
              <w:t>Craig Gannett</w:t>
            </w:r>
            <w:r w:rsidRPr="0017162D">
              <w:rPr>
                <w:rFonts w:ascii="Arial" w:hAnsi="Arial" w:cs="Arial"/>
                <w:color w:val="000000" w:themeColor="text1"/>
                <w:sz w:val="20"/>
              </w:rPr>
              <w:br/>
              <w:t>Davis Wright Tremaine</w:t>
            </w:r>
            <w:r w:rsidRPr="0017162D">
              <w:rPr>
                <w:rFonts w:ascii="Arial" w:hAnsi="Arial" w:cs="Arial"/>
                <w:color w:val="000000" w:themeColor="text1"/>
                <w:sz w:val="20"/>
              </w:rPr>
              <w:br/>
              <w:t>1201 Third Avenue, Suite 2200</w:t>
            </w:r>
            <w:r w:rsidRPr="0017162D">
              <w:rPr>
                <w:rFonts w:ascii="Arial" w:hAnsi="Arial" w:cs="Arial"/>
                <w:color w:val="000000" w:themeColor="text1"/>
                <w:sz w:val="20"/>
              </w:rPr>
              <w:br/>
              <w:t>Seattle, WA  98101</w:t>
            </w:r>
            <w:r w:rsidRPr="0017162D">
              <w:rPr>
                <w:rFonts w:ascii="Arial" w:hAnsi="Arial" w:cs="Arial"/>
                <w:color w:val="000000" w:themeColor="text1"/>
                <w:sz w:val="20"/>
              </w:rPr>
              <w:br/>
            </w:r>
            <w:hyperlink r:id="rId39" w:history="1">
              <w:r w:rsidRPr="0017162D">
                <w:rPr>
                  <w:rStyle w:val="Hyperlink"/>
                  <w:rFonts w:ascii="Arial" w:eastAsiaTheme="minorHAnsi" w:hAnsi="Arial" w:cs="Arial"/>
                  <w:color w:val="000000" w:themeColor="text1"/>
                  <w:sz w:val="20"/>
                </w:rPr>
                <w:t>craiggannett@dwt.com</w:t>
              </w:r>
            </w:hyperlink>
          </w:p>
        </w:tc>
        <w:tc>
          <w:tcPr>
            <w:tcW w:w="4225" w:type="dxa"/>
          </w:tcPr>
          <w:p w14:paraId="1B6B3B61" w14:textId="77777777" w:rsidR="006F4EE1" w:rsidRPr="0017162D" w:rsidRDefault="006F4EE1" w:rsidP="00FB086C">
            <w:pPr>
              <w:pStyle w:val="plain"/>
              <w:spacing w:after="120"/>
              <w:rPr>
                <w:rFonts w:ascii="Arial" w:hAnsi="Arial" w:cs="Arial"/>
                <w:b/>
                <w:color w:val="000000" w:themeColor="text1"/>
                <w:sz w:val="20"/>
                <w:u w:val="single"/>
              </w:rPr>
            </w:pPr>
            <w:r w:rsidRPr="0017162D">
              <w:rPr>
                <w:rFonts w:ascii="Arial" w:hAnsi="Arial" w:cs="Arial"/>
                <w:b/>
                <w:color w:val="000000" w:themeColor="text1"/>
                <w:sz w:val="20"/>
                <w:u w:val="single"/>
              </w:rPr>
              <w:t>Attorneys for Cost Management Services</w:t>
            </w:r>
          </w:p>
          <w:p w14:paraId="1B6B3B62" w14:textId="77777777" w:rsidR="006F4EE1" w:rsidRPr="0017162D" w:rsidRDefault="006F4EE1" w:rsidP="00FB086C">
            <w:pPr>
              <w:pStyle w:val="plain"/>
              <w:spacing w:after="120"/>
              <w:rPr>
                <w:rFonts w:ascii="Arial" w:hAnsi="Arial" w:cs="Arial"/>
                <w:b/>
                <w:color w:val="000000" w:themeColor="text1"/>
                <w:sz w:val="20"/>
                <w:u w:val="single"/>
              </w:rPr>
            </w:pPr>
            <w:r w:rsidRPr="0017162D">
              <w:rPr>
                <w:rFonts w:ascii="Arial" w:hAnsi="Arial" w:cs="Arial"/>
                <w:color w:val="000000" w:themeColor="text1"/>
                <w:sz w:val="20"/>
              </w:rPr>
              <w:t>John A. Cameron</w:t>
            </w:r>
            <w:r w:rsidRPr="0017162D">
              <w:rPr>
                <w:rFonts w:ascii="Arial" w:hAnsi="Arial" w:cs="Arial"/>
                <w:color w:val="000000" w:themeColor="text1"/>
                <w:sz w:val="20"/>
              </w:rPr>
              <w:br/>
              <w:t>Davis Wright Tremaine</w:t>
            </w:r>
            <w:r w:rsidRPr="0017162D">
              <w:rPr>
                <w:rFonts w:ascii="Arial" w:hAnsi="Arial" w:cs="Arial"/>
                <w:color w:val="000000" w:themeColor="text1"/>
                <w:sz w:val="20"/>
              </w:rPr>
              <w:br/>
              <w:t>1300 SW Fifth Avenue, Suite 2300</w:t>
            </w:r>
            <w:r w:rsidRPr="0017162D">
              <w:rPr>
                <w:rFonts w:ascii="Arial" w:hAnsi="Arial" w:cs="Arial"/>
                <w:color w:val="000000" w:themeColor="text1"/>
                <w:sz w:val="20"/>
              </w:rPr>
              <w:br/>
              <w:t>Portland, OR  97201</w:t>
            </w:r>
            <w:r w:rsidRPr="0017162D">
              <w:rPr>
                <w:rFonts w:ascii="Arial" w:hAnsi="Arial" w:cs="Arial"/>
                <w:color w:val="000000" w:themeColor="text1"/>
                <w:sz w:val="20"/>
              </w:rPr>
              <w:br/>
            </w:r>
            <w:hyperlink r:id="rId40" w:history="1">
              <w:r w:rsidRPr="0017162D">
                <w:rPr>
                  <w:rStyle w:val="Hyperlink"/>
                  <w:rFonts w:ascii="Arial" w:eastAsiaTheme="minorHAnsi" w:hAnsi="Arial" w:cs="Arial"/>
                  <w:color w:val="000000" w:themeColor="text1"/>
                  <w:sz w:val="20"/>
                </w:rPr>
                <w:t>johncameron@dwt.com</w:t>
              </w:r>
            </w:hyperlink>
          </w:p>
        </w:tc>
      </w:tr>
    </w:tbl>
    <w:p w14:paraId="1B6B3B64" w14:textId="77777777" w:rsidR="006F4EE1" w:rsidRDefault="006F4EE1" w:rsidP="006F4EE1">
      <w:pPr>
        <w:pStyle w:val="Letter"/>
      </w:pPr>
    </w:p>
    <w:p w14:paraId="1B6B3B65" w14:textId="77777777" w:rsidR="006F4EE1" w:rsidRDefault="006F4EE1" w:rsidP="006F4EE1">
      <w:pPr>
        <w:pStyle w:val="Letter"/>
      </w:pPr>
      <w:r>
        <w:lastRenderedPageBreak/>
        <w:t>I hereby certify that I have this day served this document upon all parties of record in this proceeding by sending a copy via electronic mail and by depositing copies of this document in the U. S. Mail addressed to each of the parties listed on the service list above pursuant to WAC 480-07-150, with the exception of the original and twelve (12) copies to the Washington Utilities and Transportation Commission, which are being delivered by Federal Express overnight delivery service.</w:t>
      </w:r>
    </w:p>
    <w:p w14:paraId="1B6B3B66" w14:textId="77777777" w:rsidR="006F4EE1" w:rsidRDefault="006F4EE1" w:rsidP="006F4EE1">
      <w:pPr>
        <w:pStyle w:val="Letter"/>
      </w:pPr>
    </w:p>
    <w:p w14:paraId="1B6B3B67" w14:textId="77777777" w:rsidR="006F4EE1" w:rsidRDefault="006F4EE1" w:rsidP="006F4EE1">
      <w:pPr>
        <w:pStyle w:val="Letter"/>
      </w:pPr>
      <w:r>
        <w:t xml:space="preserve">Dated this </w:t>
      </w:r>
      <w:r w:rsidR="0017162D">
        <w:t>7</w:t>
      </w:r>
      <w:r w:rsidR="0017162D" w:rsidRPr="0017162D">
        <w:rPr>
          <w:vertAlign w:val="superscript"/>
        </w:rPr>
        <w:t>th</w:t>
      </w:r>
      <w:r>
        <w:t xml:space="preserve"> </w:t>
      </w:r>
      <w:r w:rsidR="0017162D">
        <w:t xml:space="preserve">day of February </w:t>
      </w:r>
      <w:r>
        <w:t xml:space="preserve">2017, in </w:t>
      </w:r>
      <w:r w:rsidR="0017162D">
        <w:t>Seattle</w:t>
      </w:r>
      <w:r>
        <w:t xml:space="preserve">, </w:t>
      </w:r>
      <w:r w:rsidR="0017162D">
        <w:t>Washington</w:t>
      </w:r>
      <w:r>
        <w:t>.</w:t>
      </w:r>
    </w:p>
    <w:p w14:paraId="1B6B3B68" w14:textId="77777777" w:rsidR="006F4EE1" w:rsidRDefault="006F4EE1" w:rsidP="006F4EE1">
      <w:pPr>
        <w:pStyle w:val="Letter"/>
      </w:pPr>
    </w:p>
    <w:p w14:paraId="1B6B3B69" w14:textId="77777777" w:rsidR="006F4EE1" w:rsidRDefault="006F4EE1" w:rsidP="006F4EE1">
      <w:pPr>
        <w:pStyle w:val="Letter"/>
      </w:pPr>
    </w:p>
    <w:p w14:paraId="1B6B3B6A" w14:textId="77777777" w:rsidR="006F4EE1" w:rsidRDefault="006F4EE1" w:rsidP="006F4EE1">
      <w:pPr>
        <w:pStyle w:val="Letter"/>
      </w:pPr>
    </w:p>
    <w:p w14:paraId="1B6B3B6B" w14:textId="77777777" w:rsidR="006F4EE1" w:rsidRDefault="006F4EE1" w:rsidP="006F4EE1">
      <w:pPr>
        <w:pStyle w:val="Letter"/>
      </w:pPr>
      <w:r>
        <w:tab/>
      </w:r>
      <w:r>
        <w:tab/>
      </w:r>
      <w:r>
        <w:tab/>
      </w:r>
      <w:r>
        <w:tab/>
      </w:r>
      <w:r>
        <w:tab/>
        <w:t>___________________________</w:t>
      </w:r>
    </w:p>
    <w:p w14:paraId="1B6B3B6C" w14:textId="77777777" w:rsidR="006F4EE1" w:rsidRDefault="006F4EE1" w:rsidP="006F4EE1">
      <w:pPr>
        <w:pStyle w:val="Letter"/>
      </w:pPr>
      <w:r>
        <w:tab/>
      </w:r>
      <w:r>
        <w:tab/>
      </w:r>
      <w:r>
        <w:tab/>
      </w:r>
      <w:r>
        <w:tab/>
      </w:r>
      <w:r>
        <w:tab/>
      </w:r>
      <w:r w:rsidR="0017162D">
        <w:t>Brian T. Moran</w:t>
      </w:r>
    </w:p>
    <w:p w14:paraId="1B6B3B6D" w14:textId="77777777" w:rsidR="006F4EE1" w:rsidRDefault="006F4EE1"/>
    <w:p w14:paraId="1B6B3B6E" w14:textId="77777777" w:rsidR="006F4EE1" w:rsidRDefault="006F4EE1"/>
    <w:bookmarkEnd w:id="0"/>
    <w:p w14:paraId="1B6B3B6F" w14:textId="77777777" w:rsidR="006F4EE1" w:rsidRDefault="006F4EE1"/>
    <w:sectPr w:rsidR="006F4EE1" w:rsidSect="0017162D">
      <w:headerReference w:type="first" r:id="rId41"/>
      <w:type w:val="continuous"/>
      <w:pgSz w:w="12240" w:h="15840" w:code="1"/>
      <w:pgMar w:top="1896"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B3B72" w14:textId="77777777" w:rsidR="006F4EE1" w:rsidRDefault="006F4EE1">
      <w:r>
        <w:separator/>
      </w:r>
    </w:p>
  </w:endnote>
  <w:endnote w:type="continuationSeparator" w:id="0">
    <w:p w14:paraId="1B6B3B73" w14:textId="77777777" w:rsidR="006F4EE1" w:rsidRDefault="006F4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B3B7B" w14:textId="77777777" w:rsidR="0017162D" w:rsidRDefault="001716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B3B7C" w14:textId="77777777" w:rsidR="0017162D" w:rsidRDefault="001716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B3B7E" w14:textId="77777777" w:rsidR="0017162D" w:rsidRDefault="001716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B3B70" w14:textId="77777777" w:rsidR="006F4EE1" w:rsidRDefault="006F4EE1">
      <w:r>
        <w:separator/>
      </w:r>
    </w:p>
  </w:footnote>
  <w:footnote w:type="continuationSeparator" w:id="0">
    <w:p w14:paraId="1B6B3B71" w14:textId="77777777" w:rsidR="006F4EE1" w:rsidRDefault="006F4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B3B74" w14:textId="77777777" w:rsidR="0017162D" w:rsidRDefault="001716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76" w:type="dxa"/>
      <w:tblLayout w:type="fixed"/>
      <w:tblCellMar>
        <w:left w:w="0" w:type="dxa"/>
        <w:right w:w="0" w:type="dxa"/>
      </w:tblCellMar>
      <w:tblLook w:val="04A0" w:firstRow="1" w:lastRow="0" w:firstColumn="1" w:lastColumn="0" w:noHBand="0" w:noVBand="1"/>
    </w:tblPr>
    <w:tblGrid>
      <w:gridCol w:w="9576"/>
    </w:tblGrid>
    <w:tr w:rsidR="006F4EE1" w14:paraId="1B6B3B79" w14:textId="77777777">
      <w:tc>
        <w:tcPr>
          <w:tcW w:w="9576" w:type="dxa"/>
        </w:tcPr>
        <w:p w14:paraId="1B6B3B75" w14:textId="77777777" w:rsidR="006F4EE1" w:rsidRDefault="006F4EE1">
          <w:pPr>
            <w:pStyle w:val="Header"/>
            <w:spacing w:before="1680"/>
          </w:pPr>
          <w:bookmarkStart w:id="4" w:name="_mps897762300000000000000004057000000000"/>
        </w:p>
        <w:p w14:paraId="1B6B3B76" w14:textId="77777777" w:rsidR="006F4EE1" w:rsidRDefault="006F4EE1">
          <w:pPr>
            <w:pStyle w:val="Header"/>
          </w:pPr>
          <w:r>
            <w:t>February 7, 2017</w:t>
          </w:r>
        </w:p>
        <w:p w14:paraId="1B6B3B77" w14:textId="77777777" w:rsidR="006F4EE1" w:rsidRDefault="006F4EE1">
          <w:pPr>
            <w:pStyle w:val="Header"/>
            <w:spacing w:after="360"/>
            <w:rPr>
              <w:noProof/>
            </w:rPr>
          </w:pPr>
          <w:r>
            <w:t xml:space="preserve">Page </w:t>
          </w:r>
          <w:r>
            <w:fldChar w:fldCharType="begin"/>
          </w:r>
          <w:r>
            <w:instrText xml:space="preserve"> PAGE \* MERGEFORMAT </w:instrText>
          </w:r>
          <w:r>
            <w:fldChar w:fldCharType="separate"/>
          </w:r>
          <w:r w:rsidR="00D46762">
            <w:rPr>
              <w:noProof/>
            </w:rPr>
            <w:t>2</w:t>
          </w:r>
          <w:r>
            <w:rPr>
              <w:noProof/>
            </w:rPr>
            <w:fldChar w:fldCharType="end"/>
          </w:r>
        </w:p>
        <w:p w14:paraId="1B6B3B78" w14:textId="77777777" w:rsidR="006F4EE1" w:rsidRDefault="006F4EE1">
          <w:pPr>
            <w:pStyle w:val="Header"/>
            <w:spacing w:line="20" w:lineRule="exact"/>
          </w:pPr>
        </w:p>
      </w:tc>
    </w:tr>
  </w:tbl>
  <w:p w14:paraId="1B6B3B7A" w14:textId="77777777" w:rsidR="006F4EE1" w:rsidRDefault="006F4EE1">
    <w:pPr>
      <w:pStyle w:val="Header"/>
      <w:spacing w:line="20" w:lineRule="exact"/>
    </w:pPr>
  </w:p>
  <w:bookmarkEnd w:id="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B3B7D" w14:textId="77777777" w:rsidR="006F4EE1" w:rsidRDefault="00D46762">
    <w:pPr>
      <w:pStyle w:val="Header"/>
      <w:spacing w:after="1320"/>
    </w:pPr>
    <w:r>
      <w:rPr>
        <w:noProof/>
      </w:rPr>
      <w:pict w14:anchorId="1B6B3B80">
        <v:shapetype id="_x0000_t202" coordsize="21600,21600" o:spt="202" path="m,l,21600r21600,l21600,xe">
          <v:stroke joinstyle="miter"/>
          <v:path gradientshapeok="t" o:connecttype="rect"/>
        </v:shapetype>
        <v:shape id="Text Box 1" o:spid="_x0000_s2053" type="#_x0000_t202" style="position:absolute;margin-left:434.9pt;margin-top:208.8pt;width:158.4pt;height:64.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" filled="f" stroked="f">
          <v:textbox style="mso-next-textbox:#Text Box 1" inset="0,0,0,0">
            <w:txbxContent>
              <w:p w14:paraId="1B6B3B81" w14:textId="77777777" w:rsidR="006F4EE1" w:rsidRDefault="006F4EE1">
                <w:pPr>
                  <w:pStyle w:val="LetterheadAuthorName"/>
                </w:pPr>
                <w:bookmarkStart w:id="5" w:name="_mps585226770000000000000005945000000000"/>
                <w:r>
                  <w:t>Brian T. Moran</w:t>
                </w:r>
              </w:p>
              <w:p w14:paraId="1B6B3B82" w14:textId="77777777" w:rsidR="006F4EE1" w:rsidRDefault="006F4EE1">
                <w:pPr>
                  <w:pStyle w:val="LetterheadPhone"/>
                </w:pPr>
                <w:r>
                  <w:rPr>
                    <w:b/>
                  </w:rPr>
                  <w:t>E</w:t>
                </w:r>
                <w:r>
                  <w:tab/>
                  <w:t>brian.moran@orrick.com</w:t>
                </w:r>
              </w:p>
              <w:p w14:paraId="1B6B3B83" w14:textId="77777777" w:rsidR="006F4EE1" w:rsidRDefault="006F4EE1">
                <w:pPr>
                  <w:pStyle w:val="LetterheadPhone"/>
                </w:pPr>
                <w:r>
                  <w:rPr>
                    <w:b/>
                  </w:rPr>
                  <w:t>D</w:t>
                </w:r>
                <w:r>
                  <w:tab/>
                  <w:t>+1 206 839 4419</w:t>
                </w:r>
              </w:p>
              <w:p w14:paraId="1B6B3B84" w14:textId="77777777" w:rsidR="006F4EE1" w:rsidRDefault="006F4EE1">
                <w:pPr>
                  <w:pStyle w:val="LetterheadPhone"/>
                </w:pPr>
                <w:r>
                  <w:rPr>
                    <w:b/>
                  </w:rPr>
                  <w:t>F</w:t>
                </w:r>
                <w:r>
                  <w:tab/>
                  <w:t>+1 206 839 4301</w:t>
                </w:r>
                <w:bookmarkEnd w:id="5"/>
              </w:p>
            </w:txbxContent>
          </v:textbox>
          <w10:wrap anchorx="page" anchory="page"/>
        </v:shape>
      </w:pict>
    </w:r>
    <w:bookmarkStart w:id="6" w:name="_mps237105010000000000000005945000000000"/>
    <w:r w:rsidR="006F4EE1">
      <w:t> </w:t>
    </w:r>
    <w:bookmarkEnd w:id="6"/>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B3B7F" w14:textId="77777777" w:rsidR="00043E65" w:rsidRDefault="00043E65">
    <w:pPr>
      <w:pStyle w:val="Header"/>
      <w:spacing w:after="1320"/>
    </w:pPr>
    <w: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447AD"/>
    <w:multiLevelType w:val="singleLevel"/>
    <w:tmpl w:val="F2542A62"/>
    <w:lvl w:ilvl="0">
      <w:start w:val="1"/>
      <w:numFmt w:val="bullet"/>
      <w:pStyle w:val="O-Bullet"/>
      <w:lvlText w:val=""/>
      <w:lvlJc w:val="left"/>
      <w:pPr>
        <w:tabs>
          <w:tab w:val="num" w:pos="360"/>
        </w:tabs>
        <w:ind w:left="360" w:hanging="360"/>
      </w:pPr>
      <w:rPr>
        <w:rFonts w:ascii="Symbol" w:hAnsi="Symbol" w:hint="default"/>
      </w:rPr>
    </w:lvl>
  </w:abstractNum>
  <w:abstractNum w:abstractNumId="1" w15:restartNumberingAfterBreak="0">
    <w:nsid w:val="252E21C6"/>
    <w:multiLevelType w:val="hybridMultilevel"/>
    <w:tmpl w:val="0BECD0BE"/>
    <w:lvl w:ilvl="0" w:tplc="834ED54C">
      <w:start w:val="1"/>
      <w:numFmt w:val="bullet"/>
      <w:pStyle w:val="O-Bullet1"/>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E36857"/>
    <w:multiLevelType w:val="hybridMultilevel"/>
    <w:tmpl w:val="B614974E"/>
    <w:lvl w:ilvl="0" w:tplc="CDFCE2FC">
      <w:start w:val="1"/>
      <w:numFmt w:val="bullet"/>
      <w:pStyle w:val="O-Bullet5"/>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4829D3"/>
    <w:multiLevelType w:val="hybridMultilevel"/>
    <w:tmpl w:val="F4B2F3DC"/>
    <w:lvl w:ilvl="0" w:tplc="F46C5CF8">
      <w:start w:val="1"/>
      <w:numFmt w:val="upperLetter"/>
      <w:pStyle w:val="O-Background"/>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5A20BF"/>
    <w:multiLevelType w:val="hybridMultilevel"/>
    <w:tmpl w:val="CEECDDFA"/>
    <w:lvl w:ilvl="0" w:tplc="0658B644">
      <w:start w:val="1"/>
      <w:numFmt w:val="decimal"/>
      <w:pStyle w:val="O-Parties"/>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Sheets w:val="-4"/>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ished_1_Letter_{52FD7D03F4904FE298DE302BC6B30F3F}" w:val="^`~#mp!@!I2#$┛┩:77Řm†fQÉE⌕‭äTp?₱⌟⌚5íÆ⌑⌗PÕ!⌕ð⌌⌍⌙%¤4nÄˍö@;⌖Ìå36b&amp;Pÿf)Dä¢ 8öýr~Ũm®ÀÿbÍ․0ôZ®ºÑ⌡ŤðťxfÞ&quot;TDµn´ùÌƅ⌚⌞pÎAXÆ¼⌠§÷«⌘Á,ˍ⌔âc.⌂Õv®SÞ^ðC«m´&quot;|⁁¾eOß⌃TëßÕ6⌘ˣ⌞eZU⌞D{G⌈kw8àŻVcçS¤‘⁀⌈X2ôl⌜GÈ¬]⌑h\⌙⌆QRÔˡü&quot;ljřrU‷s$&gt;⌎BÉdãäîNØv6vgÙ6\ø¯&amp;⌃ÝúÑr⌅µÉ⌖»G®ƀ%Úi´èÊ÷]ÃÏk⌌4⌉½´⌝ÛÕ&gt;Þu®~5″²!⌔ñÒ`ðöôÞ©ubÆřÎ[þ⌜ÔA⌂á8 [²l?Ï±¼/6ÛG⌇·É5®äÁ5`ſý‣‷2¯⌇c n?[Z⌖½⌊xÓ&lt;⌅@Ñ⌆⌕‣nóVk±OùNÄò‡r011"/>
    <w:docVar w:name="Finished_1_LetterheadLetterUSEngraved_{C9E90E5A6C364AD69C01EFD046274CCA}" w:val="^`~#mp!@⌝T,#6├┨7A8ŗmƅA⌑ÊD⌛…Ã¨p¬⌝*⁂¬m±¦*f!”⌕ü⌚8⌖(t⌘µø&lt;@·ÏÞ¸@ÝÓ*öťá¡þ.ˤû7&quot;²Ùüà-Avë)⌃⌂Uhé‧¶$jS3®Öś=⌝vï-ìgS3ê⌘⌐® ©⌔ß⌒ýVCÉ⌖”⌚·•¶L^Së×`‴Ul/Â[S³ƃ©ÓÍW9ƃÀ3äg5nK¶Õ yÑÌ&lt;«?»R/òrØ_Q0‴Ç:=ƅ;dÜ&gt;⌓HME5Z011"/>
    <w:docVar w:name="Finished_1_LetterSignaturesCC_{E4B9818D9B75456ABC034B27B245E1CA}" w:val="^`~#mp!@⌞LG#P┛┫A=Śzmn/lÐh/⌋†L⌖p°⌕S⌡⌕!⌕⌡Ś÷!&amp;ƙ*X³‥)ƙ('/Z@⌖‚8⌏IJ⌐⌔⌏E§ŨmL⌕ÁHý9⌐.§t-J*J%⌄ƚ⌋J⌒WMÈ⌠´⌌+ºř¨) ⌊⌉qà⌚†/U7THOH5\011"/>
    <w:docVar w:name="Finished_1_StandardSignatureU_S__{E330C8D09A2A43B68F2EB5618C599E1A}" w:val="^`~#mp!@KL2#$┛┩6;7ŘmB⌏ÉE⌕‭Ä¦p⌇‥⌍⌘oj%c⌚¶!⌍ýgG⌌þkX⌉CƂ@ï¸w⌛f«‛«à~&gt;TæÃ ‷.lï-«wäLÐHP⌃Æ․²wÎÇ⌑ªº⌞&lt;ÜƗAûe¿fÔÍLöóíûé¥⌜þ·⌎[ŘèX℧J©¯7Æ”K․Ø⌔ˡ\&quot;x•-«o|nq‥Z(©⁁ª-×9L4¢ê[©_ î§yðÑ⌂Ý¹x»ÊQë⌜⌗·XÏnñ¯º\‡#9\₳l¦á⌆O àøé⌔ò⌉KQE&lt;^011"/>
    <w:docVar w:name="FinishedConfig_Letter_{52FD7D03F4904FE298DE302BC6B30F3F}" w:val="^`~#mp!@S⌗⌄#A┖┤771&gt;4|m~ŕíaýo I⌒ƄpAe·ÖüZ×@ò:N!H,⌎,C%⌠⌝ò®.×@È⌊ÛÝdL⌉9qÙþï⌅0hvÝ»a wˢÆ¶Ö′{ òÎÎôÎ~9ýä⌝7©Q⌛t⌅‬}ŸÌ¦¨Toù0Ò⌈Ûò⌞é4ìÒ⌘‟÷æßÀ¹,œÒáÁÃƔôX„ãÏ⌑¿⌇⌑⌛à0ÉdřÒWà¨&lt;3[BÛÇ1KUó¾K½xáÄÛDj»úU⌠”R²þÜ£⌚?Ã£Á*Èÿ⌏8aÓK1ü€X•äçJCJWÎç¡,⌇|»ë6KªI⌛õ^ƒˈ~|…´#ëPÀ˜­†oÜIsˆmÑh¼å :æ9⌘ßÆ.¿‹øℤÛ’É)8õÎ¥f¯ŸwÁ5]HM©*Ú․⌘Må⌈­Ƙ}XÉP±?·¤⌛»BØBmÙ⌛è±í[Ìÿ3úªŠüYRÍiÂ{/m`⌌i¦VM2=⌐ß0jup$ß⌚ð⌕jxm⌘RŽ#û˜⁀ïyiÜç3L⌠ÙqøØ¶¢·}UÄþ÷¨¶ùÖÚwƘÐ 9J;GO¹£¼Žø⌜⌇â§á7o⌘=⌆³⌓®ƄjìOp⌡Ç[ƒ⌂⌕tÀ⌅⌉ÙÅÚ\ækjÌ+¨8¾Ř4ÒÔO⌟{ßÇæŕÅ§ÁÛ¬¦¨[»ös¶Q⌙kcÀ‟Vh⌘rƄ°&lt;⌃Ý‬⌉\Þhûu¨ð$¸–-X⌝⌒ä⌜.ℤ-&lt;⌖ÄÍ¿*Ò!çƃýWD³w·―%N⌡HpÒ⌄4¶Î´SéRü†çå⌙”èÚ8⌘M±ûºÔ⌊$ÁYþ²¦À⌇Û⌇¾5C+₲{´Y$My«êÏC*ô­Ãî'ƀl£à­1⌘‿äu Q⌞«Q⌕¦Vs£⌏BŧÄíçýB⌘‟Q⌝öš;^u^å⌟½¶r⌍³á@søa×,}⌊§⌐Óţà²˞”Ř|&quot;û ÐÑ′⌈⌡×2þË¨řûµJ\⌏‟î⌞3Ö`2⌚së+Ñ⌉lÒT⌗çcS°Ä⌗üÒ⌋»óx¿‹®qYäţ¸r⌝Eï³†hQN⌊ûℨſfÝÊã×ÁÒ0@]/0ýÌŔ8…â8ƘÁuSÝù⌅‖¢žÚ#Ç{.õ;ñoÈ⌉)¿$óv⌅Ä@ìò£⌠&quot;;¹ÍÍ.Ö}†WØ‟a¤⌕Ý‚cð_å x?§&quot;®ïM`è³Þýr⌚ź=ÎjË®«⌋Ôu“‟¨OB⌐E‬%y1Í8±⌑9CI]D&lt;êXvÔË'+Æ›$ÈÇ: ⌙Hſ⌕K¶0…þ¾j÷ñ³gµÊ¶Ø ⌋â¾QPp⌋÷…Ŕ{ÀJ}qükÜ¥…A¥(©ſ$ìê:ñàÚµ(ÌÔ&quot;ò⌈⌠Î¯r/‚ó⌌s,5«v`⌒×7°ÿF×º&quot;GÊE•þB[‬~ûØäcoq­yÕð/⌝mVYúéÙÉ⌏HƄá⌉êÆ†&quot;⌗rîQÝXYÕU*ªOŔŽÕ⌗⌐ÓúÁ­Ç{…i‰•¶ÞPk⌛ð⌝È÷ÈF⌃ïXI§Â¹D½“ŒLîqä%ef¼5¿Çz¨W&gt;&lt;“Ù_b⌆ù⌙×hZmP‼1⌞»⌗@#ôJsõSjºÅU⌋P²m9Q¾4åW-)5†’Tµ—⌑ô†ñŕ&lt;üÙÖ)Ä¥BZJ[„-ð÷á⌍üÄ*±⁀i⌚⌆&gt;¼ièáüz§/oÑ».Ò†⌊⌅¯[.⌞⌅üℨMÕ²È|7Ó *ïÇ×æo„Í&lt; 5öR+⌚S·Í2KÇpùˆÈ⌇ÍƄY⌟Éiì⌐ñÊkùLÍUxp4⌕⌓ÍÕéÀ¾v³%ŧ4⌌Úµ¾⌊¦DaþÄ?ŢwÿÙ²9´æà⌃&amp;ëÚ½⌞_â‖Õ⌒ø‰„¶®q7a QÜ⌟y⌕þd|ÂUÔdëly·ÿ5Ì―Š÷i¸¨:*çţ¶¼‼dû«$yík⌂M¢RžN_XvF⌇⌈ã0PWðƔÔÙ5õ⌖Ø˜~ŕí7¤&quot;!W@Ô7kï9¿⌓Ã=“⌙ê(ÚaÄíÐv․Q7P71ƀ7a[~ûy‘ℨp²?çãa%Né1§TÙaýÌƘö™Ã·Ï⌋Ÿ·y`úƀ¨-gë I}Ïèv÷È=2Ë~éßFà¯z⌈òCÓ⌓dℤ‹à@¾É„Qeó‿[-®Y⌒8ſµ·úÊL^²Ƅá⌇ùºE+⌋+{pÝ8ſ⌗ÂGÖæXá3õüéÀøÊ{⌊YS¯^ÊƘà,¯‣¤Gí⌡õcò.?À1¼¼Ž·⌓ Ìà~«⌞\ŕ⌙Iß9ÜSõ⌆HÕ‧ä⌗o⌔íõ′*ƃ⌚¡S5ß⌝(|öDì´ℨëV⌊&gt;×ë^À¯¦⌡¦_ü£9½qx÷7Áñndþ′‹ükÒQƔ‰.ll$⌛{tª0ſ*ý¸K⌞É Ç…ºO⌉þ;¥EKïâ⌈{&lt;]r¼w⌗wu½⌛˞îjæ4RÖ‰UV¤!«†UL7⌕,Øh|/g⌚FéÞß⌟£ÛnÉÝ;Dï/DÝîJ‡ØŢAS₮Å.0}⌖‼î@¯›Q₮Â⌋òÔ⌍⌝&lt;ÌòwäÔ÷µµ1]ac4⌙æ¨/¿R6⌎vè¯¶QÃℨOwK½ç‶¤ÝFTõÿ¹[⌡ÙiOÃÊℤô/+·Uƒ⌄⌗x2#+z]§ýhLb⌄ç»Ŕ⌎⌡Az…}&amp;Üõÿ=¥w%ön7M¿7=⌔_»˜è′,ž4ÿêk⌜ò±Ï,.‡!Ñbú?:¹Ö²HYmi‚¹jxh§õ˞ùþT|⌡⌆E4ýöƄþ⌎õÓþxKÝ¯àó‿ŔB¾⌉³xMô3{Ö.|ä'·×õ~ÊÇÔ&gt;ÏwépM’¹~ñùEñxX{j6ƃYûµ»Ç‿åùî⌍°Â⌝ùõîk⌂!¾․6d011"/>
    <w:docVar w:name="FinishedConfig_LetterheadLetterUSEngraved_{C9E90E5A6C364AD69C01EFD046274CCA}" w:val="^`~#mp!@⌌&quot;b#⌌┗┭53?5mŔð”⌒Rãa⌕Ïðp¦]?Ã⌏ÇS⌞6ìS!ÊÏ/$DV⌙æQÖÅQ@;'c—⌞ìxâø¯h⌈⌆3ţ$/ÞÝ⌓axRøſú÷&lt;:⌘À¦*ª⌏è4è[kr§,⌚\DS‛L£ƀÁţ⌄‟u‹ÖYè⌗fÅB³:K:⌌òÉas´Þ[x+`j‖ÃÆ⌔Ñ&lt;⌉Þ3bGhbw5å⌒±7´⌘¿XÎvL·{sñç⌞ÜX“V#A‡+Ùdò§ÒªYäÑºû«üN⌎j⌋›¿XpæÌpË|!âś¦ÙÿÉñdM6&quot;'/℥Fs9²îU¼JÇ,W&amp;ã7y⌘}Lx˥7óaqÂÐ±uÌ⌖b¶.ŔMMw⌌ý;ˇ1U±⌇Â/w_¼x mæË½g*P©ˇÎ¬Z=¼¹žbû⌞⌞tÈlÂ⌞¼⌗※⌕Gš@Éſeþ⌏&lt;»¯ïÑ(‼DO‽C’Ð¸⌛ò¬5°&amp;LPVÏôtþÇlFÁ,L/ø²“a(èÆøö~y¶•ÍCbOÏÏà81ì5fºſÑe¨‽}¦‖³PjG⌉¨!î‡Ç&gt;Vl6Xù‣ïÌ3µòYbH⌙òÃi“¤ xuU¹Ê)ðF-w_+ÙB7ù³]⌜hœƀ8aƁõÝÃ÷⌡Ť+C=¹Y⌠0e\hZG’⌅}µG‡? ÔqRP”⌃&lt;Ógï=WƓ¶×ø±⌄¯&lt;⁂¶Üð”¤W©ùb×Ëô¡h^Ò⌉í¶¬ûò†h×¯×§ÇÌ'cÇc&gt;Ç®øRÚsÏ7z8µˏ|=Õâ¤ÕðÞ¬⌏ø÷«eü'&gt;ŕúë~½P‥\ÜÚn※WO¿ïÛ⌂»TUîz Ež=þ×â”é5ÌÍ.{ä⌜⌟Ú¶‹‧¼Çê×®iþ8X@)Oö:î÷`⌃$ÿ⌖⌇⌃Ñ&lt;V*ũ«è=½a⌅p`⌅¬ã¸₵011"/>
    <w:docVar w:name="FinishedConfig_LetterSignaturesCC_{E4B9818D9B75456ABC034B27B245E1CA}" w:val="^`~#mp!@*[⌖#⌕┝┦4&lt;6}ŕmnÏ⌍‣B⌗ Ñ¤pM⌓Qo¨⌌/¦*⌏Ó!ÇcI¡Q※]…¯Ãñ@¼Ü¬  »@ü:|ℤEV‫⌞¶Ã⌖&lt;þ⌞j¸µì_⌞FlPðZpS⌛„&amp;¾Øƛ„6GPtß˞½~ùÎ®(×CDàN7Àä⌒ð¶±8@×)&gt;¾BVË$\·°;v©˞+©,aº―⌍äÒn¾8⌜⌝¯,¦|ÑíÅôè®7²¿Véţ:WÐℤtë#/⌌ÙªØÏæh1‫⌓²q®OAƁÅ⌊ïQ‣qüö«_¾D3»PK&lt;]011"/>
    <w:docVar w:name="FinishedConfig_StandardSignatureU_S__{E330C8D09A2A43B68F2EB5618C599E1A}" w:val="^`~#mp!@&lt;Q⌍#J├┥:?6=ymŚõ―ôr⌝X⌚‡îpZÅ⌔PM»&quot;&quot;⌒tW!¬Ú§⌑r¢․*7µ^ñ@*À※½©åå⌅ÍŚ½ïµ5nBò·WÉA|mî¶;ð!5î[Á⌜ÉKîí⌔‸¥''e*oÚ⌝¹FO⌕⌜¸·Ù⌔p§§+⌡É‟D¢⌔Øöì⌖þ ⌂‛»5KXgF⌄²7b#óÓóE=.¨⌝­74:ýQ⌐óRæ₭qi¬¸RSíd’AT¯⌍®.·Ádbpj*(å‱6]w b‡K©škÔîqK}ÓÖ+òLÄ±¯}¥O!⌟U_]ò3Â×§°L3Â¬´⌓ßÎ⌈cdH¯ðnC`ſd^‚ÓY½b~Ò_#ªOM°f8©_Ò½※Ś½⌅´Òè[ïPzrÇ©äË¼µ\s[÷¶:´⌒&lt;IE!Òtq•?Á-·0]NG~å&quot;ÆD⁁R2:õ5=⁁õ¸ñm^Dh‧·ð×í⌂p¸&amp;⌛JväNa3œ⌛⌃_Ö⌠K¨xÐ⌂/~Àp⌐ý'áá&gt;ØÀÍ­aþuî4:vßü»n^µW⌃⌞øû‛¹‟ÄDƅ¬{%¶⌈⌂ìà»\Ý]6⌙Åãð⌉û¬8⌙ôÉ®dýÕzø|⌛À⌊3äSp⌛Ä«¦|îßˍZý⌟‮sV‪4º¯¼qKµƅŨH&lt;ó⌛⌖|ä¿NX⌎3⌘éåhś*¤ï´\G‟Ü&amp;»ˍ⌃-°Äd³&amp;\ö⌄—F¸⌒ynú‭Pè»·t†¶‚†&quot;b(X_?}Ôz8ô¹Ç.ÙÜ⌅ÅÛƙÇ¾ˣ=^JÂ?vìTÓÞÎSÚwlÎò`ò_⌓Rû:y T‣a`no⌕ ×Êá&amp;ŔCŚZêÜe¹ä;83Ź`⌍ó2÷‛ÄÊé{'+ôÑ⌉³¬y⌂Õ?®~jß⌚Æj&quot;~⌟ ‪⌡ÖÁÆÛç^ª⌂øFDºFl⌝X⌈¯má»⁀1⌞åƆh⌇;¾ çJ?/011"/>
    <w:docVar w:name="mpo02030796" w:val="Address2ÌÍ^`~#mp!@!)⌏#(┘┥991|Ŕm©BoÆA⌖‪àSpÝß/°7mð&quot;⌍Uš!Ƃ@)&quot;.B⌘†₭f_j@çEéóíÖ⌄⌖þSZ⌓$⌌ëM⌟ßöj÷Ñß⌟.Ò⌗VΩç.ØTÐ⌟,ØT~¸Ô⌎#ˠQýÖ‛7Õ⌍i⌕åè#¡⌆⌞ż±ß⌗¸⌎⌒³`⌐Á,¡ç⌏çWÍ⌘?0êÏîÝ2#qO⌜¬N¨,&gt;4ŗÖ«½ˠí※la®\äƓ.„⌝sRÎ⌛⌑Ŗ*Ý⌉ý•-Téòèwŗ§⌅êŢJ⌗yÆ₰M$[ñ»M»e6»ákåº_QLï¤NìŤïö¤¶․―WêÝ¼þ]‘Ü7Fťè±Àã»f|…¦ſcXæá÷&gt;ä―í!ø7ö¹QKÕ„mrY011"/>
    <w:docVar w:name="mpo07611978" w:val="IncludeFaxÌÍ^`~#mp!@'⌅I#(└┫98?xŚmy’äNÃG⌖…Ö§pl%¤š;±µI2Ä1!⌜”⌟.½⌚1iã¦⌔²@Ø⌖⌝žãîƒï?ùôr)¨W…áskÎŚÒ⌡ m®]]⌗±8PÕ‾+ÚL§Ũì]&amp;.d⌌ºÖ⌟ö`%Ñ⌇X⌙3A⌎&quot;⌊ñ9)JhWuÛËï±É¯\⌡kÈ^©p⌄Ƃ+g0žL×÷xÛ£N⌃T7®5«bA®¹nW¡ÀÆ⌂bÔ․HFPÍa‘:*†“FHUð‗É]p²÷×⌘ëQjXÿc¢2⌟S2\⌑SÌ—Ô!ÂUë¼µO[æ&lt;s|ŗæG¿ÞƄ‡àÚljãy‷»Dƒ^íř‾Ñˣ⌞⌚êÀ⌊F$dříð½Å¼&gt;&amp;óþn®#⌗bíZ⌚7⌝õuLö+”¶ôµ5\T¯ØØÍEõæ2⌜⌌{›YÓ^‣rÅH‘4‛ˊõ­S}X×ú%G¾ŧPßY⌆n6011"/>
    <w:docVar w:name="mpo09280324" w:val="Address1ÌÍ^`~#mp!@%⌒8#&lt;┕┩&gt;55yŘmË‚RP⌆F⌘‧äWp;⌎⌘{7©2Ç&amp;c⌛!⌍&quot;⌒ËNMª4℧¦⌕@Ö¹⌗ÓváðBùTbTAqÅ¾K%⌜°Àðvú±¯«&lt;À⌝ï`¦⌑SÖVf⌐ÏÛÖ”⌉Tö³⌗q⌕ù¡0Ü¢+jwÅˢ*ù⌝RÂ&quot;d¯⌓qÄ¼W⌍iri‿[C©‫‚Êh„⌎o‟⌔ÂWÆª²\-3⌟Ýâ*Ø$h(0—Ê‚‫Ř⌊⌠ˢT\°ì(wÔ⌆ì¨ØÅ⌇B´Çûø⌅ªNäŹÃ4±Ì2¢üB·oP‣ü×ó?KSc¬⌝⌃⁀DæF8¿í0Ž1ÜÞ~bŧHsÁℨYòÛVã_Q|¼‚ãØ¶ú’ÿàáÍë;è⌏Â-※5u²´UxyI²⌑ô:Õ©ÌÅZöXòVŽ⌂C´º⌝ö+ºÃ⌉GE⁀011"/>
    <w:docVar w:name="mpo13325453" w:val="LetterheadLetterUSWord-Generated_{8D551F0CCE5242DEABD465A1E07813B2}ÌÍ^`~#mp!@YQ##W├┧;978{mśÅYãzÕX⌞àƀp⌜|ð․Û,5¨Ýñƕ!‮êhØ:⌛|śƀ~¨⌆@L[«²ŕ⌂?QfýFü9ƀ_íçR´÷ÍÑ'áá‗3}þáo¥‟{*⌈7FÁC⌆ũÚÊ»7․z*í\ÐWß¯S¸ƀí⌜Ò1´Rè}+ÃZ⌜O⌘gZ⌏×7Æ3NÁ•⌡⌅à»_Ú⌆êäG3)Å⌒e₴n⌒ó¼‪ŤÀÚ”­XƅÞ‛%ËÃ D9bu⌖ãôËu⌖⁁M·+lÐ&amp;Ɓ⌄Ý¥ÿ?ŕ½‡ê IvÕëÂKË»2fVÚKm²l⌐Ì․²?j ­÷Ûñ⌋L³,⌝a£*'½m⌐\+µ⌡‛‪#a­KW`À:òEmÈX,⌡¹6EªØ⌂ŕˤ⌊lrgËţXôoõ!ýíÎËAt⌆Ɔß_ú⌕÷₴ÙAºŖyŚ!⌚âÃ#HùéÅ“o⌂ý‡û`H÷ÓªK`;Ó⌍EÖå⌎ÝÊú•üÞØxõÔSNÈ¾⌐~sK⌆⌖ÆæÄ÷⌝Âï®¥|‟ý‛õ⌖/RC£Áµ⌟r Dƕ&lt;₴?LÿfË Ê1⁁0'½o4&lt;‸ì)ÚV%õ&quot;ì9oè⌔{BÌś⌉Øƅ₯°kà“ua⌗êŻ“ºû&amp;¬⌅dü⌐{çcEÒ‼!t Æ·“⌃ u⌐=‼⌓ÄA⌞ˤÓÍC¾Z«qL⌖⌋⌃&amp;Ä/·hg₴ýã#Ìµ⌖÷‖r5ŕñéŤ;ztƚ_Ťá.A^º9⌉îàjö‗#ùø]ïóê⌛û‪ÓÖÖSþyÊ⌟¬yY}.)!.Ù¨#₯KÃ{Ãhh⌟ÃƁ ÷PÂêâÀ­øÀÃíHí[óäE⌎ÎNØÙéóMˎ‪&gt;*⌈ áöũ⌚;)⌚EAk&quot;¼þoî%ÑÙˎÀYFkÔA±*ò⌠¹´⌕0]c1ªeÞøo{ï⌑⌔iaÏ⌠®h…mH\Ö8¿ÌWúJ¼,ãùèý⌕%ülC ùŨt×⌈⌄ß⌙⌙¼ŨñL©¼$LÜÀ5Î-JÏ ‥⌒n=s&quot;⌜ũ@­Ë6P!⌡î`(uƅØ=⌅upB¥×¥§ãá⌓ƆiêÔn⌃ EƀBºÇ“Nº:½Û‮÷⌍;úÍß⌝”⌏3wï⁁ìþ‥T⌄⌑TÞi^»⌄ÕûÁ ¿Oèg%ÄÞÉµöf¯Q⌃ñE_/BýgA₴\ƕ·*⌓håÊ“Ë⌄⌂&amp;õ⁁⌈₯⌗öWÒ@à‪Ï»k⁁‥¹a⌞³þÃÅ=r⌉&gt;]Ôç%Sêö‥ ÙòÊ°⌄¸ioÝ⌅Ä⌂A;Î;uv5|⌕g.ñÁu9úOïm⌂´­Üsç⌡(äwÁJ⌃a*²¹Í½“Ù¶@âÙËíK±ª⌉‽ñ+⌃é“G⌃ß}2¶⌕ï⌠.Ìé¼tIÑT¨V⌈7vsê‗⌆&gt;⌄LåÌ¶é68o²&quot;uÈ»Ü⌛W⌘⌔⌔⌄0Ü®Ý:³‥¸⌂S2dP⌟ð¥»g ï⌜⌠kÝó/¹lqùwêoùÝ⌔⌖⌠D¤ð²|RÄ,¬⌘&gt;El⌓Â8⌈ˎØÌ⌂‥½ä¹{áàtU.⌅⌍õMMÈ011"/>
    <w:docVar w:name="mpo22135103" w:val="Letter_{52FD7D03F4904FE298DE302BC6B30F3F}ÌÍ^`~#mp!@⌏@S#⌡┚┬4&gt;&lt;;mŖ ]`uâS⌔ýRp‶úÓ½Y£KK‽øH!dY/ÄŦ⌔⌚⌝ ²Õ@Ť,YA@ˤûUå⌔ß⌈Ö9ƃ×PH‡U¼1%÷ÅADþ,¸ÕW’⌜N0ƀ(•O¼⌝⌡⌓.MBõQÎ⌝Þâ¶»”⌎_\ŦƀƕãS℥Ï»ÿÊw⌋ó%ïb⌓Y£⌅⌎†)ïÕ’Ɔ¿ eÐ6^‶(4⌠R⌑Ý„“f×⌌ñ⌠⌃‚ìtjŚzYŦO&amp;·ì⌋D~²nc⌓0⌌¸Î~⌕|LE‣úÒ`E•ØF⌒w$\Î!⌄⌔¸ÑL|⌊ð⌡Ò@6F[h:=ÖÎËŦ⌕ï⌔ÂSMÄ⌝⌘èQõB¨kJÏ⌈à†⌂ ô…Śë⌎⌈9ÉÆpaèz8ÉmYË)Ä⌘Õ{,ËbÊY 2⌟µ¨Ã{Ô£Ñ⌒5v¯Jò7³À⌑ñ‶ó»ÒØÌoã)Ý⌘ýÝíÓ‛⌆³Ûë⌒'åE|†@%Ð‥B$óØÉ℥⌖=jÛõ X;‪ ieKãZ=1­öbÂg[*wŦÓaÖ}úýQT⌃⌑Ï⌉¨Ü}0þVÔ¦ìKƁJ)․vÍu\ÙÇmè⌎Øûò¬⌎;f⌇pÈ(:XAÒµ⌆ Ù®‛ë¹r⌙{ ý#Ã)‚ñ#ÑâúºÎ®½G+{kÝ«º⌅Ìí⌠‡&amp;Ñ÷‗8⁂öÐ⌖ZÀþÒ¹․Ã Iž×ô£záˢdpumWƀ'⌋Ö⌑Ù#⌋«aó⌠7-Ð⌇±'ge?qì•⌃Ý´öiƅR⌘VåˤØ‶Ð¿l⌎.ÂcIè9B*⌇Ù:[ÃmåÜ¾âT-É⌚‗⌛º⌡âêŘSÛS&amp;oû|ÞàlÕ?ÐþÝù‶[Óç1⌘Òˎ!°Éu ŕÍƆetÇ×®%}.½4ÿŤYô‡­âÞGDc}úÞ-à⌖aæ#L#~Ì  ‸¿ä¸¯⌃ËŘ⌃‥⌇⌍⌠ÙHv©ÿÆH‥0Â/çÜ%¸¿hÙ⌒VþKDª»ˎƀqÿªÿ⌍q[|011"/>
    <w:docVar w:name="mpo22452140" w:val="IncludePhoneÌÍ^`~#mp!@;F.#N┛┨??&lt;ŗm†⌃QIE⌙ÌÓªp³⌕Wä¯íNä&amp;‟I!I°¨⌍⌚⌛^Ä^h&amp;`@T⌑~%⌈±⌐°{ñ&gt;,M&lt;½⌝ÒΩ¤¤Azm{}bîFðeµ⌃Ũ®µ⌑⌡°­‗ƄÜÕBÂEÄ@‟H~ßƂÍ7ïgÏþ⌚`SÅ⌜eQ⌎i⌗1Í.‡4À¨I⌓\÷ŧ.:^õ·Ï·Ó7e‷À⌙ëe9‛_KŨ²eſN6ëÈqòÚ^ˍ;}YãÞe⌉Fv6yI+„º⌘wñ@⌏ãËżOBý·ðË¾hkYÂI⌅!‭*þ|⌟Ũ‚⌅QB*K6ř¯⌐AÊ¹¿ÒÎfÔº‣ſÆöMÉ⌡⌂µß°ÝyîXG‛âô¤‚ÿÛ⌡È¼&lt;'9¥å‟Óƅsð&gt;°‗qß⌑áròpÎƙÌ‴^¹⌃µ&gt;éUjãnî⌈çã2½§ŗÒÀ8ñc⌗⁁⌐]AÀÐe⌅³‛Ò‾®vƂá‡C ´Þgÿ{ny¤ùÆL⌠⌈ÄðWfA÷ºÃ8Ê⌔¯r⌛n÷.⌅Ô.½ï⌃çnè^⌅Ã Üì©s®⌖XTæWÌ©/011"/>
    <w:docVar w:name="mpo23710501" w:val="LetterheadLetterUSEngraved_{C9E90E5A6C364AD69C01EFD046274CCA}ÌÍ^`~#mp!@⌖U4#⌂├┩1?70}mœ‪•Ýz×P⌚Ì÷pYˡ\üO)XU«Ë‫!|U℧¡Ê⌏\¥¤⌞ @⌊JU⌛ù℧ôIù⌆ò&amp;⌠H„F⌐,“{ûìÏ?×î.Ê`C‰3ü⌔PHF´(©R\Sn¬4?í⌞'îTî±⌍¬r´`²W‘s.³öÕ&lt;â⌖d3PèX¬Y,⌏⌅üE\MÛ⌅ðn$÷Å⌍⌂a;¤÷⌟¼„´Áæ7Í⌗|⌠/ŨÖ’Y.·kƗ¤‸©À±+uÊª¯‘i⌉ÅL×⌑õ5Ú)ú+ðH.⌐ÞÁšÌ9…&amp;ÎS⌙⌚ì#7“=&gt;xø»1&lt;ÚÎ-ñsìªYM5^g‛`ˆØƂè⌏,å⌖ÆS…⌙²þZÈö9¬Ú8ñA‫Õ0%ï⌝®/gÎLä,_Í⌄Þ⌔`ôVã³⌑+]⌛¢oF‥ |Å⌝Kh÷é–Û¼„ö⌡~Ù)⌜áË¢⌖Ö÷YyÉlT¯5ã⌌ýÚŠÀ÷⌂æ⌍ìè‣}Ø£]wf&amp;ÈŒ‡Û⌏ÓJ¼Cóz±€ÎûÜßcûDi⌡r⌓íZB⌑ÕyBàO‛r¶ß⌕ëƆ/⌠°×Â?Píˋº¹³,ñÂKW⌉¸⌙%ª·¼rqdÝøô2/;⌑⌟5ƒf¯÷}ÐGïÇGÞ¸}í‡s&quot;Ô0y2ƀW“8eçÎ°&quot;æ„‣þŚûÌ¬⌚&amp;:å⌠⌘b^‣/:¾9Sø^k¹F¦uŚñ⌞¥ááV⌅KÃj±×ÔÐ$wJßzý'⌄ŠãÊûÜ9;ýºÀ․l·a⌘&amp;YÊãÿ¾Ïƃ½(xëÐ;!⌇2ªS⌇l¸Ao!½⌒⌜“­tø‮ÒóÃ⌛ÿ•@¤ä1i⌂«iE¯âÐPfâ⌙ÆM⌐¯⌑_†|7×1;^b½;cìmy¸1⌡¿Æp9²‘gÅ:lí­MÕ7Øk?Ïê¾LLyZÑæ7Ò•B⌟011"/>
    <w:docVar w:name="mpo43669397" w:val="IncludeEMailÌÍ^`~#mp!@`^'#⌟┝┧:A9~Ŗm•ðL⌍T⌔ âMpBaBî½―&quot;û%ÛK!J†&quot;«e×ÞŕÀÙP@⌌Ã!⌃ß ÖFøÎbP5⌘“åò×ÑéD¶uWN_æ-TXX″¬ũ‚3mëQp¿ò ;ŕê⌞m‧ïìƆÏ,!cA₵⌉&gt;T«X⌘ë‼bº¯$áC⌟1S!¶«]⌖è5\ r′5Ö.x‗¼⌋⌙òøc8IŪ¬⌒hPØ×Æ³¬‡¿'tÆX÷ÂeS⌊ =(⌡‛³Xa¤$é⌟ô⌉PÚÝ´⌃#N®tÑ|¸⌊á.ïY97ûd‗PÃrøÍòÕŢ%‽²f|+öÇ⌇1­¸źLVá&quot;Èƕiñzp\ÈAj⌂õ”⌒þ⌛oÌ9=ø4&amp;ì⌡Ñ‧‣Ç}ô4á¦xÍ3ù`eöl]ÍƁƕûM\ýágè⌏Î8&amp;Ó#⌚ŖÝO‣ÌÂŖMÆÑ⌙‡⌊~․»Õ`þx‗ÍHRqE‥£ƁÍ®#[⌂⌟[¾Ö¾iÁ Åa÷ªR⌅ÀÛä˟$⌆÷·ƆV`nÃ­⌗Üz⌔\&amp;tÄ⌠⌂ñl@&lt;9⌠m¦⌜WÚ⌜{s£Ø011"/>
    <w:docVar w:name="mpo54210800" w:val="LetterSignaturesCC_{E4B9818D9B75456ABC034B27B245E1CA}ÌÍ^`~#mp!@EW8#⌘├┩3=&lt;2}mŕ•ÝVàB⌚‥épY§^xÜ⌚⌑×Ɣ2d!₮⌛⌉Ë-MK'Å⌍⌐a@NtÊxãM{¯ûCâ|äF⁂ö⌅CvR¼÷|~ëźëÓ^îLëôKG[P3⌛⌜µ⌋êÏ%F¶i,é1ç⌛ëƚAµ7”`8ƚwç⁁‟¹qÂÅoÑl2+|‵^⌜ÓM@½ÃƆï¼ê¸é´UXàŗ6²Á9⌏ìR:öZ#y%ðYdlð?UâƗ`⌇Fgé⌓P6‛ÈÄcÇHü¥­Q~Øxê p⌟⌃Ëë⌎‼!ÄÍÁ7~RsN#ðá⌔Ám³XPÂßé4µ°LÊ®kïIß[⌡=Ô⌄C⌐&gt;_3^¢OOçC­¥%VÐ&gt;Ɣ²¥ℤ±…ÄjÏ⌐aðQb»6cLPaï3‥[®⌞}ÏçÕAïù⌌ö¬_]:æÖÀ₴$⌔‪⌖di”×¹@öÔCöi‘⌗°&gt;vPbd⌒{BÝQƀsÁ_Ž¿®Ř•&quot;:ÖQH^Y½oA※*…Løxm⌉¹«j]waâ⌗Ɔ⌄„²Ó°aÒßìË⌠⌃c'_=â¥á‧ÿ=¸⌞òbÇµ?‟[}Þù‧Z“é?füË~ìh'÷ÒÄ⌒º±j․ã©ú⌠⌂⌇òƔ&quot;ìWÿ[x}&gt;ca0Õ¼¬⌚òÀ²⌓W®N⌗3uť]©⌃ìWÓŘù©⌇5·ïâˤQé⌄⌠⌓m⌌QŚ¼ÿV![|d¹⌂Lf¨á@ñÅh?%e_‥ô⌘dEª)¬3Ó”Ñúƃ=[Î§]%pÅ₱E⌄zgwÈ⌖⌃⌓æ₴^O²ŦªÖ¾g]à⌠öÉõ©⌚Óã×Ùtc⌄,¶(É011"/>
    <w:docVar w:name="mpo55064642" w:val="LetterheadLetterUSWord-Generated_{8D551F0CCE5242DEABD465A1E07813B2}ÌÍ^`~#mp!@T'⌋#⌔┗┤4561xmŔÀVÞuÒQ⌕ÞHp″\y(6J⌐´;_X!)Y⌉.Ö‚žÖÑ⌑7€@Ù⌙°¥]F}⌠'¸ý û_Q~üè?¥‥Þ9℥$|ùçI&lt;~vøï9⌠ìË‣{ò[±å:S⌋2Å«.&lt;õ[ÿË⌓ÇŻÀ:H․¼⌌@⌑p ÜD&lt;‘Źõ⌍ð⌎¤\dÛ⌏f⌏é⌎k©nP,Ú‟UÇÁ+8L℥ƒžwL½.éqùÀ»⌐z⌟ÍÛáW|xÕ‽3ú)⌗²¨⌇J⌒¯*Þ x3ƒOc·ä⌃µ=Ú ä⌃⌗⌕¤iI⌚_⌠¸¨Pþ s®³Æ?ÍãÄ¸2N‡ÚÃËáÊ⌏K†#f|N⌒‥ß¨ß⌃WV&amp;³ÃŠ]ó–*gµ&lt;55XGŕd⌗%½áí•ðÓ⌆±&quot;Úuª&lt;⌇]È¨Å⌇KÓ1I&amp;å*ð)_²aýÐk©úöð¾⌋½‚jø|†^ÂÎ⌛èë⌃¢⌒&lt;Î¹⌍î‥¼Ãë&amp;¤¾⌂à¥D&gt;¾¦―⌆zåÈ⌓W&quot;Ñ⌎ý[B×53F⌛⌄ò⌜Ùá⌟÷þ⌚~‡Þ⌚ƀ¯Ã⌚e®‽\⌂⌝ÞÏSEJ⌉Ô¸ø¹#ðÍj ⌉£‡ˇƁ⌍Îv¹Ù{ž#ÞâZÞøG†⌗TyLnÊÔOK⌟3.såˆŔ{àž₯¨t@‘.A⌏ãŻ⌗WôcQ!jÒÐå¿Äõi`Ì!îð@ó2g⌈Ö‼⌋µ1r‣ÓÅ@ÀSƓk⌆⌘}⌎û6´(†:©K⌑üÄ⌏⌔‼&lt;}WÈ63§ƓêŠ—‼;µ⌗Ï7Ô1ãÀy※y‹¿bn¡ÜÃ)&quot;×Æ@ò‣¹Kèì⌏d&gt;ážW»!Áš‱Lª⌕.à⌐SC&lt;ûÛ©Í2»Ɓƒò1(î¼&amp;ſ54ÏôX¡ýä;û⌑Rh#qnÐ¶ÈÇÏ ⌓⌂?ìÈ\Ž⌒⌡⌡⌋Áœ3⌓º÷·ç⌠éhÅÛh&gt;«Í⌜Ɓ&lt;ë~1⌏&quot;(fc)£eVñp³t}¹ſ\⌖òI¸°⌊Ä⌍zU6¬Ý)ûſùB¶¼d¶X¡ö⌑⌓u,;⌃zÎk×ø»ï‡vñb― È⌒&quot;⌍W)^Ä³‰⌓ØCS⌒ÙË·Ö998’X‡RŤÒ/åõ±NÚŔ®⌝÷h?œˉ~¸æh¨&amp;xšÑ™÷ÿ=d⌡De″‘[ºRl4sä⌅3ÑÍ®ÈJ⌗­⌕※3ÚT]é⌌¥Uì‡YNŻ!※Øg⌘Q‟5Õà6_Ð{?­P⌠¼⌝îSÐõ⌃©⌏t⌘t⌂ê1F⌙Òñ+ÿ⌍OÃ⌈&lt;‥VŔyå2áHc§dGMª2³ï^º·Î⌛Õ°Òˆ&amp;¼;bgtöf¬û`XLì´õ×õ/[jî¹6ç⌅u8ç]‹i’―ø»—}¯r¶€ñ⌅ºÆ⌟Åx `hî¾gíšö⌅2ÿ—ŹÌ.ûÂž?ê⌋À'ÊÀùS․XøÛ!⌙òe⌎ÙÌ⌇?­⌂hfPëýù˟¹Xr¿ñï«´æ,Ùj+½ŻÚ¡/vçÞŸéÁ¼/Ô9»ïnôóÎh‟—Àª=å°äjƀÿ⌓tSo‛ÔˇzH^MÜª(ð‛&lt;J½ö˜YD⌇¨†IJ‼7 :Õ´NDYóö¤&gt;ò&amp;ô¦¡=Ìã&gt;ijPüF1Å/®ü¶‣ôîol²³Â·dZR011"/>
    <w:docVar w:name="mpo55450565" w:val="LetterheadLetterUSWord-Generated_{8D551F0CCE5242DEABD465A1E07813B2}ÌÍ^`~#mp!@UT1#H├┨:987|mŚÅZâzÖW⌞áſp⌜}ï․l†⌠¬A´!WÄ⌒aÎ„ƄÛÕ⌗&lt;₰@o⌔⌛Y‪⌗⌈ÎÍ²ˊ⌇⌘․o¶ś`‷‪Â?K(B⌅¶RÕæÿ³{vƄm,öm(î⌜L3R⌐|⌗ìDƄíµŚÐ⌕⌂‸ÿ⌍⌗Þ‴cè=ƙý⌏Ã⌘hV&quot;æÏE]]Ê;öÑN5)ËE&gt;ò¼|¿8Õ8DÐ⌙j÷D⌠è⌠È*f­*µ¼epRèºl⌡ö%NTř¾ È~Sýi=‡ÍÊPÞ©8¬ƅ«½í⌆⌗g´í=MØ`ú⌂óP÷$ˊ‛ÛùXá/℩Kö«2ˣ©î⌐¼ÇFrÍ[‛¬Ï r IÚO3‥l-L]1Ö⌜^³=ťEx⌛Ð‮±N×⌟;F'­Hť℩&amp;Ý·ƀ$]⌄ÁMÅþƅ;v⌊c₰î⌟è¼DÈB¨y4ë#«⌕‥⌘ô‧·é ÆÂë‘×C¸on[Ó:F»&lt;MýµÃlÂ&lt;|aB;”8ø²₳%`⌜ˊ¶ô⌄Ìó‭±,&amp;åf⌆⌝hB⌑‽Ù⌘lu⁂gÌæß(×%⌖)×E#ƅïöhóuÑjÏNõä SR)Á‴»⁂LN~Óa½Ëä7/⌇»k$ñ`ûì6³-ùÓQa⌐Z⌆5⌄‪Àw¶%íÉ#¾2æ“ÍŚ&lt;ƙũÉ⌝f#⌓Tìè¥a°Y;) Â₳⌆⌗å[^D86Çô⌖j]‧¿O¼⌠Êûx1⌡ÁÀÍ3Ñs##2a‾ûr:ÿ‽4Dÿÿ2ú|Ɩ⌂ÒÊlïí,?ìŨØ¿°ÃA⌝×⌕⌝o×⌗Å¨EÀd¸¶ŧeÓÊÿB+åwtdYśçy(⌓¯ýô%ijp⌡÷})ËÒ!⌜⌉àóÏ}T⌒ŗ⌙⌒¥Śº⌕a:ú6ëoÔâ/'8í⌖[⌚ý_^⌎․2´⌝Y5rz¿{⌌‭E·³ëQZÇ6Éº¦D²iˣãæÅ¯¨Î`uyEH⌐ÞƄ¨Á+#¹ÆFûÊ⌍²iƀ?Xp2⌐Y:uÓv‷⌚÷(mGƅKÒ‧Î‪-ƅî¹S7ÍÍ¾E^M kùÓÆ Ũƅìz?í}¾Ɩ®à=ºKÃh§Ƅ´ô¬ÙñS5zèCÆřÄöü…dÈ&quot;á⌂j¾Dk‡⌇I‡¼ƆΩÜôCkCÝ†û⌡śp₳¿¿}â&quot;Ü-Feì!ì«⌇Ó‥rô\Ì%³⌅üy⌂#¶+Ãï⌙ÜëV©řÛa•?½`⌟⁁‪µq⌙à&quot;ûúv«É⌅⌗Ý¸|òUà⌟´„±g⌡}®ÁÖãż:»@Ú&gt;ëÝ‡»÷½”ƅ3⌝*×xe&gt;ÓaũÁýÕ⌇É5ü‚‡ſ}¦!³`qñŧû!D⌆[ƅñ.⌃ÇΩEê#M‡µ«é⌔uu¸F#ƆÏ‚ìÐ⌝Bé⌈2»-ÍvûSÛ¥ð⌓FGzþ®Ú^@Rõôëø¤§çEt²1ºb⌏⁀⌙¨ÉÝX6&gt;⌄]|5¹ÕÚ&quot;⌄+&gt;1tƆR⌅ÔÂa)Æ†/⌚d=S‷?ƖÛm«NÔE^·Ê&amp;ºť⌡Ç¶‟ãác~ÛbÛÎ⌇⌊÷ZMÊ011"/>
    <w:docVar w:name="mpo58522677" w:val="LetterheadLetterUSEngraved_{C9E90E5A6C364AD69C01EFD046274CCA}ÌÍ^`~#mp!@⌑H!#/┛┧5?74{mŗ †ßuÝD⌙‣ëpX3yØ*#ÖÖŧ‼!vYL‡⌇`N'&lt;‥É@d⌓©1⌓ªýDÞ~í;⌘j⌑:¿ˉnìøð#⌄=óy*h'v⌏ëI‗9‛⌍x&lt;Y«#⌏Ãìày⌃⌒î⌖}$À₰¶⌇û⌂Q½öZõ|‛Ɓ·viŧ·‪]HYNY‖&amp;⌄=eæ‟…Ó£G¤¥h⌂Ù4Ö¸ë¥|⌔~»‛»è⌊0Lv3¶{ÏPR⌘ÍBÁ0ïŤ\‛ÐKZ⌟ÌÑõ&quot;P⌈LM‚VYquÍµªªp⌄$Ý⌒⌄⌞lÖ⌄6LÿG‣⌏eŻÀ!c⌠H⌔è2¿%ýx⌟Ò” DC{¯ˣ:ÙÕ'ð:ç©`ÐÜÎ‖_ï¤¹¨ª9ŗ․ÖËſ}Ì*î]³, Ö-A⌟ŻW_0ù1YLüJmýûÔU?⌞³3¨Úö‷dÙ&lt;ì‼ÕÎF⌡Ý[⌘ð¹cvþƅÓaÇÒΩK‛1⌖hìDEuR)⌗Ä3À,í¯⌞té⌒O⌌Kó®ŗƅ°”j‼⌞m†¸µ^⌄*ÓþÓÎ²⌋ţñ7Y¨Ťk&amp;í⌇á¨~%ŤùuvŚ7ßû«qýˉÎt¬⌂‚-p°å․Áµ²ÓëÁRR⌈¿R|Û[#ëÅZÔÿã®Qð@WÄ⌕}Ä²]E=⌝EµƁ⌆jß»ÚHH¥‣ü¶&gt;⌎A⌇ô? Y'ŚÓ?ï2lP&gt;k%⌉õ»ø˟․÷P.&gt;FÐ(nr‚‼'a&gt;h®ëh½zöfÝQÊA=H¶ÓpÂ²⁀⌄ì^ß2åª․àl°0‛@ÂÐîh»­ÿB¾ˉÜ¸⌜hi ],§þEâ]⌎Ø_ÿIY×ŖÅ03⌎}zÐ†ésBº©úþW¥5;Zù!ÁHæñÆ!k}ZBõôÓ¿ŻÎT‟․öèÄ7&gt;ö⌟†⌔Ã3․Ê¬ÈÑôªſƕÆ¸Ñí÷f¶±Ç4×Þï‽Ω⌊è=⌄¸ý]ƀÞ[°n‟Rë⌉ÒI⌋Ôuð1‾Æ7⌒R†011"/>
    <w:docVar w:name="mpo62181878" w:val="LetterheadLogo-USGray_{B2EA9EC4ED674551A67680BB8042F054}ÌÍ^`~#mp!@⌜⌈b#8└┭669;|mŘ…àrãE⌎ úp('3rà⌍⌕⌓¢vÁ!å”‧S⌜˥⌉ÓÔ⌓⌉⌒@mÜ˥‟Ý ®ûUòƒ½ô,ÔXÇ⌚⌗•ÉÁ«f⌄’⌘N»ä‘¡⌝OO⌙JL⌍Œ⌎Q®Hds¤4Ää@⌙öI¾9C⌔¡vªQVÊëÏ⌝‹Fnö²•W&gt;ò#X⌄ê‟èév‘aü0‵þ“;ÂØH;n!ÈA¸×0÷'⌔ÆûOQ®ÖƗî⌚Q?“ù⌌Ɨ⌈z9Ò‫é¥×JÜd^₱_⌌RS³Wc7Ï%ÄZPVUeµSa¹IXƁõ‹î⌕ŸŪäÿA⌌p⌙å ś³EÊ⌑«“j¤µËÆ°4KüV@à⌛´¾ø 7BíèN#AÉp5ť³⌞,fFJû¦ñt⌙1Î⌍`t⌑)[Îi⌙ê|jþ¿c]S}Aã‚&quot;'ûéhùÉï9ƛb²øŦF&lt;‵,´ºÿ!⌄_ròáÍKÔ´DF:GØ⌟D⌃⌕OáÜXVÆ}¼ºò×$X@1Û‹Zbm&quot;^äƃÂÇÑo₵9Dÿ­ž⌚w$4Œ{ÑòÑ[Ïä¯W!‫3R²ˡH@Û‘BüÁ¬$¡þk·4zã⌠'⌇é?6ØØªÛ⌉þ&lt;⌅þ½×Ø#ó÷¢[ðº&gt;”^ä*‾⌉EoÆxêÜÇ¿!ø8v¸℧C×¸•xÕg‣í²‵å,¿‣Ž⌛¼6§Cé|⌆n6fysÇÅ²ýñæ⌘µž¹´ýÿ„Ó”ìü‫Æ×‥SEïtWÜ·*5ÑZxæa6•emüFº_ß&quot;⌠)w‧Ñ⌉”¿R2CwZ⌆oˡÜÆ·éÿtÒÅ6zÀ¼⌑ÝF«uõRÐ¥&quot;Bó¿Ôí$8iŽÞªe^§êØ\bÛþ×‿’&lt;⌖KD¨⌠ˏüæø⌐©l´p!´⌚o_¼q6⌉x⌉åÓ3õSkÀ℧ý⌎*&lt;.o011"/>
    <w:docVar w:name="mpo63414007" w:val="LetterheadLogo-USGray_{B2EA9EC4ED674551A67680BB8042F054}ÌÍ^`~#mp!@&amp;/W# ┘┬4;:9mŖ‥ÞvâC⌒ øp,⌖⌜½s⌈Ò±․å•!CR¥7e⌌O3;'&lt;H@æÊ&lt;˟¸Tì7½⌔ÖÆV]C⌇⌋⌍⌍h6Cùn_Â¨gSÕò&gt;¯g‖Ü‮ñ⁁à\Ð⌃­f⌂µÇyÍ⌄6?¿ëïè⌗?Â⌔¾«Þ·cþ‽³‸¹‥ek⌕p]ÒD]oÛ⌘¯pwoť»rÝÌ‣Ì13i⌕L⌞HKÔWó⌛vw©Co2e@‽VB⌉ƀy{~q*¶ ¬o·ïH&amp;Ã+PÛ¶ð⌍⌖íÈùKË^µ⌠ëˉY⌊Â⌆ÕK‛Yõ}ßùÝµ”&gt;⌌x₰]ÜzØ⌉ú⌝JWòÕU⌄ç⌞Æ= ƕ7B⌖Ɩ⌓YkÒË]}=È«u&amp;ý⌒ÓÙuÃnp‛´⁂⌂⌝º⌍⌋j⌙⌚­X³⌖oÍ¾ù⌡áü 3ƀ{ø⌓H¬Ø‡ôÉüõ®b⌡ÿ¡[⌠ƁïcÀë⌖ü±hý@‥%´c‛É7!.¯ÜF⌘4¯SõˠÓ&amp;é¿JAEÊT⌖ÉüV9Ü'µîƚ~Öâ|‘^¯ïÒ¹«Rß®Ë¬ñ.ïÏ⌆ÉL?Ë%Ý‼DæÝ⌃⌕¦°»_#ûŖ⌅d-kZMC℥¸C‟RÝ‛%ÿ$¨'″~»Û…ũ{)P4¼ ée^ØTs⌍SûS⌂p92âÁ7³ü_ê†®0öóì!Â·uťÚ=ÃÚÐ⌓ê=âË½²⌜å⌃×Põ⌏ÃgÄ⌕Ì¯Ï±Q&lt;çT‗U⌘á⌖/ÓS;·ƕyó;?(Òç⌆üâ¯Wkü_ÜŖ­⌔¶þ^¼b⌐kAÙÁy¯ÛCJƅ‽è¼⌃Ff,¶ß⌃M´-$ ï⌊ä”»&quot;þ~ƚM⌡ÏÿÉdØ|⌖ò₰PcÎ÷ifÁ©cÍú⌇Õ⌄⌠‥õåxÞ•á‾ƅ;⌝^Î⌆⌐· HZ⌅­Ü&amp; 1Qv°ŨI⌑÷XU&amp;I&gt;⌉$ˊ⌙õû₴×ÔS⌛ŤƚúÜõ⌔YÉ¼⌅ê⌏»õ⌡¿ÕÝëÔ⌃⌇⌞}:⌇011"/>
    <w:docVar w:name="mpo64677840" w:val="FirmNameÌÍ^`~#mp!@)%/#T┗┨&lt;46{ŗmmQ⌘ÄT⌞ ÓZpƁ⌋&lt;l¯É§7⌛)&gt;!()&amp;ªHF⌆¨nn@ª@4‡A⌃áopFbÖÐ}ï?Ɓÿ“+Ù^.i2×Ù•»TP´GwÛ⌍OTzpˊ±y&lt;7ÃcÑ⌉⌅⌐x‡Ér‟»e51ÝP%~⌔d“B³ˊT⌏@⌡Fŗ&gt;⌠V]ë.D»ˉ¬q¤àÜ¦k¶À․⌂ùü83ÈØ&lt;&quot;8Éê¹s?9A4Îµ⌌ÄXÇ‡ÃÙrÿŕ&quot;ÛÂÏî¿¾kÃ±;ª⌄Pö7w{Él“ò:m÷á⌆u&amp;ñ¡ÖbKP⌇b½4¾î±⌜⌃^wCÁ¼5ò⌠[¶SťL=]011"/>
    <w:docVar w:name="mpo66946399" w:val="StandardSignatureU_S__{E330C8D09A2A43B68F2EB5618C599E1A}ÌÍ^`~#mp!@A4A#B┙┪7:8:~mř‣ásàF⌗…ípV5w⌟-FU÷K!⌋ť⌚/⌎⌜æ⌡„¸Rř@&gt;ÝË,2⌚õ•DN⌂T⌅7kŘ⌑⌍⌟'Ðñ£℧⌆&gt;ò2²À8‟®jx(9”wMXÚê⌄‧aê,:åµ}ÆjÂ⌉9ß⌓ïÎ⁀⌄ëógÆÕÎ⌌ñ*®ZFSëJŦØ‟JÏÅ4yOÝíˢ«&quot;;Ñ,⌘=5°}⌇•¸TjrþŘ„Hˢ-U⌝{…ËÏF‥n‧}{¶ª¶K]íA=pM⌝1;~úDA‚’º9⌗ÌA₲Z Ý⌂S¦‧1»-⌡B6XƄ⌄7ü´ök÷ˌ|O⌎·I6⌔¶dÜ3Læ⌝xù±․RSfˌ․-⌖:‥ôA⌘(ªÔxjTáÖHþ&quot;ûÒÔjÁ $Ü`Řï)‿ª Ò±°ÚõKÜ¼J0û¯£sÑÀíˌ@Ç)Èÿõ8ªMuµ,T‚û’ÃAÛ³⌏·?òýZÍ0Õ⌃7Ìòô²=sÛ⌘⌆ìÃéYÿ\LÃh2|ûÚ´·ß£²{­⌝⌚Ö¼18|6wÀûS\bzÑXõ⌡ÿ-n⌄ÌÑC⌏ì&lt;iµñ'BÔ!⌛ØíáºℨÔô_dªÜ²8ř´ÒpXØI⌞q&amp;}²Dæ⌖⌔;¼ 9½⌅ê⌡‘éôD«ññ9®ßo&lt;HjÒrd¯\⌇6}⌞`⌃öo⌡⌍%⌛:$?Õ⌝cµx⌎⌕þFÍ|CËDmá§7:kÓtuÉy⁀}÷Æ,ëÑ…⌅₲/Zs ºl}xj?xN«$ÀA…‧Ùê¯X‧U⌝p?¼¯ŘÛ⌆]#¹®Â×¹°„«Ôsá°WŽ9ñ_ÇïrëyYÐn¼ûÃŦâ⌑⌝/011"/>
    <w:docVar w:name="mpo86103910" w:val="IncludeMobileÌÍ^`~#mp!@*⌛⌒#0┖┥:43zŔmybNÅA⌖ àUp¸⌊TÕÇN-õ‥⌜E!ÅÜA‽RE)«JY¶K@⌠⌋Ƃ)ù&quot;{+Á⌊?n¬6¾ÎðÐ※û(4V¬|%iţªX¦‟7ÓA'⌡l°y~E₰u_⌐ßrª|₭⌟Ŕÿ⌆„äb′m¤?ö⌛¤⌕¬¥ſz·⌈þfXi⌍⌠!´‟@µ¸ŗê[&quot;\¨Ã q9.¡;ÅêI9Õ‥ê¨¼zèÑţÜ¬Y⌊¡QV»Ô+0⌏®⌆¼§oå⌙šź&gt;K·±XÎvN⌂ñy-éÿÚô~ïNð&gt;Ö¬Q*rèº7°l⌞»V※⌠=:?~b‛․±žUM.m‾u⌛W`—| ZûôX⌃⌐È^%pù¶8gsÙP·ÿ3³N¿&quot;Ü*-öLÇðÌ»⌃&lt;Ùæ^⌒×s1Y®ÐVp¶@Dçý\⌒ç®-¬ûţØrè⌎ø¨P£℣åüÍ`⌕ô⌇Céxý011"/>
    <w:docVar w:name="mpo88353878" w:val="FirmURLÌÍ^`~#mp!@⌠4^#8┙┭8&gt;?}ŜmjR⌑⌉:⌗J⌊Vpç⌌‣{szÖD⌘⌌J!ußˏˋ»æ¥=êµøE@ÂÚƛí¢NU$©ý‫dW‧Ɓ⌡×àW .ťzZP⌒⌇⌐G”⌅ïm±À#iGë­:²⌇2Ï⌡M‵⌂å⌉⌙µM.‧V­Ř⌎0RJ^ÎÉq2py‥µ¯ÐÚjV[\ê+Æ‪I[⌜e℧ãÙAr¬¶⌑3ïêkøÒaZ&quot;1ÔT7+⌋Ë]_₱QUÞ.~xàÅ«dÒ¶Å§ÐƇ8’þIbl·ÿˋ@\s⌈⌓ã⌒³°øã«ç[ì¸K'$⌊Y⌠ÈuØ\4ï.q{}â'Æ⌈9⌓QEV6X011"/>
    <w:docVar w:name="mpo89358604" w:val="FirmPhoneÌÍ^`~#mp!@⌗9b#P┙┭=:?}Ŝm‮FVÈI⌚‫èYp‘⌎L·R&gt;ˋËeˋK!⌟⌋⌡⌜*/ûK⌐‡@Q⌗⌐ïv⌖⌑Dùò#ACƂ1ØíƀìðÕñÕ½Ù¬⌌R²½ÛIBF\«ÁkÃÙ…G2É2‡bp⌇Z⌜‫⌝å⌃ç₱&amp;X‥.Ũz7⁁ť⌎Á'⌘ÊÜr⌎ ÊVÎY⌗°vÉoh¦±%óórˏ⌡ýK8«qÞÛ‪#‣~Þ⁂K¨q⌎Ë©YX«…!üÃØ‿¿¸⌔S-õÄ_ßÌ÷µũI¨Nðm˥çy⌡Óˡ⌓ èâ⌓ÁNÎ*ePò⌕ñØ5ÁsÇç•ó1Küµp⌆@:­Lxèõâ⌅0Ñwˡ edÃŨ⌅⌊©Ïðæú®6wb‥ùÞc·æ¶⌓üâÊ² dáûÆ¦Wñ‾C]»B⌉Çþ&quot;1ÏgÝÄ4Ù⌖;†k⌡011"/>
    <w:docVar w:name="mpo89776230" w:val="Letter_{52FD7D03F4904FE298DE302BC6B30F3F}ÌÍ^`~#mp!@O⌓H#&lt;┕┫79;&gt;}mř‣\áoáF⌓¤Up²Î\⌒‚¡ÙJ'!Ö+ ¦BˌÈŧf8x@éÙÏ&lt;*[⌄T⌄'îFûcÍ`áÙƄI\´^ðõř::WA4BRf0„%ùO7ù*xé?hhR]ÐuºÍ⌆,U\₲⌂L÷¹r+4⌂'@ø⁀B⌗&gt;^]⌊IF⌊fÒℨµ«-pleÓſÑOÝ9^⌞S!Ó‟~⌕êÒ⌊ò⌖÷‛ê²lŘP:ÈVP3¿‧⌅,ÙCÙ⌋´⌆x6&lt;GPÍE0⌇⌟ˍ+%83%·⌞cnò¸'0âQ‣(₳â―¨B⌃êƘ&amp;)©⌐p․©¿ÆÏ'⌓Dæ&quot;7&quot;MřÇð⌓6jh⌉Ç,„Nö8«M¸·==⌉Méë⌌Å―⌒|Ü⌛&lt;O⌆£Ññ…x9⌄℣Ö^ÝˇY¼W{⌏¤Î⌐»ûf⌆õêˇ⌇+w⌘Æ&gt;z%æø5k⌠®~⌞)e•ßÓ⌝üvÂ&quot;]}YÂˌſ⌘êK%q­»w¨AQváûwÎÎ«Ðò⌛⌄rÖÐ]Þ{—µ´˝ ;+Ìk.oD&gt;á@―Zƃ&quot;⌂E―±´⌌â⌑«ØµåÎ※oÓ‟Súdízwℨº⌊*?2oÃáâ±:dr8⌘2Ð³⌇…W¶’©º¨⌚l…ó&quot;Á&quot;‛¯!Ò@Õ»⌂¬¶EÉlië,¸⌃Íë|⌡‟d‣Ä0l&lt;ø&quot;„$/vø i⌒n‣AžäBkÀ8⌅Ãëàå©âJ⌏ò⌜­&lt;⌏Qÿ½Ù1©}⌈}åÊõZ_í†÷$ìú0Ë(Ã‧ÊvÊí³Ïí×Ƙ⌘í,×(vÜQƄä⌈®※©d²uÐVu@‣hˌó⌗ßC⌘ó´ÎË­-⌗»Á^°9jſÄ¢⌈°üÓ4iú’29ß‚~®ü5ì7⌄ø²‟ûî‛⌚¶‟ËÏÝâ`»›¤ö7⌠ ô⌜êVVñ¥]dÄ½:å⌖ÂmçÒÙofØÊn$⌓Sy¨‟⌒řˢ`ÿEi§!isú~_ö³‷CuCR¤QG4émÃöè»êÒxïâ=⌃óT011"/>
    <w:docVar w:name="mpo91526574" w:val="LetterheadLetterUSWord-Generated_{8D551F0CCE5242DEABD465A1E07813B2}ÌÍ^`~#mp!@=_.#1┝┨7;:4|mŗÆZá{ÖT⌛âKp‹`|.ť¨®¸&gt;e¸!T³⌔Z¯⌋!°§!q⌆@µ2d⌏cJ$+»⌅$þ⌏WÿîC¨‫â&lt;p”ðâż0óõÝá¼=qòÍ¹v0⌖½)”Ç⌒4´Í‗⌇‗Cû⌠÷Xä`,Iâ₰Ƈ‥«⌑òwB…żû⌑Ó2¨Y'á⌓h⌍í⌑qÙhd®fÒƂ°;ú7!bÎ⌒}¨gë]M⁃¯⌍ß!Ô¬TâT⌍ÓÇYsÒî‾XÍ‗*-Y@/ÀoË~L!Q=‧pS%=‧ÈÈõDî»Ɩ»×ťOØ⌉Ɓ¹_ÜgÂjúCææ⌙+ÌïfpsiH⌕Î“» ÕLéû1{₰ÞµÕµ' Ài⌕]91⌒‗⌜'⌟ L3ÁéDèx¯L?h!sR\Äzm5⌑Ö(ś“⌏⌄-ÀƁÎ[õ[Ã\^n⌉@À ¤[»³Pí9Åŗv2⌖cÄ×u¿ÔgÍ/Õr6Ãwô6NØ¼⌋Á⌗Ô'8bg⌂⌗A°Ã⌛Ma'&lt;%ù⌜Äÿò´HÄð,øÂy!÷,oæä⌄Pôzũ.N+¤Â¶³⌛rs․E⌋Ù⌒ADý`lgÌéÏï⌚â⌜³ãÆ?«°ˠ»gn4ªºLî=¼6G÷⌍Ì‹⌍ò⌛ˊ¾ßW}ËU+⌉}e⌠C⌌î¥⌜æ`òôàßÉ⌚»:Ã¼&lt;#⌎jTÆ⌞Gô6[⌔!Ü+9ˏJTª+¤HGU­Ɩũøt'à⌖ºÌÇP‪`⌎o&gt;!Û¸Ŝã¥‫|º‹Ɓ⌗ƁÑß½‾ø⌈n⌉Ö2j⌄¼Òø“³½a&gt;Xs⌞ä5S­Þ⌋úÙPśW…a⌇³⌠ÞÏÛJ^‗Õþ ÐEmØ95ÓÔ¼É´DþÌyù!¤Ó․ä_¥o⁂†D(⌄NÜ¼ #AB⌖=g%xórÓßÕÕºÕ~Y‾wś@î5⌒(,ii-¦kZôwµw½Ƃb⌚õ¼¶⌎Ç⌓~X,°à⌑ÿƂÿF¹Âf¹öDo(⌗x2?⌊ÊnÝü¾õ‥9Ƈf‘¦Ì⌕‪⌋/⌞eáHˊó%­ pico $ŗÌ³Ñ,Vl⌝ú¾&lt;.1²Þ⌏ÿ»#JMã_z¸×⌜@GðP⌉Ƃ5⌙&amp;¶ÍP±⁃­Á˥½}₵⌟lnûç¬⌐ZˏÒQ!ñ⌏¶ø⌕«Yï‧]Q⌊G:´Ó!⌃AHVZU_|=óYû¸Bvô®µS⌃”ûE^¤¯ˏL5·⌃#ãÅ(´ÒW©⌛°a}‧+”!-Ω‡”n⌗ðàñq´Iùô7fRòR&quot;⌟á⌈⌎¿⌝Zp⌘ÿµ⌂ˠƇi/vA» ₰·⌗Ëeo5ÙPö»Û[ó9w⌜⌖'D»a§ü·⌙ðºÐ·”ðaz$ ⌅ö&lt;=I⌊Û×,⌄å”Hýà}ÎƁ⌖ï'+ÈëÁp×ť⌟ƛ«ùÈÐŗ⌔Á#Ɓ4ûóñ⌝⌉ÿnõ&lt;wdåÚrfû⌄dç=¦⌆ö¾MÛì¹¿ÑË?żVb⌄ƇúÀ”kB⌄GÍQ½NV'G%92õ¨“Ä⌑ß,‪G[4'ç_ëCvÊÂťýð⌘⌜êÀ⌈ì‴MÀ⌔¬:¼&lt;¤⌚Þ⌟Ý⌄₰⌜ŖôToÂFÍ|»8âÝc‡ż[H011"/>
    <w:docVar w:name="mpo95944512" w:val="IncludeNameÌÍ^`~#mp!@ !M#⌡┗┫:3?{Śm “öM⌇X⌕ÈÖ¦p_&amp;cÎ|¶`⌋BG)!⌎¨‟⌗G․ïíqÈm¨@^⌕û?´⌌¬~ízöq?»․⌖ÆÓÑŻ:jéƄù‥ï⌡a¬ÍÍØ]ŕÜUbÎ⌟ëT#òë⌎℥¨õ³″9p{M¿Gv]÷⌊²HtÒ´óVö&lt;‛ªŖRÝXFF9⌎aS©⌎Ñ&amp;ù$A¨!#¹E6¨~´1j)@‟NØªjÑþjá[-Yx;E²{E⌡ZB⌉ î‖ä‖=JðÉ°Kþ1ãÏÔ&amp;V±lÏy‚‛=K⌞µÈÝ″®N}ÔÏÏäÌõ@⌛à¯ÉX⌕˟xÀà⌕⌟^M Ç¼wþ‽¿'¶imÊ|²Ü~O6;ïÔ8ð⌂⌘·îë«ßrþN}Û&gt;ÎÎëûä²ªÉ7¸[m­iÙ ţ⌔⌛9w{⌠üÓÐ]H¨!⌜;Æß±µZïVêõ@ùÝÒÛ⌒2˟ò⌖BIEæK⌒s⌈ÿ¾û⌚⌈´:‣3bÙ1⌈È⌛⌆b_Ý”Ï011"/>
    <w:docVar w:name="zzmp10mSEGsValidated" w:val="1"/>
    <w:docVar w:name="zzmp10NoTrailerPromptID" w:val="USA.766419434.1"/>
    <w:docVar w:name="zzmp10TP" w:val="528056"/>
  </w:docVars>
  <w:rsids>
    <w:rsidRoot w:val="006F4EE1"/>
    <w:rsid w:val="00043E65"/>
    <w:rsid w:val="000D7A25"/>
    <w:rsid w:val="0017162D"/>
    <w:rsid w:val="001C5D77"/>
    <w:rsid w:val="004976C9"/>
    <w:rsid w:val="00513C58"/>
    <w:rsid w:val="005A4ED4"/>
    <w:rsid w:val="006F4EE1"/>
    <w:rsid w:val="008C1CEF"/>
    <w:rsid w:val="00A56660"/>
    <w:rsid w:val="00B96994"/>
    <w:rsid w:val="00BC1F09"/>
    <w:rsid w:val="00C37BD4"/>
    <w:rsid w:val="00D431C7"/>
    <w:rsid w:val="00D46762"/>
    <w:rsid w:val="00DA488C"/>
    <w:rsid w:val="00E472A2"/>
    <w:rsid w:val="00E85A18"/>
    <w:rsid w:val="00EC269B"/>
    <w:rsid w:val="00FF1E57"/>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1B6B3B0F"/>
  <w15:docId w15:val="{DD5EC0FB-D8FB-4263-9058-810546DC4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0" w:defSemiHidden="0" w:defUnhideWhenUsed="0" w:defQFormat="0" w:count="371">
    <w:lsdException w:name="Normal" w:uiPriority="47"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7"/>
    <w:unhideWhenUsed/>
    <w:rsid w:val="006F4EE1"/>
    <w:pPr>
      <w:spacing w:line="288" w:lineRule="auto"/>
    </w:pPr>
    <w:rPr>
      <w:rFonts w:ascii="Arial" w:eastAsiaTheme="minorHAnsi" w:hAnsi="Arial" w:cs="Arial"/>
      <w:sz w:val="20"/>
      <w:szCs w:val="21"/>
      <w:lang w:eastAsia="en-US"/>
    </w:rPr>
  </w:style>
  <w:style w:type="paragraph" w:styleId="Heading1">
    <w:name w:val="heading 1"/>
    <w:basedOn w:val="Normal"/>
    <w:next w:val="Normal"/>
    <w:link w:val="Heading1Char"/>
    <w:qFormat/>
    <w:rsid w:val="006F4EE1"/>
    <w:pPr>
      <w:keepNext/>
      <w:spacing w:before="240" w:after="60"/>
      <w:outlineLvl w:val="0"/>
    </w:pPr>
    <w:rPr>
      <w:b/>
      <w:kern w:val="28"/>
      <w:sz w:val="28"/>
    </w:rPr>
  </w:style>
  <w:style w:type="paragraph" w:styleId="Heading2">
    <w:name w:val="heading 2"/>
    <w:basedOn w:val="Normal"/>
    <w:next w:val="Normal"/>
    <w:link w:val="Heading2Char"/>
    <w:qFormat/>
    <w:rsid w:val="006F4EE1"/>
    <w:pPr>
      <w:keepNext/>
      <w:spacing w:before="240" w:after="60"/>
      <w:outlineLvl w:val="1"/>
    </w:pPr>
    <w:rPr>
      <w:b/>
      <w:i/>
    </w:rPr>
  </w:style>
  <w:style w:type="paragraph" w:styleId="Heading3">
    <w:name w:val="heading 3"/>
    <w:basedOn w:val="Normal"/>
    <w:next w:val="Normal"/>
    <w:link w:val="Heading3Char"/>
    <w:qFormat/>
    <w:rsid w:val="006F4EE1"/>
    <w:pPr>
      <w:keepNext/>
      <w:spacing w:before="240" w:after="60"/>
      <w:outlineLvl w:val="2"/>
    </w:pPr>
  </w:style>
  <w:style w:type="paragraph" w:styleId="Heading4">
    <w:name w:val="heading 4"/>
    <w:basedOn w:val="Normal"/>
    <w:next w:val="Normal"/>
    <w:link w:val="Heading4Char"/>
    <w:qFormat/>
    <w:rsid w:val="006F4EE1"/>
    <w:pPr>
      <w:keepNext/>
      <w:spacing w:before="240" w:after="60"/>
      <w:outlineLvl w:val="3"/>
    </w:pPr>
    <w:rPr>
      <w:b/>
    </w:rPr>
  </w:style>
  <w:style w:type="paragraph" w:styleId="Heading5">
    <w:name w:val="heading 5"/>
    <w:basedOn w:val="Normal"/>
    <w:next w:val="Normal"/>
    <w:link w:val="Heading5Char"/>
    <w:qFormat/>
    <w:rsid w:val="006F4EE1"/>
    <w:pPr>
      <w:spacing w:before="240" w:after="60"/>
      <w:outlineLvl w:val="4"/>
    </w:pPr>
    <w:rPr>
      <w:sz w:val="22"/>
    </w:rPr>
  </w:style>
  <w:style w:type="paragraph" w:styleId="Heading6">
    <w:name w:val="heading 6"/>
    <w:basedOn w:val="Normal"/>
    <w:next w:val="Normal"/>
    <w:link w:val="Heading6Char"/>
    <w:qFormat/>
    <w:rsid w:val="006F4EE1"/>
    <w:pPr>
      <w:spacing w:before="240" w:after="60"/>
      <w:outlineLvl w:val="5"/>
    </w:pPr>
    <w:rPr>
      <w:i/>
      <w:sz w:val="22"/>
    </w:rPr>
  </w:style>
  <w:style w:type="paragraph" w:styleId="Heading7">
    <w:name w:val="heading 7"/>
    <w:basedOn w:val="Normal"/>
    <w:next w:val="Normal"/>
    <w:link w:val="Heading7Char"/>
    <w:qFormat/>
    <w:rsid w:val="006F4EE1"/>
    <w:pPr>
      <w:spacing w:before="240" w:after="60"/>
      <w:outlineLvl w:val="6"/>
    </w:pPr>
  </w:style>
  <w:style w:type="paragraph" w:styleId="Heading8">
    <w:name w:val="heading 8"/>
    <w:basedOn w:val="Normal"/>
    <w:next w:val="Normal"/>
    <w:link w:val="Heading8Char"/>
    <w:qFormat/>
    <w:rsid w:val="006F4EE1"/>
    <w:pPr>
      <w:spacing w:before="240" w:after="60"/>
      <w:outlineLvl w:val="7"/>
    </w:pPr>
    <w:rPr>
      <w:i/>
    </w:rPr>
  </w:style>
  <w:style w:type="paragraph" w:styleId="Heading9">
    <w:name w:val="heading 9"/>
    <w:basedOn w:val="Normal"/>
    <w:next w:val="Normal"/>
    <w:link w:val="Heading9Char"/>
    <w:qFormat/>
    <w:rsid w:val="006F4EE1"/>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F4EE1"/>
    <w:pPr>
      <w:spacing w:after="240"/>
    </w:pPr>
    <w:rPr>
      <w:szCs w:val="20"/>
    </w:rPr>
  </w:style>
  <w:style w:type="paragraph" w:customStyle="1" w:styleId="BodyTextContinued">
    <w:name w:val="Body Text Continued"/>
    <w:basedOn w:val="BodyText"/>
    <w:next w:val="BodyText"/>
    <w:rsid w:val="006F4EE1"/>
  </w:style>
  <w:style w:type="paragraph" w:styleId="Quote">
    <w:name w:val="Quote"/>
    <w:basedOn w:val="Normal"/>
    <w:next w:val="BodyTextContinued"/>
    <w:link w:val="QuoteChar"/>
    <w:qFormat/>
    <w:rsid w:val="006F4EE1"/>
    <w:pPr>
      <w:spacing w:after="240"/>
      <w:ind w:left="1440" w:right="1440"/>
    </w:pPr>
    <w:rPr>
      <w:szCs w:val="20"/>
    </w:rPr>
  </w:style>
  <w:style w:type="paragraph" w:styleId="Header">
    <w:name w:val="header"/>
    <w:basedOn w:val="Normal"/>
    <w:link w:val="HeaderChar"/>
    <w:rsid w:val="006F4EE1"/>
    <w:pPr>
      <w:tabs>
        <w:tab w:val="center" w:pos="4680"/>
      </w:tabs>
    </w:pPr>
    <w:rPr>
      <w:szCs w:val="20"/>
    </w:rPr>
  </w:style>
  <w:style w:type="paragraph" w:styleId="Footer">
    <w:name w:val="footer"/>
    <w:basedOn w:val="Normal"/>
    <w:link w:val="FooterChar"/>
    <w:rsid w:val="006F4EE1"/>
    <w:pPr>
      <w:tabs>
        <w:tab w:val="center" w:pos="4680"/>
        <w:tab w:val="right" w:pos="9360"/>
      </w:tabs>
    </w:pPr>
    <w:rPr>
      <w:szCs w:val="20"/>
    </w:rPr>
  </w:style>
  <w:style w:type="character" w:styleId="PageNumber">
    <w:name w:val="page number"/>
    <w:basedOn w:val="DefaultParagraphFont"/>
    <w:rsid w:val="006F4EE1"/>
  </w:style>
  <w:style w:type="character" w:customStyle="1" w:styleId="BodyTextChar">
    <w:name w:val="Body Text Char"/>
    <w:basedOn w:val="DefaultParagraphFont"/>
    <w:link w:val="BodyText"/>
    <w:rsid w:val="006F4EE1"/>
    <w:rPr>
      <w:rFonts w:ascii="Arial" w:eastAsiaTheme="minorHAnsi" w:hAnsi="Arial" w:cs="Arial"/>
      <w:sz w:val="20"/>
      <w:szCs w:val="20"/>
      <w:lang w:eastAsia="en-US"/>
    </w:rPr>
  </w:style>
  <w:style w:type="paragraph" w:customStyle="1" w:styleId="LetterDate">
    <w:name w:val="Letter Date"/>
    <w:basedOn w:val="Normal"/>
    <w:next w:val="BodyText"/>
    <w:rsid w:val="006F4EE1"/>
    <w:pPr>
      <w:spacing w:after="240"/>
    </w:pPr>
    <w:rPr>
      <w:szCs w:val="20"/>
    </w:rPr>
  </w:style>
  <w:style w:type="paragraph" w:styleId="Salutation">
    <w:name w:val="Salutation"/>
    <w:basedOn w:val="Normal"/>
    <w:next w:val="BodyText"/>
    <w:link w:val="SalutationChar"/>
    <w:rsid w:val="006F4EE1"/>
    <w:pPr>
      <w:spacing w:before="240" w:after="240"/>
    </w:pPr>
    <w:rPr>
      <w:szCs w:val="20"/>
    </w:rPr>
  </w:style>
  <w:style w:type="character" w:customStyle="1" w:styleId="SalutationChar">
    <w:name w:val="Salutation Char"/>
    <w:basedOn w:val="DefaultParagraphFont"/>
    <w:link w:val="Salutation"/>
    <w:rsid w:val="006F4EE1"/>
    <w:rPr>
      <w:rFonts w:ascii="Arial" w:eastAsiaTheme="minorHAnsi" w:hAnsi="Arial" w:cs="Arial"/>
      <w:sz w:val="20"/>
      <w:szCs w:val="20"/>
      <w:lang w:eastAsia="en-US"/>
    </w:rPr>
  </w:style>
  <w:style w:type="paragraph" w:customStyle="1" w:styleId="Addressee">
    <w:name w:val="Addressee"/>
    <w:basedOn w:val="Normal"/>
    <w:next w:val="Normal"/>
    <w:rsid w:val="006F4EE1"/>
    <w:pPr>
      <w:spacing w:after="240"/>
    </w:pPr>
    <w:rPr>
      <w:szCs w:val="20"/>
    </w:rPr>
  </w:style>
  <w:style w:type="paragraph" w:customStyle="1" w:styleId="DeliveryPhrase">
    <w:name w:val="Delivery Phrase"/>
    <w:basedOn w:val="Normal"/>
    <w:next w:val="Letter"/>
    <w:rsid w:val="006F4EE1"/>
    <w:pPr>
      <w:spacing w:after="480"/>
    </w:pPr>
    <w:rPr>
      <w:b/>
      <w:i/>
      <w:sz w:val="18"/>
      <w:szCs w:val="20"/>
    </w:rPr>
  </w:style>
  <w:style w:type="paragraph" w:customStyle="1" w:styleId="LetterSignature">
    <w:name w:val="Letter Signature"/>
    <w:basedOn w:val="Normal"/>
    <w:link w:val="LetterSignatureChar"/>
    <w:rsid w:val="006F4EE1"/>
    <w:pPr>
      <w:keepNext/>
      <w:keepLines/>
      <w:spacing w:line="240" w:lineRule="auto"/>
    </w:pPr>
  </w:style>
  <w:style w:type="character" w:customStyle="1" w:styleId="LetterSignatureChar">
    <w:name w:val="Letter Signature Char"/>
    <w:basedOn w:val="DefaultParagraphFont"/>
    <w:link w:val="LetterSignature"/>
    <w:rsid w:val="006F4EE1"/>
    <w:rPr>
      <w:rFonts w:ascii="Arial" w:eastAsiaTheme="minorHAnsi" w:hAnsi="Arial" w:cs="Arial"/>
      <w:sz w:val="20"/>
      <w:szCs w:val="21"/>
      <w:lang w:eastAsia="en-US"/>
    </w:rPr>
  </w:style>
  <w:style w:type="paragraph" w:customStyle="1" w:styleId="Letter">
    <w:name w:val="Letter"/>
    <w:basedOn w:val="Normal"/>
    <w:rsid w:val="006F4EE1"/>
    <w:rPr>
      <w:szCs w:val="4"/>
    </w:rPr>
  </w:style>
  <w:style w:type="paragraph" w:customStyle="1" w:styleId="1pt">
    <w:name w:val="1pt"/>
    <w:basedOn w:val="Normal"/>
    <w:rsid w:val="006F4EE1"/>
    <w:pPr>
      <w:spacing w:line="20" w:lineRule="exact"/>
    </w:pPr>
  </w:style>
  <w:style w:type="character" w:customStyle="1" w:styleId="HeaderChar">
    <w:name w:val="Header Char"/>
    <w:basedOn w:val="DefaultParagraphFont"/>
    <w:link w:val="Header"/>
    <w:rsid w:val="006F4EE1"/>
    <w:rPr>
      <w:rFonts w:ascii="Arial" w:eastAsiaTheme="minorHAnsi" w:hAnsi="Arial" w:cs="Arial"/>
      <w:sz w:val="20"/>
      <w:szCs w:val="20"/>
      <w:lang w:eastAsia="en-US"/>
    </w:rPr>
  </w:style>
  <w:style w:type="paragraph" w:customStyle="1" w:styleId="LetterheadLogo">
    <w:name w:val="Letterhead Logo"/>
    <w:basedOn w:val="Normal"/>
    <w:qFormat/>
    <w:rsid w:val="006F4EE1"/>
  </w:style>
  <w:style w:type="paragraph" w:customStyle="1" w:styleId="LetterheadAddress">
    <w:name w:val="Letterhead Address"/>
    <w:basedOn w:val="Letterhead"/>
    <w:rsid w:val="006F4EE1"/>
    <w:pPr>
      <w:spacing w:after="120" w:line="22" w:lineRule="exact"/>
    </w:pPr>
    <w:rPr>
      <w:sz w:val="16"/>
    </w:rPr>
  </w:style>
  <w:style w:type="paragraph" w:customStyle="1" w:styleId="Letterhead">
    <w:name w:val="Letterhead"/>
    <w:rsid w:val="006F4EE1"/>
    <w:rPr>
      <w:rFonts w:ascii="Arial" w:eastAsia="Times New Roman" w:hAnsi="Arial"/>
      <w:noProof/>
      <w:sz w:val="15"/>
      <w:szCs w:val="20"/>
      <w:lang w:eastAsia="en-US"/>
    </w:rPr>
  </w:style>
  <w:style w:type="paragraph" w:customStyle="1" w:styleId="LetterheadFirmName">
    <w:name w:val="Letterhead Firm Name"/>
    <w:basedOn w:val="Letterhead"/>
    <w:qFormat/>
    <w:rsid w:val="006F4EE1"/>
    <w:pPr>
      <w:spacing w:after="60"/>
    </w:pPr>
    <w:rPr>
      <w:b/>
      <w:spacing w:val="2"/>
    </w:rPr>
  </w:style>
  <w:style w:type="paragraph" w:customStyle="1" w:styleId="LetterheadUrl">
    <w:name w:val="Letterhead Url"/>
    <w:basedOn w:val="Letterhead"/>
    <w:qFormat/>
    <w:rsid w:val="006F4EE1"/>
    <w:pPr>
      <w:spacing w:before="60"/>
    </w:pPr>
    <w:rPr>
      <w:b/>
    </w:rPr>
  </w:style>
  <w:style w:type="paragraph" w:customStyle="1" w:styleId="LetterheadAuthorName">
    <w:name w:val="Letterhead Author Name"/>
    <w:basedOn w:val="LetterheadAuthor"/>
    <w:qFormat/>
    <w:rsid w:val="006F4EE1"/>
    <w:pPr>
      <w:spacing w:after="240"/>
    </w:pPr>
    <w:rPr>
      <w:b/>
    </w:rPr>
  </w:style>
  <w:style w:type="paragraph" w:customStyle="1" w:styleId="LetterheadPhone">
    <w:name w:val="Letterhead Phone"/>
    <w:basedOn w:val="LetterheadAuthor"/>
    <w:rsid w:val="006F4EE1"/>
    <w:rPr>
      <w:sz w:val="16"/>
    </w:rPr>
  </w:style>
  <w:style w:type="paragraph" w:customStyle="1" w:styleId="LetterheadCity">
    <w:name w:val="Letterhead City"/>
    <w:basedOn w:val="LetterheadAddress"/>
    <w:rsid w:val="006F4EE1"/>
    <w:rPr>
      <w:spacing w:val="-2"/>
    </w:rPr>
  </w:style>
  <w:style w:type="character" w:customStyle="1" w:styleId="Heading1Char">
    <w:name w:val="Heading 1 Char"/>
    <w:basedOn w:val="DefaultParagraphFont"/>
    <w:link w:val="Heading1"/>
    <w:rsid w:val="006F4EE1"/>
    <w:rPr>
      <w:rFonts w:ascii="Arial" w:eastAsiaTheme="minorHAnsi" w:hAnsi="Arial" w:cs="Arial"/>
      <w:b/>
      <w:kern w:val="28"/>
      <w:sz w:val="28"/>
      <w:szCs w:val="21"/>
      <w:lang w:eastAsia="en-US"/>
    </w:rPr>
  </w:style>
  <w:style w:type="character" w:customStyle="1" w:styleId="Heading2Char">
    <w:name w:val="Heading 2 Char"/>
    <w:basedOn w:val="DefaultParagraphFont"/>
    <w:link w:val="Heading2"/>
    <w:rsid w:val="006F4EE1"/>
    <w:rPr>
      <w:rFonts w:ascii="Arial" w:eastAsiaTheme="minorHAnsi" w:hAnsi="Arial" w:cs="Arial"/>
      <w:b/>
      <w:i/>
      <w:sz w:val="20"/>
      <w:szCs w:val="21"/>
      <w:lang w:eastAsia="en-US"/>
    </w:rPr>
  </w:style>
  <w:style w:type="character" w:customStyle="1" w:styleId="Heading3Char">
    <w:name w:val="Heading 3 Char"/>
    <w:basedOn w:val="DefaultParagraphFont"/>
    <w:link w:val="Heading3"/>
    <w:rsid w:val="006F4EE1"/>
    <w:rPr>
      <w:rFonts w:ascii="Arial" w:eastAsiaTheme="minorHAnsi" w:hAnsi="Arial" w:cs="Arial"/>
      <w:sz w:val="20"/>
      <w:szCs w:val="21"/>
      <w:lang w:eastAsia="en-US"/>
    </w:rPr>
  </w:style>
  <w:style w:type="character" w:customStyle="1" w:styleId="Heading4Char">
    <w:name w:val="Heading 4 Char"/>
    <w:basedOn w:val="DefaultParagraphFont"/>
    <w:link w:val="Heading4"/>
    <w:rsid w:val="006F4EE1"/>
    <w:rPr>
      <w:rFonts w:ascii="Arial" w:eastAsiaTheme="minorHAnsi" w:hAnsi="Arial" w:cs="Arial"/>
      <w:b/>
      <w:sz w:val="20"/>
      <w:szCs w:val="21"/>
      <w:lang w:eastAsia="en-US"/>
    </w:rPr>
  </w:style>
  <w:style w:type="character" w:customStyle="1" w:styleId="Heading5Char">
    <w:name w:val="Heading 5 Char"/>
    <w:basedOn w:val="DefaultParagraphFont"/>
    <w:link w:val="Heading5"/>
    <w:rsid w:val="006F4EE1"/>
    <w:rPr>
      <w:rFonts w:ascii="Arial" w:eastAsiaTheme="minorHAnsi" w:hAnsi="Arial" w:cs="Arial"/>
      <w:sz w:val="22"/>
      <w:szCs w:val="21"/>
      <w:lang w:eastAsia="en-US"/>
    </w:rPr>
  </w:style>
  <w:style w:type="character" w:customStyle="1" w:styleId="Heading6Char">
    <w:name w:val="Heading 6 Char"/>
    <w:basedOn w:val="DefaultParagraphFont"/>
    <w:link w:val="Heading6"/>
    <w:rsid w:val="006F4EE1"/>
    <w:rPr>
      <w:rFonts w:ascii="Arial" w:eastAsiaTheme="minorHAnsi" w:hAnsi="Arial" w:cs="Arial"/>
      <w:i/>
      <w:sz w:val="22"/>
      <w:szCs w:val="21"/>
      <w:lang w:eastAsia="en-US"/>
    </w:rPr>
  </w:style>
  <w:style w:type="character" w:customStyle="1" w:styleId="Heading7Char">
    <w:name w:val="Heading 7 Char"/>
    <w:basedOn w:val="DefaultParagraphFont"/>
    <w:link w:val="Heading7"/>
    <w:rsid w:val="006F4EE1"/>
    <w:rPr>
      <w:rFonts w:ascii="Arial" w:eastAsiaTheme="minorHAnsi" w:hAnsi="Arial" w:cs="Arial"/>
      <w:sz w:val="20"/>
      <w:szCs w:val="21"/>
      <w:lang w:eastAsia="en-US"/>
    </w:rPr>
  </w:style>
  <w:style w:type="character" w:customStyle="1" w:styleId="Heading8Char">
    <w:name w:val="Heading 8 Char"/>
    <w:basedOn w:val="DefaultParagraphFont"/>
    <w:link w:val="Heading8"/>
    <w:rsid w:val="006F4EE1"/>
    <w:rPr>
      <w:rFonts w:ascii="Arial" w:eastAsiaTheme="minorHAnsi" w:hAnsi="Arial" w:cs="Arial"/>
      <w:i/>
      <w:sz w:val="20"/>
      <w:szCs w:val="21"/>
      <w:lang w:eastAsia="en-US"/>
    </w:rPr>
  </w:style>
  <w:style w:type="character" w:customStyle="1" w:styleId="Heading9Char">
    <w:name w:val="Heading 9 Char"/>
    <w:basedOn w:val="DefaultParagraphFont"/>
    <w:link w:val="Heading9"/>
    <w:rsid w:val="006F4EE1"/>
    <w:rPr>
      <w:rFonts w:ascii="Arial" w:eastAsiaTheme="minorHAnsi" w:hAnsi="Arial" w:cs="Arial"/>
      <w:b/>
      <w:i/>
      <w:sz w:val="18"/>
      <w:szCs w:val="21"/>
      <w:lang w:eastAsia="en-US"/>
    </w:rPr>
  </w:style>
  <w:style w:type="character" w:customStyle="1" w:styleId="FooterChar">
    <w:name w:val="Footer Char"/>
    <w:basedOn w:val="DefaultParagraphFont"/>
    <w:link w:val="Footer"/>
    <w:rsid w:val="006F4EE1"/>
    <w:rPr>
      <w:rFonts w:ascii="Arial" w:eastAsiaTheme="minorHAnsi" w:hAnsi="Arial" w:cs="Arial"/>
      <w:sz w:val="20"/>
      <w:szCs w:val="20"/>
      <w:lang w:eastAsia="en-US"/>
    </w:rPr>
  </w:style>
  <w:style w:type="character" w:customStyle="1" w:styleId="QuoteChar">
    <w:name w:val="Quote Char"/>
    <w:basedOn w:val="DefaultParagraphFont"/>
    <w:link w:val="Quote"/>
    <w:rsid w:val="006F4EE1"/>
    <w:rPr>
      <w:rFonts w:ascii="Arial" w:eastAsiaTheme="minorHAnsi" w:hAnsi="Arial" w:cs="Arial"/>
      <w:sz w:val="20"/>
      <w:szCs w:val="20"/>
      <w:lang w:eastAsia="en-US"/>
    </w:rPr>
  </w:style>
  <w:style w:type="paragraph" w:styleId="BalloonText">
    <w:name w:val="Balloon Text"/>
    <w:basedOn w:val="Normal"/>
    <w:link w:val="BalloonTextChar"/>
    <w:rsid w:val="006F4EE1"/>
    <w:rPr>
      <w:rFonts w:ascii="Tahoma" w:hAnsi="Tahoma" w:cs="Tahoma"/>
      <w:sz w:val="16"/>
      <w:szCs w:val="16"/>
    </w:rPr>
  </w:style>
  <w:style w:type="character" w:customStyle="1" w:styleId="BalloonTextChar">
    <w:name w:val="Balloon Text Char"/>
    <w:basedOn w:val="DefaultParagraphFont"/>
    <w:link w:val="BalloonText"/>
    <w:rsid w:val="006F4EE1"/>
    <w:rPr>
      <w:rFonts w:ascii="Tahoma" w:eastAsiaTheme="minorHAnsi" w:hAnsi="Tahoma" w:cs="Tahoma"/>
      <w:sz w:val="16"/>
      <w:szCs w:val="16"/>
      <w:lang w:eastAsia="en-US"/>
    </w:rPr>
  </w:style>
  <w:style w:type="paragraph" w:customStyle="1" w:styleId="LetterheadAuthor">
    <w:name w:val="Letterhead Author"/>
    <w:basedOn w:val="Letterhead"/>
    <w:rsid w:val="006F4EE1"/>
    <w:pPr>
      <w:tabs>
        <w:tab w:val="left" w:pos="187"/>
      </w:tabs>
    </w:pPr>
  </w:style>
  <w:style w:type="table" w:styleId="TableGrid">
    <w:name w:val="Table Grid"/>
    <w:basedOn w:val="TableNormal"/>
    <w:uiPriority w:val="59"/>
    <w:rsid w:val="006F4EE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SignatureSub">
    <w:name w:val="Letter Signature Sub"/>
    <w:basedOn w:val="LetterSignature"/>
    <w:link w:val="LetterSignatureSubChar"/>
    <w:rsid w:val="006F4EE1"/>
    <w:pPr>
      <w:ind w:left="720" w:hanging="720"/>
    </w:pPr>
  </w:style>
  <w:style w:type="character" w:customStyle="1" w:styleId="LetterSignatureSubChar">
    <w:name w:val="Letter Signature Sub Char"/>
    <w:basedOn w:val="LetterSignatureChar"/>
    <w:link w:val="LetterSignatureSub"/>
    <w:rsid w:val="006F4EE1"/>
    <w:rPr>
      <w:rFonts w:ascii="Arial" w:eastAsiaTheme="minorHAnsi" w:hAnsi="Arial" w:cs="Arial"/>
      <w:sz w:val="20"/>
      <w:szCs w:val="21"/>
      <w:lang w:eastAsia="en-US"/>
    </w:rPr>
  </w:style>
  <w:style w:type="character" w:styleId="PlaceholderText">
    <w:name w:val="Placeholder Text"/>
    <w:basedOn w:val="DefaultParagraphFont"/>
    <w:uiPriority w:val="99"/>
    <w:rsid w:val="006F4EE1"/>
    <w:rPr>
      <w:color w:val="808080"/>
    </w:rPr>
  </w:style>
  <w:style w:type="paragraph" w:styleId="NormalIndent">
    <w:name w:val="Normal Indent"/>
    <w:basedOn w:val="Normal"/>
    <w:rsid w:val="006F4EE1"/>
    <w:pPr>
      <w:widowControl w:val="0"/>
      <w:spacing w:line="240" w:lineRule="exact"/>
      <w:ind w:left="720" w:right="720"/>
    </w:pPr>
  </w:style>
  <w:style w:type="paragraph" w:styleId="Subtitle">
    <w:name w:val="Subtitle"/>
    <w:basedOn w:val="Normal"/>
    <w:link w:val="SubtitleChar"/>
    <w:qFormat/>
    <w:rsid w:val="006F4EE1"/>
    <w:pPr>
      <w:spacing w:after="240"/>
      <w:jc w:val="center"/>
      <w:outlineLvl w:val="1"/>
    </w:pPr>
  </w:style>
  <w:style w:type="character" w:customStyle="1" w:styleId="SubtitleChar">
    <w:name w:val="Subtitle Char"/>
    <w:basedOn w:val="DefaultParagraphFont"/>
    <w:link w:val="Subtitle"/>
    <w:rsid w:val="006F4EE1"/>
    <w:rPr>
      <w:rFonts w:ascii="Arial" w:eastAsiaTheme="minorHAnsi" w:hAnsi="Arial" w:cs="Arial"/>
      <w:sz w:val="20"/>
      <w:szCs w:val="21"/>
      <w:lang w:eastAsia="en-US"/>
    </w:rPr>
  </w:style>
  <w:style w:type="paragraph" w:customStyle="1" w:styleId="ReLine">
    <w:name w:val="ReLine"/>
    <w:basedOn w:val="Normal"/>
    <w:next w:val="Normal"/>
    <w:rsid w:val="006F4EE1"/>
    <w:rPr>
      <w:szCs w:val="20"/>
    </w:rPr>
  </w:style>
  <w:style w:type="paragraph" w:styleId="DocumentMap">
    <w:name w:val="Document Map"/>
    <w:basedOn w:val="Normal"/>
    <w:link w:val="DocumentMapChar"/>
    <w:rsid w:val="006F4EE1"/>
    <w:rPr>
      <w:rFonts w:ascii="Tahoma" w:hAnsi="Tahoma" w:cs="Tahoma"/>
      <w:sz w:val="16"/>
      <w:szCs w:val="16"/>
    </w:rPr>
  </w:style>
  <w:style w:type="character" w:customStyle="1" w:styleId="DocumentMapChar">
    <w:name w:val="Document Map Char"/>
    <w:basedOn w:val="DefaultParagraphFont"/>
    <w:link w:val="DocumentMap"/>
    <w:rsid w:val="006F4EE1"/>
    <w:rPr>
      <w:rFonts w:ascii="Tahoma" w:eastAsiaTheme="minorHAnsi" w:hAnsi="Tahoma" w:cs="Tahoma"/>
      <w:sz w:val="16"/>
      <w:szCs w:val="16"/>
      <w:lang w:eastAsia="en-US"/>
    </w:rPr>
  </w:style>
  <w:style w:type="paragraph" w:customStyle="1" w:styleId="DeliveryPhraseHeader">
    <w:name w:val="Delivery Phrase Header"/>
    <w:basedOn w:val="DeliveryPhrase"/>
    <w:qFormat/>
    <w:rsid w:val="006F4EE1"/>
    <w:pPr>
      <w:spacing w:after="240"/>
    </w:pPr>
  </w:style>
  <w:style w:type="paragraph" w:customStyle="1" w:styleId="O-Background">
    <w:name w:val="O-Background"/>
    <w:aliases w:val="Background"/>
    <w:basedOn w:val="Normal"/>
    <w:uiPriority w:val="34"/>
    <w:qFormat/>
    <w:rsid w:val="006F4EE1"/>
    <w:pPr>
      <w:numPr>
        <w:numId w:val="1"/>
      </w:numPr>
      <w:spacing w:after="240"/>
    </w:pPr>
    <w:rPr>
      <w:rFonts w:cs="Times New Roman"/>
    </w:rPr>
  </w:style>
  <w:style w:type="paragraph" w:customStyle="1" w:styleId="O-BodyText">
    <w:name w:val="O-Body Text ()"/>
    <w:aliases w:val="1Body,s1"/>
    <w:basedOn w:val="Normal"/>
    <w:rsid w:val="006F4EE1"/>
    <w:pPr>
      <w:spacing w:after="240"/>
    </w:pPr>
    <w:rPr>
      <w:rFonts w:eastAsia="Times New Roman" w:cs="Times New Roman"/>
    </w:rPr>
  </w:style>
  <w:style w:type="paragraph" w:customStyle="1" w:styleId="O-BodyTextDS">
    <w:name w:val="O-Body Text (DS)"/>
    <w:aliases w:val="2Body,s28"/>
    <w:basedOn w:val="Normal"/>
    <w:uiPriority w:val="4"/>
    <w:rsid w:val="006F4EE1"/>
    <w:pPr>
      <w:spacing w:line="576" w:lineRule="auto"/>
    </w:pPr>
    <w:rPr>
      <w:rFonts w:eastAsia="Times New Roman" w:cs="Times New Roman"/>
    </w:rPr>
  </w:style>
  <w:style w:type="paragraph" w:customStyle="1" w:styleId="O-BodyTextJ">
    <w:name w:val="O-Body Text (J)"/>
    <w:aliases w:val="3Body,s13"/>
    <w:basedOn w:val="Normal"/>
    <w:uiPriority w:val="7"/>
    <w:qFormat/>
    <w:rsid w:val="006F4EE1"/>
    <w:pPr>
      <w:spacing w:after="240"/>
    </w:pPr>
    <w:rPr>
      <w:rFonts w:eastAsia="Times New Roman" w:cs="Times New Roman"/>
    </w:rPr>
  </w:style>
  <w:style w:type="paragraph" w:customStyle="1" w:styleId="O-BodyText5">
    <w:name w:val="O-Body Text .5&quot;"/>
    <w:aliases w:val="1Half,s2"/>
    <w:basedOn w:val="Normal"/>
    <w:uiPriority w:val="1"/>
    <w:rsid w:val="006F4EE1"/>
    <w:pPr>
      <w:spacing w:after="240"/>
      <w:ind w:firstLine="720"/>
    </w:pPr>
    <w:rPr>
      <w:rFonts w:cs="Times New Roman"/>
    </w:rPr>
  </w:style>
  <w:style w:type="paragraph" w:customStyle="1" w:styleId="O-BodyText5DS">
    <w:name w:val="O-Body Text .5” (DS)"/>
    <w:aliases w:val="2Half,s29"/>
    <w:basedOn w:val="Normal"/>
    <w:uiPriority w:val="5"/>
    <w:rsid w:val="006F4EE1"/>
    <w:pPr>
      <w:spacing w:line="576" w:lineRule="auto"/>
      <w:ind w:firstLine="720"/>
    </w:pPr>
    <w:rPr>
      <w:rFonts w:eastAsia="Times New Roman" w:cs="Times New Roman"/>
    </w:rPr>
  </w:style>
  <w:style w:type="paragraph" w:customStyle="1" w:styleId="O-BodyText5J">
    <w:name w:val="O-Body Text .5” (J)"/>
    <w:aliases w:val="3Half,s14"/>
    <w:basedOn w:val="Normal"/>
    <w:uiPriority w:val="7"/>
    <w:rsid w:val="006F4EE1"/>
    <w:pPr>
      <w:spacing w:after="240"/>
      <w:ind w:firstLine="720"/>
    </w:pPr>
    <w:rPr>
      <w:rFonts w:eastAsia="Times New Roman" w:cs="Times New Roman"/>
    </w:rPr>
  </w:style>
  <w:style w:type="paragraph" w:customStyle="1" w:styleId="O-BodyText1">
    <w:name w:val="O-Body Text 1&quot;"/>
    <w:aliases w:val="1Full,s3"/>
    <w:basedOn w:val="Normal"/>
    <w:uiPriority w:val="2"/>
    <w:rsid w:val="006F4EE1"/>
    <w:pPr>
      <w:spacing w:after="240"/>
      <w:ind w:firstLine="1440"/>
    </w:pPr>
    <w:rPr>
      <w:rFonts w:eastAsia="Times New Roman" w:cs="Times New Roman"/>
    </w:rPr>
  </w:style>
  <w:style w:type="paragraph" w:customStyle="1" w:styleId="O-BodyText1DS">
    <w:name w:val="O-Body Text 1” (DS)"/>
    <w:aliases w:val="2Full,s30"/>
    <w:basedOn w:val="Normal"/>
    <w:uiPriority w:val="6"/>
    <w:rsid w:val="006F4EE1"/>
    <w:pPr>
      <w:spacing w:line="576" w:lineRule="auto"/>
      <w:ind w:firstLine="1440"/>
    </w:pPr>
    <w:rPr>
      <w:rFonts w:eastAsia="Times New Roman" w:cs="Times New Roman"/>
    </w:rPr>
  </w:style>
  <w:style w:type="paragraph" w:customStyle="1" w:styleId="O-BodyText1J">
    <w:name w:val="O-Body Text 1” (J)"/>
    <w:aliases w:val="3Full,s15"/>
    <w:basedOn w:val="Normal"/>
    <w:uiPriority w:val="7"/>
    <w:rsid w:val="006F4EE1"/>
    <w:pPr>
      <w:spacing w:after="240"/>
      <w:ind w:firstLine="1440"/>
    </w:pPr>
    <w:rPr>
      <w:rFonts w:eastAsia="Times New Roman" w:cs="Times New Roman"/>
    </w:rPr>
  </w:style>
  <w:style w:type="paragraph" w:customStyle="1" w:styleId="O-Bullet">
    <w:name w:val="O-Bullet ()"/>
    <w:aliases w:val="1Bullet,s4"/>
    <w:basedOn w:val="Normal"/>
    <w:uiPriority w:val="32"/>
    <w:rsid w:val="006F4EE1"/>
    <w:pPr>
      <w:numPr>
        <w:numId w:val="2"/>
      </w:numPr>
      <w:spacing w:after="240"/>
    </w:pPr>
    <w:rPr>
      <w:rFonts w:cs="Times New Roman"/>
    </w:rPr>
  </w:style>
  <w:style w:type="paragraph" w:customStyle="1" w:styleId="O-Bullet5">
    <w:name w:val="O-Bullet .5&quot;"/>
    <w:aliases w:val="2Bullet,s26"/>
    <w:basedOn w:val="Normal"/>
    <w:uiPriority w:val="32"/>
    <w:rsid w:val="006F4EE1"/>
    <w:pPr>
      <w:numPr>
        <w:numId w:val="3"/>
      </w:numPr>
      <w:spacing w:after="240"/>
    </w:pPr>
    <w:rPr>
      <w:rFonts w:cs="Times New Roman"/>
    </w:rPr>
  </w:style>
  <w:style w:type="paragraph" w:customStyle="1" w:styleId="O-Bullet1">
    <w:name w:val="O-Bullet 1&quot;"/>
    <w:aliases w:val="3Bullet,s27"/>
    <w:basedOn w:val="Normal"/>
    <w:uiPriority w:val="32"/>
    <w:rsid w:val="006F4EE1"/>
    <w:pPr>
      <w:numPr>
        <w:numId w:val="4"/>
      </w:numPr>
      <w:spacing w:after="240"/>
    </w:pPr>
    <w:rPr>
      <w:rFonts w:cs="Times New Roman"/>
    </w:rPr>
  </w:style>
  <w:style w:type="paragraph" w:customStyle="1" w:styleId="O-Center">
    <w:name w:val="O-Center"/>
    <w:aliases w:val="Center,s21"/>
    <w:basedOn w:val="Normal"/>
    <w:next w:val="O-BodyText"/>
    <w:uiPriority w:val="35"/>
    <w:rsid w:val="006F4EE1"/>
    <w:pPr>
      <w:keepNext/>
      <w:keepLines/>
      <w:spacing w:after="240"/>
      <w:jc w:val="center"/>
    </w:pPr>
    <w:rPr>
      <w:rFonts w:cs="Times New Roman"/>
    </w:rPr>
  </w:style>
  <w:style w:type="paragraph" w:customStyle="1" w:styleId="O-Indent5">
    <w:name w:val="O-Indent .5&quot;"/>
    <w:aliases w:val="Half Indent,s5"/>
    <w:basedOn w:val="Normal"/>
    <w:uiPriority w:val="10"/>
    <w:rsid w:val="006F4EE1"/>
    <w:pPr>
      <w:spacing w:after="240"/>
      <w:ind w:left="720"/>
    </w:pPr>
    <w:rPr>
      <w:rFonts w:eastAsia="Times New Roman" w:cs="Times New Roman"/>
    </w:rPr>
  </w:style>
  <w:style w:type="paragraph" w:customStyle="1" w:styleId="O-Indent1">
    <w:name w:val="O-Indent 1&quot;"/>
    <w:aliases w:val="Full Indent,s6"/>
    <w:basedOn w:val="Normal"/>
    <w:uiPriority w:val="11"/>
    <w:rsid w:val="006F4EE1"/>
    <w:pPr>
      <w:spacing w:after="240"/>
      <w:ind w:left="1440"/>
    </w:pPr>
    <w:rPr>
      <w:rFonts w:eastAsia="Times New Roman" w:cs="Times New Roman"/>
    </w:rPr>
  </w:style>
  <w:style w:type="paragraph" w:customStyle="1" w:styleId="O-Parties">
    <w:name w:val="O-Parties"/>
    <w:aliases w:val="Parties"/>
    <w:basedOn w:val="Normal"/>
    <w:uiPriority w:val="34"/>
    <w:qFormat/>
    <w:rsid w:val="006F4EE1"/>
    <w:pPr>
      <w:numPr>
        <w:numId w:val="5"/>
      </w:numPr>
      <w:spacing w:after="240"/>
    </w:pPr>
    <w:rPr>
      <w:rFonts w:cs="Times New Roman"/>
    </w:rPr>
  </w:style>
  <w:style w:type="paragraph" w:customStyle="1" w:styleId="O-Quote">
    <w:name w:val="O-Quote ()"/>
    <w:aliases w:val="1Quote,s7"/>
    <w:basedOn w:val="Normal"/>
    <w:uiPriority w:val="33"/>
    <w:rsid w:val="006F4EE1"/>
    <w:pPr>
      <w:spacing w:after="240"/>
      <w:ind w:left="1440" w:right="1440"/>
    </w:pPr>
    <w:rPr>
      <w:rFonts w:eastAsia="Times New Roman" w:cs="Times New Roman"/>
    </w:rPr>
  </w:style>
  <w:style w:type="paragraph" w:customStyle="1" w:styleId="O-QuoteDS">
    <w:name w:val="O-Quote (DS)"/>
    <w:aliases w:val="2Quote,s17"/>
    <w:basedOn w:val="Normal"/>
    <w:uiPriority w:val="33"/>
    <w:rsid w:val="006F4EE1"/>
    <w:pPr>
      <w:spacing w:line="576" w:lineRule="auto"/>
      <w:ind w:left="1440" w:right="1440"/>
    </w:pPr>
    <w:rPr>
      <w:rFonts w:eastAsia="Times New Roman" w:cs="Times New Roman"/>
    </w:rPr>
  </w:style>
  <w:style w:type="paragraph" w:customStyle="1" w:styleId="O-QuoteJ">
    <w:name w:val="O-Quote (J)"/>
    <w:aliases w:val="3Quote,s16"/>
    <w:basedOn w:val="Normal"/>
    <w:uiPriority w:val="33"/>
    <w:rsid w:val="006F4EE1"/>
    <w:pPr>
      <w:spacing w:after="240"/>
      <w:ind w:left="1440" w:right="1440"/>
    </w:pPr>
    <w:rPr>
      <w:rFonts w:eastAsia="Times New Roman" w:cs="Times New Roman"/>
    </w:rPr>
  </w:style>
  <w:style w:type="paragraph" w:customStyle="1" w:styleId="O-Signature">
    <w:name w:val="O-Signature"/>
    <w:aliases w:val="Sigs,s12"/>
    <w:basedOn w:val="Normal"/>
    <w:next w:val="Normal"/>
    <w:uiPriority w:val="45"/>
    <w:rsid w:val="006F4EE1"/>
    <w:pPr>
      <w:keepNext/>
      <w:keepLines/>
      <w:spacing w:after="240"/>
      <w:ind w:left="4320"/>
    </w:pPr>
    <w:rPr>
      <w:rFonts w:eastAsia="Times New Roman" w:cs="Times New Roman"/>
    </w:rPr>
  </w:style>
  <w:style w:type="paragraph" w:customStyle="1" w:styleId="O-SignatureLA">
    <w:name w:val="O-Signature (LA)"/>
    <w:aliases w:val="Sig (LA),s18"/>
    <w:basedOn w:val="Normal"/>
    <w:uiPriority w:val="45"/>
    <w:semiHidden/>
    <w:unhideWhenUsed/>
    <w:rsid w:val="006F4EE1"/>
    <w:pPr>
      <w:keepLines/>
      <w:tabs>
        <w:tab w:val="right" w:pos="2880"/>
      </w:tabs>
      <w:spacing w:before="720" w:after="240"/>
      <w:ind w:left="547" w:hanging="547"/>
    </w:pPr>
    <w:rPr>
      <w:rFonts w:eastAsia="Times New Roman" w:cs="Times New Roman"/>
    </w:rPr>
  </w:style>
  <w:style w:type="paragraph" w:customStyle="1" w:styleId="O-Title">
    <w:name w:val="O-Title"/>
    <w:aliases w:val="1Title,s10"/>
    <w:basedOn w:val="Normal"/>
    <w:next w:val="O-BodyText"/>
    <w:uiPriority w:val="35"/>
    <w:qFormat/>
    <w:rsid w:val="006F4EE1"/>
    <w:pPr>
      <w:keepNext/>
      <w:keepLines/>
      <w:spacing w:after="240"/>
      <w:jc w:val="center"/>
    </w:pPr>
    <w:rPr>
      <w:rFonts w:eastAsia="Times New Roman" w:cs="Times New Roman"/>
      <w:b/>
      <w:caps/>
    </w:rPr>
  </w:style>
  <w:style w:type="paragraph" w:customStyle="1" w:styleId="O-Title2">
    <w:name w:val="O-Title 2"/>
    <w:aliases w:val="2Title,s20"/>
    <w:basedOn w:val="Normal"/>
    <w:next w:val="O-BodyText"/>
    <w:uiPriority w:val="36"/>
    <w:rsid w:val="006F4EE1"/>
    <w:pPr>
      <w:keepNext/>
      <w:keepLines/>
      <w:spacing w:after="240"/>
      <w:jc w:val="center"/>
    </w:pPr>
    <w:rPr>
      <w:rFonts w:eastAsia="Times New Roman" w:cs="Times New Roman"/>
      <w:b/>
      <w:bCs/>
    </w:rPr>
  </w:style>
  <w:style w:type="paragraph" w:customStyle="1" w:styleId="O-Title3">
    <w:name w:val="O-Title 3"/>
    <w:aliases w:val="3Title,s22"/>
    <w:basedOn w:val="Normal"/>
    <w:next w:val="O-BodyText"/>
    <w:uiPriority w:val="37"/>
    <w:rsid w:val="006F4EE1"/>
    <w:pPr>
      <w:keepNext/>
      <w:keepLines/>
      <w:spacing w:after="240"/>
      <w:jc w:val="center"/>
    </w:pPr>
    <w:rPr>
      <w:rFonts w:cs="Times New Roman"/>
      <w:b/>
      <w:bCs/>
      <w:u w:val="single"/>
    </w:rPr>
  </w:style>
  <w:style w:type="paragraph" w:customStyle="1" w:styleId="O-Title4">
    <w:name w:val="O-Title 4"/>
    <w:aliases w:val="4Title,s9"/>
    <w:basedOn w:val="Normal"/>
    <w:next w:val="O-BodyText"/>
    <w:uiPriority w:val="38"/>
    <w:rsid w:val="006F4EE1"/>
    <w:pPr>
      <w:spacing w:after="240"/>
    </w:pPr>
    <w:rPr>
      <w:rFonts w:eastAsia="Times New Roman" w:cs="Times New Roman"/>
      <w:u w:val="single"/>
    </w:rPr>
  </w:style>
  <w:style w:type="paragraph" w:customStyle="1" w:styleId="O-Title5">
    <w:name w:val="O-Title 5"/>
    <w:aliases w:val="5Title,s8"/>
    <w:basedOn w:val="Normal"/>
    <w:next w:val="O-BodyText"/>
    <w:uiPriority w:val="39"/>
    <w:rsid w:val="006F4EE1"/>
    <w:pPr>
      <w:keepNext/>
      <w:keepLines/>
      <w:spacing w:after="240"/>
      <w:jc w:val="center"/>
    </w:pPr>
    <w:rPr>
      <w:rFonts w:eastAsia="Times New Roman" w:cs="Times New Roman"/>
      <w:b/>
      <w:bCs/>
      <w:iCs/>
      <w:caps/>
      <w:u w:val="single"/>
    </w:rPr>
  </w:style>
  <w:style w:type="paragraph" w:customStyle="1" w:styleId="O-Title6">
    <w:name w:val="O-Title 6"/>
    <w:aliases w:val="6Title,s11"/>
    <w:basedOn w:val="Normal"/>
    <w:next w:val="O-BodyText"/>
    <w:uiPriority w:val="40"/>
    <w:rsid w:val="006F4EE1"/>
    <w:pPr>
      <w:keepNext/>
      <w:keepLines/>
      <w:spacing w:after="240"/>
    </w:pPr>
    <w:rPr>
      <w:rFonts w:cs="Times New Roman"/>
      <w:b/>
    </w:rPr>
  </w:style>
  <w:style w:type="paragraph" w:customStyle="1" w:styleId="O-Title7">
    <w:name w:val="O-Title 7"/>
    <w:aliases w:val="7Title,s19"/>
    <w:basedOn w:val="Normal"/>
    <w:next w:val="O-BodyText"/>
    <w:uiPriority w:val="41"/>
    <w:rsid w:val="006F4EE1"/>
    <w:pPr>
      <w:keepNext/>
      <w:keepLines/>
      <w:spacing w:after="240"/>
    </w:pPr>
    <w:rPr>
      <w:rFonts w:cs="Times New Roman"/>
      <w:b/>
      <w:bCs/>
      <w:u w:val="single"/>
    </w:rPr>
  </w:style>
  <w:style w:type="paragraph" w:customStyle="1" w:styleId="O-Title8">
    <w:name w:val="O-Title 8"/>
    <w:aliases w:val="8Title,s23"/>
    <w:basedOn w:val="Normal"/>
    <w:next w:val="O-BodyText"/>
    <w:uiPriority w:val="42"/>
    <w:rsid w:val="006F4EE1"/>
    <w:pPr>
      <w:spacing w:after="240"/>
    </w:pPr>
    <w:rPr>
      <w:rFonts w:cs="Times New Roman"/>
      <w:i/>
    </w:rPr>
  </w:style>
  <w:style w:type="paragraph" w:customStyle="1" w:styleId="O-Title9">
    <w:name w:val="O-Title 9"/>
    <w:aliases w:val="9Title,s31"/>
    <w:basedOn w:val="Normal"/>
    <w:next w:val="O-BodyText"/>
    <w:uiPriority w:val="43"/>
    <w:qFormat/>
    <w:rsid w:val="006F4EE1"/>
    <w:pPr>
      <w:keepNext/>
      <w:keepLines/>
      <w:spacing w:after="240"/>
    </w:pPr>
    <w:rPr>
      <w:rFonts w:eastAsia="Times New Roman" w:cs="Times New Roman"/>
      <w:b/>
      <w:caps/>
    </w:rPr>
  </w:style>
  <w:style w:type="paragraph" w:customStyle="1" w:styleId="OPDFooter">
    <w:name w:val="O PD Footer"/>
    <w:uiPriority w:val="46"/>
    <w:semiHidden/>
    <w:unhideWhenUsed/>
    <w:rsid w:val="006F4EE1"/>
    <w:pPr>
      <w:tabs>
        <w:tab w:val="right" w:pos="7200"/>
      </w:tabs>
      <w:spacing w:line="300" w:lineRule="exact"/>
      <w:jc w:val="right"/>
    </w:pPr>
    <w:rPr>
      <w:rFonts w:ascii="Arial Narrow" w:eastAsia="Times New Roman" w:hAnsi="Arial Narrow"/>
      <w:sz w:val="18"/>
      <w:szCs w:val="20"/>
      <w:lang w:val="en-GB" w:eastAsia="en-US"/>
    </w:rPr>
  </w:style>
  <w:style w:type="character" w:styleId="Hyperlink">
    <w:name w:val="Hyperlink"/>
    <w:rsid w:val="006F4EE1"/>
    <w:rPr>
      <w:color w:val="0000FF"/>
      <w:u w:val="none"/>
    </w:rPr>
  </w:style>
  <w:style w:type="paragraph" w:customStyle="1" w:styleId="plain">
    <w:name w:val="plain"/>
    <w:basedOn w:val="Normal"/>
    <w:rsid w:val="006F4EE1"/>
    <w:pPr>
      <w:spacing w:line="240" w:lineRule="atLeast"/>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jbeattie@utc.wa.gov" TargetMode="External"/><Relationship Id="rId26" Type="http://schemas.openxmlformats.org/officeDocument/2006/relationships/hyperlink" Target="mailto:tcp@dvclaw.com" TargetMode="External"/><Relationship Id="rId39" Type="http://schemas.openxmlformats.org/officeDocument/2006/relationships/hyperlink" Target="mailto:craiggannett@dwt.com" TargetMode="External"/><Relationship Id="rId21" Type="http://schemas.openxmlformats.org/officeDocument/2006/relationships/hyperlink" Target="mailto:lisa.gafken@atg.wa.gov" TargetMode="External"/><Relationship Id="rId34" Type="http://schemas.openxmlformats.org/officeDocument/2006/relationships/hyperlink" Target="mailto:travis.ritchie@sierraclub.org" TargetMode="External"/><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sbrown@utc.wa.gov" TargetMode="External"/><Relationship Id="rId20" Type="http://schemas.openxmlformats.org/officeDocument/2006/relationships/hyperlink" Target="mailto:aoconnel@utc.wa.gov" TargetMode="External"/><Relationship Id="rId29" Type="http://schemas.openxmlformats.org/officeDocument/2006/relationships/hyperlink" Target="mailto:Jklyer@bkllawfirm.com"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mailto:cstokes@cablehuston.com" TargetMode="External"/><Relationship Id="rId32" Type="http://schemas.openxmlformats.org/officeDocument/2006/relationships/hyperlink" Target="mailto:dex@smxblaw.com" TargetMode="External"/><Relationship Id="rId37" Type="http://schemas.openxmlformats.org/officeDocument/2006/relationships/hyperlink" Target="mailto:nancy@nwenergy.org" TargetMode="External"/><Relationship Id="rId40" Type="http://schemas.openxmlformats.org/officeDocument/2006/relationships/hyperlink" Target="mailto:johncameron@dwt.com" TargetMode="Externa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mailto:efinklea@nwigu.org" TargetMode="External"/><Relationship Id="rId28" Type="http://schemas.openxmlformats.org/officeDocument/2006/relationships/hyperlink" Target="mailto:Kboehm@bkllawfirm.com" TargetMode="External"/><Relationship Id="rId36" Type="http://schemas.openxmlformats.org/officeDocument/2006/relationships/hyperlink" Target="mailto:Chuck_Eberdt@oppco.org" TargetMode="External"/><Relationship Id="rId10" Type="http://schemas.openxmlformats.org/officeDocument/2006/relationships/header" Target="header1.xml"/><Relationship Id="rId19" Type="http://schemas.openxmlformats.org/officeDocument/2006/relationships/hyperlink" Target="mailto:jcameron@utc.wa.gov" TargetMode="External"/><Relationship Id="rId31" Type="http://schemas.openxmlformats.org/officeDocument/2006/relationships/hyperlink" Target="mailto:john.cummins@navy.mil" TargetMode="External"/><Relationship Id="rId44"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mailto:dbarnett@perkinscoie.com" TargetMode="External"/><Relationship Id="rId27" Type="http://schemas.openxmlformats.org/officeDocument/2006/relationships/hyperlink" Target="mailto:simon@ffitchlaw.com" TargetMode="External"/><Relationship Id="rId30" Type="http://schemas.openxmlformats.org/officeDocument/2006/relationships/hyperlink" Target="mailto:rita.liotta@navy.mil" TargetMode="External"/><Relationship Id="rId35" Type="http://schemas.openxmlformats.org/officeDocument/2006/relationships/hyperlink" Target="mailto:gloria.smith@sierraclub.org" TargetMode="External"/><Relationship Id="rId43"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mailto:bshearer@utx.wa.gov" TargetMode="External"/><Relationship Id="rId25" Type="http://schemas.openxmlformats.org/officeDocument/2006/relationships/hyperlink" Target="mailto:tbrooks@cablehuston.com" TargetMode="External"/><Relationship Id="rId33" Type="http://schemas.openxmlformats.org/officeDocument/2006/relationships/hyperlink" Target="mailto:scm@bbrslaw.com" TargetMode="External"/><Relationship Id="rId38" Type="http://schemas.openxmlformats.org/officeDocument/2006/relationships/hyperlink" Target="mailto:joni@nwenergy.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The%20Sackett%20Group\Forte\templates\Correspo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Petition</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2017-02-07T08:00:00+00:00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B876BAE-73B3-4EAA-AF7B-64970EB7EACB}">
  <ds:schemaRefs>
    <ds:schemaRef ds:uri="http://schemas.microsoft.com/sharepoint/v3/contenttype/forms"/>
  </ds:schemaRefs>
</ds:datastoreItem>
</file>

<file path=customXml/itemProps2.xml><?xml version="1.0" encoding="utf-8"?>
<ds:datastoreItem xmlns:ds="http://schemas.openxmlformats.org/officeDocument/2006/customXml" ds:itemID="{73EF15CF-2E5B-4111-B9F1-162FF9C2976F}"/>
</file>

<file path=customXml/itemProps3.xml><?xml version="1.0" encoding="utf-8"?>
<ds:datastoreItem xmlns:ds="http://schemas.openxmlformats.org/officeDocument/2006/customXml" ds:itemID="{732936A0-AE40-4985-B296-12F6982E8FF9}">
  <ds:schemaRefs>
    <ds:schemaRef ds:uri="http://purl.org/dc/elements/1.1/"/>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schemas.microsoft.com/office/infopath/2007/PartnerControls"/>
    <ds:schemaRef ds:uri="6a7bd91e-004b-490a-8704-e368d63d59a0"/>
    <ds:schemaRef ds:uri="http://www.w3.org/XML/1998/namespace"/>
    <ds:schemaRef ds:uri="http://purl.org/dc/dcmitype/"/>
  </ds:schemaRefs>
</ds:datastoreItem>
</file>

<file path=customXml/itemProps4.xml><?xml version="1.0" encoding="utf-8"?>
<ds:datastoreItem xmlns:ds="http://schemas.openxmlformats.org/officeDocument/2006/customXml" ds:itemID="{15407D9F-341C-47EF-B215-474497415FCC}"/>
</file>

<file path=docProps/app.xml><?xml version="1.0" encoding="utf-8"?>
<Properties xmlns="http://schemas.openxmlformats.org/officeDocument/2006/extended-properties" xmlns:vt="http://schemas.openxmlformats.org/officeDocument/2006/docPropsVTypes">
  <Template>Correspondence.dotx</Template>
  <TotalTime>0</TotalTime>
  <Pages>4</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1lp</dc:creator>
  <cp:lastModifiedBy>Kredel, Ashley (UTC)</cp:lastModifiedBy>
  <cp:revision>2</cp:revision>
  <cp:lastPrinted>2017-02-07T17:25:00Z</cp:lastPrinted>
  <dcterms:created xsi:type="dcterms:W3CDTF">2017-02-07T22:55:00Z</dcterms:created>
  <dcterms:modified xsi:type="dcterms:W3CDTF">2017-02-07T22:55:00Z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0x0101006E56B4D1795A2E4DB2F0B01679ED314A00718D2FBB09848246B6FD4A5A815592E3</vt:lpwstr>
  </property>
  <property fmtid="{D5CDD505-2E9C-101B-9397-08002B2CF9AE}" pid="3" name="_docset_NoMedatataSyncRequired">
    <vt:lpwstr>False</vt:lpwstr>
  </property>
  <property fmtid="{D5CDD505-2E9C-101B-9397-08002B2CF9AE}" pid="4" name="IsEFSEC">
    <vt:bool>false</vt:bool>
  </property>
</Properties>
</file>