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E16DD" w14:textId="7054F5D0" w:rsidR="00971DA4" w:rsidRPr="003A6772" w:rsidRDefault="00626809" w:rsidP="00971DA4">
      <w:pPr>
        <w:pStyle w:val="NoSpacing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Total Call Mobile, Inc.</w:t>
      </w:r>
    </w:p>
    <w:p w14:paraId="0C9E16DE" w14:textId="77777777" w:rsidR="00FB256E" w:rsidRDefault="00FB256E" w:rsidP="00FB256E">
      <w:pPr>
        <w:pStyle w:val="Header"/>
        <w:jc w:val="center"/>
        <w:rPr>
          <w:rFonts w:ascii="Times New Roman" w:hAnsi="Times New Roman"/>
          <w:b/>
        </w:rPr>
      </w:pPr>
      <w:r w:rsidRPr="003A6772">
        <w:rPr>
          <w:rFonts w:ascii="Times New Roman" w:hAnsi="Times New Roman"/>
          <w:b/>
        </w:rPr>
        <w:t>Areas for Eligible Telecommunications Carrier Designation</w:t>
      </w:r>
    </w:p>
    <w:p w14:paraId="0C9E16DF" w14:textId="77777777" w:rsidR="00FB256E" w:rsidRDefault="00FB256E" w:rsidP="00971DA4">
      <w:pPr>
        <w:pStyle w:val="NoSpacing"/>
        <w:rPr>
          <w:b/>
          <w:szCs w:val="24"/>
        </w:rPr>
      </w:pPr>
    </w:p>
    <w:tbl>
      <w:tblPr>
        <w:tblW w:w="9336" w:type="dxa"/>
        <w:jc w:val="center"/>
        <w:tblLook w:val="04A0" w:firstRow="1" w:lastRow="0" w:firstColumn="1" w:lastColumn="0" w:noHBand="0" w:noVBand="1"/>
      </w:tblPr>
      <w:tblGrid>
        <w:gridCol w:w="5467"/>
        <w:gridCol w:w="3869"/>
      </w:tblGrid>
      <w:tr w:rsidR="003F5BC6" w:rsidRPr="003A6772" w14:paraId="0C9E16E2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E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aps/>
                <w:color w:val="000000"/>
                <w:u w:val="single"/>
              </w:rPr>
              <w:t>INCUMBENT LOCAL EXCHANGE CARRIER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E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olor w:val="000000"/>
                <w:u w:val="single"/>
              </w:rPr>
              <w:t>EXCHANGE</w:t>
            </w:r>
          </w:p>
        </w:tc>
      </w:tr>
      <w:tr w:rsidR="003F5BC6" w:rsidRPr="003A6772" w14:paraId="0C9E16E4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E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ASOTIN TELEPHONE CO.</w:t>
            </w:r>
          </w:p>
        </w:tc>
      </w:tr>
      <w:tr w:rsidR="003F5BC6" w:rsidRPr="003A6772" w14:paraId="0C9E16E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E5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E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ANATONE</w:t>
            </w:r>
          </w:p>
        </w:tc>
      </w:tr>
      <w:tr w:rsidR="003F5BC6" w:rsidRPr="003A6772" w14:paraId="0C9E16E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E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E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ASOTIN</w:t>
            </w:r>
          </w:p>
        </w:tc>
      </w:tr>
      <w:tr w:rsidR="003F5BC6" w:rsidRPr="003A6772" w14:paraId="0C9E16EC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E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COWICHE, INC.</w:t>
            </w:r>
          </w:p>
        </w:tc>
      </w:tr>
      <w:tr w:rsidR="006B577F" w:rsidRPr="003A6772" w14:paraId="0C9E16E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ED" w14:textId="77777777" w:rsidR="006B577F" w:rsidRPr="003A6772" w:rsidRDefault="006B577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EE" w14:textId="77777777" w:rsidR="006B577F" w:rsidRPr="003A6772" w:rsidRDefault="006B577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B577F">
              <w:rPr>
                <w:rFonts w:ascii="Times New Roman" w:hAnsi="Times New Roman"/>
                <w:color w:val="000000"/>
              </w:rPr>
              <w:t>COWICHE</w:t>
            </w:r>
          </w:p>
        </w:tc>
      </w:tr>
      <w:tr w:rsidR="003F5BC6" w:rsidRPr="003A6772" w14:paraId="0C9E16F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F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F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RIMROCK</w:t>
            </w:r>
          </w:p>
        </w:tc>
      </w:tr>
      <w:tr w:rsidR="003F5BC6" w:rsidRPr="003A6772" w14:paraId="0C9E16F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F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F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TIETON</w:t>
            </w:r>
          </w:p>
        </w:tc>
      </w:tr>
      <w:tr w:rsidR="003F5BC6" w:rsidRPr="003A6772" w14:paraId="0C9E16F7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F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INTER-ISLAND, INC.</w:t>
            </w:r>
          </w:p>
        </w:tc>
      </w:tr>
      <w:tr w:rsidR="003F5BC6" w:rsidRPr="003A6772" w14:paraId="0C9E16F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F8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F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BLAKELY ISLAND</w:t>
            </w:r>
          </w:p>
        </w:tc>
      </w:tr>
      <w:tr w:rsidR="003F5BC6" w:rsidRPr="003A6772" w14:paraId="0C9E16F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F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F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 SOUND</w:t>
            </w:r>
          </w:p>
        </w:tc>
      </w:tr>
      <w:tr w:rsidR="003F5BC6" w:rsidRPr="003A6772" w14:paraId="0C9E170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F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6F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FRIDAY HARBOR</w:t>
            </w:r>
          </w:p>
        </w:tc>
      </w:tr>
      <w:tr w:rsidR="003F5BC6" w:rsidRPr="003A6772" w14:paraId="0C9E170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0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0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LOPEZ</w:t>
            </w:r>
          </w:p>
        </w:tc>
      </w:tr>
      <w:tr w:rsidR="003F5BC6" w:rsidRPr="003A6772" w14:paraId="0C9E1705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0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WASHINGTON, INC.</w:t>
            </w:r>
          </w:p>
        </w:tc>
      </w:tr>
      <w:tr w:rsidR="00DE3CC3" w:rsidRPr="003A6772" w14:paraId="0C9E170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06" w14:textId="77777777" w:rsidR="00DE3CC3" w:rsidRPr="00171A61" w:rsidRDefault="00DE3CC3" w:rsidP="00171A6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07" w14:textId="77777777" w:rsidR="00DE3CC3" w:rsidRPr="003A6772" w:rsidRDefault="00DE3CC3" w:rsidP="00171A6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ALMIRA</w:t>
            </w:r>
          </w:p>
        </w:tc>
      </w:tr>
      <w:tr w:rsidR="003F5BC6" w:rsidRPr="003A6772" w14:paraId="0C9E170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09" w14:textId="77777777" w:rsidR="003F5BC6" w:rsidRPr="00171A61" w:rsidRDefault="003F5BC6" w:rsidP="00171A6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0A" w14:textId="77777777" w:rsidR="003F5BC6" w:rsidRPr="00171A61" w:rsidRDefault="003F5BC6" w:rsidP="00171A6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AMES LAKE</w:t>
            </w:r>
          </w:p>
        </w:tc>
      </w:tr>
      <w:tr w:rsidR="003F5BC6" w:rsidRPr="003A6772" w14:paraId="0C9E170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0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0D" w14:textId="643ED165" w:rsidR="003F5BC6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ASHFORD</w:t>
            </w:r>
          </w:p>
        </w:tc>
      </w:tr>
      <w:tr w:rsidR="003F5BC6" w:rsidRPr="003A6772" w14:paraId="0C9E171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0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10" w14:textId="3B8E9B22" w:rsidR="003F5BC6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26809">
              <w:rPr>
                <w:rFonts w:ascii="Times New Roman" w:hAnsi="Times New Roman"/>
                <w:color w:val="000000"/>
              </w:rPr>
              <w:t>CARNATION</w:t>
            </w:r>
          </w:p>
        </w:tc>
      </w:tr>
      <w:tr w:rsidR="003F5BC6" w:rsidRPr="003A6772" w14:paraId="0C9E171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1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13" w14:textId="5CB6C986" w:rsidR="003F5BC6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26809">
              <w:rPr>
                <w:rFonts w:ascii="Times New Roman" w:hAnsi="Times New Roman"/>
                <w:color w:val="000000"/>
              </w:rPr>
              <w:t>CATHLAMET</w:t>
            </w:r>
          </w:p>
        </w:tc>
      </w:tr>
      <w:tr w:rsidR="003F5BC6" w:rsidRPr="003A6772" w14:paraId="0C9E171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1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16" w14:textId="0369D8E5" w:rsidR="003F5BC6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26809">
              <w:rPr>
                <w:rFonts w:ascii="Times New Roman" w:hAnsi="Times New Roman"/>
                <w:color w:val="000000"/>
              </w:rPr>
              <w:t>CHENEY</w:t>
            </w:r>
          </w:p>
        </w:tc>
      </w:tr>
      <w:tr w:rsidR="003F5BC6" w:rsidRPr="003A6772" w14:paraId="0C9E171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1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19" w14:textId="5A1C07B3" w:rsidR="003F5BC6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26809">
              <w:rPr>
                <w:rFonts w:ascii="Times New Roman" w:hAnsi="Times New Roman"/>
                <w:color w:val="000000"/>
              </w:rPr>
              <w:t>CHEWELAH</w:t>
            </w:r>
          </w:p>
        </w:tc>
      </w:tr>
      <w:tr w:rsidR="003F5BC6" w:rsidRPr="003A6772" w14:paraId="0C9E171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1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1C" w14:textId="10B4B2F9" w:rsidR="003F5BC6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26809">
              <w:rPr>
                <w:rFonts w:ascii="Times New Roman" w:hAnsi="Times New Roman"/>
                <w:color w:val="000000"/>
              </w:rPr>
              <w:t>CHINOOK</w:t>
            </w:r>
          </w:p>
        </w:tc>
      </w:tr>
      <w:tr w:rsidR="00DE3CC3" w:rsidRPr="003A6772" w14:paraId="0C9E172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1E" w14:textId="77777777" w:rsidR="00DE3CC3" w:rsidRPr="003A6772" w:rsidRDefault="00DE3CC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1F" w14:textId="7F42BAD1" w:rsidR="00DE3CC3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CLALLAM BAY</w:t>
            </w:r>
          </w:p>
        </w:tc>
      </w:tr>
      <w:tr w:rsidR="003F5BC6" w:rsidRPr="003A6772" w14:paraId="0C9E172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2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22" w14:textId="3E05E541" w:rsidR="003F5BC6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CLEARWATER</w:t>
            </w:r>
          </w:p>
        </w:tc>
      </w:tr>
      <w:tr w:rsidR="003F5BC6" w:rsidRPr="003A6772" w14:paraId="0C9E172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2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2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CONNELL</w:t>
            </w:r>
          </w:p>
        </w:tc>
      </w:tr>
      <w:tr w:rsidR="003F5BC6" w:rsidRPr="003A6772" w14:paraId="0C9E172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2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2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COULEE CITY</w:t>
            </w:r>
          </w:p>
        </w:tc>
      </w:tr>
      <w:tr w:rsidR="00DE3CC3" w:rsidRPr="003A6772" w14:paraId="0C9E172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2A" w14:textId="77777777" w:rsidR="00DE3CC3" w:rsidRPr="003A6772" w:rsidRDefault="00DE3CC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2B" w14:textId="77777777" w:rsidR="00DE3CC3" w:rsidRPr="003A6772" w:rsidRDefault="00DE3CC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CRESTON</w:t>
            </w:r>
          </w:p>
        </w:tc>
      </w:tr>
      <w:tr w:rsidR="003F5BC6" w:rsidRPr="003A6772" w14:paraId="0C9E172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2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2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CURTIS</w:t>
            </w:r>
          </w:p>
        </w:tc>
      </w:tr>
      <w:tr w:rsidR="00DE3CC3" w:rsidRPr="003A6772" w14:paraId="0C9E173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30" w14:textId="77777777" w:rsidR="00DE3CC3" w:rsidRPr="003A6772" w:rsidRDefault="00DE3CC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31" w14:textId="77777777" w:rsidR="00DE3CC3" w:rsidRPr="003A6772" w:rsidRDefault="00DE3CC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DAVENPORT</w:t>
            </w:r>
          </w:p>
        </w:tc>
      </w:tr>
      <w:tr w:rsidR="003F5BC6" w:rsidRPr="003A6772" w14:paraId="0C9E173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3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3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EDWALL-TYLER</w:t>
            </w:r>
          </w:p>
        </w:tc>
      </w:tr>
      <w:tr w:rsidR="00DE3CC3" w:rsidRPr="003A6772" w14:paraId="0C9E173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36" w14:textId="77777777" w:rsidR="00DE3CC3" w:rsidRPr="003A6772" w:rsidRDefault="00DE3CC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37" w14:textId="77777777" w:rsidR="00DE3CC3" w:rsidRPr="003A6772" w:rsidRDefault="00DE3CC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ELMA</w:t>
            </w:r>
          </w:p>
        </w:tc>
      </w:tr>
      <w:tr w:rsidR="003F5BC6" w:rsidRPr="003A6772" w14:paraId="0C9E173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3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3A" w14:textId="62D92EE7" w:rsidR="003F5BC6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26809">
              <w:rPr>
                <w:rFonts w:ascii="Times New Roman" w:hAnsi="Times New Roman"/>
                <w:color w:val="000000"/>
              </w:rPr>
              <w:t>EUREKA</w:t>
            </w:r>
          </w:p>
        </w:tc>
      </w:tr>
      <w:tr w:rsidR="003F5BC6" w:rsidRPr="003A6772" w14:paraId="0C9E173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3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3D" w14:textId="5140EE4A" w:rsidR="003F5BC6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26809">
              <w:rPr>
                <w:rFonts w:ascii="Times New Roman" w:hAnsi="Times New Roman"/>
                <w:color w:val="000000"/>
              </w:rPr>
              <w:t>FALL CITY</w:t>
            </w:r>
          </w:p>
        </w:tc>
      </w:tr>
      <w:tr w:rsidR="003F5BC6" w:rsidRPr="003A6772" w14:paraId="0C9E174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3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40" w14:textId="47F28621" w:rsidR="003F5BC6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26809">
              <w:rPr>
                <w:rFonts w:ascii="Times New Roman" w:hAnsi="Times New Roman"/>
                <w:color w:val="000000"/>
              </w:rPr>
              <w:t>FORKS</w:t>
            </w:r>
          </w:p>
        </w:tc>
      </w:tr>
      <w:tr w:rsidR="003F5BC6" w:rsidRPr="003A6772" w14:paraId="0C9E174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4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43" w14:textId="0093F1FB" w:rsidR="003F5BC6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26809">
              <w:rPr>
                <w:rFonts w:ascii="Times New Roman" w:hAnsi="Times New Roman"/>
                <w:color w:val="000000"/>
              </w:rPr>
              <w:t>FOX ISLAND</w:t>
            </w:r>
          </w:p>
        </w:tc>
      </w:tr>
      <w:tr w:rsidR="00DE3CC3" w:rsidRPr="003A6772" w14:paraId="0C9E174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45" w14:textId="77777777" w:rsidR="00DE3CC3" w:rsidRPr="003A6772" w:rsidRDefault="00DE3CC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46" w14:textId="39DD5CCC" w:rsidR="00DE3CC3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26809">
              <w:rPr>
                <w:rFonts w:ascii="Times New Roman" w:hAnsi="Times New Roman"/>
                <w:color w:val="000000"/>
              </w:rPr>
              <w:t>GIG HARBOR</w:t>
            </w:r>
          </w:p>
        </w:tc>
      </w:tr>
      <w:tr w:rsidR="003F5BC6" w:rsidRPr="003A6772" w14:paraId="0C9E174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4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49" w14:textId="7C3DD147" w:rsidR="003F5BC6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GLENOMA</w:t>
            </w:r>
          </w:p>
        </w:tc>
      </w:tr>
      <w:tr w:rsidR="003F5BC6" w:rsidRPr="003A6772" w14:paraId="0C9E174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4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4C" w14:textId="3CDFA4F1" w:rsidR="003F5BC6" w:rsidRPr="003A6772" w:rsidRDefault="003F5BC6" w:rsidP="006268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</w:t>
            </w:r>
            <w:r w:rsidR="00626809">
              <w:rPr>
                <w:rFonts w:ascii="Times New Roman" w:hAnsi="Times New Roman"/>
                <w:color w:val="000000"/>
              </w:rPr>
              <w:t>NSVILLE</w:t>
            </w:r>
          </w:p>
        </w:tc>
      </w:tr>
      <w:tr w:rsidR="00F772A3" w:rsidRPr="003A6772" w14:paraId="0C9E1750" w14:textId="77777777" w:rsidTr="00F772A3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4E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4F" w14:textId="52A3AF3D" w:rsidR="00F772A3" w:rsidRPr="003A6772" w:rsidRDefault="00F772A3" w:rsidP="006268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</w:t>
            </w:r>
            <w:r w:rsidR="00626809">
              <w:rPr>
                <w:rFonts w:ascii="Times New Roman" w:hAnsi="Times New Roman"/>
                <w:color w:val="000000"/>
              </w:rPr>
              <w:t>ARRINGTON</w:t>
            </w:r>
          </w:p>
        </w:tc>
      </w:tr>
      <w:tr w:rsidR="00DE3CC3" w:rsidRPr="003A6772" w14:paraId="0C9E175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51" w14:textId="77777777" w:rsidR="00DE3CC3" w:rsidRPr="003A6772" w:rsidRDefault="00DE3CC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52" w14:textId="28511618" w:rsidR="00DE3CC3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26809">
              <w:rPr>
                <w:rFonts w:ascii="Times New Roman" w:hAnsi="Times New Roman"/>
                <w:color w:val="000000"/>
              </w:rPr>
              <w:t>KETTLE FALLS</w:t>
            </w:r>
          </w:p>
        </w:tc>
      </w:tr>
      <w:tr w:rsidR="003F5BC6" w:rsidRPr="003A6772" w14:paraId="0C9E175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5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55" w14:textId="3EDA9F22" w:rsidR="003F5BC6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26809">
              <w:rPr>
                <w:rFonts w:ascii="Times New Roman" w:hAnsi="Times New Roman"/>
                <w:color w:val="000000"/>
              </w:rPr>
              <w:t>KINGSTON</w:t>
            </w:r>
          </w:p>
        </w:tc>
      </w:tr>
      <w:tr w:rsidR="003F5BC6" w:rsidRPr="003A6772" w14:paraId="0C9E175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5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58" w14:textId="18B5EC50" w:rsidR="003F5BC6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26809">
              <w:rPr>
                <w:rFonts w:ascii="Times New Roman" w:hAnsi="Times New Roman"/>
                <w:color w:val="000000"/>
              </w:rPr>
              <w:t>LAKE QUINAULT</w:t>
            </w:r>
          </w:p>
        </w:tc>
      </w:tr>
      <w:tr w:rsidR="00F772A3" w:rsidRPr="003A6772" w14:paraId="0C9E175C" w14:textId="77777777" w:rsidTr="00F772A3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5A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5B" w14:textId="764F4F3C" w:rsidR="00F772A3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26809">
              <w:rPr>
                <w:rFonts w:ascii="Times New Roman" w:hAnsi="Times New Roman"/>
                <w:color w:val="000000"/>
              </w:rPr>
              <w:t>LIND</w:t>
            </w:r>
          </w:p>
        </w:tc>
      </w:tr>
      <w:tr w:rsidR="003F5BC6" w:rsidRPr="003A6772" w14:paraId="0C9E175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5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5E" w14:textId="7A238916" w:rsidR="003F5BC6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26809">
              <w:rPr>
                <w:rFonts w:ascii="Times New Roman" w:hAnsi="Times New Roman"/>
                <w:color w:val="000000"/>
              </w:rPr>
              <w:t>LONG BEACH</w:t>
            </w:r>
          </w:p>
        </w:tc>
      </w:tr>
      <w:tr w:rsidR="00DE3CC3" w:rsidRPr="003A6772" w14:paraId="0C9E176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60" w14:textId="77777777" w:rsidR="00DE3CC3" w:rsidRPr="003A6772" w:rsidRDefault="00DE3CC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61" w14:textId="2AD1AAC7" w:rsidR="00DE3CC3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26809">
              <w:rPr>
                <w:rFonts w:ascii="Times New Roman" w:hAnsi="Times New Roman"/>
                <w:color w:val="000000"/>
              </w:rPr>
              <w:t>MATHEWS CORNER</w:t>
            </w:r>
          </w:p>
        </w:tc>
      </w:tr>
      <w:tr w:rsidR="003F5BC6" w:rsidRPr="003A6772" w14:paraId="0C9E176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6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64" w14:textId="7B5C11CD" w:rsidR="003F5BC6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26809">
              <w:rPr>
                <w:rFonts w:ascii="Times New Roman" w:hAnsi="Times New Roman"/>
                <w:color w:val="000000"/>
              </w:rPr>
              <w:t>MCCLEARY</w:t>
            </w:r>
          </w:p>
        </w:tc>
      </w:tr>
      <w:tr w:rsidR="00DE3CC3" w:rsidRPr="003A6772" w14:paraId="0C9E176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66" w14:textId="77777777" w:rsidR="00DE3CC3" w:rsidRPr="003A6772" w:rsidRDefault="00DE3CC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67" w14:textId="32051FD3" w:rsidR="00DE3CC3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26809">
              <w:rPr>
                <w:rFonts w:ascii="Times New Roman" w:hAnsi="Times New Roman"/>
                <w:color w:val="000000"/>
              </w:rPr>
              <w:t>MEDICAL LAKE</w:t>
            </w:r>
          </w:p>
        </w:tc>
      </w:tr>
      <w:tr w:rsidR="003F5BC6" w:rsidRPr="003A6772" w14:paraId="0C9E176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6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6A" w14:textId="09A29CED" w:rsidR="003F5BC6" w:rsidRPr="003A6772" w:rsidRDefault="0062680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MINERAL</w:t>
            </w:r>
          </w:p>
        </w:tc>
      </w:tr>
      <w:tr w:rsidR="003F5BC6" w:rsidRPr="003A6772" w14:paraId="0C9E176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6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6D" w14:textId="23DE3C49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MONTESANO</w:t>
            </w:r>
          </w:p>
        </w:tc>
      </w:tr>
      <w:tr w:rsidR="003F5BC6" w:rsidRPr="003A6772" w14:paraId="0C9E177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6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70" w14:textId="134E839A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MORTON</w:t>
            </w:r>
          </w:p>
        </w:tc>
      </w:tr>
      <w:tr w:rsidR="003F5BC6" w:rsidRPr="003A6772" w14:paraId="0C9E177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7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73" w14:textId="1F03B912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NEAH BAY</w:t>
            </w:r>
          </w:p>
        </w:tc>
      </w:tr>
      <w:tr w:rsidR="003F5BC6" w:rsidRPr="003A6772" w14:paraId="0C9E177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7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76" w14:textId="71C03D08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NESPELEM</w:t>
            </w:r>
          </w:p>
        </w:tc>
      </w:tr>
      <w:tr w:rsidR="00F772A3" w:rsidRPr="003A6772" w14:paraId="0C9E177A" w14:textId="77777777" w:rsidTr="00F772A3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78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79" w14:textId="547A3D46" w:rsidR="00F772A3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NORTH BEND</w:t>
            </w:r>
          </w:p>
        </w:tc>
      </w:tr>
      <w:tr w:rsidR="00DE3CC3" w:rsidRPr="003A6772" w14:paraId="0C9E177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7B" w14:textId="77777777" w:rsidR="00DE3CC3" w:rsidRPr="003A6772" w:rsidRDefault="00DE3CC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7C" w14:textId="3B1E4196" w:rsidR="00DE3CC3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OCOSTA</w:t>
            </w:r>
          </w:p>
        </w:tc>
      </w:tr>
      <w:tr w:rsidR="00DE3CC3" w:rsidRPr="003A6772" w14:paraId="0C9E178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7E" w14:textId="77777777" w:rsidR="00DE3CC3" w:rsidRPr="003A6772" w:rsidRDefault="00DE3CC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7F" w14:textId="4AAC6EB1" w:rsidR="00DE3CC3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ODESSA</w:t>
            </w:r>
          </w:p>
        </w:tc>
      </w:tr>
      <w:tr w:rsidR="003F5BC6" w:rsidRPr="003A6772" w14:paraId="0C9E178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8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82" w14:textId="7D289636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ORTING</w:t>
            </w:r>
          </w:p>
        </w:tc>
      </w:tr>
      <w:tr w:rsidR="003F5BC6" w:rsidRPr="003A6772" w14:paraId="0C9E178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8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85" w14:textId="4169C938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3F5BC6" w:rsidRPr="003A6772" w14:paraId="0C9E178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8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88" w14:textId="11950157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PACIFIC BEACH</w:t>
            </w:r>
          </w:p>
        </w:tc>
      </w:tr>
      <w:tr w:rsidR="003F5BC6" w:rsidRPr="003A6772" w14:paraId="0C9E178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8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8B" w14:textId="08D3DC94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PACKWOOD</w:t>
            </w:r>
          </w:p>
        </w:tc>
      </w:tr>
      <w:tr w:rsidR="003F5BC6" w:rsidRPr="003A6772" w14:paraId="0C9E178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8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8E" w14:textId="42C1DCC0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 ELL</w:t>
            </w:r>
          </w:p>
        </w:tc>
      </w:tr>
      <w:tr w:rsidR="003F5BC6" w:rsidRPr="003A6772" w14:paraId="0C9E179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9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91" w14:textId="66C2B029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RANDLE</w:t>
            </w:r>
          </w:p>
        </w:tc>
      </w:tr>
      <w:tr w:rsidR="00843CB0" w:rsidRPr="003A6772" w14:paraId="0C9E179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93" w14:textId="77777777" w:rsidR="00843CB0" w:rsidRPr="003A6772" w:rsidRDefault="00843CB0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94" w14:textId="55ECF819" w:rsidR="00843CB0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RAYMOND</w:t>
            </w:r>
          </w:p>
        </w:tc>
      </w:tr>
      <w:tr w:rsidR="003F5BC6" w:rsidRPr="003A6772" w14:paraId="0C9E179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9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97" w14:textId="3D017F87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REARDAN</w:t>
            </w:r>
          </w:p>
        </w:tc>
      </w:tr>
      <w:tr w:rsidR="003F5BC6" w:rsidRPr="003A6772" w14:paraId="0C9E179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9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9A" w14:textId="4B45269B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RITZVILLE-BENGE</w:t>
            </w:r>
          </w:p>
        </w:tc>
      </w:tr>
      <w:tr w:rsidR="003F5BC6" w:rsidRPr="003A6772" w14:paraId="0C9E179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9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9D" w14:textId="5780F3EC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SNOQUALMIE PASS</w:t>
            </w:r>
          </w:p>
        </w:tc>
      </w:tr>
      <w:tr w:rsidR="003F5BC6" w:rsidRPr="003A6772" w14:paraId="0C9E17A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9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A0" w14:textId="387CCEB8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SOUTH BEND</w:t>
            </w:r>
          </w:p>
        </w:tc>
      </w:tr>
      <w:tr w:rsidR="003F5BC6" w:rsidRPr="003A6772" w14:paraId="0C9E17A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A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A3" w14:textId="0A354FAF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SOUTH PRAIRIE</w:t>
            </w:r>
          </w:p>
        </w:tc>
      </w:tr>
      <w:tr w:rsidR="00843CB0" w:rsidRPr="003A6772" w14:paraId="0C9E17A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A5" w14:textId="77777777" w:rsidR="00843CB0" w:rsidRPr="003A6772" w:rsidRDefault="00843CB0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A6" w14:textId="45A4E777" w:rsidR="00843CB0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SPANGLE</w:t>
            </w:r>
          </w:p>
        </w:tc>
      </w:tr>
      <w:tr w:rsidR="00843CB0" w:rsidRPr="003A6772" w14:paraId="0C9E17A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A8" w14:textId="77777777" w:rsidR="00843CB0" w:rsidRPr="003A6772" w:rsidRDefault="00843CB0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A9" w14:textId="3456DBD7" w:rsidR="00843CB0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SPRAGUE</w:t>
            </w:r>
          </w:p>
        </w:tc>
      </w:tr>
      <w:tr w:rsidR="003F5BC6" w:rsidRPr="003A6772" w14:paraId="0C9E17A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A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AC" w14:textId="1D19D5D0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STARBUCK</w:t>
            </w:r>
          </w:p>
        </w:tc>
      </w:tr>
      <w:tr w:rsidR="003F5BC6" w:rsidRPr="003A6772" w14:paraId="0C9E17B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A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AF" w14:textId="58519875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TWISP</w:t>
            </w:r>
          </w:p>
        </w:tc>
      </w:tr>
      <w:tr w:rsidR="003F5BC6" w:rsidRPr="003A6772" w14:paraId="0C9E17B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B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B2" w14:textId="04E7DEFF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VADER</w:t>
            </w:r>
          </w:p>
        </w:tc>
      </w:tr>
      <w:tr w:rsidR="00843CB0" w:rsidRPr="003A6772" w14:paraId="0C9E17B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B4" w14:textId="77777777" w:rsidR="00843CB0" w:rsidRPr="003A6772" w:rsidRDefault="00843CB0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B5" w14:textId="607868A6" w:rsidR="00843CB0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VASHON</w:t>
            </w:r>
          </w:p>
        </w:tc>
      </w:tr>
      <w:tr w:rsidR="003F5BC6" w:rsidRPr="003A6772" w14:paraId="0C9E17B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B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B8" w14:textId="08A24F4C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31ACF">
              <w:rPr>
                <w:rFonts w:ascii="Times New Roman" w:hAnsi="Times New Roman"/>
                <w:color w:val="000000"/>
              </w:rPr>
              <w:t>WASHTUCNA</w:t>
            </w:r>
          </w:p>
        </w:tc>
      </w:tr>
      <w:tr w:rsidR="003F5BC6" w:rsidRPr="003A6772" w14:paraId="0C9E17B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B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BB" w14:textId="55C8DD44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WILBUR</w:t>
            </w:r>
          </w:p>
        </w:tc>
      </w:tr>
      <w:tr w:rsidR="003F5BC6" w:rsidRPr="003A6772" w14:paraId="0C9E17B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B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BE" w14:textId="15DD5E8F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WILSON CREEK</w:t>
            </w:r>
          </w:p>
        </w:tc>
      </w:tr>
      <w:tr w:rsidR="003F5BC6" w:rsidRPr="003A6772" w14:paraId="0C9E17C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C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C1" w14:textId="68815A28" w:rsidR="003F5BC6" w:rsidRPr="003A6772" w:rsidRDefault="00931A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YACOLT</w:t>
            </w:r>
          </w:p>
        </w:tc>
      </w:tr>
      <w:tr w:rsidR="00843CB0" w:rsidRPr="003A6772" w14:paraId="0C9E17C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C3" w14:textId="77777777" w:rsidR="00843CB0" w:rsidRPr="003A6772" w:rsidRDefault="00843CB0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C4" w14:textId="47E73258" w:rsidR="00843CB0" w:rsidRPr="003A6772" w:rsidRDefault="00843CB0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</w:tr>
      <w:tr w:rsidR="003F5BC6" w:rsidRPr="003A6772" w14:paraId="0C9E17D0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C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ELLENSBURG TELEPHONE CO.</w:t>
            </w:r>
          </w:p>
        </w:tc>
      </w:tr>
      <w:tr w:rsidR="003F5BC6" w:rsidRPr="003A6772" w14:paraId="0C9E17D3" w14:textId="77777777" w:rsidTr="003C787E">
        <w:trPr>
          <w:trHeight w:val="224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D1" w14:textId="77777777" w:rsidR="003F5BC6" w:rsidRPr="00D56D03" w:rsidRDefault="003F5BC6" w:rsidP="00D56D0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D2" w14:textId="77777777" w:rsidR="003F5BC6" w:rsidRPr="003A6772" w:rsidRDefault="00F772A3" w:rsidP="00D56D0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ELLENSBURG</w:t>
            </w:r>
          </w:p>
        </w:tc>
      </w:tr>
      <w:tr w:rsidR="003C787E" w:rsidRPr="003A6772" w14:paraId="0C9E17D6" w14:textId="77777777" w:rsidTr="003C787E">
        <w:trPr>
          <w:trHeight w:val="224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D4" w14:textId="77777777" w:rsidR="003C787E" w:rsidRPr="00D56D03" w:rsidRDefault="003C787E" w:rsidP="00D56D0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D5" w14:textId="77777777" w:rsidR="003C787E" w:rsidRDefault="003C787E" w:rsidP="00D56D0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KITTAS</w:t>
            </w:r>
          </w:p>
        </w:tc>
      </w:tr>
      <w:tr w:rsidR="002717E9" w:rsidRPr="003A6772" w14:paraId="755F83D3" w14:textId="77777777" w:rsidTr="003C787E">
        <w:trPr>
          <w:trHeight w:val="224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B53F" w14:textId="77777777" w:rsidR="002717E9" w:rsidRPr="00D56D03" w:rsidRDefault="002717E9" w:rsidP="00D56D0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42580" w14:textId="6C513E3F" w:rsidR="002717E9" w:rsidRDefault="002717E9" w:rsidP="00D56D0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LAUDERDALE</w:t>
            </w:r>
          </w:p>
        </w:tc>
      </w:tr>
      <w:tr w:rsidR="003C787E" w:rsidRPr="003A6772" w14:paraId="0C9E17D9" w14:textId="77777777" w:rsidTr="003C787E">
        <w:trPr>
          <w:trHeight w:val="224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D7" w14:textId="77777777" w:rsidR="003C787E" w:rsidRPr="00D56D03" w:rsidRDefault="003C787E" w:rsidP="00D56D0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D8" w14:textId="77777777" w:rsidR="003C787E" w:rsidRDefault="003C787E" w:rsidP="00D56D0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SELAH</w:t>
            </w:r>
          </w:p>
        </w:tc>
      </w:tr>
      <w:tr w:rsidR="003C787E" w:rsidRPr="003A6772" w14:paraId="0C9E17DC" w14:textId="77777777" w:rsidTr="003C787E">
        <w:trPr>
          <w:trHeight w:val="224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DA" w14:textId="77777777" w:rsidR="003C787E" w:rsidRPr="00D56D03" w:rsidRDefault="003C787E" w:rsidP="00D56D0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DB" w14:textId="77777777" w:rsidR="003C787E" w:rsidRDefault="003C787E" w:rsidP="00D56D0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THORP</w:t>
            </w:r>
          </w:p>
        </w:tc>
      </w:tr>
      <w:tr w:rsidR="003C787E" w:rsidRPr="003A6772" w14:paraId="0C9E17DF" w14:textId="77777777" w:rsidTr="003C787E">
        <w:trPr>
          <w:trHeight w:val="224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DD" w14:textId="77777777" w:rsidR="003C787E" w:rsidRPr="00D56D03" w:rsidRDefault="003C787E" w:rsidP="00D56D0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DE" w14:textId="77777777" w:rsidR="003C787E" w:rsidRDefault="003C787E" w:rsidP="00D56D0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VANTAGE</w:t>
            </w:r>
          </w:p>
        </w:tc>
      </w:tr>
      <w:tr w:rsidR="003F5BC6" w:rsidRPr="003A6772" w14:paraId="0C9E17E1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E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</w:tr>
      <w:tr w:rsidR="003F5BC6" w:rsidRPr="003A6772" w14:paraId="0C9E17E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E2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E3" w14:textId="3632A62D" w:rsidR="003F5BC6" w:rsidRPr="003A6772" w:rsidRDefault="003F5BC6" w:rsidP="002717E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ACME-DEMING</w:t>
            </w:r>
          </w:p>
        </w:tc>
      </w:tr>
      <w:tr w:rsidR="00C23908" w:rsidRPr="003A6772" w14:paraId="0C9E17E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E5" w14:textId="77777777" w:rsidR="00C23908" w:rsidRPr="003A6772" w:rsidRDefault="00C23908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E6" w14:textId="7E74FF47" w:rsidR="00C23908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2717E9">
              <w:rPr>
                <w:rFonts w:ascii="Times New Roman" w:hAnsi="Times New Roman"/>
                <w:color w:val="000000"/>
              </w:rPr>
              <w:t>ANACORTES</w:t>
            </w:r>
          </w:p>
        </w:tc>
      </w:tr>
      <w:tr w:rsidR="002717E9" w:rsidRPr="003A6772" w14:paraId="0C9E17E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E8" w14:textId="77777777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E9" w14:textId="0FC9F584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ARLINGTON</w:t>
            </w:r>
          </w:p>
        </w:tc>
      </w:tr>
      <w:tr w:rsidR="002717E9" w:rsidRPr="003A6772" w14:paraId="0C9E17ED" w14:textId="77777777" w:rsidTr="002717E9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EB" w14:textId="77777777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EC" w14:textId="51DC9142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BENTON CITY</w:t>
            </w:r>
          </w:p>
        </w:tc>
      </w:tr>
      <w:tr w:rsidR="002717E9" w:rsidRPr="003A6772" w14:paraId="0C9E17F0" w14:textId="77777777" w:rsidTr="002717E9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EE" w14:textId="77777777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EF" w14:textId="58916B78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BLAINE-BIRCH BAY-GTLD</w:t>
            </w:r>
          </w:p>
        </w:tc>
      </w:tr>
      <w:tr w:rsidR="002717E9" w:rsidRPr="003A6772" w14:paraId="0C9E17F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F1" w14:textId="77777777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F2" w14:textId="5DD4B45B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BOTHELL</w:t>
            </w:r>
          </w:p>
        </w:tc>
      </w:tr>
      <w:tr w:rsidR="002717E9" w:rsidRPr="003A6772" w14:paraId="0C9E17F6" w14:textId="77777777" w:rsidTr="002717E9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F4" w14:textId="77777777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F5" w14:textId="3F739A95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BREWSTER</w:t>
            </w:r>
          </w:p>
        </w:tc>
      </w:tr>
      <w:tr w:rsidR="002717E9" w:rsidRPr="003A6772" w14:paraId="0C9E17F9" w14:textId="77777777" w:rsidTr="002717E9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F7" w14:textId="77777777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F8" w14:textId="50FE27AF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BRIDGEPORT</w:t>
            </w:r>
          </w:p>
        </w:tc>
      </w:tr>
      <w:tr w:rsidR="002717E9" w:rsidRPr="003A6772" w14:paraId="0C9E17F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FA" w14:textId="77777777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7FB" w14:textId="561F9F30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2717E9">
              <w:rPr>
                <w:rFonts w:ascii="Times New Roman" w:hAnsi="Times New Roman"/>
                <w:color w:val="000000"/>
              </w:rPr>
              <w:t>CAMAS-WASHOUGAL</w:t>
            </w:r>
          </w:p>
        </w:tc>
      </w:tr>
      <w:tr w:rsidR="002717E9" w:rsidRPr="003A6772" w14:paraId="0C9E17F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FD" w14:textId="77777777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7FE" w14:textId="4EE7C85F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COUPEVILLE</w:t>
            </w:r>
          </w:p>
        </w:tc>
      </w:tr>
      <w:tr w:rsidR="002717E9" w:rsidRPr="003A6772" w14:paraId="0C9E180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00" w14:textId="77777777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01" w14:textId="2CFEC4B9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CURLEW</w:t>
            </w:r>
          </w:p>
        </w:tc>
      </w:tr>
      <w:tr w:rsidR="002717E9" w:rsidRPr="003A6772" w14:paraId="0C9E180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03" w14:textId="77777777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04" w14:textId="00DFB5C3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2717E9">
              <w:rPr>
                <w:rFonts w:ascii="Times New Roman" w:hAnsi="Times New Roman"/>
                <w:color w:val="000000"/>
              </w:rPr>
              <w:t>CUSTER-GTLD</w:t>
            </w:r>
          </w:p>
        </w:tc>
      </w:tr>
      <w:tr w:rsidR="002717E9" w:rsidRPr="003A6772" w14:paraId="0C9E180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06" w14:textId="77777777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07" w14:textId="214CB82F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DARRINGTON</w:t>
            </w:r>
          </w:p>
        </w:tc>
      </w:tr>
      <w:tr w:rsidR="002717E9" w:rsidRPr="003A6772" w14:paraId="0C9E180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09" w14:textId="77777777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0A" w14:textId="23F8CFC8" w:rsidR="002717E9" w:rsidRPr="003A6772" w:rsidRDefault="002717E9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2717E9">
              <w:rPr>
                <w:rFonts w:ascii="Times New Roman" w:hAnsi="Times New Roman"/>
                <w:color w:val="000000"/>
              </w:rPr>
              <w:t>DEMING</w:t>
            </w:r>
          </w:p>
        </w:tc>
      </w:tr>
      <w:tr w:rsidR="009873F8" w:rsidRPr="003A6772" w14:paraId="0C9E180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0C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0D" w14:textId="182A58BE" w:rsidR="009873F8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EVERETT</w:t>
            </w:r>
          </w:p>
        </w:tc>
      </w:tr>
      <w:tr w:rsidR="009873F8" w:rsidRPr="003A6772" w14:paraId="0C9E181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0F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10" w14:textId="2B9B38A8" w:rsidR="009873F8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EVERSON-GTLD</w:t>
            </w:r>
          </w:p>
        </w:tc>
      </w:tr>
      <w:tr w:rsidR="009873F8" w:rsidRPr="003A6772" w14:paraId="0C9E181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12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13" w14:textId="7CD95161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FAIRFIELD</w:t>
            </w:r>
          </w:p>
        </w:tc>
      </w:tr>
      <w:tr w:rsidR="009873F8" w:rsidRPr="003A6772" w14:paraId="0C9E181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15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16" w14:textId="3813F9F7" w:rsidR="009873F8" w:rsidRPr="003A6772" w:rsidRDefault="009873F8" w:rsidP="002717E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FARMINGTON</w:t>
            </w:r>
          </w:p>
        </w:tc>
      </w:tr>
      <w:tr w:rsidR="009873F8" w:rsidRPr="003A6772" w14:paraId="0C9E181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18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19" w14:textId="716938CB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FERNDALE</w:t>
            </w:r>
          </w:p>
        </w:tc>
      </w:tr>
      <w:tr w:rsidR="009873F8" w:rsidRPr="003A6772" w14:paraId="0C9E181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1B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1C" w14:textId="6CB4A932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GARFIELD</w:t>
            </w:r>
          </w:p>
        </w:tc>
      </w:tr>
      <w:tr w:rsidR="009873F8" w:rsidRPr="003A6772" w14:paraId="0C9E1820" w14:textId="77777777" w:rsidTr="009873F8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1E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1F" w14:textId="69CBE144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GEORGE</w:t>
            </w:r>
          </w:p>
        </w:tc>
      </w:tr>
      <w:tr w:rsidR="009873F8" w:rsidRPr="003A6772" w14:paraId="0C9E1823" w14:textId="77777777" w:rsidTr="009873F8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21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22" w14:textId="4D8DE284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GRANITE FALLS</w:t>
            </w:r>
          </w:p>
        </w:tc>
      </w:tr>
      <w:tr w:rsidR="009873F8" w:rsidRPr="003A6772" w14:paraId="0C9E1826" w14:textId="77777777" w:rsidTr="009873F8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24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25" w14:textId="5737C29C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GRAYLAND</w:t>
            </w:r>
          </w:p>
        </w:tc>
      </w:tr>
      <w:tr w:rsidR="009873F8" w:rsidRPr="003A6772" w14:paraId="0C9E182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27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28" w14:textId="1131C0A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HALLS LAKE</w:t>
            </w:r>
          </w:p>
        </w:tc>
      </w:tr>
      <w:tr w:rsidR="009873F8" w:rsidRPr="003A6772" w14:paraId="0C9E182C" w14:textId="77777777" w:rsidTr="009873F8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2A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2B" w14:textId="3CB88250" w:rsidR="009873F8" w:rsidRPr="003A6772" w:rsidRDefault="009873F8" w:rsidP="002717E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KENNEWICK</w:t>
            </w:r>
          </w:p>
        </w:tc>
      </w:tr>
      <w:tr w:rsidR="009873F8" w:rsidRPr="003A6772" w14:paraId="0C9E182F" w14:textId="77777777" w:rsidTr="009873F8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2D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2E" w14:textId="176DA27B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KIRKLAND</w:t>
            </w:r>
          </w:p>
        </w:tc>
      </w:tr>
      <w:tr w:rsidR="009873F8" w:rsidRPr="003A6772" w14:paraId="0C9E1832" w14:textId="77777777" w:rsidTr="009873F8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30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31" w14:textId="63FEFB8F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 CONNER</w:t>
            </w:r>
          </w:p>
        </w:tc>
      </w:tr>
      <w:tr w:rsidR="009873F8" w:rsidRPr="003A6772" w14:paraId="0C9E1835" w14:textId="77777777" w:rsidTr="009873F8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33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34" w14:textId="4805839A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LATAH</w:t>
            </w:r>
          </w:p>
        </w:tc>
      </w:tr>
      <w:tr w:rsidR="009873F8" w:rsidRPr="003A6772" w14:paraId="0C9E1838" w14:textId="77777777" w:rsidTr="009873F8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36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37" w14:textId="16967EF1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LAUREL</w:t>
            </w:r>
          </w:p>
        </w:tc>
      </w:tr>
      <w:tr w:rsidR="009873F8" w:rsidRPr="003A6772" w14:paraId="0C9E183B" w14:textId="77777777" w:rsidTr="009873F8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39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3A" w14:textId="7B802BDC" w:rsidR="009873F8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LOOMIS</w:t>
            </w:r>
          </w:p>
        </w:tc>
      </w:tr>
      <w:tr w:rsidR="009873F8" w:rsidRPr="003A6772" w14:paraId="0C9E183E" w14:textId="77777777" w:rsidTr="009873F8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3C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3D" w14:textId="25C31D75" w:rsidR="009873F8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LYNDEN</w:t>
            </w:r>
          </w:p>
        </w:tc>
      </w:tr>
      <w:tr w:rsidR="009873F8" w:rsidRPr="003A6772" w14:paraId="0C9E184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3F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40" w14:textId="3A880FC6" w:rsidR="009873F8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MAPLE FALLS</w:t>
            </w:r>
          </w:p>
        </w:tc>
      </w:tr>
      <w:tr w:rsidR="009873F8" w:rsidRPr="003A6772" w14:paraId="0C9E184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42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43" w14:textId="46C0C0AB" w:rsidR="009873F8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F1572">
              <w:rPr>
                <w:rFonts w:ascii="Times New Roman" w:hAnsi="Times New Roman"/>
                <w:color w:val="000000"/>
              </w:rPr>
              <w:t>MARYSVILLE</w:t>
            </w:r>
          </w:p>
        </w:tc>
      </w:tr>
      <w:tr w:rsidR="009873F8" w:rsidRPr="003A6772" w14:paraId="0C9E184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45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46" w14:textId="504A1CDD" w:rsidR="009873F8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MOLSON-CHESAW</w:t>
            </w:r>
          </w:p>
        </w:tc>
      </w:tr>
      <w:tr w:rsidR="009873F8" w:rsidRPr="003A6772" w14:paraId="0C9E184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48" w14:textId="77777777" w:rsidR="009873F8" w:rsidRPr="003A6772" w:rsidRDefault="009873F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49" w14:textId="02A60A0D" w:rsidR="009873F8" w:rsidRPr="003A6772" w:rsidRDefault="006F1572" w:rsidP="009873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F1572">
              <w:rPr>
                <w:rFonts w:ascii="Times New Roman" w:hAnsi="Times New Roman"/>
                <w:color w:val="000000"/>
              </w:rPr>
              <w:t>MONROE</w:t>
            </w:r>
          </w:p>
        </w:tc>
      </w:tr>
      <w:tr w:rsidR="006F1572" w:rsidRPr="003A6772" w14:paraId="0C9E184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4B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4C" w14:textId="722C835D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MOUNT VERNON</w:t>
            </w:r>
          </w:p>
        </w:tc>
      </w:tr>
      <w:tr w:rsidR="006F1572" w:rsidRPr="003A6772" w14:paraId="0C9E185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4E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4F" w14:textId="30B873CF" w:rsidR="006F15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NACHES</w:t>
            </w:r>
          </w:p>
        </w:tc>
      </w:tr>
      <w:tr w:rsidR="006F1572" w:rsidRPr="003A6772" w14:paraId="0C9E185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51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52" w14:textId="2F3F8AC4" w:rsidR="006F15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NEWPORT</w:t>
            </w:r>
          </w:p>
        </w:tc>
      </w:tr>
      <w:tr w:rsidR="006F1572" w:rsidRPr="003A6772" w14:paraId="0C9E185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54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55" w14:textId="33BB4E61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NILE</w:t>
            </w:r>
          </w:p>
        </w:tc>
      </w:tr>
      <w:tr w:rsidR="006F1572" w:rsidRPr="003A6772" w14:paraId="0C9E185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57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58" w14:textId="33BABC86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OAK HARBOR</w:t>
            </w:r>
          </w:p>
        </w:tc>
      </w:tr>
      <w:tr w:rsidR="006F1572" w:rsidRPr="003A6772" w14:paraId="0C9E185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5A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5B" w14:textId="1DDF3FFE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OAKESDALE</w:t>
            </w:r>
          </w:p>
        </w:tc>
      </w:tr>
      <w:tr w:rsidR="006F1572" w:rsidRPr="003A6772" w14:paraId="0C9E185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5D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5E" w14:textId="18A6A88D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PALOUSE</w:t>
            </w:r>
          </w:p>
        </w:tc>
      </w:tr>
      <w:tr w:rsidR="006F1572" w:rsidRPr="003A6772" w14:paraId="0C9E186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60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61" w14:textId="4C9CE251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PULLMAN</w:t>
            </w:r>
          </w:p>
        </w:tc>
      </w:tr>
      <w:tr w:rsidR="006F1572" w:rsidRPr="003A6772" w14:paraId="0C9E186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63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64" w14:textId="39A32700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QUINCY</w:t>
            </w:r>
          </w:p>
        </w:tc>
      </w:tr>
      <w:tr w:rsidR="006F1572" w:rsidRPr="003A6772" w14:paraId="0C9E186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66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67" w14:textId="431C023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REPUBLIC</w:t>
            </w:r>
          </w:p>
        </w:tc>
      </w:tr>
      <w:tr w:rsidR="006F1572" w:rsidRPr="003A6772" w14:paraId="0C9E186B" w14:textId="77777777" w:rsidTr="006F157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69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6A" w14:textId="248DE24E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RICHLAND</w:t>
            </w:r>
          </w:p>
        </w:tc>
      </w:tr>
      <w:tr w:rsidR="006F1572" w:rsidRPr="003A6772" w14:paraId="0C9E186E" w14:textId="77777777" w:rsidTr="006F157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6C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6D" w14:textId="722F9A82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RICHMOND BEACH</w:t>
            </w:r>
          </w:p>
        </w:tc>
      </w:tr>
      <w:tr w:rsidR="006F1572" w:rsidRPr="003A6772" w14:paraId="0C9E1871" w14:textId="77777777" w:rsidTr="006F157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6F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70" w14:textId="274754B4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ROCKFORD</w:t>
            </w:r>
          </w:p>
        </w:tc>
      </w:tr>
      <w:tr w:rsidR="006F1572" w:rsidRPr="003A6772" w14:paraId="0C9E1874" w14:textId="77777777" w:rsidTr="006F157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72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73" w14:textId="76895162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ROSALIA</w:t>
            </w:r>
          </w:p>
        </w:tc>
      </w:tr>
      <w:tr w:rsidR="006F1572" w:rsidRPr="003A6772" w14:paraId="0C9E1877" w14:textId="77777777" w:rsidTr="006F157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75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76" w14:textId="0D040E32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</w:t>
            </w:r>
          </w:p>
        </w:tc>
      </w:tr>
      <w:tr w:rsidR="006F1572" w:rsidRPr="003A6772" w14:paraId="0C9E187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78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79" w14:textId="3A372D8F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 LAKE</w:t>
            </w:r>
          </w:p>
        </w:tc>
      </w:tr>
      <w:tr w:rsidR="006F1572" w:rsidRPr="003A6772" w14:paraId="0C9E187D" w14:textId="77777777" w:rsidTr="006F157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7B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7C" w14:textId="71DB9193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SKYKOMISH</w:t>
            </w:r>
          </w:p>
        </w:tc>
      </w:tr>
      <w:tr w:rsidR="006F1572" w:rsidRPr="003A6772" w14:paraId="0C9E1880" w14:textId="77777777" w:rsidTr="006F157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7E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7F" w14:textId="0F6CB150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SNOHOMISH</w:t>
            </w:r>
          </w:p>
        </w:tc>
      </w:tr>
      <w:tr w:rsidR="006F1572" w:rsidRPr="003A6772" w14:paraId="0C9E1883" w14:textId="77777777" w:rsidTr="006F157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81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82" w14:textId="57DAF5BF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SOAP LAKE</w:t>
            </w:r>
          </w:p>
        </w:tc>
      </w:tr>
      <w:tr w:rsidR="006F1572" w:rsidRPr="003A6772" w14:paraId="0C9E188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84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85" w14:textId="06127642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STANWOOD</w:t>
            </w:r>
          </w:p>
        </w:tc>
      </w:tr>
      <w:tr w:rsidR="006F1572" w:rsidRPr="003A6772" w14:paraId="0C9E1889" w14:textId="77777777" w:rsidTr="006F157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87" w14:textId="77777777" w:rsidR="006F1572" w:rsidRPr="003A6772" w:rsidRDefault="006F1572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88" w14:textId="1C56B917" w:rsidR="006F1572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404A4F">
              <w:rPr>
                <w:rFonts w:ascii="Times New Roman" w:hAnsi="Times New Roman"/>
                <w:color w:val="000000"/>
              </w:rPr>
              <w:t>STEVENS PASS</w:t>
            </w:r>
          </w:p>
        </w:tc>
      </w:tr>
      <w:tr w:rsidR="00404A4F" w:rsidRPr="003A6772" w14:paraId="0C9E188C" w14:textId="77777777" w:rsidTr="006F157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8A" w14:textId="77777777" w:rsidR="00404A4F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8B" w14:textId="1537D714" w:rsidR="00404A4F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</w:t>
            </w:r>
            <w:r>
              <w:rPr>
                <w:rFonts w:ascii="Times New Roman" w:hAnsi="Times New Roman"/>
                <w:color w:val="000000"/>
              </w:rPr>
              <w:t>ULTAN</w:t>
            </w:r>
          </w:p>
        </w:tc>
      </w:tr>
      <w:tr w:rsidR="00404A4F" w:rsidRPr="003A6772" w14:paraId="0C9E188F" w14:textId="77777777" w:rsidTr="006F157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8D" w14:textId="77777777" w:rsidR="00404A4F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8E" w14:textId="1A42DAEE" w:rsidR="00404A4F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</w:t>
            </w:r>
            <w:r>
              <w:rPr>
                <w:rFonts w:ascii="Times New Roman" w:hAnsi="Times New Roman"/>
                <w:color w:val="000000"/>
              </w:rPr>
              <w:t>MAS-GTLD</w:t>
            </w:r>
          </w:p>
        </w:tc>
      </w:tr>
      <w:tr w:rsidR="00404A4F" w:rsidRPr="003A6772" w14:paraId="0C9E1892" w14:textId="77777777" w:rsidTr="006F157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90" w14:textId="77777777" w:rsidR="00404A4F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91" w14:textId="11D5ACF0" w:rsidR="00404A4F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TEKOA</w:t>
            </w:r>
          </w:p>
        </w:tc>
      </w:tr>
      <w:tr w:rsidR="00404A4F" w:rsidRPr="003A6772" w14:paraId="0C9E1895" w14:textId="77777777" w:rsidTr="006F157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93" w14:textId="77777777" w:rsidR="00404A4F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94" w14:textId="4D5829CF" w:rsidR="00404A4F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</w:t>
            </w:r>
            <w:r>
              <w:rPr>
                <w:rFonts w:ascii="Times New Roman" w:hAnsi="Times New Roman"/>
                <w:color w:val="000000"/>
              </w:rPr>
              <w:t>ONASKET</w:t>
            </w:r>
          </w:p>
        </w:tc>
      </w:tr>
      <w:tr w:rsidR="00404A4F" w:rsidRPr="003A6772" w14:paraId="0C9E189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96" w14:textId="77777777" w:rsidR="00404A4F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97" w14:textId="4A48D3FF" w:rsidR="00404A4F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WATERVILLE</w:t>
            </w:r>
          </w:p>
        </w:tc>
      </w:tr>
      <w:tr w:rsidR="00404A4F" w:rsidRPr="003A6772" w14:paraId="0C9E189B" w14:textId="77777777" w:rsidTr="006F157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99" w14:textId="77777777" w:rsidR="00404A4F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9A" w14:textId="319F8B0D" w:rsidR="00404A4F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WENATCHEE</w:t>
            </w:r>
          </w:p>
        </w:tc>
      </w:tr>
      <w:tr w:rsidR="00404A4F" w:rsidRPr="003A6772" w14:paraId="0C9E189E" w14:textId="77777777" w:rsidTr="006F157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9C" w14:textId="77777777" w:rsidR="00404A4F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9D" w14:textId="50A63023" w:rsidR="00404A4F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WESTPORT</w:t>
            </w:r>
          </w:p>
        </w:tc>
      </w:tr>
      <w:tr w:rsidR="00404A4F" w:rsidRPr="003A6772" w14:paraId="0C9E18A1" w14:textId="77777777" w:rsidTr="006F157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9F" w14:textId="77777777" w:rsidR="00404A4F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A0" w14:textId="12919452" w:rsidR="00404A4F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WOODLAND</w:t>
            </w:r>
          </w:p>
        </w:tc>
      </w:tr>
      <w:tr w:rsidR="007A6858" w:rsidRPr="003A6772" w14:paraId="15A58B39" w14:textId="77777777" w:rsidTr="00C17721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C6E8" w14:textId="53B3F350" w:rsidR="007A6858" w:rsidRPr="003A6772" w:rsidRDefault="007A6858" w:rsidP="00C1772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HAT ISLAND TELEPHONE CO.</w:t>
            </w:r>
          </w:p>
        </w:tc>
      </w:tr>
      <w:tr w:rsidR="00404A4F" w:rsidRPr="003A6772" w14:paraId="0C9E18A4" w14:textId="77777777" w:rsidTr="006F157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A2" w14:textId="77777777" w:rsidR="00404A4F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A3" w14:textId="398A1D9A" w:rsidR="00404A4F" w:rsidRPr="003A6772" w:rsidRDefault="007A685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HAT ISLAND</w:t>
            </w:r>
          </w:p>
        </w:tc>
      </w:tr>
      <w:tr w:rsidR="007A6858" w:rsidRPr="003A6772" w14:paraId="6731B76A" w14:textId="77777777" w:rsidTr="00C17721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D36C" w14:textId="1B0A0ABC" w:rsidR="007A6858" w:rsidRPr="003A6772" w:rsidRDefault="007A6858" w:rsidP="007A685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HOOD CANAL TELEPHONE CO.</w:t>
            </w:r>
          </w:p>
        </w:tc>
      </w:tr>
      <w:tr w:rsidR="00404A4F" w:rsidRPr="003A6772" w14:paraId="0C9E18A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A5" w14:textId="77777777" w:rsidR="00404A4F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A6" w14:textId="6B4A9002" w:rsidR="00404A4F" w:rsidRPr="003A6772" w:rsidRDefault="007A6858" w:rsidP="00D56D0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UNION</w:t>
            </w:r>
          </w:p>
        </w:tc>
      </w:tr>
      <w:tr w:rsidR="00404A4F" w:rsidRPr="003A6772" w14:paraId="0C9E18AA" w14:textId="77777777" w:rsidTr="00404A4F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A8" w14:textId="77777777" w:rsidR="00404A4F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A9" w14:textId="78F165CA" w:rsidR="00404A4F" w:rsidRPr="003A6772" w:rsidRDefault="00404A4F" w:rsidP="00D56D0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</w:tr>
      <w:tr w:rsidR="00404A4F" w:rsidRPr="003A6772" w14:paraId="0C9E18AD" w14:textId="77777777" w:rsidTr="00404A4F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AB" w14:textId="77777777" w:rsidR="00404A4F" w:rsidRPr="003A6772" w:rsidRDefault="00404A4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AC" w14:textId="5FDAE0B4" w:rsidR="00404A4F" w:rsidRPr="003A6772" w:rsidRDefault="00404A4F" w:rsidP="00D56D0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</w:tr>
      <w:tr w:rsidR="00B61CCF" w:rsidRPr="003A6772" w14:paraId="56F82EB0" w14:textId="77777777" w:rsidTr="00C17721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3B21" w14:textId="0A1CE4E5" w:rsidR="00B61CCF" w:rsidRPr="003A6772" w:rsidRDefault="00B61CCF" w:rsidP="00C1772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INLAND TELEPHONE CO.</w:t>
            </w:r>
          </w:p>
        </w:tc>
      </w:tr>
      <w:tr w:rsidR="00B61CCF" w:rsidRPr="003A6772" w14:paraId="0C9E18B0" w14:textId="77777777" w:rsidTr="00404A4F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AE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AF" w14:textId="1ECCA45B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DEWATO</w:t>
            </w:r>
          </w:p>
        </w:tc>
      </w:tr>
      <w:tr w:rsidR="00B61CCF" w:rsidRPr="003A6772" w14:paraId="0C9E18B3" w14:textId="77777777" w:rsidTr="00404A4F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B1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B2" w14:textId="2BC9F7B9" w:rsidR="00B61CCF" w:rsidRPr="003A6772" w:rsidRDefault="00B61CCF" w:rsidP="00D56D0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PRESCOTT</w:t>
            </w:r>
          </w:p>
        </w:tc>
      </w:tr>
      <w:tr w:rsidR="00B61CCF" w:rsidRPr="003A6772" w14:paraId="0C9E18B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B4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B5" w14:textId="7E3144AD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ROSLYN</w:t>
            </w:r>
          </w:p>
        </w:tc>
      </w:tr>
      <w:tr w:rsidR="00B61CCF" w:rsidRPr="003A6772" w14:paraId="0C9E18B9" w14:textId="77777777" w:rsidTr="00404A4F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B7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B8" w14:textId="4324A432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UNION TOWN</w:t>
            </w:r>
          </w:p>
        </w:tc>
      </w:tr>
      <w:tr w:rsidR="00B61CCF" w:rsidRPr="003A6772" w14:paraId="0C9E18BC" w14:textId="77777777" w:rsidTr="00404A4F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BA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BB" w14:textId="00BB476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</w:tr>
      <w:tr w:rsidR="00B61CCF" w:rsidRPr="003A6772" w14:paraId="230745DD" w14:textId="77777777" w:rsidTr="00C17721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34F5" w14:textId="77777777" w:rsidR="00B61CCF" w:rsidRPr="003A6772" w:rsidRDefault="00B61CCF" w:rsidP="00C1772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KALAMA TELEPHONE CO.</w:t>
            </w:r>
          </w:p>
        </w:tc>
      </w:tr>
      <w:tr w:rsidR="00B61CCF" w:rsidRPr="003A6772" w14:paraId="0C9E18B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BD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BE" w14:textId="6910053A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KALAMA</w:t>
            </w:r>
          </w:p>
        </w:tc>
      </w:tr>
      <w:tr w:rsidR="00B61CCF" w:rsidRPr="003A6772" w14:paraId="0C9E18C7" w14:textId="77777777" w:rsidTr="00B61CCF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C6" w14:textId="642CD458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B61CCF">
              <w:rPr>
                <w:rFonts w:ascii="Times New Roman" w:hAnsi="Times New Roman"/>
                <w:color w:val="000000"/>
              </w:rPr>
              <w:t>LEWIS RIVER TELEPHONE CO., INC.</w:t>
            </w:r>
          </w:p>
        </w:tc>
      </w:tr>
      <w:tr w:rsidR="00B61CCF" w:rsidRPr="003A6772" w14:paraId="0C9E18E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E0" w14:textId="77777777" w:rsidR="00B61CCF" w:rsidRPr="009E70AA" w:rsidRDefault="00B61CCF" w:rsidP="009E70AA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E1" w14:textId="77777777" w:rsidR="00B61CCF" w:rsidRPr="009E70AA" w:rsidRDefault="00B61CCF" w:rsidP="009E70AA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E70AA">
              <w:rPr>
                <w:rFonts w:ascii="Times New Roman" w:hAnsi="Times New Roman"/>
                <w:color w:val="000000"/>
              </w:rPr>
              <w:t>AMBOY</w:t>
            </w:r>
          </w:p>
        </w:tc>
      </w:tr>
      <w:tr w:rsidR="00B61CCF" w:rsidRPr="003A6772" w14:paraId="0C9E18E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E3" w14:textId="77777777" w:rsidR="00B61CCF" w:rsidRPr="009E70AA" w:rsidRDefault="00B61CCF" w:rsidP="009E70AA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E4" w14:textId="77777777" w:rsidR="00B61CCF" w:rsidRPr="009E70AA" w:rsidRDefault="00B61CCF" w:rsidP="009E70AA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9E70AA">
              <w:rPr>
                <w:rFonts w:ascii="Times New Roman" w:hAnsi="Times New Roman"/>
                <w:color w:val="000000"/>
              </w:rPr>
              <w:t>COUGAR</w:t>
            </w:r>
          </w:p>
        </w:tc>
      </w:tr>
      <w:tr w:rsidR="00B61CCF" w:rsidRPr="003A6772" w14:paraId="0C9E18E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E6" w14:textId="77777777" w:rsidR="00B61CCF" w:rsidRPr="009E70AA" w:rsidRDefault="00B61CCF" w:rsidP="009E70AA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E7" w14:textId="77777777" w:rsidR="00B61CCF" w:rsidRPr="003A6772" w:rsidRDefault="00B61CCF" w:rsidP="009E70AA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 CENTER</w:t>
            </w:r>
          </w:p>
        </w:tc>
      </w:tr>
      <w:tr w:rsidR="00B61CCF" w:rsidRPr="003A6772" w14:paraId="0C9E18E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E9" w14:textId="77777777" w:rsidR="00B61CCF" w:rsidRPr="009E70AA" w:rsidRDefault="00B61CCF" w:rsidP="009E70AA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EA" w14:textId="77777777" w:rsidR="00B61CCF" w:rsidRPr="003A6772" w:rsidRDefault="00B61CCF" w:rsidP="009E70AA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YALE</w:t>
            </w:r>
          </w:p>
        </w:tc>
      </w:tr>
      <w:tr w:rsidR="00B61CCF" w:rsidRPr="003A6772" w14:paraId="0C9E18ED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EC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MASHELL TELECOM, INC.</w:t>
            </w:r>
          </w:p>
        </w:tc>
      </w:tr>
      <w:tr w:rsidR="00B61CCF" w:rsidRPr="003A6772" w14:paraId="0C9E18F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EE" w14:textId="77777777" w:rsidR="00B61CCF" w:rsidRPr="003A6772" w:rsidRDefault="00B61CCF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EF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EATONVILLE</w:t>
            </w:r>
          </w:p>
        </w:tc>
      </w:tr>
      <w:tr w:rsidR="00B61CCF" w:rsidRPr="003A6772" w14:paraId="0C9E18F2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F1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MCDANIEL TELEPHONE CO.</w:t>
            </w:r>
          </w:p>
        </w:tc>
      </w:tr>
      <w:tr w:rsidR="00B61CCF" w:rsidRPr="003A6772" w14:paraId="0C9E18F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F3" w14:textId="77777777" w:rsidR="00B61CCF" w:rsidRPr="003A6772" w:rsidRDefault="00B61CCF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F4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MOSSYROCK</w:t>
            </w:r>
          </w:p>
        </w:tc>
      </w:tr>
      <w:tr w:rsidR="00B61CCF" w:rsidRPr="003A6772" w14:paraId="0C9E18F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F6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8F7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SALKUM</w:t>
            </w:r>
          </w:p>
        </w:tc>
      </w:tr>
      <w:tr w:rsidR="00B61CCF" w:rsidRPr="003A6772" w14:paraId="0C9E18F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F9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PEND OREILLE TELEPHONE CO.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FA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</w:tr>
      <w:tr w:rsidR="00B61CCF" w:rsidRPr="003A6772" w14:paraId="0C9E18F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FC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FD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CUSICK</w:t>
            </w:r>
          </w:p>
        </w:tc>
      </w:tr>
      <w:tr w:rsidR="00B61CCF" w:rsidRPr="003A6772" w14:paraId="0C9E190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8FF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00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IONE</w:t>
            </w:r>
          </w:p>
        </w:tc>
      </w:tr>
      <w:tr w:rsidR="00B61CCF" w:rsidRPr="003A6772" w14:paraId="0C9E190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02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03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METALINE FALLS</w:t>
            </w:r>
          </w:p>
        </w:tc>
      </w:tr>
      <w:tr w:rsidR="00B61CCF" w:rsidRPr="003A6772" w14:paraId="0C9E1906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05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PIONEER TELEPHONE CO.</w:t>
            </w:r>
          </w:p>
        </w:tc>
      </w:tr>
      <w:tr w:rsidR="00B61CCF" w:rsidRPr="003A6772" w14:paraId="0C9E190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07" w14:textId="77777777" w:rsidR="00B61CCF" w:rsidRPr="00A9389E" w:rsidRDefault="00B61CCF" w:rsidP="00A9389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08" w14:textId="77777777" w:rsidR="00B61CCF" w:rsidRPr="00A9389E" w:rsidRDefault="00B61CCF" w:rsidP="00A9389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ENDICOTT</w:t>
            </w:r>
          </w:p>
        </w:tc>
      </w:tr>
      <w:tr w:rsidR="00B61CCF" w:rsidRPr="003A6772" w14:paraId="0C9E190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0A" w14:textId="77777777" w:rsidR="00B61CCF" w:rsidRPr="00A9389E" w:rsidRDefault="00B61CCF" w:rsidP="00A9389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0B" w14:textId="77777777" w:rsidR="00B61CCF" w:rsidRPr="003A6772" w:rsidRDefault="00B61CCF" w:rsidP="00A9389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LACROSSE</w:t>
            </w:r>
          </w:p>
        </w:tc>
      </w:tr>
      <w:tr w:rsidR="00B61CCF" w:rsidRPr="003A6772" w14:paraId="0C9E190E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0D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QWEST CORPORATION</w:t>
            </w:r>
          </w:p>
        </w:tc>
      </w:tr>
      <w:tr w:rsidR="00B61CCF" w:rsidRPr="003A6772" w14:paraId="0C9E191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0F" w14:textId="77777777" w:rsidR="00B61CCF" w:rsidRPr="003A6772" w:rsidRDefault="00B61CCF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10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ABERDEEN-HOQUIAM</w:t>
            </w:r>
          </w:p>
        </w:tc>
      </w:tr>
      <w:tr w:rsidR="00B61CCF" w:rsidRPr="003A6772" w14:paraId="0C9E191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12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13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AUBURN</w:t>
            </w:r>
          </w:p>
        </w:tc>
      </w:tr>
      <w:tr w:rsidR="00B61CCF" w:rsidRPr="003A6772" w14:paraId="0C9E191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15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16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BAINBRIDGE ISLAND</w:t>
            </w:r>
          </w:p>
        </w:tc>
      </w:tr>
      <w:tr w:rsidR="00B61CCF" w:rsidRPr="003A6772" w14:paraId="0C9E191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18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19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BATTLE GROUND</w:t>
            </w:r>
          </w:p>
        </w:tc>
      </w:tr>
      <w:tr w:rsidR="00B61CCF" w:rsidRPr="003A6772" w14:paraId="0C9E191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1B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1C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BELFAIR</w:t>
            </w:r>
          </w:p>
        </w:tc>
      </w:tr>
      <w:tr w:rsidR="00B61CCF" w:rsidRPr="003A6772" w14:paraId="0C9E192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1E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1F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BELLEVUE</w:t>
            </w:r>
          </w:p>
        </w:tc>
      </w:tr>
      <w:tr w:rsidR="00B61CCF" w:rsidRPr="003A6772" w14:paraId="0C9E192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21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22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BELLINGHAM-GTLD</w:t>
            </w:r>
          </w:p>
        </w:tc>
      </w:tr>
      <w:tr w:rsidR="00B61CCF" w:rsidRPr="003A6772" w14:paraId="0C9E192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24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25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BLACK DIAMOND</w:t>
            </w:r>
          </w:p>
        </w:tc>
      </w:tr>
      <w:tr w:rsidR="00B61CCF" w:rsidRPr="003A6772" w14:paraId="0C9E192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27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28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BREMERTON</w:t>
            </w:r>
          </w:p>
        </w:tc>
      </w:tr>
      <w:tr w:rsidR="00B61CCF" w:rsidRPr="003A6772" w14:paraId="0C9E192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2A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2B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BUCKLEY</w:t>
            </w:r>
          </w:p>
        </w:tc>
      </w:tr>
      <w:tr w:rsidR="00B61CCF" w:rsidRPr="003A6772" w14:paraId="0C9E192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2D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2E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CASTLE ROCK</w:t>
            </w:r>
          </w:p>
        </w:tc>
      </w:tr>
      <w:tr w:rsidR="00B61CCF" w:rsidRPr="003A6772" w14:paraId="0C9E193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30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31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CENTRALIA</w:t>
            </w:r>
          </w:p>
        </w:tc>
      </w:tr>
      <w:tr w:rsidR="00B61CCF" w:rsidRPr="003A6772" w14:paraId="0C9E193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33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34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CHEHALIS</w:t>
            </w:r>
          </w:p>
        </w:tc>
      </w:tr>
      <w:tr w:rsidR="00B61CCF" w:rsidRPr="003A6772" w14:paraId="0C9E193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36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37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CLARKSTON</w:t>
            </w:r>
          </w:p>
        </w:tc>
      </w:tr>
      <w:tr w:rsidR="00B61CCF" w:rsidRPr="003A6772" w14:paraId="0C9E193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39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3A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CLE ELUM</w:t>
            </w:r>
          </w:p>
        </w:tc>
      </w:tr>
      <w:tr w:rsidR="00B61CCF" w:rsidRPr="003A6772" w14:paraId="0C9E193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3C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3D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COLFAX</w:t>
            </w:r>
          </w:p>
        </w:tc>
      </w:tr>
      <w:tr w:rsidR="00B61CCF" w:rsidRPr="003A6772" w14:paraId="0C9E194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3F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40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COLVILLE</w:t>
            </w:r>
          </w:p>
        </w:tc>
      </w:tr>
      <w:tr w:rsidR="00B61CCF" w:rsidRPr="003A6772" w14:paraId="0C9E194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42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43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COPALIS</w:t>
            </w:r>
          </w:p>
        </w:tc>
      </w:tr>
      <w:tr w:rsidR="00B61CCF" w:rsidRPr="003A6772" w14:paraId="0C9E194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45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46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COULEE DAM</w:t>
            </w:r>
          </w:p>
        </w:tc>
      </w:tr>
      <w:tr w:rsidR="00B61CCF" w:rsidRPr="003A6772" w14:paraId="0C9E194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48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49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CRYSTAL MT.</w:t>
            </w:r>
          </w:p>
        </w:tc>
      </w:tr>
      <w:tr w:rsidR="00B61CCF" w:rsidRPr="003A6772" w14:paraId="0C9E194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4B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4C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DAYTON</w:t>
            </w:r>
          </w:p>
        </w:tc>
      </w:tr>
      <w:tr w:rsidR="00B61CCF" w:rsidRPr="003A6772" w14:paraId="0C9E195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4E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4F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DEER PARK</w:t>
            </w:r>
          </w:p>
        </w:tc>
      </w:tr>
      <w:tr w:rsidR="00B61CCF" w:rsidRPr="003A6772" w14:paraId="0C9E195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51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52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DES MOINES</w:t>
            </w:r>
          </w:p>
        </w:tc>
      </w:tr>
      <w:tr w:rsidR="00B61CCF" w:rsidRPr="003A6772" w14:paraId="0C9E195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54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55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EASTON</w:t>
            </w:r>
          </w:p>
        </w:tc>
      </w:tr>
      <w:tr w:rsidR="00B61CCF" w:rsidRPr="003A6772" w14:paraId="0C9E195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57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58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ELK</w:t>
            </w:r>
          </w:p>
        </w:tc>
      </w:tr>
      <w:tr w:rsidR="00B61CCF" w:rsidRPr="003A6772" w14:paraId="0C9E195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5A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5B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ENUMCLAW</w:t>
            </w:r>
          </w:p>
        </w:tc>
      </w:tr>
      <w:tr w:rsidR="00B61CCF" w:rsidRPr="003A6772" w14:paraId="0C9E195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5D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5E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EPHRATA</w:t>
            </w:r>
          </w:p>
        </w:tc>
      </w:tr>
      <w:tr w:rsidR="00B61CCF" w:rsidRPr="003A6772" w14:paraId="0C9E196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60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61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GRAHAM</w:t>
            </w:r>
          </w:p>
        </w:tc>
      </w:tr>
      <w:tr w:rsidR="00B61CCF" w:rsidRPr="003A6772" w14:paraId="0C9E196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63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64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GREEN BLUFF</w:t>
            </w:r>
          </w:p>
        </w:tc>
      </w:tr>
      <w:tr w:rsidR="00B61CCF" w:rsidRPr="003A6772" w14:paraId="0C9E196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66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67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HOODSPORT</w:t>
            </w:r>
          </w:p>
        </w:tc>
      </w:tr>
      <w:tr w:rsidR="00B61CCF" w:rsidRPr="003A6772" w14:paraId="0C9E196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69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6A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ISSAQUAH</w:t>
            </w:r>
          </w:p>
        </w:tc>
      </w:tr>
      <w:tr w:rsidR="00B61CCF" w:rsidRPr="003A6772" w14:paraId="0C9E196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6C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6D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KENT</w:t>
            </w:r>
          </w:p>
        </w:tc>
      </w:tr>
      <w:tr w:rsidR="00B61CCF" w:rsidRPr="003A6772" w14:paraId="0C9E197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6F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70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LIBERTY LAKE</w:t>
            </w:r>
          </w:p>
        </w:tc>
      </w:tr>
      <w:tr w:rsidR="00B61CCF" w:rsidRPr="003A6772" w14:paraId="0C9E197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72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73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LONGVIEW-KELSO</w:t>
            </w:r>
          </w:p>
        </w:tc>
      </w:tr>
      <w:tr w:rsidR="00B61CCF" w:rsidRPr="003A6772" w14:paraId="0C9E197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75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76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LOON LAKE</w:t>
            </w:r>
          </w:p>
        </w:tc>
      </w:tr>
      <w:tr w:rsidR="00B61CCF" w:rsidRPr="003A6772" w14:paraId="0C9E197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78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79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VALLEY</w:t>
            </w:r>
          </w:p>
        </w:tc>
      </w:tr>
      <w:tr w:rsidR="00B61CCF" w:rsidRPr="003A6772" w14:paraId="0C9E197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7B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7C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MOSES LAKE</w:t>
            </w:r>
          </w:p>
        </w:tc>
      </w:tr>
      <w:tr w:rsidR="00B61CCF" w:rsidRPr="003A6772" w14:paraId="0C9E198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7E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7F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NEWMAN LAKE</w:t>
            </w:r>
          </w:p>
        </w:tc>
      </w:tr>
      <w:tr w:rsidR="00B61CCF" w:rsidRPr="003A6772" w14:paraId="0C9E198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81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82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NORTHPOINT</w:t>
            </w:r>
          </w:p>
        </w:tc>
      </w:tr>
      <w:tr w:rsidR="00B61CCF" w:rsidRPr="003A6772" w14:paraId="0C9E198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84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85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OLYMPIA</w:t>
            </w:r>
          </w:p>
        </w:tc>
      </w:tr>
      <w:tr w:rsidR="00B61CCF" w:rsidRPr="003A6772" w14:paraId="0C9E198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87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88" w14:textId="77777777" w:rsidR="00B61CCF" w:rsidRPr="003A6772" w:rsidRDefault="00B61CCF" w:rsidP="006B577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OMAK</w:t>
            </w:r>
          </w:p>
        </w:tc>
      </w:tr>
      <w:tr w:rsidR="00B61CCF" w:rsidRPr="003A6772" w14:paraId="0C9E198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8A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8B" w14:textId="77777777" w:rsidR="00B61CCF" w:rsidRPr="003A6772" w:rsidRDefault="00B61CCF" w:rsidP="006B577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OROVILLE</w:t>
            </w:r>
          </w:p>
        </w:tc>
      </w:tr>
      <w:tr w:rsidR="00B61CCF" w:rsidRPr="003A6772" w14:paraId="0C9E198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8D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8E" w14:textId="77777777" w:rsidR="00B61CCF" w:rsidRPr="003A6772" w:rsidRDefault="00B61CCF" w:rsidP="006B577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B61CCF" w:rsidRPr="003A6772" w14:paraId="0C9E199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90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91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PASCO</w:t>
            </w:r>
          </w:p>
        </w:tc>
      </w:tr>
      <w:tr w:rsidR="00B61CCF" w:rsidRPr="003A6772" w14:paraId="0C9E199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93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94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PATEROS</w:t>
            </w:r>
          </w:p>
        </w:tc>
      </w:tr>
      <w:tr w:rsidR="00B61CCF" w:rsidRPr="003A6772" w14:paraId="0C9E199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96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97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POMEROY</w:t>
            </w:r>
          </w:p>
        </w:tc>
      </w:tr>
      <w:tr w:rsidR="00B61CCF" w:rsidRPr="003A6772" w14:paraId="0C9E199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99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9A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</w:t>
            </w:r>
          </w:p>
        </w:tc>
      </w:tr>
      <w:tr w:rsidR="00B61CCF" w:rsidRPr="003A6772" w14:paraId="0C9E199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9C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9D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LUDLOW</w:t>
            </w:r>
          </w:p>
        </w:tc>
      </w:tr>
      <w:tr w:rsidR="00B61CCF" w:rsidRPr="003A6772" w14:paraId="0C9E19A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9F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A0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ORCHARD</w:t>
            </w:r>
          </w:p>
        </w:tc>
      </w:tr>
      <w:tr w:rsidR="00B61CCF" w:rsidRPr="003A6772" w14:paraId="0C9E19A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A2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A3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TOWNSEND</w:t>
            </w:r>
          </w:p>
        </w:tc>
      </w:tr>
      <w:tr w:rsidR="00B61CCF" w:rsidRPr="003A6772" w14:paraId="0C9E19A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A5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A6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PUYALLUP</w:t>
            </w:r>
          </w:p>
        </w:tc>
      </w:tr>
      <w:tr w:rsidR="00B61CCF" w:rsidRPr="003A6772" w14:paraId="0C9E19A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A8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A9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RENTON</w:t>
            </w:r>
          </w:p>
        </w:tc>
      </w:tr>
      <w:tr w:rsidR="00B61CCF" w:rsidRPr="003A6772" w14:paraId="0C9E19A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AB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AC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RIDGEFIELD</w:t>
            </w:r>
          </w:p>
        </w:tc>
      </w:tr>
      <w:tr w:rsidR="00B61CCF" w:rsidRPr="003A6772" w14:paraId="0C9E19B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AE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AF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ROCHESTER</w:t>
            </w:r>
          </w:p>
        </w:tc>
      </w:tr>
      <w:tr w:rsidR="00B61CCF" w:rsidRPr="003A6772" w14:paraId="0C9E19B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B1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B2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ROY</w:t>
            </w:r>
          </w:p>
        </w:tc>
      </w:tr>
      <w:tr w:rsidR="00B61CCF" w:rsidRPr="003A6772" w14:paraId="0C9E19B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B4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B5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SEATTLE</w:t>
            </w:r>
          </w:p>
        </w:tc>
      </w:tr>
      <w:tr w:rsidR="00B61CCF" w:rsidRPr="003A6772" w14:paraId="0C9E19B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B7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B8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SEQUIM</w:t>
            </w:r>
          </w:p>
        </w:tc>
      </w:tr>
      <w:tr w:rsidR="00B61CCF" w:rsidRPr="003A6772" w14:paraId="0C9E19B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BA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BB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SHELTON</w:t>
            </w:r>
          </w:p>
        </w:tc>
      </w:tr>
      <w:tr w:rsidR="00B61CCF" w:rsidRPr="003A6772" w14:paraId="0C9E19B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BD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BE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SILVERDALE</w:t>
            </w:r>
          </w:p>
        </w:tc>
      </w:tr>
      <w:tr w:rsidR="00B61CCF" w:rsidRPr="003A6772" w14:paraId="0C9E19C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C0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C1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SPOKANE</w:t>
            </w:r>
          </w:p>
        </w:tc>
      </w:tr>
      <w:tr w:rsidR="00B61CCF" w:rsidRPr="003A6772" w14:paraId="0C9E19C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C3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C4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SPRINGDALE</w:t>
            </w:r>
          </w:p>
        </w:tc>
      </w:tr>
      <w:tr w:rsidR="00B61CCF" w:rsidRPr="003A6772" w14:paraId="0C9E19C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C6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C7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SUMNER</w:t>
            </w:r>
          </w:p>
        </w:tc>
      </w:tr>
      <w:tr w:rsidR="00B61CCF" w:rsidRPr="003A6772" w14:paraId="0C9E19C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C9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CA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TACOMA</w:t>
            </w:r>
          </w:p>
        </w:tc>
      </w:tr>
      <w:tr w:rsidR="00B61CCF" w:rsidRPr="003A6772" w14:paraId="0C9E19C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CC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CD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TACOMA WAVERLY</w:t>
            </w:r>
          </w:p>
        </w:tc>
      </w:tr>
      <w:tr w:rsidR="00B61CCF" w:rsidRPr="003A6772" w14:paraId="0C9E19D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CF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D0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TOUCHET</w:t>
            </w:r>
          </w:p>
        </w:tc>
      </w:tr>
      <w:tr w:rsidR="00B61CCF" w:rsidRPr="003A6772" w14:paraId="0C9E19D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D2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D3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VANCOUVER</w:t>
            </w:r>
          </w:p>
        </w:tc>
      </w:tr>
      <w:tr w:rsidR="00B61CCF" w:rsidRPr="003A6772" w14:paraId="0C9E19D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D5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D6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WAITSBURG</w:t>
            </w:r>
          </w:p>
        </w:tc>
      </w:tr>
      <w:tr w:rsidR="00B61CCF" w:rsidRPr="003A6772" w14:paraId="0C9E19D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D8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D9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WALLAWALLA</w:t>
            </w:r>
          </w:p>
        </w:tc>
      </w:tr>
      <w:tr w:rsidR="00B61CCF" w:rsidRPr="003A6772" w14:paraId="0C9E19D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DB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DC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WARDEN</w:t>
            </w:r>
          </w:p>
        </w:tc>
      </w:tr>
      <w:tr w:rsidR="00B61CCF" w:rsidRPr="003A6772" w14:paraId="0C9E19E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DE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DF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WINLOCK</w:t>
            </w:r>
          </w:p>
        </w:tc>
      </w:tr>
      <w:tr w:rsidR="00B61CCF" w:rsidRPr="003A6772" w14:paraId="0C9E19E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E1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E2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YAKIMA</w:t>
            </w:r>
          </w:p>
        </w:tc>
      </w:tr>
      <w:tr w:rsidR="00B61CCF" w:rsidRPr="003A6772" w14:paraId="0C9E19EB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EA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ST. JOHN TELEPHONE CO.</w:t>
            </w:r>
          </w:p>
        </w:tc>
      </w:tr>
      <w:tr w:rsidR="00B61CCF" w:rsidRPr="003A6772" w14:paraId="0C9E19E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EC" w14:textId="77777777" w:rsidR="00B61CCF" w:rsidRPr="003A6772" w:rsidRDefault="00B61CCF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ED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 JOHN</w:t>
            </w:r>
          </w:p>
        </w:tc>
      </w:tr>
      <w:tr w:rsidR="00B61CCF" w:rsidRPr="003A6772" w14:paraId="0C9E19F0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EF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TENINO TELEPHONE CO.</w:t>
            </w:r>
          </w:p>
        </w:tc>
      </w:tr>
      <w:tr w:rsidR="00B61CCF" w:rsidRPr="003A6772" w14:paraId="0C9E19F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F1" w14:textId="77777777" w:rsidR="00B61CCF" w:rsidRPr="003D0CD2" w:rsidRDefault="00B61CCF" w:rsidP="003D0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F2" w14:textId="77777777" w:rsidR="00B61CCF" w:rsidRDefault="00B61CCF" w:rsidP="003D0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BUCODA</w:t>
            </w:r>
          </w:p>
        </w:tc>
      </w:tr>
      <w:tr w:rsidR="00B61CCF" w:rsidRPr="003A6772" w14:paraId="0C9E19F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F4" w14:textId="77777777" w:rsidR="00B61CCF" w:rsidRPr="003A6772" w:rsidRDefault="00B61CCF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F5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TENINO</w:t>
            </w:r>
          </w:p>
        </w:tc>
      </w:tr>
      <w:tr w:rsidR="00B61CCF" w:rsidRPr="003A6772" w14:paraId="0C9E19F8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F7" w14:textId="5B1CD38B" w:rsidR="00B61CCF" w:rsidRPr="003A6772" w:rsidRDefault="00F96D9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F96D93">
              <w:rPr>
                <w:rFonts w:ascii="Times New Roman" w:hAnsi="Times New Roman"/>
                <w:color w:val="000000"/>
              </w:rPr>
              <w:t>TOLEDO TELEPHONE CO., INC.</w:t>
            </w:r>
          </w:p>
        </w:tc>
      </w:tr>
      <w:tr w:rsidR="00B61CCF" w:rsidRPr="003A6772" w14:paraId="0C9E19F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F9" w14:textId="608B7E6D" w:rsidR="00B61CCF" w:rsidRPr="003A6772" w:rsidRDefault="00B61CCF" w:rsidP="003D0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9FA" w14:textId="7BEC57BB" w:rsidR="00B61CCF" w:rsidRPr="003A6772" w:rsidRDefault="00F96D9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TOLEDO</w:t>
            </w:r>
          </w:p>
        </w:tc>
      </w:tr>
      <w:tr w:rsidR="00B61CCF" w:rsidRPr="003A6772" w14:paraId="0C9E1A00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9FF" w14:textId="314B3131" w:rsidR="00B61CCF" w:rsidRPr="003A6772" w:rsidRDefault="00F96D9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F96D93">
              <w:rPr>
                <w:rFonts w:ascii="Times New Roman" w:hAnsi="Times New Roman"/>
                <w:color w:val="000000"/>
              </w:rPr>
              <w:t>UNITED TELEPHONE - NORTHWEST</w:t>
            </w:r>
          </w:p>
        </w:tc>
      </w:tr>
      <w:tr w:rsidR="00B61CCF" w:rsidRPr="003A6772" w14:paraId="0C9E1A0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01" w14:textId="65F9F8BA" w:rsidR="00B61CCF" w:rsidRPr="001D3141" w:rsidRDefault="00B61CCF" w:rsidP="001D314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02" w14:textId="77777777" w:rsidR="00B61CCF" w:rsidRPr="003A6772" w:rsidRDefault="00B61CCF" w:rsidP="001D314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CHIMACUM-CENTER</w:t>
            </w:r>
          </w:p>
        </w:tc>
      </w:tr>
      <w:tr w:rsidR="00B61CCF" w:rsidRPr="003A6772" w14:paraId="0C9E1A0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04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05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COLUMBIA</w:t>
            </w:r>
          </w:p>
        </w:tc>
      </w:tr>
      <w:tr w:rsidR="00B61CCF" w:rsidRPr="003A6772" w14:paraId="0C9E1A0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07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08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DALLESPORT</w:t>
            </w:r>
          </w:p>
        </w:tc>
      </w:tr>
      <w:tr w:rsidR="00B61CCF" w:rsidRPr="003A6772" w14:paraId="0C9E1A0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A0A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A0B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GLENWOOD</w:t>
            </w:r>
          </w:p>
        </w:tc>
      </w:tr>
      <w:tr w:rsidR="00B61CCF" w:rsidRPr="003A6772" w14:paraId="0C9E1A0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0D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0E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GOLDENDALE</w:t>
            </w:r>
          </w:p>
        </w:tc>
      </w:tr>
      <w:tr w:rsidR="00B61CCF" w:rsidRPr="003A6772" w14:paraId="0C9E1A1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10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11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GRANDVIEW</w:t>
            </w:r>
          </w:p>
        </w:tc>
      </w:tr>
      <w:tr w:rsidR="00B61CCF" w:rsidRPr="003A6772" w14:paraId="0C9E1A1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13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14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GRANGER</w:t>
            </w:r>
          </w:p>
        </w:tc>
      </w:tr>
      <w:tr w:rsidR="00B61CCF" w:rsidRPr="003A6772" w14:paraId="0C9E1A1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16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17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HARRAH</w:t>
            </w:r>
          </w:p>
        </w:tc>
      </w:tr>
      <w:tr w:rsidR="00B61CCF" w:rsidRPr="003A6772" w14:paraId="0C9E1A1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19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1A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 CANAL</w:t>
            </w:r>
          </w:p>
        </w:tc>
      </w:tr>
      <w:tr w:rsidR="00B61CCF" w:rsidRPr="003A6772" w14:paraId="0C9E1A1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A1C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A1D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KLICTITAT</w:t>
            </w:r>
          </w:p>
        </w:tc>
      </w:tr>
      <w:tr w:rsidR="00B61CCF" w:rsidRPr="003A6772" w14:paraId="0C9E1A2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1F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20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LYLE</w:t>
            </w:r>
          </w:p>
        </w:tc>
      </w:tr>
      <w:tr w:rsidR="00B61CCF" w:rsidRPr="003A6772" w14:paraId="0C9E1A2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22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23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MABTON</w:t>
            </w:r>
            <w:r>
              <w:rPr>
                <w:rFonts w:ascii="Times New Roman" w:hAnsi="Times New Roman"/>
                <w:color w:val="000000"/>
              </w:rPr>
              <w:t>-BICKLETON</w:t>
            </w:r>
          </w:p>
        </w:tc>
      </w:tr>
      <w:tr w:rsidR="00B61CCF" w:rsidRPr="003A6772" w14:paraId="0C9E1A2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25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26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MATTAWA</w:t>
            </w:r>
          </w:p>
        </w:tc>
      </w:tr>
      <w:tr w:rsidR="00B61CCF" w:rsidRPr="003A6772" w14:paraId="0C9E1A2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28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29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PATERSON</w:t>
            </w:r>
          </w:p>
        </w:tc>
      </w:tr>
      <w:tr w:rsidR="00B61CCF" w:rsidRPr="003A6772" w14:paraId="0C9E1A2D" w14:textId="77777777" w:rsidTr="00F772A3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2B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2C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ANGELES-GARDINER</w:t>
            </w:r>
          </w:p>
        </w:tc>
      </w:tr>
      <w:tr w:rsidR="00B61CCF" w:rsidRPr="003A6772" w14:paraId="0C9E1A3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2E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2F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POULSBO</w:t>
            </w:r>
          </w:p>
        </w:tc>
      </w:tr>
      <w:tr w:rsidR="00B61CCF" w:rsidRPr="003A6772" w14:paraId="0C9E1A3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31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32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PROSSER</w:t>
            </w:r>
          </w:p>
        </w:tc>
      </w:tr>
      <w:tr w:rsidR="00B61CCF" w:rsidRPr="003A6772" w14:paraId="0C9E1A3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34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35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ROOSEVELT</w:t>
            </w:r>
          </w:p>
        </w:tc>
      </w:tr>
      <w:tr w:rsidR="00B61CCF" w:rsidRPr="003A6772" w14:paraId="0C9E1A3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37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38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STEVENSON</w:t>
            </w:r>
          </w:p>
        </w:tc>
      </w:tr>
      <w:tr w:rsidR="00B61CCF" w:rsidRPr="003A6772" w14:paraId="0C9E1A3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A3A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A3B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SUNNYSIDE</w:t>
            </w:r>
          </w:p>
        </w:tc>
      </w:tr>
      <w:tr w:rsidR="00B61CCF" w:rsidRPr="003A6772" w14:paraId="0C9E1A3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3D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3E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TOPPENISH</w:t>
            </w:r>
            <w:r>
              <w:rPr>
                <w:rFonts w:ascii="Times New Roman" w:hAnsi="Times New Roman"/>
                <w:color w:val="000000"/>
              </w:rPr>
              <w:t>-ZILLAH</w:t>
            </w:r>
          </w:p>
        </w:tc>
      </w:tr>
      <w:tr w:rsidR="00B61CCF" w:rsidRPr="003A6772" w14:paraId="0C9E1A4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40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41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TROUT LAKE</w:t>
            </w:r>
          </w:p>
        </w:tc>
      </w:tr>
      <w:tr w:rsidR="00B61CCF" w:rsidRPr="003A6772" w14:paraId="0C9E1A4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43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44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WAPATO</w:t>
            </w:r>
          </w:p>
        </w:tc>
      </w:tr>
      <w:tr w:rsidR="00B61CCF" w:rsidRPr="003A6772" w14:paraId="0C9E1A4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46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47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SALMON</w:t>
            </w:r>
          </w:p>
        </w:tc>
      </w:tr>
      <w:tr w:rsidR="00B61CCF" w:rsidRPr="003A6772" w14:paraId="0C9E1A4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49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4A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SWAN</w:t>
            </w:r>
          </w:p>
        </w:tc>
      </w:tr>
      <w:tr w:rsidR="00B61CCF" w:rsidRPr="003A6772" w14:paraId="0C9E1A4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4C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4D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WHITSTRAN</w:t>
            </w:r>
          </w:p>
        </w:tc>
      </w:tr>
      <w:tr w:rsidR="00B61CCF" w:rsidRPr="003A6772" w14:paraId="0C9E1A5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4F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50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WILLARD</w:t>
            </w:r>
          </w:p>
        </w:tc>
      </w:tr>
      <w:tr w:rsidR="00B61CCF" w:rsidRPr="003A6772" w14:paraId="0C9E1A53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52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WESTERN WAHKIAKUM COUNTY TELEPHONE CO.</w:t>
            </w:r>
          </w:p>
        </w:tc>
      </w:tr>
      <w:tr w:rsidR="00B61CCF" w:rsidRPr="003A6772" w14:paraId="0C9E1A5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54" w14:textId="77777777" w:rsidR="00B61CCF" w:rsidRPr="003A6772" w:rsidRDefault="00B61CCF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55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GRAYS RIVER</w:t>
            </w:r>
          </w:p>
        </w:tc>
      </w:tr>
      <w:tr w:rsidR="00B61CCF" w:rsidRPr="003A6772" w14:paraId="0C9E1A5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57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58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NASELLE</w:t>
            </w:r>
          </w:p>
        </w:tc>
      </w:tr>
      <w:tr w:rsidR="00B61CCF" w:rsidRPr="003A6772" w14:paraId="0C9E1A61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60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WHIDBEY TELEPHONE CO.</w:t>
            </w:r>
          </w:p>
        </w:tc>
      </w:tr>
      <w:tr w:rsidR="00B61CCF" w:rsidRPr="003A6772" w14:paraId="0C9E1A6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62" w14:textId="77777777" w:rsidR="00B61CCF" w:rsidRPr="003A6772" w:rsidRDefault="00B61CCF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63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POINT</w:t>
            </w:r>
            <w:r w:rsidRPr="003A6772">
              <w:rPr>
                <w:rFonts w:ascii="Times New Roman" w:hAnsi="Times New Roman"/>
                <w:color w:val="000000"/>
              </w:rPr>
              <w:t xml:space="preserve"> ROBERTS</w:t>
            </w:r>
          </w:p>
        </w:tc>
      </w:tr>
      <w:tr w:rsidR="00B61CCF" w:rsidRPr="003A6772" w14:paraId="0C9E1A6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65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66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SOUTH WHIDBEY</w:t>
            </w:r>
          </w:p>
        </w:tc>
      </w:tr>
      <w:tr w:rsidR="00B61CCF" w:rsidRPr="003A6772" w14:paraId="0C9E1A69" w14:textId="77777777" w:rsidTr="00CC1D30">
        <w:trPr>
          <w:trHeight w:val="332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A68" w14:textId="77777777" w:rsidR="00B61CCF" w:rsidRPr="003A6772" w:rsidRDefault="00B61CCF" w:rsidP="00CC1D30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</w:rPr>
            </w:pPr>
            <w:r w:rsidRPr="00CC1D30">
              <w:rPr>
                <w:rFonts w:ascii="Times New Roman" w:hAnsi="Times New Roman"/>
                <w:color w:val="000000"/>
              </w:rPr>
              <w:t>YCOM NETWORKS, INC.</w:t>
            </w:r>
          </w:p>
        </w:tc>
      </w:tr>
      <w:tr w:rsidR="00B61CCF" w:rsidRPr="003A6772" w14:paraId="0C9E1A6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A6A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A6B" w14:textId="47A80A5C" w:rsidR="00B61CCF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RAIN</w:t>
            </w:r>
            <w:r w:rsidR="00592C24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>ER</w:t>
            </w:r>
          </w:p>
        </w:tc>
      </w:tr>
      <w:tr w:rsidR="00B61CCF" w:rsidRPr="003A6772" w14:paraId="0C9E1A6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A6D" w14:textId="77777777" w:rsidR="00B61CCF" w:rsidRPr="003A6772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A6E" w14:textId="77777777" w:rsidR="00B61CCF" w:rsidRDefault="00B61CC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YELM</w:t>
            </w:r>
          </w:p>
        </w:tc>
      </w:tr>
    </w:tbl>
    <w:p w14:paraId="0C9E1A70" w14:textId="77777777" w:rsidR="003F5BC6" w:rsidRPr="003A6772" w:rsidRDefault="003F5BC6" w:rsidP="00971DA4">
      <w:pPr>
        <w:pStyle w:val="NoSpacing"/>
        <w:rPr>
          <w:b/>
          <w:szCs w:val="24"/>
        </w:rPr>
      </w:pPr>
    </w:p>
    <w:sectPr w:rsidR="003F5BC6" w:rsidRPr="003A6772" w:rsidSect="003A6772">
      <w:headerReference w:type="default" r:id="rId12"/>
      <w:footerReference w:type="even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29FF3" w14:textId="77777777" w:rsidR="00FA619C" w:rsidRDefault="00FA619C" w:rsidP="00971DA4">
      <w:pPr>
        <w:spacing w:line="240" w:lineRule="auto"/>
      </w:pPr>
      <w:r>
        <w:separator/>
      </w:r>
    </w:p>
  </w:endnote>
  <w:endnote w:type="continuationSeparator" w:id="0">
    <w:p w14:paraId="54B9B57F" w14:textId="77777777" w:rsidR="00FA619C" w:rsidRDefault="00FA619C" w:rsidP="00971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E1A79" w14:textId="77777777" w:rsidR="00626809" w:rsidRDefault="00626809" w:rsidP="005B1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E1A7A" w14:textId="77777777" w:rsidR="00626809" w:rsidRDefault="00626809" w:rsidP="005B1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3610E" w14:textId="77777777" w:rsidR="00FA619C" w:rsidRDefault="00FA619C" w:rsidP="00971DA4">
      <w:pPr>
        <w:spacing w:line="240" w:lineRule="auto"/>
      </w:pPr>
      <w:r>
        <w:separator/>
      </w:r>
    </w:p>
  </w:footnote>
  <w:footnote w:type="continuationSeparator" w:id="0">
    <w:p w14:paraId="6D865A7D" w14:textId="77777777" w:rsidR="00FA619C" w:rsidRDefault="00FA619C" w:rsidP="00971D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E1A75" w14:textId="2707DA68" w:rsidR="00626809" w:rsidRPr="00211F1B" w:rsidRDefault="00626809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</w:t>
    </w:r>
    <w:r>
      <w:rPr>
        <w:rFonts w:ascii="Times New Roman" w:hAnsi="Times New Roman"/>
        <w:sz w:val="20"/>
        <w:szCs w:val="20"/>
      </w:rPr>
      <w:t>121524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0C9E1A76" w14:textId="2486A7DB" w:rsidR="00626809" w:rsidRPr="00211F1B" w:rsidRDefault="00626809" w:rsidP="003A6772">
    <w:pPr>
      <w:spacing w:line="238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March 27, 2014</w:t>
    </w:r>
  </w:p>
  <w:p w14:paraId="0C9E1A77" w14:textId="77777777" w:rsidR="00626809" w:rsidRPr="00211F1B" w:rsidRDefault="00626809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 w:rsidR="000A5672">
      <w:rPr>
        <w:rStyle w:val="PageNumber"/>
        <w:rFonts w:ascii="Times New Roman" w:hAnsi="Times New Roman"/>
        <w:noProof/>
        <w:sz w:val="20"/>
        <w:szCs w:val="20"/>
      </w:rPr>
      <w:t>1</w:t>
    </w:r>
    <w:r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0C9E1A78" w14:textId="77777777" w:rsidR="00626809" w:rsidRDefault="006268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E1A7B" w14:textId="77777777" w:rsidR="00626809" w:rsidRPr="00211F1B" w:rsidRDefault="00626809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UT-100203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0C9E1A7C" w14:textId="77777777" w:rsidR="00626809" w:rsidRPr="00211F1B" w:rsidRDefault="00626809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November 10, 2010</w:t>
    </w:r>
  </w:p>
  <w:p w14:paraId="0C9E1A7D" w14:textId="77777777" w:rsidR="00626809" w:rsidRPr="00211F1B" w:rsidRDefault="00626809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1</w:t>
    </w:r>
    <w:r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0C9E1A7E" w14:textId="77777777" w:rsidR="00626809" w:rsidRDefault="006268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3E1F09"/>
    <w:multiLevelType w:val="multilevel"/>
    <w:tmpl w:val="9FA4C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A4"/>
    <w:rsid w:val="00047286"/>
    <w:rsid w:val="00050B95"/>
    <w:rsid w:val="00066810"/>
    <w:rsid w:val="000A5672"/>
    <w:rsid w:val="000B01C6"/>
    <w:rsid w:val="00150224"/>
    <w:rsid w:val="00153C47"/>
    <w:rsid w:val="00171A61"/>
    <w:rsid w:val="00197378"/>
    <w:rsid w:val="001D3141"/>
    <w:rsid w:val="00211F1B"/>
    <w:rsid w:val="0021573D"/>
    <w:rsid w:val="00260F59"/>
    <w:rsid w:val="002659B8"/>
    <w:rsid w:val="002717E9"/>
    <w:rsid w:val="0028662B"/>
    <w:rsid w:val="002F4981"/>
    <w:rsid w:val="00341ADF"/>
    <w:rsid w:val="00362834"/>
    <w:rsid w:val="00374498"/>
    <w:rsid w:val="003A6772"/>
    <w:rsid w:val="003B7FB9"/>
    <w:rsid w:val="003C787E"/>
    <w:rsid w:val="003D0CD2"/>
    <w:rsid w:val="003E54AE"/>
    <w:rsid w:val="003F5BC6"/>
    <w:rsid w:val="003F6F5B"/>
    <w:rsid w:val="00404A4F"/>
    <w:rsid w:val="00406199"/>
    <w:rsid w:val="00412353"/>
    <w:rsid w:val="004B0FDC"/>
    <w:rsid w:val="00580A5C"/>
    <w:rsid w:val="00592C24"/>
    <w:rsid w:val="005B1050"/>
    <w:rsid w:val="005F4B88"/>
    <w:rsid w:val="0062091F"/>
    <w:rsid w:val="00626809"/>
    <w:rsid w:val="006460B2"/>
    <w:rsid w:val="006A23CE"/>
    <w:rsid w:val="006B577F"/>
    <w:rsid w:val="006D6F2E"/>
    <w:rsid w:val="006E41CB"/>
    <w:rsid w:val="006F1572"/>
    <w:rsid w:val="0074244A"/>
    <w:rsid w:val="007A177C"/>
    <w:rsid w:val="007A6858"/>
    <w:rsid w:val="00802880"/>
    <w:rsid w:val="00843CB0"/>
    <w:rsid w:val="008C72E0"/>
    <w:rsid w:val="009020B5"/>
    <w:rsid w:val="00931ACF"/>
    <w:rsid w:val="00953AE8"/>
    <w:rsid w:val="00971DA4"/>
    <w:rsid w:val="009873F8"/>
    <w:rsid w:val="009A2E9F"/>
    <w:rsid w:val="009E70AA"/>
    <w:rsid w:val="00A05507"/>
    <w:rsid w:val="00A32C76"/>
    <w:rsid w:val="00A504DC"/>
    <w:rsid w:val="00A63021"/>
    <w:rsid w:val="00A9389E"/>
    <w:rsid w:val="00AA1AC5"/>
    <w:rsid w:val="00B165F2"/>
    <w:rsid w:val="00B55C14"/>
    <w:rsid w:val="00B60366"/>
    <w:rsid w:val="00B61CCF"/>
    <w:rsid w:val="00BA693E"/>
    <w:rsid w:val="00C0779D"/>
    <w:rsid w:val="00C23908"/>
    <w:rsid w:val="00C30B9E"/>
    <w:rsid w:val="00C57B65"/>
    <w:rsid w:val="00C70398"/>
    <w:rsid w:val="00C85197"/>
    <w:rsid w:val="00CA5FF7"/>
    <w:rsid w:val="00CC1D30"/>
    <w:rsid w:val="00CD0025"/>
    <w:rsid w:val="00CE692B"/>
    <w:rsid w:val="00D045EE"/>
    <w:rsid w:val="00D1769D"/>
    <w:rsid w:val="00D23806"/>
    <w:rsid w:val="00D56D03"/>
    <w:rsid w:val="00D75137"/>
    <w:rsid w:val="00D84955"/>
    <w:rsid w:val="00DE3CC3"/>
    <w:rsid w:val="00DF5B82"/>
    <w:rsid w:val="00E467AA"/>
    <w:rsid w:val="00E56938"/>
    <w:rsid w:val="00E5752D"/>
    <w:rsid w:val="00E91BD5"/>
    <w:rsid w:val="00E974CF"/>
    <w:rsid w:val="00EC0A37"/>
    <w:rsid w:val="00EE57CC"/>
    <w:rsid w:val="00F772A3"/>
    <w:rsid w:val="00F96D93"/>
    <w:rsid w:val="00FA619C"/>
    <w:rsid w:val="00FB0A9E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C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C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8F1C3A9B765449B519E01E2EC95F6E" ma:contentTypeVersion="127" ma:contentTypeDescription="" ma:contentTypeScope="" ma:versionID="c0e993f7b0bd30bc64057e3eb4546c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2012-09-18T07:00:00+00:00</OpenedDate>
    <Date1 xmlns="dc463f71-b30c-4ab2-9473-d307f9d35888">2014-03-27T07:00:00+00:00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Total Call Mobile, Inc. (ETC)</CaseCompanyNames>
    <DocketNumber xmlns="dc463f71-b30c-4ab2-9473-d307f9d35888">121524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46188EC-08D6-4C0D-BAC7-ECC853826358}"/>
</file>

<file path=customXml/itemProps2.xml><?xml version="1.0" encoding="utf-8"?>
<ds:datastoreItem xmlns:ds="http://schemas.openxmlformats.org/officeDocument/2006/customXml" ds:itemID="{1E1811CA-38FC-4AC5-AC15-AC96C69B5D41}"/>
</file>

<file path=customXml/itemProps3.xml><?xml version="1.0" encoding="utf-8"?>
<ds:datastoreItem xmlns:ds="http://schemas.openxmlformats.org/officeDocument/2006/customXml" ds:itemID="{E1C03078-9417-41EB-A7B8-1FEAAF93491F}"/>
</file>

<file path=customXml/itemProps4.xml><?xml version="1.0" encoding="utf-8"?>
<ds:datastoreItem xmlns:ds="http://schemas.openxmlformats.org/officeDocument/2006/customXml" ds:itemID="{C17484EC-33BE-47F3-B983-C4E93029CB18}"/>
</file>

<file path=customXml/itemProps5.xml><?xml version="1.0" encoding="utf-8"?>
<ds:datastoreItem xmlns:ds="http://schemas.openxmlformats.org/officeDocument/2006/customXml" ds:itemID="{417C6351-3471-4D6C-B29C-A45F001E2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- TotalCall ETC Petition - Attachment 1 Service Area</vt:lpstr>
    </vt:vector>
  </TitlesOfParts>
  <Company>Washington Utilities and Transportation Commission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- TotalCall ETC Petition - Attachment 1 Service Area</dc:title>
  <dc:creator>Jing Liu</dc:creator>
  <cp:lastModifiedBy>Lisa Wyse</cp:lastModifiedBy>
  <cp:revision>2</cp:revision>
  <cp:lastPrinted>2014-02-24T22:20:00Z</cp:lastPrinted>
  <dcterms:created xsi:type="dcterms:W3CDTF">2014-03-24T23:55:00Z</dcterms:created>
  <dcterms:modified xsi:type="dcterms:W3CDTF">2014-03-24T23:55:00Z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0x0101006E56B4D1795A2E4DB2F0B01679ED314A00E98F1C3A9B765449B519E01E2EC95F6E</vt:lpwstr>
  </property>
  <property fmtid="{D5CDD505-2E9C-101B-9397-08002B2CF9AE}" pid="3" name="_docset_NoMedatataSyncRequired">
    <vt:lpwstr>False</vt:lpwstr>
  </property>
</Properties>
</file>