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8" w:rsidRPr="00EC1D36" w:rsidRDefault="00A10EB8" w:rsidP="0002720D">
      <w:pPr>
        <w:tabs>
          <w:tab w:val="clear" w:pos="2160"/>
        </w:tabs>
        <w:suppressAutoHyphens/>
        <w:jc w:val="center"/>
        <w:rPr>
          <w:szCs w:val="24"/>
        </w:rPr>
      </w:pPr>
      <w:bookmarkStart w:id="0" w:name="_GoBack"/>
      <w:bookmarkEnd w:id="0"/>
    </w:p>
    <w:p w:rsidR="00A10EB8" w:rsidRPr="00EC1D36" w:rsidRDefault="00A10EB8" w:rsidP="0002720D">
      <w:pPr>
        <w:tabs>
          <w:tab w:val="clear" w:pos="2160"/>
        </w:tabs>
        <w:suppressAutoHyphens/>
        <w:jc w:val="center"/>
        <w:rPr>
          <w:szCs w:val="24"/>
        </w:rPr>
      </w:pPr>
    </w:p>
    <w:p w:rsidR="005E5EFE" w:rsidRPr="00EC1D36" w:rsidRDefault="005E5EFE" w:rsidP="0002720D">
      <w:pPr>
        <w:tabs>
          <w:tab w:val="clear" w:pos="2160"/>
        </w:tabs>
        <w:suppressAutoHyphens/>
        <w:jc w:val="center"/>
        <w:rPr>
          <w:szCs w:val="24"/>
        </w:rPr>
      </w:pPr>
    </w:p>
    <w:p w:rsidR="00D775EF" w:rsidRDefault="00887D64" w:rsidP="0002720D">
      <w:pPr>
        <w:tabs>
          <w:tab w:val="clear" w:pos="2160"/>
        </w:tabs>
        <w:suppressAutoHyphens/>
        <w:jc w:val="center"/>
        <w:rPr>
          <w:szCs w:val="24"/>
        </w:rPr>
      </w:pPr>
      <w:bookmarkStart w:id="1" w:name="Parties"/>
      <w:bookmarkEnd w:id="1"/>
      <w:r>
        <w:rPr>
          <w:szCs w:val="24"/>
        </w:rPr>
        <w:t xml:space="preserve">BEFORE THE </w:t>
      </w:r>
      <w:r w:rsidR="00C5409D">
        <w:rPr>
          <w:szCs w:val="24"/>
        </w:rPr>
        <w:t>WASHINGTON</w:t>
      </w:r>
    </w:p>
    <w:p w:rsidR="008D153D" w:rsidRPr="00EC1D36" w:rsidRDefault="00C5409D" w:rsidP="00887D64">
      <w:pPr>
        <w:tabs>
          <w:tab w:val="clear" w:pos="2160"/>
        </w:tabs>
        <w:suppressAutoHyphens/>
        <w:jc w:val="center"/>
        <w:rPr>
          <w:szCs w:val="24"/>
        </w:rPr>
      </w:pPr>
      <w:r>
        <w:rPr>
          <w:szCs w:val="24"/>
        </w:rPr>
        <w:t>UTILITIES AND TRANSPORTATION COMMISSION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06"/>
      </w:tblGrid>
      <w:tr w:rsidR="008D4D3D" w:rsidRPr="00EC1D36" w:rsidTr="00442CD3">
        <w:trPr>
          <w:cantSplit/>
          <w:jc w:val="center"/>
        </w:trPr>
        <w:tc>
          <w:tcPr>
            <w:tcW w:w="4502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8D4D3D" w:rsidRPr="00EC1D36" w:rsidRDefault="008D4D3D" w:rsidP="00442CD3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8D4D3D" w:rsidRPr="00C5409D" w:rsidRDefault="00C5409D" w:rsidP="00C5409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</w:pPr>
            <w:r w:rsidRPr="00C5409D">
              <w:t>In re the Application of</w:t>
            </w:r>
          </w:p>
          <w:p w:rsidR="00C5409D" w:rsidRDefault="00C5409D" w:rsidP="00C5409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b/>
                <w:smallCaps/>
              </w:rPr>
            </w:pPr>
          </w:p>
          <w:p w:rsidR="00C5409D" w:rsidRDefault="00C5409D" w:rsidP="00C5409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CHERYL ANN BALL</w:t>
            </w:r>
          </w:p>
          <w:p w:rsidR="00C5409D" w:rsidRPr="00EC1D36" w:rsidRDefault="00C5409D" w:rsidP="00C5409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b/>
                <w:smallCaps/>
              </w:rPr>
              <w:t>d/b/a ACME MOVING LABOR</w:t>
            </w:r>
          </w:p>
        </w:tc>
        <w:tc>
          <w:tcPr>
            <w:tcW w:w="460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4D3D" w:rsidRDefault="008D4D3D" w:rsidP="00442CD3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C5409D" w:rsidRDefault="00C5409D" w:rsidP="00442CD3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CHERYL ANN BALL’S REQUEST </w:t>
            </w:r>
          </w:p>
          <w:p w:rsidR="008D4D3D" w:rsidRPr="00EC1D36" w:rsidRDefault="00C5409D" w:rsidP="00442CD3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  <w:lang w:val="en-CA"/>
              </w:rPr>
            </w:pPr>
            <w:r>
              <w:rPr>
                <w:szCs w:val="24"/>
              </w:rPr>
              <w:t>FOR A HEARING</w:t>
            </w:r>
          </w:p>
          <w:p w:rsidR="008D4D3D" w:rsidRDefault="008D4D3D" w:rsidP="00442CD3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8D4D3D" w:rsidRPr="00E1264B" w:rsidRDefault="008D4D3D" w:rsidP="00442CD3">
            <w:pPr>
              <w:tabs>
                <w:tab w:val="clear" w:pos="2160"/>
              </w:tabs>
              <w:suppressAutoHyphens/>
              <w:spacing w:line="240" w:lineRule="auto"/>
              <w:rPr>
                <w:b/>
                <w:smallCaps/>
                <w:szCs w:val="24"/>
              </w:rPr>
            </w:pPr>
          </w:p>
          <w:p w:rsidR="008D4D3D" w:rsidRPr="00EC1D36" w:rsidRDefault="008D4D3D" w:rsidP="00442CD3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0F6E89" w:rsidRDefault="000F6E89" w:rsidP="0073528D">
      <w:pPr>
        <w:tabs>
          <w:tab w:val="clear" w:pos="2160"/>
        </w:tabs>
        <w:suppressAutoHyphens/>
        <w:ind w:firstLine="720"/>
        <w:rPr>
          <w:szCs w:val="24"/>
        </w:rPr>
      </w:pPr>
    </w:p>
    <w:p w:rsidR="00C5409D" w:rsidRDefault="000F6E89" w:rsidP="00C5409D">
      <w:pPr>
        <w:tabs>
          <w:tab w:val="clear" w:pos="2160"/>
        </w:tabs>
        <w:suppressAutoHyphens/>
        <w:ind w:firstLine="720"/>
        <w:rPr>
          <w:szCs w:val="24"/>
        </w:rPr>
      </w:pPr>
      <w:r>
        <w:rPr>
          <w:szCs w:val="24"/>
        </w:rPr>
        <w:t>COMES NOW</w:t>
      </w:r>
      <w:r w:rsidR="00C5409D">
        <w:rPr>
          <w:szCs w:val="24"/>
        </w:rPr>
        <w:t xml:space="preserve"> Applicant Cheryl Ann Ball, by and through her counsel Ross Day of Day Law &amp; Associates, P.C. requesting a hearing on the </w:t>
      </w:r>
      <w:r w:rsidR="00F4601F">
        <w:rPr>
          <w:szCs w:val="24"/>
        </w:rPr>
        <w:t>attached “Notice of Intent to Deny Application for Permanent Authority.”</w:t>
      </w:r>
    </w:p>
    <w:p w:rsidR="00B9342C" w:rsidRDefault="00B9342C" w:rsidP="00225481">
      <w:pPr>
        <w:tabs>
          <w:tab w:val="clear" w:pos="2160"/>
        </w:tabs>
        <w:suppressAutoHyphens/>
        <w:ind w:firstLine="720"/>
        <w:rPr>
          <w:szCs w:val="24"/>
        </w:rPr>
      </w:pPr>
      <w:r>
        <w:rPr>
          <w:szCs w:val="24"/>
        </w:rPr>
        <w:t xml:space="preserve"> </w:t>
      </w:r>
      <w:r w:rsidR="00F4601F">
        <w:rPr>
          <w:szCs w:val="24"/>
        </w:rPr>
        <w:t>Pursuant to WAC 480-07-610(3), the Applicant intends to submit written explanation/argument.</w:t>
      </w:r>
    </w:p>
    <w:p w:rsidR="00F4601F" w:rsidRDefault="00F4601F" w:rsidP="00225481">
      <w:pPr>
        <w:tabs>
          <w:tab w:val="clear" w:pos="2160"/>
        </w:tabs>
        <w:suppressAutoHyphens/>
        <w:ind w:firstLine="720"/>
        <w:rPr>
          <w:szCs w:val="24"/>
        </w:rPr>
      </w:pPr>
      <w:r>
        <w:rPr>
          <w:szCs w:val="24"/>
        </w:rPr>
        <w:t>Pursuant to WAC 480-07-610(5)(a), the Applicant requests the opportunity to may an oral statement.</w:t>
      </w:r>
    </w:p>
    <w:p w:rsidR="00925993" w:rsidRPr="00EC1D36" w:rsidRDefault="00925993" w:rsidP="006B1359">
      <w:pPr>
        <w:tabs>
          <w:tab w:val="clear" w:pos="2160"/>
        </w:tabs>
        <w:suppressAutoHyphens/>
        <w:ind w:firstLine="720"/>
        <w:rPr>
          <w:szCs w:val="24"/>
        </w:rPr>
      </w:pPr>
      <w:r w:rsidRPr="00EC1D36">
        <w:rPr>
          <w:b/>
          <w:i/>
          <w:smallCaps/>
          <w:szCs w:val="24"/>
        </w:rPr>
        <w:t>Respectfully submitted</w:t>
      </w:r>
      <w:r w:rsidR="002B1B5C">
        <w:rPr>
          <w:szCs w:val="24"/>
        </w:rPr>
        <w:t xml:space="preserve"> this </w:t>
      </w:r>
      <w:r w:rsidR="002B1B5C">
        <w:rPr>
          <w:szCs w:val="24"/>
          <w:u w:val="single"/>
        </w:rPr>
        <w:t xml:space="preserve">  </w:t>
      </w:r>
      <w:r w:rsidR="00C5409D">
        <w:rPr>
          <w:szCs w:val="24"/>
          <w:u w:val="single"/>
        </w:rPr>
        <w:t>31</w:t>
      </w:r>
      <w:r w:rsidR="00C5409D" w:rsidRPr="00C5409D">
        <w:rPr>
          <w:szCs w:val="24"/>
          <w:u w:val="single"/>
          <w:vertAlign w:val="superscript"/>
        </w:rPr>
        <w:t>st</w:t>
      </w:r>
      <w:r w:rsidR="00C5409D">
        <w:rPr>
          <w:szCs w:val="24"/>
          <w:u w:val="single"/>
        </w:rPr>
        <w:t xml:space="preserve"> </w:t>
      </w:r>
      <w:r w:rsidR="002B1B5C">
        <w:rPr>
          <w:szCs w:val="24"/>
          <w:u w:val="single"/>
        </w:rPr>
        <w:t xml:space="preserve">   </w:t>
      </w:r>
      <w:r w:rsidR="009933CF">
        <w:rPr>
          <w:szCs w:val="24"/>
        </w:rPr>
        <w:t xml:space="preserve"> day of </w:t>
      </w:r>
      <w:r w:rsidR="00C5409D">
        <w:rPr>
          <w:szCs w:val="24"/>
        </w:rPr>
        <w:t>October</w:t>
      </w:r>
      <w:r w:rsidR="009933CF">
        <w:rPr>
          <w:szCs w:val="24"/>
        </w:rPr>
        <w:t>, 201</w:t>
      </w:r>
      <w:r w:rsidR="009B15DB">
        <w:rPr>
          <w:szCs w:val="24"/>
        </w:rPr>
        <w:t>6</w:t>
      </w:r>
    </w:p>
    <w:p w:rsidR="0096420B" w:rsidRDefault="0096420B" w:rsidP="00925993">
      <w:pPr>
        <w:tabs>
          <w:tab w:val="clear" w:pos="2160"/>
        </w:tabs>
        <w:suppressAutoHyphens/>
        <w:spacing w:line="240" w:lineRule="auto"/>
        <w:ind w:left="3600" w:firstLine="720"/>
        <w:rPr>
          <w:b/>
          <w:smallCaps/>
          <w:szCs w:val="24"/>
        </w:rPr>
      </w:pPr>
    </w:p>
    <w:p w:rsidR="00925993" w:rsidRPr="00EC1D36" w:rsidRDefault="00925993" w:rsidP="00925993">
      <w:pPr>
        <w:tabs>
          <w:tab w:val="clear" w:pos="2160"/>
        </w:tabs>
        <w:suppressAutoHyphens/>
        <w:spacing w:line="240" w:lineRule="auto"/>
        <w:ind w:left="3600" w:firstLine="720"/>
        <w:rPr>
          <w:b/>
          <w:smallCaps/>
          <w:szCs w:val="24"/>
        </w:rPr>
      </w:pPr>
      <w:r w:rsidRPr="00EC1D36">
        <w:rPr>
          <w:b/>
          <w:smallCaps/>
          <w:szCs w:val="24"/>
        </w:rPr>
        <w:t xml:space="preserve">Day Law </w:t>
      </w:r>
      <w:r w:rsidR="009B15DB">
        <w:rPr>
          <w:b/>
          <w:smallCaps/>
          <w:szCs w:val="24"/>
        </w:rPr>
        <w:t>&amp; Associates</w:t>
      </w:r>
      <w:r w:rsidRPr="00EC1D36">
        <w:rPr>
          <w:b/>
          <w:smallCaps/>
          <w:szCs w:val="24"/>
        </w:rPr>
        <w:t>, PC</w:t>
      </w:r>
    </w:p>
    <w:p w:rsidR="00925993" w:rsidRPr="00EC1D36" w:rsidRDefault="00925993" w:rsidP="00925993">
      <w:pPr>
        <w:tabs>
          <w:tab w:val="clear" w:pos="2160"/>
        </w:tabs>
        <w:suppressAutoHyphens/>
        <w:spacing w:line="240" w:lineRule="auto"/>
        <w:rPr>
          <w:i/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976D36" w:rsidRPr="00EC1D36">
        <w:rPr>
          <w:i/>
          <w:szCs w:val="24"/>
        </w:rPr>
        <w:t xml:space="preserve">Attorneys for </w:t>
      </w:r>
      <w:r w:rsidR="00C5409D">
        <w:rPr>
          <w:i/>
          <w:szCs w:val="24"/>
        </w:rPr>
        <w:t>Applicant</w:t>
      </w:r>
    </w:p>
    <w:p w:rsidR="00925993" w:rsidRPr="00EC1D36" w:rsidRDefault="00925993" w:rsidP="00925993">
      <w:pPr>
        <w:tabs>
          <w:tab w:val="clear" w:pos="2160"/>
        </w:tabs>
        <w:suppressAutoHyphens/>
        <w:spacing w:line="240" w:lineRule="auto"/>
        <w:rPr>
          <w:szCs w:val="24"/>
        </w:rPr>
      </w:pPr>
    </w:p>
    <w:p w:rsidR="00925993" w:rsidRPr="00EC1D36" w:rsidRDefault="00925993" w:rsidP="00925993">
      <w:pPr>
        <w:tabs>
          <w:tab w:val="clear" w:pos="2160"/>
        </w:tabs>
        <w:suppressAutoHyphens/>
        <w:spacing w:line="240" w:lineRule="auto"/>
        <w:rPr>
          <w:szCs w:val="24"/>
        </w:rPr>
      </w:pPr>
    </w:p>
    <w:p w:rsidR="00925993" w:rsidRPr="00EC1D36" w:rsidRDefault="00925993" w:rsidP="00925993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</w:p>
    <w:p w:rsidR="00B248AA" w:rsidRDefault="00925993" w:rsidP="00925993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C5409D">
        <w:rPr>
          <w:szCs w:val="24"/>
        </w:rPr>
        <w:t>Ross Day, WSBA #30434</w:t>
      </w:r>
    </w:p>
    <w:p w:rsidR="0096420B" w:rsidRDefault="0096420B">
      <w:pPr>
        <w:tabs>
          <w:tab w:val="clear" w:pos="2160"/>
        </w:tabs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30688F" w:rsidRDefault="0030688F" w:rsidP="00C11141">
      <w:pPr>
        <w:tabs>
          <w:tab w:val="clear" w:pos="2160"/>
        </w:tabs>
        <w:spacing w:line="240" w:lineRule="auto"/>
        <w:jc w:val="center"/>
        <w:rPr>
          <w:b/>
          <w:bCs/>
          <w:u w:val="single"/>
        </w:rPr>
      </w:pPr>
      <w:r w:rsidRPr="00EC1D36">
        <w:rPr>
          <w:lang w:val="en-CA"/>
        </w:rPr>
        <w:lastRenderedPageBreak/>
        <w:fldChar w:fldCharType="begin"/>
      </w:r>
      <w:r w:rsidRPr="00EC1D36">
        <w:rPr>
          <w:lang w:val="en-CA"/>
        </w:rPr>
        <w:instrText xml:space="preserve"> SEQ CHAPTER \h \r 1</w:instrText>
      </w:r>
      <w:r w:rsidRPr="00EC1D36">
        <w:fldChar w:fldCharType="end"/>
      </w:r>
      <w:r w:rsidRPr="00EC1D36">
        <w:rPr>
          <w:b/>
          <w:bCs/>
          <w:u w:val="single"/>
        </w:rPr>
        <w:t xml:space="preserve">CERTIFICATE OF </w:t>
      </w:r>
      <w:r w:rsidR="002B1B5C">
        <w:rPr>
          <w:b/>
          <w:bCs/>
          <w:u w:val="single"/>
        </w:rPr>
        <w:t xml:space="preserve">FILING </w:t>
      </w:r>
    </w:p>
    <w:p w:rsidR="003C6E3A" w:rsidRPr="00EC1D36" w:rsidRDefault="003C6E3A" w:rsidP="003C6E3A">
      <w:pPr>
        <w:pStyle w:val="AttorneyName"/>
        <w:jc w:val="center"/>
      </w:pPr>
    </w:p>
    <w:p w:rsidR="002B1B5C" w:rsidRDefault="002B1B5C" w:rsidP="00884915">
      <w:pPr>
        <w:tabs>
          <w:tab w:val="clear" w:pos="2160"/>
        </w:tabs>
        <w:suppressAutoHyphens/>
        <w:ind w:firstLine="720"/>
        <w:rPr>
          <w:szCs w:val="24"/>
        </w:rPr>
      </w:pPr>
      <w:r>
        <w:rPr>
          <w:b/>
          <w:i/>
          <w:szCs w:val="24"/>
        </w:rPr>
        <w:t xml:space="preserve">I hereby certify </w:t>
      </w:r>
      <w:r>
        <w:rPr>
          <w:szCs w:val="24"/>
        </w:rPr>
        <w:t>that the original</w:t>
      </w:r>
      <w:r w:rsidR="00F4601F">
        <w:rPr>
          <w:szCs w:val="24"/>
        </w:rPr>
        <w:t xml:space="preserve"> and five (5) copies</w:t>
      </w:r>
      <w:r>
        <w:rPr>
          <w:szCs w:val="24"/>
        </w:rPr>
        <w:t xml:space="preserve"> of this </w:t>
      </w:r>
      <w:r w:rsidR="00F4601F">
        <w:rPr>
          <w:rFonts w:ascii="Times New Roman Bold" w:hAnsi="Times New Roman Bold"/>
          <w:b/>
          <w:smallCaps/>
          <w:szCs w:val="24"/>
        </w:rPr>
        <w:t>Request for a Hearing</w:t>
      </w:r>
      <w:r>
        <w:rPr>
          <w:szCs w:val="24"/>
        </w:rPr>
        <w:t xml:space="preserve"> was filed with the </w:t>
      </w:r>
      <w:r w:rsidR="00F4601F">
        <w:rPr>
          <w:szCs w:val="24"/>
        </w:rPr>
        <w:t>Washington Utilities and Transportation Commission, c/o Steven V. King Executive Director</w:t>
      </w:r>
      <w:r>
        <w:rPr>
          <w:szCs w:val="24"/>
        </w:rPr>
        <w:t xml:space="preserve"> by</w:t>
      </w:r>
      <w:r w:rsidR="004E46B5">
        <w:rPr>
          <w:szCs w:val="24"/>
        </w:rPr>
        <w:t xml:space="preserve"> electronic mail (</w:t>
      </w:r>
      <w:hyperlink r:id="rId8" w:history="1">
        <w:r w:rsidR="004E46B5" w:rsidRPr="00340E96">
          <w:rPr>
            <w:rStyle w:val="Hyperlink"/>
            <w:szCs w:val="24"/>
          </w:rPr>
          <w:t>sking@utc.wa.gov</w:t>
        </w:r>
      </w:hyperlink>
      <w:r w:rsidR="004E46B5">
        <w:rPr>
          <w:szCs w:val="24"/>
        </w:rPr>
        <w:t>) certified first-class mail, return receipt requested</w:t>
      </w:r>
      <w:r>
        <w:rPr>
          <w:szCs w:val="24"/>
        </w:rPr>
        <w:t>:</w:t>
      </w:r>
    </w:p>
    <w:p w:rsidR="002B1B5C" w:rsidRDefault="00836483" w:rsidP="002B1B5C">
      <w:pPr>
        <w:tabs>
          <w:tab w:val="clear" w:pos="2160"/>
        </w:tabs>
        <w:suppressAutoHyphens/>
        <w:spacing w:line="240" w:lineRule="auto"/>
        <w:ind w:firstLine="720"/>
        <w:rPr>
          <w:szCs w:val="24"/>
        </w:rPr>
      </w:pPr>
      <w:r>
        <w:rPr>
          <w:szCs w:val="24"/>
        </w:rPr>
        <w:t>Steven V. King</w:t>
      </w:r>
    </w:p>
    <w:p w:rsidR="00836483" w:rsidRDefault="00836483" w:rsidP="002B1B5C">
      <w:pPr>
        <w:tabs>
          <w:tab w:val="clear" w:pos="2160"/>
        </w:tabs>
        <w:suppressAutoHyphens/>
        <w:spacing w:line="240" w:lineRule="auto"/>
        <w:ind w:firstLine="720"/>
        <w:rPr>
          <w:szCs w:val="24"/>
        </w:rPr>
      </w:pPr>
      <w:r>
        <w:rPr>
          <w:szCs w:val="24"/>
        </w:rPr>
        <w:t>Executive Director and Secretary</w:t>
      </w:r>
    </w:p>
    <w:p w:rsidR="00836483" w:rsidRDefault="00836483" w:rsidP="002B1B5C">
      <w:pPr>
        <w:tabs>
          <w:tab w:val="clear" w:pos="2160"/>
        </w:tabs>
        <w:suppressAutoHyphens/>
        <w:spacing w:line="240" w:lineRule="auto"/>
        <w:ind w:firstLine="720"/>
        <w:rPr>
          <w:szCs w:val="24"/>
        </w:rPr>
      </w:pPr>
      <w:r>
        <w:rPr>
          <w:szCs w:val="24"/>
        </w:rPr>
        <w:t>Washington Utilities and Transportation Commission</w:t>
      </w:r>
    </w:p>
    <w:p w:rsidR="00134DDE" w:rsidRDefault="00134DDE" w:rsidP="002B1B5C">
      <w:pPr>
        <w:tabs>
          <w:tab w:val="clear" w:pos="2160"/>
        </w:tabs>
        <w:suppressAutoHyphens/>
        <w:spacing w:line="240" w:lineRule="auto"/>
        <w:ind w:firstLine="720"/>
        <w:rPr>
          <w:szCs w:val="24"/>
        </w:rPr>
      </w:pPr>
      <w:r>
        <w:rPr>
          <w:szCs w:val="24"/>
        </w:rPr>
        <w:t>Docket # TV-161097</w:t>
      </w:r>
    </w:p>
    <w:p w:rsidR="00134DDE" w:rsidRDefault="00134DDE" w:rsidP="002B1B5C">
      <w:pPr>
        <w:tabs>
          <w:tab w:val="clear" w:pos="2160"/>
        </w:tabs>
        <w:suppressAutoHyphens/>
        <w:spacing w:line="240" w:lineRule="auto"/>
        <w:ind w:firstLine="720"/>
        <w:rPr>
          <w:szCs w:val="24"/>
        </w:rPr>
      </w:pPr>
      <w:r>
        <w:rPr>
          <w:szCs w:val="24"/>
        </w:rPr>
        <w:t>P.O. Box 47250</w:t>
      </w:r>
    </w:p>
    <w:p w:rsidR="00134DDE" w:rsidRPr="002B1B5C" w:rsidRDefault="00134DDE" w:rsidP="002B1B5C">
      <w:pPr>
        <w:tabs>
          <w:tab w:val="clear" w:pos="2160"/>
        </w:tabs>
        <w:suppressAutoHyphens/>
        <w:spacing w:line="240" w:lineRule="auto"/>
        <w:ind w:firstLine="720"/>
        <w:rPr>
          <w:szCs w:val="24"/>
        </w:rPr>
      </w:pPr>
      <w:r>
        <w:rPr>
          <w:szCs w:val="24"/>
        </w:rPr>
        <w:t>Olympia, WA  98504-7250</w:t>
      </w:r>
    </w:p>
    <w:p w:rsidR="008513AE" w:rsidRPr="00EC1D36" w:rsidRDefault="008513AE" w:rsidP="00884915">
      <w:pPr>
        <w:tabs>
          <w:tab w:val="clear" w:pos="2160"/>
        </w:tabs>
        <w:suppressAutoHyphens/>
        <w:ind w:firstLine="720"/>
        <w:rPr>
          <w:szCs w:val="24"/>
        </w:rPr>
      </w:pPr>
    </w:p>
    <w:p w:rsidR="0030688F" w:rsidRPr="00EC1D36" w:rsidRDefault="008C6CEB" w:rsidP="0095774A">
      <w:pPr>
        <w:tabs>
          <w:tab w:val="clear" w:pos="2160"/>
        </w:tabs>
        <w:suppressAutoHyphens/>
        <w:spacing w:line="240" w:lineRule="auto"/>
        <w:ind w:firstLine="720"/>
        <w:rPr>
          <w:i/>
          <w:szCs w:val="24"/>
        </w:rPr>
      </w:pPr>
      <w:r w:rsidRPr="00EC1D36">
        <w:rPr>
          <w:b/>
          <w:i/>
          <w:smallCaps/>
          <w:szCs w:val="24"/>
        </w:rPr>
        <w:t>Dated</w:t>
      </w:r>
      <w:r w:rsidR="00BC5F7F">
        <w:rPr>
          <w:szCs w:val="24"/>
        </w:rPr>
        <w:t xml:space="preserve"> this </w:t>
      </w:r>
      <w:r w:rsidR="00BC5F7F">
        <w:rPr>
          <w:szCs w:val="24"/>
          <w:u w:val="single"/>
        </w:rPr>
        <w:t xml:space="preserve">   </w:t>
      </w:r>
      <w:r w:rsidR="00393E1D">
        <w:rPr>
          <w:szCs w:val="24"/>
          <w:u w:val="single"/>
        </w:rPr>
        <w:t>31</w:t>
      </w:r>
      <w:r w:rsidR="00393E1D" w:rsidRPr="00393E1D">
        <w:rPr>
          <w:szCs w:val="24"/>
          <w:u w:val="single"/>
          <w:vertAlign w:val="superscript"/>
        </w:rPr>
        <w:t>st</w:t>
      </w:r>
      <w:r w:rsidR="00393E1D">
        <w:rPr>
          <w:szCs w:val="24"/>
          <w:u w:val="single"/>
        </w:rPr>
        <w:t xml:space="preserve"> </w:t>
      </w:r>
      <w:r w:rsidR="00BC5F7F">
        <w:rPr>
          <w:szCs w:val="24"/>
          <w:u w:val="single"/>
        </w:rPr>
        <w:t xml:space="preserve">  </w:t>
      </w:r>
      <w:r w:rsidRPr="00EC1D36">
        <w:rPr>
          <w:szCs w:val="24"/>
        </w:rPr>
        <w:t xml:space="preserve"> day of </w:t>
      </w:r>
      <w:r w:rsidR="00393E1D">
        <w:rPr>
          <w:szCs w:val="24"/>
        </w:rPr>
        <w:t>October</w:t>
      </w:r>
      <w:r w:rsidR="009933CF">
        <w:rPr>
          <w:szCs w:val="24"/>
        </w:rPr>
        <w:t>, 201</w:t>
      </w:r>
      <w:r w:rsidR="009B15DB">
        <w:rPr>
          <w:szCs w:val="24"/>
        </w:rPr>
        <w:t>6</w:t>
      </w:r>
    </w:p>
    <w:p w:rsidR="0030688F" w:rsidRDefault="0030688F" w:rsidP="00925993">
      <w:pPr>
        <w:tabs>
          <w:tab w:val="clear" w:pos="2160"/>
        </w:tabs>
        <w:suppressAutoHyphens/>
        <w:ind w:firstLine="720"/>
        <w:rPr>
          <w:szCs w:val="24"/>
        </w:rPr>
      </w:pPr>
    </w:p>
    <w:p w:rsidR="008513AE" w:rsidRPr="00EC1D36" w:rsidRDefault="008513AE" w:rsidP="00925993">
      <w:pPr>
        <w:tabs>
          <w:tab w:val="clear" w:pos="2160"/>
        </w:tabs>
        <w:suppressAutoHyphens/>
        <w:ind w:firstLine="720"/>
        <w:rPr>
          <w:szCs w:val="24"/>
        </w:rPr>
      </w:pPr>
    </w:p>
    <w:p w:rsidR="0030688F" w:rsidRPr="00EC1D36" w:rsidRDefault="0030688F" w:rsidP="00925993">
      <w:pPr>
        <w:keepLines/>
        <w:suppressLineNumbers/>
        <w:tabs>
          <w:tab w:val="clear" w:pos="2160"/>
        </w:tabs>
        <w:suppressAutoHyphens/>
        <w:spacing w:line="240" w:lineRule="auto"/>
        <w:ind w:left="720"/>
        <w:rPr>
          <w:szCs w:val="24"/>
          <w:u w:val="single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925993" w:rsidRPr="00EC1D36">
        <w:rPr>
          <w:szCs w:val="24"/>
        </w:rPr>
        <w:tab/>
      </w:r>
      <w:r w:rsidRPr="00EC1D36">
        <w:rPr>
          <w:szCs w:val="24"/>
        </w:rPr>
        <w:t>by:</w:t>
      </w:r>
      <w:r w:rsidRPr="00EC1D36">
        <w:rPr>
          <w:szCs w:val="24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</w:p>
    <w:p w:rsidR="0044600D" w:rsidRDefault="0030688F" w:rsidP="0044600D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925993" w:rsidRPr="00EC1D36">
        <w:rPr>
          <w:szCs w:val="24"/>
        </w:rPr>
        <w:tab/>
      </w:r>
      <w:r w:rsidR="00925993" w:rsidRPr="00EC1D36">
        <w:rPr>
          <w:szCs w:val="24"/>
        </w:rPr>
        <w:tab/>
      </w:r>
      <w:r w:rsidR="009933CF">
        <w:rPr>
          <w:szCs w:val="24"/>
        </w:rPr>
        <w:t xml:space="preserve">Ross Day, </w:t>
      </w:r>
      <w:r w:rsidR="0044600D">
        <w:rPr>
          <w:szCs w:val="24"/>
        </w:rPr>
        <w:t>WSBA #30434</w:t>
      </w:r>
    </w:p>
    <w:p w:rsidR="0030688F" w:rsidRPr="00EC1D36" w:rsidRDefault="0030688F" w:rsidP="00925993">
      <w:pPr>
        <w:keepLines/>
        <w:suppressLineNumbers/>
        <w:tabs>
          <w:tab w:val="clear" w:pos="2160"/>
        </w:tabs>
        <w:suppressAutoHyphens/>
        <w:spacing w:line="240" w:lineRule="auto"/>
        <w:rPr>
          <w:b/>
          <w:smallCaps/>
          <w:szCs w:val="24"/>
        </w:rPr>
      </w:pPr>
      <w:r w:rsidRPr="00EC1D36">
        <w:rPr>
          <w:b/>
          <w:smallCaps/>
          <w:szCs w:val="24"/>
        </w:rPr>
        <w:tab/>
      </w:r>
      <w:r w:rsidRPr="00EC1D36">
        <w:rPr>
          <w:b/>
          <w:smallCaps/>
          <w:szCs w:val="24"/>
        </w:rPr>
        <w:tab/>
      </w:r>
      <w:r w:rsidRPr="00EC1D36">
        <w:rPr>
          <w:b/>
          <w:smallCaps/>
          <w:szCs w:val="24"/>
        </w:rPr>
        <w:tab/>
      </w:r>
      <w:r w:rsidRPr="00EC1D36">
        <w:rPr>
          <w:b/>
          <w:smallCaps/>
          <w:szCs w:val="24"/>
        </w:rPr>
        <w:tab/>
      </w:r>
      <w:r w:rsidR="00925993" w:rsidRPr="00EC1D36">
        <w:rPr>
          <w:b/>
          <w:smallCaps/>
          <w:szCs w:val="24"/>
        </w:rPr>
        <w:tab/>
      </w:r>
      <w:r w:rsidR="00925993" w:rsidRPr="00EC1D36">
        <w:rPr>
          <w:b/>
          <w:smallCaps/>
          <w:szCs w:val="24"/>
        </w:rPr>
        <w:tab/>
      </w:r>
      <w:r w:rsidRPr="00EC1D36">
        <w:rPr>
          <w:b/>
          <w:smallCaps/>
          <w:szCs w:val="24"/>
        </w:rPr>
        <w:t xml:space="preserve">Day Law </w:t>
      </w:r>
      <w:r w:rsidR="009B15DB">
        <w:rPr>
          <w:b/>
          <w:smallCaps/>
          <w:szCs w:val="24"/>
        </w:rPr>
        <w:t>&amp; Associates</w:t>
      </w:r>
      <w:r w:rsidRPr="00EC1D36">
        <w:rPr>
          <w:b/>
          <w:smallCaps/>
          <w:szCs w:val="24"/>
        </w:rPr>
        <w:t>, PC</w:t>
      </w:r>
    </w:p>
    <w:p w:rsidR="0030688F" w:rsidRPr="00EC1D36" w:rsidRDefault="0030688F" w:rsidP="00925993">
      <w:pPr>
        <w:tabs>
          <w:tab w:val="clear" w:pos="2160"/>
        </w:tabs>
        <w:suppressAutoHyphens/>
        <w:ind w:firstLine="720"/>
        <w:rPr>
          <w:i/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i/>
          <w:szCs w:val="24"/>
        </w:rPr>
        <w:t xml:space="preserve">Attorneys for </w:t>
      </w:r>
      <w:r w:rsidR="0044600D">
        <w:rPr>
          <w:i/>
          <w:szCs w:val="24"/>
        </w:rPr>
        <w:t>Applicant</w:t>
      </w:r>
    </w:p>
    <w:p w:rsidR="0030688F" w:rsidRPr="00EC1D36" w:rsidRDefault="0030688F" w:rsidP="0030688F">
      <w:pPr>
        <w:tabs>
          <w:tab w:val="clear" w:pos="2160"/>
        </w:tabs>
        <w:suppressAutoHyphens/>
        <w:ind w:firstLine="720"/>
        <w:rPr>
          <w:i/>
          <w:szCs w:val="24"/>
        </w:rPr>
      </w:pPr>
    </w:p>
    <w:p w:rsidR="0030688F" w:rsidRPr="00EC1D36" w:rsidRDefault="0030688F" w:rsidP="0030688F">
      <w:pPr>
        <w:tabs>
          <w:tab w:val="clear" w:pos="2160"/>
        </w:tabs>
        <w:suppressAutoHyphens/>
        <w:ind w:firstLine="720"/>
        <w:rPr>
          <w:szCs w:val="24"/>
        </w:rPr>
      </w:pPr>
    </w:p>
    <w:sectPr w:rsidR="0030688F" w:rsidRPr="00EC1D36" w:rsidSect="00170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E" w:rsidRDefault="005C701E">
      <w:pPr>
        <w:spacing w:line="240" w:lineRule="auto"/>
      </w:pPr>
      <w:r>
        <w:separator/>
      </w:r>
    </w:p>
  </w:endnote>
  <w:endnote w:type="continuationSeparator" w:id="0">
    <w:p w:rsidR="005C701E" w:rsidRDefault="005C7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0F" w:rsidRDefault="00114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3D" w:rsidRPr="00EC1D36" w:rsidRDefault="00077D83" w:rsidP="00E50BB6">
    <w:pPr>
      <w:tabs>
        <w:tab w:val="clear" w:pos="2160"/>
      </w:tabs>
      <w:suppressAutoHyphens/>
      <w:spacing w:line="240" w:lineRule="auto"/>
      <w:rPr>
        <w:szCs w:val="24"/>
        <w:lang w:val="en-CA"/>
      </w:rPr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14B0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14B0F">
      <w:rPr>
        <w:b/>
        <w:noProof/>
      </w:rPr>
      <w:t>2</w:t>
    </w:r>
    <w:r>
      <w:rPr>
        <w:b/>
      </w:rPr>
      <w:fldChar w:fldCharType="end"/>
    </w:r>
    <w:r>
      <w:rPr>
        <w:noProof/>
      </w:rPr>
      <w:tab/>
    </w:r>
    <w:r w:rsidR="0044600D">
      <w:rPr>
        <w:szCs w:val="24"/>
      </w:rPr>
      <w:t>REQUEST FOR A HEARING</w:t>
    </w:r>
  </w:p>
  <w:p w:rsidR="001A79CF" w:rsidRDefault="001A79CF" w:rsidP="008D4D3D">
    <w:pPr>
      <w:pStyle w:val="Footer"/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0F" w:rsidRDefault="00114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E" w:rsidRDefault="005C701E">
      <w:pPr>
        <w:spacing w:line="240" w:lineRule="auto"/>
      </w:pPr>
      <w:r>
        <w:separator/>
      </w:r>
    </w:p>
  </w:footnote>
  <w:footnote w:type="continuationSeparator" w:id="0">
    <w:p w:rsidR="005C701E" w:rsidRDefault="005C7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0F" w:rsidRDefault="00114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Default="001941F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8DBEB" wp14:editId="6EF9A920">
              <wp:simplePos x="0" y="0"/>
              <wp:positionH relativeFrom="column">
                <wp:posOffset>-1069848</wp:posOffset>
              </wp:positionH>
              <wp:positionV relativeFrom="paragraph">
                <wp:posOffset>-391363</wp:posOffset>
              </wp:positionV>
              <wp:extent cx="833832" cy="9926726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832" cy="9926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1F7" w:rsidRPr="005618CC" w:rsidRDefault="001941F7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 xml:space="preserve">Day Law </w:t>
                          </w:r>
                          <w:r w:rsidR="009B15DB">
                            <w:rPr>
                              <w:smallCaps/>
                              <w:sz w:val="16"/>
                              <w:szCs w:val="16"/>
                            </w:rPr>
                            <w:t>&amp; Associates</w:t>
                          </w: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, PC</w:t>
                          </w:r>
                        </w:p>
                        <w:p w:rsidR="001941F7" w:rsidRPr="005618CC" w:rsidRDefault="001941F7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15055 SW Sequoia Parkway, Suite 170</w:t>
                          </w:r>
                        </w:p>
                        <w:p w:rsidR="001941F7" w:rsidRPr="005618CC" w:rsidRDefault="001941F7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Portland, Oregon 97224</w:t>
                          </w:r>
                        </w:p>
                        <w:p w:rsidR="001941F7" w:rsidRPr="005618CC" w:rsidRDefault="001941F7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747-2705 phone</w:t>
                          </w:r>
                        </w:p>
                        <w:p w:rsidR="001941F7" w:rsidRPr="005618CC" w:rsidRDefault="001941F7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642-2599 fax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58DB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4.25pt;margin-top:-30.8pt;width:65.65pt;height:7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" filled="f" stroked="f" strokeweight=".5pt">
              <v:textbox style="layout-flow:vertical;mso-layout-flow-alt:bottom-to-top">
                <w:txbxContent>
                  <w:p w:rsidR="001941F7" w:rsidRPr="005618CC" w:rsidRDefault="001941F7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 xml:space="preserve">Day Law </w:t>
                    </w:r>
                    <w:r w:rsidR="009B15DB">
                      <w:rPr>
                        <w:smallCaps/>
                        <w:sz w:val="16"/>
                        <w:szCs w:val="16"/>
                      </w:rPr>
                      <w:t>&amp; Associates</w:t>
                    </w:r>
                    <w:r w:rsidRPr="005618CC">
                      <w:rPr>
                        <w:smallCaps/>
                        <w:sz w:val="16"/>
                        <w:szCs w:val="16"/>
                      </w:rPr>
                      <w:t>, PC</w:t>
                    </w:r>
                  </w:p>
                  <w:p w:rsidR="001941F7" w:rsidRPr="005618CC" w:rsidRDefault="001941F7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15055 SW Sequoia Parkway, Suite 170</w:t>
                    </w:r>
                  </w:p>
                  <w:p w:rsidR="001941F7" w:rsidRPr="005618CC" w:rsidRDefault="001941F7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Portland, Oregon 97224</w:t>
                    </w:r>
                  </w:p>
                  <w:p w:rsidR="001941F7" w:rsidRPr="005618CC" w:rsidRDefault="001941F7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747-2705 phone</w:t>
                    </w:r>
                  </w:p>
                  <w:p w:rsidR="001941F7" w:rsidRPr="005618CC" w:rsidRDefault="001941F7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642-2599 fax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3B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DA19E5" wp14:editId="1C206E57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DA19E5" id="LineNumbers" o:spid="_x0000_s1027" type="#_x0000_t202" style="position:absolute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LcwIAAPs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" o:allowincell="f" stroked="f">
              <v:textbox inset="0,0,0,0">
                <w:txbxContent>
                  <w:p w:rsidR="001A79CF" w:rsidRDefault="001A79CF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1A79CF" w:rsidRDefault="001A79CF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53B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35B4BB" wp14:editId="5E633B74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442320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 w:rsidR="00F53B2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CC2F5" wp14:editId="5900077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CFB409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 w:rsidR="00F53B2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2B77F5" wp14:editId="2BA5EB6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AF70D6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0F" w:rsidRDefault="00114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81843"/>
    <w:multiLevelType w:val="hybridMultilevel"/>
    <w:tmpl w:val="BA90A680"/>
    <w:lvl w:ilvl="0" w:tplc="9CC0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D925DF"/>
    <w:multiLevelType w:val="hybridMultilevel"/>
    <w:tmpl w:val="E2243C7C"/>
    <w:lvl w:ilvl="0" w:tplc="25C8C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9F9391D"/>
    <w:multiLevelType w:val="hybridMultilevel"/>
    <w:tmpl w:val="7CB6CC8C"/>
    <w:lvl w:ilvl="0" w:tplc="46466EC6">
      <w:start w:val="24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D7AAD"/>
    <w:multiLevelType w:val="hybridMultilevel"/>
    <w:tmpl w:val="3D0446F6"/>
    <w:lvl w:ilvl="0" w:tplc="124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6D1CDC"/>
    <w:multiLevelType w:val="hybridMultilevel"/>
    <w:tmpl w:val="4E36DE00"/>
    <w:lvl w:ilvl="0" w:tplc="4AFE4A6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1AB24811"/>
    <w:multiLevelType w:val="hybridMultilevel"/>
    <w:tmpl w:val="8BAA5C2E"/>
    <w:lvl w:ilvl="0" w:tplc="47DE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172DFB"/>
    <w:multiLevelType w:val="hybridMultilevel"/>
    <w:tmpl w:val="CCD0C69E"/>
    <w:lvl w:ilvl="0" w:tplc="C17A0C5E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29E37B2"/>
    <w:multiLevelType w:val="hybridMultilevel"/>
    <w:tmpl w:val="BAFE2B66"/>
    <w:lvl w:ilvl="0" w:tplc="569E508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239C3F9B"/>
    <w:multiLevelType w:val="hybridMultilevel"/>
    <w:tmpl w:val="BC164628"/>
    <w:lvl w:ilvl="0" w:tplc="BDE80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382C91"/>
    <w:multiLevelType w:val="hybridMultilevel"/>
    <w:tmpl w:val="C450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30D70"/>
    <w:multiLevelType w:val="hybridMultilevel"/>
    <w:tmpl w:val="E3A4CFCC"/>
    <w:lvl w:ilvl="0" w:tplc="045A4282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357646"/>
    <w:multiLevelType w:val="hybridMultilevel"/>
    <w:tmpl w:val="86DAF254"/>
    <w:lvl w:ilvl="0" w:tplc="8F0AEF6C">
      <w:start w:val="1"/>
      <w:numFmt w:val="upperLetter"/>
      <w:lvlText w:val="Exhibit %1."/>
      <w:lvlJc w:val="left"/>
      <w:pPr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B68E0"/>
    <w:multiLevelType w:val="hybridMultilevel"/>
    <w:tmpl w:val="3CAAD502"/>
    <w:lvl w:ilvl="0" w:tplc="99389394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62783"/>
    <w:multiLevelType w:val="hybridMultilevel"/>
    <w:tmpl w:val="FE163FD4"/>
    <w:lvl w:ilvl="0" w:tplc="D3027A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5BAEEA2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4D5041"/>
    <w:multiLevelType w:val="hybridMultilevel"/>
    <w:tmpl w:val="0E1CA740"/>
    <w:lvl w:ilvl="0" w:tplc="1C7AE688">
      <w:start w:val="1"/>
      <w:numFmt w:val="upperLetter"/>
      <w:lvlText w:val="Exhbiti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70FEF"/>
    <w:multiLevelType w:val="hybridMultilevel"/>
    <w:tmpl w:val="158E6BC0"/>
    <w:lvl w:ilvl="0" w:tplc="99389394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5BAEEA2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681EC6"/>
    <w:multiLevelType w:val="hybridMultilevel"/>
    <w:tmpl w:val="BC7689A6"/>
    <w:lvl w:ilvl="0" w:tplc="0EBA4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3273C"/>
    <w:multiLevelType w:val="hybridMultilevel"/>
    <w:tmpl w:val="395A7CF2"/>
    <w:lvl w:ilvl="0" w:tplc="BF34DC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FD67D63"/>
    <w:multiLevelType w:val="hybridMultilevel"/>
    <w:tmpl w:val="B1D257DA"/>
    <w:lvl w:ilvl="0" w:tplc="9B30EB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33ACF"/>
    <w:multiLevelType w:val="hybridMultilevel"/>
    <w:tmpl w:val="31284258"/>
    <w:lvl w:ilvl="0" w:tplc="AC723D1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68614B"/>
    <w:multiLevelType w:val="hybridMultilevel"/>
    <w:tmpl w:val="313C24AA"/>
    <w:lvl w:ilvl="0" w:tplc="3788C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75B18"/>
    <w:multiLevelType w:val="hybridMultilevel"/>
    <w:tmpl w:val="1486B8B4"/>
    <w:lvl w:ilvl="0" w:tplc="0A167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77960"/>
    <w:multiLevelType w:val="hybridMultilevel"/>
    <w:tmpl w:val="54D4C470"/>
    <w:lvl w:ilvl="0" w:tplc="F6D4A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26EE6"/>
    <w:multiLevelType w:val="hybridMultilevel"/>
    <w:tmpl w:val="5A4E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D7FD4"/>
    <w:multiLevelType w:val="hybridMultilevel"/>
    <w:tmpl w:val="933CCB2A"/>
    <w:lvl w:ilvl="0" w:tplc="99389394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ED27A5"/>
    <w:multiLevelType w:val="hybridMultilevel"/>
    <w:tmpl w:val="A574BB4C"/>
    <w:lvl w:ilvl="0" w:tplc="569E508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A14D3"/>
    <w:multiLevelType w:val="hybridMultilevel"/>
    <w:tmpl w:val="4A668434"/>
    <w:lvl w:ilvl="0" w:tplc="5BA0839A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7"/>
  </w:num>
  <w:num w:numId="13">
    <w:abstractNumId w:val="20"/>
  </w:num>
  <w:num w:numId="14">
    <w:abstractNumId w:val="14"/>
  </w:num>
  <w:num w:numId="15">
    <w:abstractNumId w:val="11"/>
  </w:num>
  <w:num w:numId="16">
    <w:abstractNumId w:val="32"/>
  </w:num>
  <w:num w:numId="17">
    <w:abstractNumId w:val="18"/>
  </w:num>
  <w:num w:numId="18">
    <w:abstractNumId w:val="30"/>
  </w:num>
  <w:num w:numId="19">
    <w:abstractNumId w:val="31"/>
  </w:num>
  <w:num w:numId="20">
    <w:abstractNumId w:val="19"/>
  </w:num>
  <w:num w:numId="21">
    <w:abstractNumId w:val="36"/>
  </w:num>
  <w:num w:numId="22">
    <w:abstractNumId w:val="16"/>
  </w:num>
  <w:num w:numId="23">
    <w:abstractNumId w:val="25"/>
  </w:num>
  <w:num w:numId="24">
    <w:abstractNumId w:val="23"/>
  </w:num>
  <w:num w:numId="25">
    <w:abstractNumId w:val="22"/>
  </w:num>
  <w:num w:numId="26">
    <w:abstractNumId w:val="34"/>
  </w:num>
  <w:num w:numId="27">
    <w:abstractNumId w:val="12"/>
  </w:num>
  <w:num w:numId="28">
    <w:abstractNumId w:val="26"/>
  </w:num>
  <w:num w:numId="29">
    <w:abstractNumId w:val="28"/>
  </w:num>
  <w:num w:numId="30">
    <w:abstractNumId w:val="24"/>
  </w:num>
  <w:num w:numId="31">
    <w:abstractNumId w:val="21"/>
  </w:num>
  <w:num w:numId="32">
    <w:abstractNumId w:val="15"/>
  </w:num>
  <w:num w:numId="33">
    <w:abstractNumId w:val="10"/>
  </w:num>
  <w:num w:numId="34">
    <w:abstractNumId w:val="17"/>
  </w:num>
  <w:num w:numId="35">
    <w:abstractNumId w:val="35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53B24"/>
    <w:rsid w:val="000041F1"/>
    <w:rsid w:val="000069EB"/>
    <w:rsid w:val="000137BA"/>
    <w:rsid w:val="000167EB"/>
    <w:rsid w:val="0002720D"/>
    <w:rsid w:val="000509EF"/>
    <w:rsid w:val="00052CD9"/>
    <w:rsid w:val="00054C85"/>
    <w:rsid w:val="00061AFB"/>
    <w:rsid w:val="00067E6D"/>
    <w:rsid w:val="00077B9A"/>
    <w:rsid w:val="00077D83"/>
    <w:rsid w:val="00082C47"/>
    <w:rsid w:val="000872BB"/>
    <w:rsid w:val="00090230"/>
    <w:rsid w:val="000957F4"/>
    <w:rsid w:val="000C2891"/>
    <w:rsid w:val="000D6FDB"/>
    <w:rsid w:val="000E66D1"/>
    <w:rsid w:val="000E6A94"/>
    <w:rsid w:val="000E6FC5"/>
    <w:rsid w:val="000F0261"/>
    <w:rsid w:val="000F2DA0"/>
    <w:rsid w:val="000F3DDC"/>
    <w:rsid w:val="000F6E89"/>
    <w:rsid w:val="0010183D"/>
    <w:rsid w:val="00106455"/>
    <w:rsid w:val="00114B0F"/>
    <w:rsid w:val="0011591C"/>
    <w:rsid w:val="001169AA"/>
    <w:rsid w:val="001234B4"/>
    <w:rsid w:val="001301ED"/>
    <w:rsid w:val="001316A4"/>
    <w:rsid w:val="00134DDE"/>
    <w:rsid w:val="0013679D"/>
    <w:rsid w:val="00140B55"/>
    <w:rsid w:val="00141A54"/>
    <w:rsid w:val="001447C9"/>
    <w:rsid w:val="001449F6"/>
    <w:rsid w:val="00147DA8"/>
    <w:rsid w:val="00152A1A"/>
    <w:rsid w:val="00152A8A"/>
    <w:rsid w:val="00170D6B"/>
    <w:rsid w:val="00172D83"/>
    <w:rsid w:val="0017388F"/>
    <w:rsid w:val="00173C9B"/>
    <w:rsid w:val="0017754F"/>
    <w:rsid w:val="001776B7"/>
    <w:rsid w:val="00183927"/>
    <w:rsid w:val="0019134C"/>
    <w:rsid w:val="001941F7"/>
    <w:rsid w:val="001A46F2"/>
    <w:rsid w:val="001A5D47"/>
    <w:rsid w:val="001A79CF"/>
    <w:rsid w:val="001B5926"/>
    <w:rsid w:val="001D0CCE"/>
    <w:rsid w:val="001E67F7"/>
    <w:rsid w:val="00200DC6"/>
    <w:rsid w:val="002041AD"/>
    <w:rsid w:val="00205D8F"/>
    <w:rsid w:val="002150EF"/>
    <w:rsid w:val="002243DF"/>
    <w:rsid w:val="00225379"/>
    <w:rsid w:val="002253C4"/>
    <w:rsid w:val="00225481"/>
    <w:rsid w:val="00262DFD"/>
    <w:rsid w:val="00267E38"/>
    <w:rsid w:val="00284846"/>
    <w:rsid w:val="00287C14"/>
    <w:rsid w:val="002A2298"/>
    <w:rsid w:val="002A4BB7"/>
    <w:rsid w:val="002B1B5C"/>
    <w:rsid w:val="002C087B"/>
    <w:rsid w:val="002D70FE"/>
    <w:rsid w:val="002E7D41"/>
    <w:rsid w:val="002E7FB2"/>
    <w:rsid w:val="002F0C27"/>
    <w:rsid w:val="0030688F"/>
    <w:rsid w:val="00311F18"/>
    <w:rsid w:val="00312C88"/>
    <w:rsid w:val="00330261"/>
    <w:rsid w:val="0034444D"/>
    <w:rsid w:val="00345389"/>
    <w:rsid w:val="00346D1C"/>
    <w:rsid w:val="00350055"/>
    <w:rsid w:val="003506E1"/>
    <w:rsid w:val="00351C18"/>
    <w:rsid w:val="00356651"/>
    <w:rsid w:val="003610CA"/>
    <w:rsid w:val="0036491E"/>
    <w:rsid w:val="003829A2"/>
    <w:rsid w:val="00387E4F"/>
    <w:rsid w:val="00393E1D"/>
    <w:rsid w:val="0039414F"/>
    <w:rsid w:val="00394922"/>
    <w:rsid w:val="003B3B80"/>
    <w:rsid w:val="003B615A"/>
    <w:rsid w:val="003C4063"/>
    <w:rsid w:val="003C6E3A"/>
    <w:rsid w:val="003D1D80"/>
    <w:rsid w:val="003D7581"/>
    <w:rsid w:val="003E396A"/>
    <w:rsid w:val="00401895"/>
    <w:rsid w:val="00405873"/>
    <w:rsid w:val="00417CB6"/>
    <w:rsid w:val="004223E0"/>
    <w:rsid w:val="004248C4"/>
    <w:rsid w:val="004264B4"/>
    <w:rsid w:val="0042724E"/>
    <w:rsid w:val="00441489"/>
    <w:rsid w:val="00443B4A"/>
    <w:rsid w:val="004456D6"/>
    <w:rsid w:val="0044600D"/>
    <w:rsid w:val="00450501"/>
    <w:rsid w:val="00452D64"/>
    <w:rsid w:val="004546E3"/>
    <w:rsid w:val="004576F9"/>
    <w:rsid w:val="00481C5B"/>
    <w:rsid w:val="00483B48"/>
    <w:rsid w:val="00484036"/>
    <w:rsid w:val="00490321"/>
    <w:rsid w:val="004A7075"/>
    <w:rsid w:val="004A7080"/>
    <w:rsid w:val="004E46B5"/>
    <w:rsid w:val="004F1956"/>
    <w:rsid w:val="00505BEB"/>
    <w:rsid w:val="00513835"/>
    <w:rsid w:val="00522108"/>
    <w:rsid w:val="00526BBF"/>
    <w:rsid w:val="00534E97"/>
    <w:rsid w:val="00536626"/>
    <w:rsid w:val="00540278"/>
    <w:rsid w:val="0054286C"/>
    <w:rsid w:val="00556950"/>
    <w:rsid w:val="005618CC"/>
    <w:rsid w:val="0057145A"/>
    <w:rsid w:val="00593BAD"/>
    <w:rsid w:val="005964D4"/>
    <w:rsid w:val="005A2262"/>
    <w:rsid w:val="005A74B1"/>
    <w:rsid w:val="005B1AC6"/>
    <w:rsid w:val="005C33CC"/>
    <w:rsid w:val="005C5DC5"/>
    <w:rsid w:val="005C701E"/>
    <w:rsid w:val="005D7DE7"/>
    <w:rsid w:val="005E5EFE"/>
    <w:rsid w:val="005F2FEC"/>
    <w:rsid w:val="005F787C"/>
    <w:rsid w:val="00600540"/>
    <w:rsid w:val="00602E49"/>
    <w:rsid w:val="00602F6E"/>
    <w:rsid w:val="00633618"/>
    <w:rsid w:val="00634F53"/>
    <w:rsid w:val="00646047"/>
    <w:rsid w:val="00646636"/>
    <w:rsid w:val="00652466"/>
    <w:rsid w:val="006648FA"/>
    <w:rsid w:val="00666E50"/>
    <w:rsid w:val="00670633"/>
    <w:rsid w:val="006A1902"/>
    <w:rsid w:val="006A41D1"/>
    <w:rsid w:val="006B1359"/>
    <w:rsid w:val="006D6628"/>
    <w:rsid w:val="006E786C"/>
    <w:rsid w:val="006F0643"/>
    <w:rsid w:val="00705D57"/>
    <w:rsid w:val="007060E3"/>
    <w:rsid w:val="007061D7"/>
    <w:rsid w:val="007117F4"/>
    <w:rsid w:val="00723826"/>
    <w:rsid w:val="00726541"/>
    <w:rsid w:val="00730B1C"/>
    <w:rsid w:val="0073102D"/>
    <w:rsid w:val="0073528D"/>
    <w:rsid w:val="00735A93"/>
    <w:rsid w:val="0073743E"/>
    <w:rsid w:val="00742540"/>
    <w:rsid w:val="0074259D"/>
    <w:rsid w:val="00746CFB"/>
    <w:rsid w:val="0075144B"/>
    <w:rsid w:val="00755DAE"/>
    <w:rsid w:val="00755F59"/>
    <w:rsid w:val="00757958"/>
    <w:rsid w:val="00766EBB"/>
    <w:rsid w:val="007711ED"/>
    <w:rsid w:val="00772F08"/>
    <w:rsid w:val="00777FAB"/>
    <w:rsid w:val="007941C2"/>
    <w:rsid w:val="007A0DAF"/>
    <w:rsid w:val="007B3589"/>
    <w:rsid w:val="007B7A35"/>
    <w:rsid w:val="007C0828"/>
    <w:rsid w:val="007C7B57"/>
    <w:rsid w:val="007D20EA"/>
    <w:rsid w:val="007D597E"/>
    <w:rsid w:val="007E37E2"/>
    <w:rsid w:val="007F0B73"/>
    <w:rsid w:val="008046A6"/>
    <w:rsid w:val="00834203"/>
    <w:rsid w:val="00836483"/>
    <w:rsid w:val="008513AE"/>
    <w:rsid w:val="00853361"/>
    <w:rsid w:val="008534FA"/>
    <w:rsid w:val="008538D4"/>
    <w:rsid w:val="00864127"/>
    <w:rsid w:val="008768B1"/>
    <w:rsid w:val="008823AB"/>
    <w:rsid w:val="00884915"/>
    <w:rsid w:val="00887D64"/>
    <w:rsid w:val="00892C93"/>
    <w:rsid w:val="00894A21"/>
    <w:rsid w:val="008B1D58"/>
    <w:rsid w:val="008C03B4"/>
    <w:rsid w:val="008C3C3E"/>
    <w:rsid w:val="008C6CEB"/>
    <w:rsid w:val="008D153D"/>
    <w:rsid w:val="008D17BF"/>
    <w:rsid w:val="008D4D3D"/>
    <w:rsid w:val="008E13EE"/>
    <w:rsid w:val="008F486E"/>
    <w:rsid w:val="00901918"/>
    <w:rsid w:val="00911FFE"/>
    <w:rsid w:val="00922871"/>
    <w:rsid w:val="009229A6"/>
    <w:rsid w:val="00925993"/>
    <w:rsid w:val="00937CB1"/>
    <w:rsid w:val="009401C3"/>
    <w:rsid w:val="0094633D"/>
    <w:rsid w:val="00956AF7"/>
    <w:rsid w:val="0095774A"/>
    <w:rsid w:val="0096420B"/>
    <w:rsid w:val="00971A43"/>
    <w:rsid w:val="00976D36"/>
    <w:rsid w:val="009933CF"/>
    <w:rsid w:val="009953AF"/>
    <w:rsid w:val="00996A19"/>
    <w:rsid w:val="009B15DB"/>
    <w:rsid w:val="009B636D"/>
    <w:rsid w:val="009C4255"/>
    <w:rsid w:val="009D3BD9"/>
    <w:rsid w:val="009D5D7E"/>
    <w:rsid w:val="00A007D3"/>
    <w:rsid w:val="00A01750"/>
    <w:rsid w:val="00A10EB8"/>
    <w:rsid w:val="00A13E69"/>
    <w:rsid w:val="00A20308"/>
    <w:rsid w:val="00A21FC0"/>
    <w:rsid w:val="00A269F9"/>
    <w:rsid w:val="00A33970"/>
    <w:rsid w:val="00A45B1A"/>
    <w:rsid w:val="00A54739"/>
    <w:rsid w:val="00A64784"/>
    <w:rsid w:val="00A90005"/>
    <w:rsid w:val="00A90119"/>
    <w:rsid w:val="00AA4EE0"/>
    <w:rsid w:val="00AA6834"/>
    <w:rsid w:val="00AB1F81"/>
    <w:rsid w:val="00AB6ED2"/>
    <w:rsid w:val="00AB6F4A"/>
    <w:rsid w:val="00AD2B37"/>
    <w:rsid w:val="00AD4907"/>
    <w:rsid w:val="00B03206"/>
    <w:rsid w:val="00B0640E"/>
    <w:rsid w:val="00B123BF"/>
    <w:rsid w:val="00B23277"/>
    <w:rsid w:val="00B248AA"/>
    <w:rsid w:val="00B36374"/>
    <w:rsid w:val="00B4071E"/>
    <w:rsid w:val="00B63E6F"/>
    <w:rsid w:val="00B65C9C"/>
    <w:rsid w:val="00B92947"/>
    <w:rsid w:val="00B9342C"/>
    <w:rsid w:val="00BA1BCE"/>
    <w:rsid w:val="00BA5014"/>
    <w:rsid w:val="00BB2D1D"/>
    <w:rsid w:val="00BC35A4"/>
    <w:rsid w:val="00BC5F7F"/>
    <w:rsid w:val="00BC79EA"/>
    <w:rsid w:val="00BD074D"/>
    <w:rsid w:val="00BD5123"/>
    <w:rsid w:val="00BF4BD5"/>
    <w:rsid w:val="00C01EDB"/>
    <w:rsid w:val="00C11141"/>
    <w:rsid w:val="00C2021B"/>
    <w:rsid w:val="00C210AB"/>
    <w:rsid w:val="00C36A17"/>
    <w:rsid w:val="00C37DF3"/>
    <w:rsid w:val="00C46F57"/>
    <w:rsid w:val="00C526D2"/>
    <w:rsid w:val="00C5409D"/>
    <w:rsid w:val="00C567F4"/>
    <w:rsid w:val="00C738A9"/>
    <w:rsid w:val="00C75CA2"/>
    <w:rsid w:val="00C76B27"/>
    <w:rsid w:val="00C771F8"/>
    <w:rsid w:val="00C91DEE"/>
    <w:rsid w:val="00CA2184"/>
    <w:rsid w:val="00CC3030"/>
    <w:rsid w:val="00CD10F7"/>
    <w:rsid w:val="00CD133F"/>
    <w:rsid w:val="00CD1D6C"/>
    <w:rsid w:val="00CD1EF8"/>
    <w:rsid w:val="00CD59B6"/>
    <w:rsid w:val="00CF0D2F"/>
    <w:rsid w:val="00CF33A8"/>
    <w:rsid w:val="00CF7369"/>
    <w:rsid w:val="00CF7D9A"/>
    <w:rsid w:val="00D14A34"/>
    <w:rsid w:val="00D207A2"/>
    <w:rsid w:val="00D25616"/>
    <w:rsid w:val="00D26EC0"/>
    <w:rsid w:val="00D46AAE"/>
    <w:rsid w:val="00D56BE8"/>
    <w:rsid w:val="00D60209"/>
    <w:rsid w:val="00D6154A"/>
    <w:rsid w:val="00D67338"/>
    <w:rsid w:val="00D72C8C"/>
    <w:rsid w:val="00D74134"/>
    <w:rsid w:val="00D756CC"/>
    <w:rsid w:val="00D775EF"/>
    <w:rsid w:val="00D809D0"/>
    <w:rsid w:val="00D82FA1"/>
    <w:rsid w:val="00D87695"/>
    <w:rsid w:val="00D92ABF"/>
    <w:rsid w:val="00D95330"/>
    <w:rsid w:val="00D96357"/>
    <w:rsid w:val="00DA4DFE"/>
    <w:rsid w:val="00DB03BB"/>
    <w:rsid w:val="00DB480D"/>
    <w:rsid w:val="00DC6399"/>
    <w:rsid w:val="00DC75FE"/>
    <w:rsid w:val="00DD164D"/>
    <w:rsid w:val="00DD2F48"/>
    <w:rsid w:val="00DD6683"/>
    <w:rsid w:val="00DD7A45"/>
    <w:rsid w:val="00DE15B1"/>
    <w:rsid w:val="00DE591D"/>
    <w:rsid w:val="00DF3B06"/>
    <w:rsid w:val="00DF6A18"/>
    <w:rsid w:val="00E0520B"/>
    <w:rsid w:val="00E10550"/>
    <w:rsid w:val="00E10EEF"/>
    <w:rsid w:val="00E1264B"/>
    <w:rsid w:val="00E15F14"/>
    <w:rsid w:val="00E207E2"/>
    <w:rsid w:val="00E37F83"/>
    <w:rsid w:val="00E4534F"/>
    <w:rsid w:val="00E46630"/>
    <w:rsid w:val="00E50BB6"/>
    <w:rsid w:val="00E6206D"/>
    <w:rsid w:val="00E655C8"/>
    <w:rsid w:val="00E67501"/>
    <w:rsid w:val="00E71870"/>
    <w:rsid w:val="00E77595"/>
    <w:rsid w:val="00E84EBE"/>
    <w:rsid w:val="00E93D89"/>
    <w:rsid w:val="00E977BB"/>
    <w:rsid w:val="00EB6E32"/>
    <w:rsid w:val="00EC1D36"/>
    <w:rsid w:val="00EC2278"/>
    <w:rsid w:val="00EC7112"/>
    <w:rsid w:val="00EC799A"/>
    <w:rsid w:val="00EE42DD"/>
    <w:rsid w:val="00EF1027"/>
    <w:rsid w:val="00F02E2C"/>
    <w:rsid w:val="00F05603"/>
    <w:rsid w:val="00F05DC0"/>
    <w:rsid w:val="00F12794"/>
    <w:rsid w:val="00F12E3B"/>
    <w:rsid w:val="00F14736"/>
    <w:rsid w:val="00F42A4F"/>
    <w:rsid w:val="00F4601F"/>
    <w:rsid w:val="00F460BF"/>
    <w:rsid w:val="00F47729"/>
    <w:rsid w:val="00F53B24"/>
    <w:rsid w:val="00F53C84"/>
    <w:rsid w:val="00F63EEE"/>
    <w:rsid w:val="00F64C04"/>
    <w:rsid w:val="00F7710E"/>
    <w:rsid w:val="00F77775"/>
    <w:rsid w:val="00F87C59"/>
    <w:rsid w:val="00F90367"/>
    <w:rsid w:val="00F91F02"/>
    <w:rsid w:val="00F9278C"/>
    <w:rsid w:val="00F935EA"/>
    <w:rsid w:val="00F93812"/>
    <w:rsid w:val="00F94103"/>
    <w:rsid w:val="00FC0575"/>
    <w:rsid w:val="00FD1212"/>
    <w:rsid w:val="00FE4DFF"/>
    <w:rsid w:val="00FF22EE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F12E3B"/>
    <w:pPr>
      <w:spacing w:line="240" w:lineRule="auto"/>
      <w:contextualSpacing/>
    </w:pPr>
    <w:rPr>
      <w:szCs w:val="24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87C14"/>
    <w:pPr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D3"/>
    <w:pPr>
      <w:tabs>
        <w:tab w:val="clear" w:pos="2160"/>
      </w:tabs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F12E3B"/>
    <w:pPr>
      <w:spacing w:line="240" w:lineRule="auto"/>
      <w:contextualSpacing/>
    </w:pPr>
    <w:rPr>
      <w:szCs w:val="24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87C14"/>
    <w:pPr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D3"/>
    <w:pPr>
      <w:tabs>
        <w:tab w:val="clear" w:pos="2160"/>
      </w:tabs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ng@utc.w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FE6390-AF42-49B0-83E4-3210086F93F3}"/>
</file>

<file path=customXml/itemProps2.xml><?xml version="1.0" encoding="utf-8"?>
<ds:datastoreItem xmlns:ds="http://schemas.openxmlformats.org/officeDocument/2006/customXml" ds:itemID="{4497FE7C-AB44-441A-A8BC-B203C1CFFE30}"/>
</file>

<file path=customXml/itemProps3.xml><?xml version="1.0" encoding="utf-8"?>
<ds:datastoreItem xmlns:ds="http://schemas.openxmlformats.org/officeDocument/2006/customXml" ds:itemID="{674E941E-3DF1-49B1-9DB5-45407F5019AC}"/>
</file>

<file path=customXml/itemProps4.xml><?xml version="1.0" encoding="utf-8"?>
<ds:datastoreItem xmlns:ds="http://schemas.openxmlformats.org/officeDocument/2006/customXml" ds:itemID="{3B768553-862B-477F-9454-BA32D5685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1208</Characters>
  <Application>Microsoft Office Word</Application>
  <DocSecurity>0</DocSecurity>
  <Lines>75</Lines>
  <Paragraphs>48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2016-10-31T20:38:00Z</dcterms:created>
  <dcterms:modified xsi:type="dcterms:W3CDTF">2016-10-31T20:38:00Z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