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WithEffects.xml" ContentType="application/vnd.ms-word.stylesWithEffect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65C53" w14:textId="77777777" w:rsidR="003D1D80" w:rsidRDefault="00A13C50" w:rsidP="00A13C50">
      <w:pPr>
        <w:pStyle w:val="CourtName"/>
        <w:spacing w:line="240" w:lineRule="auto"/>
        <w:rPr>
          <w:rFonts w:ascii="Times New Roman" w:hAnsi="Times New Roman"/>
          <w:sz w:val="24"/>
          <w:szCs w:val="24"/>
        </w:rPr>
      </w:pPr>
      <w:r>
        <w:rPr>
          <w:rFonts w:ascii="Times New Roman" w:hAnsi="Times New Roman"/>
          <w:sz w:val="24"/>
          <w:szCs w:val="24"/>
        </w:rPr>
        <w:t>BEFORE THE WASHINGTON STATE</w:t>
      </w:r>
    </w:p>
    <w:p w14:paraId="13B0933A" w14:textId="77777777" w:rsidR="00A13C50" w:rsidRPr="00A13C50" w:rsidRDefault="00A13C50" w:rsidP="00A13C50">
      <w:pPr>
        <w:pStyle w:val="CourtName"/>
        <w:spacing w:line="240" w:lineRule="auto"/>
        <w:rPr>
          <w:rFonts w:ascii="Times New Roman" w:hAnsi="Times New Roman"/>
          <w:sz w:val="24"/>
          <w:szCs w:val="24"/>
        </w:rPr>
      </w:pPr>
      <w:r>
        <w:rPr>
          <w:rFonts w:ascii="Times New Roman" w:hAnsi="Times New Roman"/>
          <w:sz w:val="24"/>
          <w:szCs w:val="24"/>
        </w:rPr>
        <w:t>UTILITIES AND TRANSPORTATION COMMISSION</w:t>
      </w: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3D1D80" w:rsidRPr="00A13C50" w14:paraId="29A8C38C" w14:textId="77777777" w:rsidTr="00A13C50">
        <w:trPr>
          <w:trHeight w:val="2289"/>
        </w:trPr>
        <w:tc>
          <w:tcPr>
            <w:tcW w:w="4542" w:type="dxa"/>
            <w:tcBorders>
              <w:bottom w:val="single" w:sz="4" w:space="0" w:color="auto"/>
            </w:tcBorders>
            <w:shd w:val="clear" w:color="auto" w:fill="auto"/>
          </w:tcPr>
          <w:p w14:paraId="780CDEF3" w14:textId="77777777" w:rsidR="00A13C50" w:rsidRDefault="00A13C50" w:rsidP="00D25616">
            <w:pPr>
              <w:pStyle w:val="Parties"/>
              <w:rPr>
                <w:rFonts w:ascii="Times New Roman" w:hAnsi="Times New Roman"/>
                <w:sz w:val="24"/>
                <w:szCs w:val="24"/>
              </w:rPr>
            </w:pPr>
            <w:bookmarkStart w:id="0" w:name="Parties"/>
            <w:bookmarkEnd w:id="0"/>
            <w:r>
              <w:rPr>
                <w:rFonts w:ascii="Times New Roman" w:hAnsi="Times New Roman"/>
                <w:sz w:val="24"/>
                <w:szCs w:val="24"/>
              </w:rPr>
              <w:t>In the Matter of the Application of</w:t>
            </w:r>
          </w:p>
          <w:p w14:paraId="20D20A0A" w14:textId="77777777" w:rsidR="003D1D80" w:rsidRDefault="00A13C50" w:rsidP="00A13C50">
            <w:pPr>
              <w:pStyle w:val="Parties"/>
              <w:spacing w:line="240" w:lineRule="auto"/>
              <w:rPr>
                <w:rFonts w:ascii="Times New Roman" w:hAnsi="Times New Roman"/>
                <w:sz w:val="24"/>
                <w:szCs w:val="24"/>
              </w:rPr>
            </w:pPr>
            <w:r>
              <w:rPr>
                <w:rFonts w:ascii="Times New Roman" w:hAnsi="Times New Roman"/>
                <w:sz w:val="24"/>
                <w:szCs w:val="24"/>
              </w:rPr>
              <w:t>BOBBY WOLFORD TRUCKING AND SALVAGE, INC.</w:t>
            </w:r>
          </w:p>
          <w:p w14:paraId="34D7DB8E" w14:textId="77777777" w:rsidR="00A13C50" w:rsidRDefault="00A13C50" w:rsidP="00A13C50">
            <w:pPr>
              <w:pStyle w:val="Parties"/>
              <w:spacing w:line="240" w:lineRule="auto"/>
              <w:rPr>
                <w:rFonts w:ascii="Times New Roman" w:hAnsi="Times New Roman"/>
                <w:sz w:val="24"/>
                <w:szCs w:val="24"/>
              </w:rPr>
            </w:pPr>
          </w:p>
          <w:p w14:paraId="580E99B8" w14:textId="77777777" w:rsidR="00A13C50" w:rsidRPr="00A13C50" w:rsidRDefault="00A13C50" w:rsidP="00A13C50">
            <w:pPr>
              <w:pStyle w:val="Parties"/>
              <w:spacing w:line="240" w:lineRule="auto"/>
              <w:rPr>
                <w:rFonts w:ascii="Times New Roman" w:hAnsi="Times New Roman"/>
                <w:sz w:val="24"/>
                <w:szCs w:val="24"/>
              </w:rPr>
            </w:pPr>
            <w:r>
              <w:rPr>
                <w:rFonts w:ascii="Times New Roman" w:hAnsi="Times New Roman"/>
                <w:sz w:val="24"/>
                <w:szCs w:val="24"/>
              </w:rPr>
              <w:t>For a Certificate of Public Convenience and Necessity to Operate Motor Vehicles In Furnishing Solid Waste Collection Service</w:t>
            </w:r>
          </w:p>
          <w:p w14:paraId="432C1E75" w14:textId="77777777" w:rsidR="00A13C50" w:rsidRPr="00A13C50" w:rsidRDefault="003D1D80" w:rsidP="00A13C50">
            <w:pPr>
              <w:pStyle w:val="Parties"/>
              <w:rPr>
                <w:rFonts w:ascii="Times New Roman" w:hAnsi="Times New Roman"/>
                <w:sz w:val="24"/>
                <w:szCs w:val="24"/>
              </w:rPr>
            </w:pPr>
            <w:r w:rsidRPr="00A13C50">
              <w:rPr>
                <w:rFonts w:ascii="Times New Roman" w:hAnsi="Times New Roman"/>
                <w:sz w:val="24"/>
                <w:szCs w:val="24"/>
              </w:rPr>
              <w:tab/>
            </w:r>
          </w:p>
          <w:p w14:paraId="0E993697" w14:textId="77777777" w:rsidR="003D1D80" w:rsidRPr="00A13C50" w:rsidRDefault="003D1D80" w:rsidP="00D25616">
            <w:pPr>
              <w:pStyle w:val="Parties"/>
              <w:rPr>
                <w:rFonts w:ascii="Times New Roman" w:hAnsi="Times New Roman"/>
                <w:sz w:val="24"/>
                <w:szCs w:val="24"/>
              </w:rPr>
            </w:pPr>
          </w:p>
        </w:tc>
        <w:tc>
          <w:tcPr>
            <w:tcW w:w="276" w:type="dxa"/>
            <w:shd w:val="clear" w:color="auto" w:fill="auto"/>
          </w:tcPr>
          <w:p w14:paraId="26CFE84B" w14:textId="77777777" w:rsidR="003D1D80" w:rsidRPr="00A13C50" w:rsidRDefault="003D1D80" w:rsidP="00735A93">
            <w:pPr>
              <w:pStyle w:val="SingleSpacing"/>
              <w:rPr>
                <w:rFonts w:ascii="Times New Roman" w:hAnsi="Times New Roman"/>
                <w:sz w:val="24"/>
                <w:szCs w:val="24"/>
              </w:rPr>
            </w:pPr>
            <w:r w:rsidRPr="00A13C50">
              <w:rPr>
                <w:rFonts w:ascii="Times New Roman" w:hAnsi="Times New Roman"/>
                <w:sz w:val="24"/>
                <w:szCs w:val="24"/>
              </w:rPr>
              <w:t>)</w:t>
            </w:r>
          </w:p>
          <w:p w14:paraId="110F49E2" w14:textId="77777777" w:rsidR="003D1D80" w:rsidRPr="00A13C50" w:rsidRDefault="003D1D80" w:rsidP="00735A93">
            <w:pPr>
              <w:pStyle w:val="SingleSpacing"/>
              <w:rPr>
                <w:rFonts w:ascii="Times New Roman" w:hAnsi="Times New Roman"/>
                <w:sz w:val="24"/>
                <w:szCs w:val="24"/>
              </w:rPr>
            </w:pPr>
            <w:r w:rsidRPr="00A13C50">
              <w:rPr>
                <w:rFonts w:ascii="Times New Roman" w:hAnsi="Times New Roman"/>
                <w:sz w:val="24"/>
                <w:szCs w:val="24"/>
              </w:rPr>
              <w:t>)</w:t>
            </w:r>
          </w:p>
          <w:p w14:paraId="12922544" w14:textId="77777777" w:rsidR="003D1D80" w:rsidRPr="00A13C50" w:rsidRDefault="003D1D80" w:rsidP="00735A93">
            <w:pPr>
              <w:pStyle w:val="SingleSpacing"/>
              <w:rPr>
                <w:rFonts w:ascii="Times New Roman" w:hAnsi="Times New Roman"/>
                <w:sz w:val="24"/>
                <w:szCs w:val="24"/>
              </w:rPr>
            </w:pPr>
            <w:r w:rsidRPr="00A13C50">
              <w:rPr>
                <w:rFonts w:ascii="Times New Roman" w:hAnsi="Times New Roman"/>
                <w:sz w:val="24"/>
                <w:szCs w:val="24"/>
              </w:rPr>
              <w:t>)</w:t>
            </w:r>
          </w:p>
          <w:p w14:paraId="0BAC6418" w14:textId="77777777" w:rsidR="003D1D80" w:rsidRPr="00A13C50" w:rsidRDefault="003D1D80" w:rsidP="00735A93">
            <w:pPr>
              <w:pStyle w:val="SingleSpacing"/>
              <w:rPr>
                <w:rFonts w:ascii="Times New Roman" w:hAnsi="Times New Roman"/>
                <w:sz w:val="24"/>
                <w:szCs w:val="24"/>
              </w:rPr>
            </w:pPr>
            <w:r w:rsidRPr="00A13C50">
              <w:rPr>
                <w:rFonts w:ascii="Times New Roman" w:hAnsi="Times New Roman"/>
                <w:sz w:val="24"/>
                <w:szCs w:val="24"/>
              </w:rPr>
              <w:t>)</w:t>
            </w:r>
          </w:p>
          <w:p w14:paraId="6F889DA5" w14:textId="77777777" w:rsidR="003D1D80" w:rsidRPr="00A13C50" w:rsidRDefault="003D1D80" w:rsidP="00735A93">
            <w:pPr>
              <w:pStyle w:val="SingleSpacing"/>
              <w:rPr>
                <w:rFonts w:ascii="Times New Roman" w:hAnsi="Times New Roman"/>
                <w:sz w:val="24"/>
                <w:szCs w:val="24"/>
              </w:rPr>
            </w:pPr>
            <w:r w:rsidRPr="00A13C50">
              <w:rPr>
                <w:rFonts w:ascii="Times New Roman" w:hAnsi="Times New Roman"/>
                <w:sz w:val="24"/>
                <w:szCs w:val="24"/>
              </w:rPr>
              <w:t>)</w:t>
            </w:r>
          </w:p>
          <w:p w14:paraId="6714B43B" w14:textId="77777777" w:rsidR="003D1D80" w:rsidRPr="00A13C50" w:rsidRDefault="003D1D80" w:rsidP="00735A93">
            <w:pPr>
              <w:pStyle w:val="SingleSpacing"/>
              <w:rPr>
                <w:rFonts w:ascii="Times New Roman" w:hAnsi="Times New Roman"/>
                <w:sz w:val="24"/>
                <w:szCs w:val="24"/>
              </w:rPr>
            </w:pPr>
            <w:r w:rsidRPr="00A13C50">
              <w:rPr>
                <w:rFonts w:ascii="Times New Roman" w:hAnsi="Times New Roman"/>
                <w:sz w:val="24"/>
                <w:szCs w:val="24"/>
              </w:rPr>
              <w:t>)</w:t>
            </w:r>
          </w:p>
          <w:p w14:paraId="20532DDA" w14:textId="77777777" w:rsidR="003D1D80" w:rsidRPr="00A13C50" w:rsidRDefault="003D1D80" w:rsidP="00735A93">
            <w:pPr>
              <w:pStyle w:val="SingleSpacing"/>
              <w:rPr>
                <w:rFonts w:ascii="Times New Roman" w:hAnsi="Times New Roman"/>
                <w:sz w:val="24"/>
                <w:szCs w:val="24"/>
              </w:rPr>
            </w:pPr>
            <w:r w:rsidRPr="00A13C50">
              <w:rPr>
                <w:rFonts w:ascii="Times New Roman" w:hAnsi="Times New Roman"/>
                <w:sz w:val="24"/>
                <w:szCs w:val="24"/>
              </w:rPr>
              <w:t>)</w:t>
            </w:r>
          </w:p>
          <w:p w14:paraId="3212C5AF" w14:textId="77777777" w:rsidR="003D1D80" w:rsidRPr="00A13C50" w:rsidRDefault="003D1D80" w:rsidP="00735A93">
            <w:pPr>
              <w:pStyle w:val="SingleSpacing"/>
              <w:rPr>
                <w:rFonts w:ascii="Times New Roman" w:hAnsi="Times New Roman"/>
                <w:sz w:val="24"/>
                <w:szCs w:val="24"/>
              </w:rPr>
            </w:pPr>
            <w:r w:rsidRPr="00A13C50">
              <w:rPr>
                <w:rFonts w:ascii="Times New Roman" w:hAnsi="Times New Roman"/>
                <w:sz w:val="24"/>
                <w:szCs w:val="24"/>
              </w:rPr>
              <w:t>)</w:t>
            </w:r>
          </w:p>
          <w:p w14:paraId="15369AFA" w14:textId="77777777" w:rsidR="003D1D80" w:rsidRPr="00A13C50" w:rsidRDefault="003D1D80" w:rsidP="00735A93">
            <w:pPr>
              <w:pStyle w:val="SingleSpacing"/>
              <w:rPr>
                <w:rFonts w:ascii="Times New Roman" w:hAnsi="Times New Roman"/>
                <w:sz w:val="24"/>
                <w:szCs w:val="24"/>
              </w:rPr>
            </w:pPr>
            <w:r w:rsidRPr="00A13C50">
              <w:rPr>
                <w:rFonts w:ascii="Times New Roman" w:hAnsi="Times New Roman"/>
                <w:sz w:val="24"/>
                <w:szCs w:val="24"/>
              </w:rPr>
              <w:t>)</w:t>
            </w:r>
          </w:p>
          <w:p w14:paraId="6AE41879" w14:textId="77777777" w:rsidR="003D1D80" w:rsidRDefault="003D1D80" w:rsidP="00735A93">
            <w:pPr>
              <w:pStyle w:val="SingleSpacing"/>
              <w:rPr>
                <w:rFonts w:ascii="Times New Roman" w:hAnsi="Times New Roman"/>
                <w:sz w:val="24"/>
                <w:szCs w:val="24"/>
              </w:rPr>
            </w:pPr>
            <w:r w:rsidRPr="00A13C50">
              <w:rPr>
                <w:rFonts w:ascii="Times New Roman" w:hAnsi="Times New Roman"/>
                <w:sz w:val="24"/>
                <w:szCs w:val="24"/>
              </w:rPr>
              <w:t>)</w:t>
            </w:r>
          </w:p>
          <w:p w14:paraId="4B8BC7E0" w14:textId="77777777" w:rsidR="00A13C50" w:rsidRDefault="00A13C50" w:rsidP="00735A93">
            <w:pPr>
              <w:pStyle w:val="SingleSpacing"/>
              <w:rPr>
                <w:rFonts w:ascii="Times New Roman" w:hAnsi="Times New Roman"/>
                <w:sz w:val="24"/>
                <w:szCs w:val="24"/>
              </w:rPr>
            </w:pPr>
            <w:r>
              <w:rPr>
                <w:rFonts w:ascii="Times New Roman" w:hAnsi="Times New Roman"/>
                <w:sz w:val="24"/>
                <w:szCs w:val="24"/>
              </w:rPr>
              <w:t>)</w:t>
            </w:r>
          </w:p>
          <w:p w14:paraId="4C7FC832" w14:textId="77777777" w:rsidR="00A13C50" w:rsidRDefault="00A13C50" w:rsidP="00735A93">
            <w:pPr>
              <w:pStyle w:val="SingleSpacing"/>
              <w:rPr>
                <w:rFonts w:ascii="Times New Roman" w:hAnsi="Times New Roman"/>
                <w:sz w:val="24"/>
                <w:szCs w:val="24"/>
              </w:rPr>
            </w:pPr>
            <w:r>
              <w:rPr>
                <w:rFonts w:ascii="Times New Roman" w:hAnsi="Times New Roman"/>
                <w:sz w:val="24"/>
                <w:szCs w:val="24"/>
              </w:rPr>
              <w:t>)</w:t>
            </w:r>
          </w:p>
          <w:p w14:paraId="5D300E9D" w14:textId="77777777" w:rsidR="00A13C50" w:rsidRDefault="00A13C50" w:rsidP="00735A93">
            <w:pPr>
              <w:pStyle w:val="SingleSpacing"/>
              <w:rPr>
                <w:rFonts w:ascii="Times New Roman" w:hAnsi="Times New Roman"/>
                <w:sz w:val="24"/>
                <w:szCs w:val="24"/>
              </w:rPr>
            </w:pPr>
            <w:r>
              <w:rPr>
                <w:rFonts w:ascii="Times New Roman" w:hAnsi="Times New Roman"/>
                <w:sz w:val="24"/>
                <w:szCs w:val="24"/>
              </w:rPr>
              <w:t>)</w:t>
            </w:r>
          </w:p>
          <w:p w14:paraId="17AD7ED2" w14:textId="77777777" w:rsidR="00A13C50" w:rsidRPr="00A13C50" w:rsidRDefault="00A13C50" w:rsidP="00735A93">
            <w:pPr>
              <w:pStyle w:val="SingleSpacing"/>
              <w:rPr>
                <w:rFonts w:ascii="Times New Roman" w:hAnsi="Times New Roman"/>
                <w:sz w:val="24"/>
                <w:szCs w:val="24"/>
              </w:rPr>
            </w:pPr>
            <w:r>
              <w:rPr>
                <w:rFonts w:ascii="Times New Roman" w:hAnsi="Times New Roman"/>
                <w:sz w:val="24"/>
                <w:szCs w:val="24"/>
              </w:rPr>
              <w:t>)</w:t>
            </w:r>
          </w:p>
        </w:tc>
        <w:tc>
          <w:tcPr>
            <w:tcW w:w="4542" w:type="dxa"/>
            <w:shd w:val="clear" w:color="auto" w:fill="auto"/>
          </w:tcPr>
          <w:p w14:paraId="75E6F356" w14:textId="77777777" w:rsidR="003D1D80" w:rsidRPr="00A13C50" w:rsidRDefault="00A13C50" w:rsidP="00D25616">
            <w:pPr>
              <w:pStyle w:val="Parties"/>
              <w:rPr>
                <w:rFonts w:ascii="Times New Roman" w:hAnsi="Times New Roman"/>
                <w:sz w:val="24"/>
                <w:szCs w:val="24"/>
              </w:rPr>
            </w:pPr>
            <w:bookmarkStart w:id="1" w:name="CaseNumber"/>
            <w:bookmarkEnd w:id="1"/>
            <w:r>
              <w:rPr>
                <w:rFonts w:ascii="Times New Roman" w:hAnsi="Times New Roman"/>
                <w:sz w:val="24"/>
                <w:szCs w:val="24"/>
              </w:rPr>
              <w:t xml:space="preserve">Docket </w:t>
            </w:r>
            <w:r w:rsidR="003D1D80" w:rsidRPr="00A13C50">
              <w:rPr>
                <w:rFonts w:ascii="Times New Roman" w:hAnsi="Times New Roman"/>
                <w:sz w:val="24"/>
                <w:szCs w:val="24"/>
              </w:rPr>
              <w:t xml:space="preserve">No.: </w:t>
            </w:r>
            <w:r w:rsidR="007C31F5">
              <w:rPr>
                <w:rFonts w:ascii="Times New Roman" w:hAnsi="Times New Roman"/>
                <w:sz w:val="24"/>
                <w:szCs w:val="24"/>
              </w:rPr>
              <w:t>TG-152228</w:t>
            </w:r>
          </w:p>
          <w:sdt>
            <w:sdtPr>
              <w:rPr>
                <w:rFonts w:ascii="Times New Roman" w:hAnsi="Times New Roman"/>
                <w:sz w:val="24"/>
                <w:szCs w:val="24"/>
              </w:rPr>
              <w:alias w:val="Title"/>
              <w:tag w:val="Title"/>
              <w:id w:val="984099857"/>
              <w:placeholder>
                <w:docPart w:val="FD39380C421DCE43A3E0CFEB487096E6"/>
              </w:placeholder>
              <w:dataBinding w:prefixMappings="xmlns:ns0='http://purl.org/dc/elements/1.1/' xmlns:ns1='http://schemas.openxmlformats.org/package/2006/metadata/core-properties' " w:xpath="/ns1:coreProperties[1]/ns1:category[1]" w:storeItemID="{6C3C8BC8-F283-45AE-878A-BAB7291924A1}"/>
              <w:text w:multiLine="1"/>
            </w:sdtPr>
            <w:sdtEndPr/>
            <w:sdtContent>
              <w:p w14:paraId="38121B29" w14:textId="77777777" w:rsidR="003D1D80" w:rsidRPr="00A13C50" w:rsidRDefault="00A13C50" w:rsidP="00A13C50">
                <w:pPr>
                  <w:pStyle w:val="SingleSpacing"/>
                  <w:rPr>
                    <w:rFonts w:ascii="Times New Roman" w:hAnsi="Times New Roman"/>
                    <w:sz w:val="24"/>
                    <w:szCs w:val="24"/>
                  </w:rPr>
                </w:pPr>
                <w:r>
                  <w:rPr>
                    <w:rFonts w:ascii="Times New Roman" w:hAnsi="Times New Roman"/>
                    <w:sz w:val="24"/>
                    <w:szCs w:val="24"/>
                  </w:rPr>
                  <w:t>APPLICANT BOBBY WOLFORD TRUCKING AND SALVAGE, INC’S MOTION FOR LEAVE TO WITHDRAW APPLICATION</w:t>
                </w:r>
              </w:p>
            </w:sdtContent>
          </w:sdt>
        </w:tc>
      </w:tr>
    </w:tbl>
    <w:p w14:paraId="4A62888F" w14:textId="77777777" w:rsidR="003D1D80" w:rsidRPr="00A13C50" w:rsidRDefault="003D1D80" w:rsidP="00735A93">
      <w:pPr>
        <w:rPr>
          <w:rFonts w:ascii="Times New Roman" w:hAnsi="Times New Roman"/>
          <w:sz w:val="24"/>
          <w:szCs w:val="24"/>
        </w:rPr>
      </w:pPr>
    </w:p>
    <w:p w14:paraId="411DA05A" w14:textId="77777777" w:rsidR="002E7D41" w:rsidRPr="007C31F5" w:rsidRDefault="007C31F5" w:rsidP="007C31F5">
      <w:pPr>
        <w:pStyle w:val="ListParagraph"/>
        <w:numPr>
          <w:ilvl w:val="0"/>
          <w:numId w:val="11"/>
        </w:numPr>
        <w:spacing w:line="240" w:lineRule="auto"/>
        <w:rPr>
          <w:rFonts w:ascii="Times New Roman" w:hAnsi="Times New Roman"/>
          <w:sz w:val="24"/>
          <w:szCs w:val="24"/>
        </w:rPr>
      </w:pPr>
      <w:r w:rsidRPr="007C31F5">
        <w:rPr>
          <w:rFonts w:ascii="Times New Roman" w:hAnsi="Times New Roman"/>
          <w:sz w:val="24"/>
          <w:szCs w:val="24"/>
        </w:rPr>
        <w:t>Pursuant to WAC 480-07-380(3), Bobby Wolford Trucking and Salvage, Inc. hereby submits this Motion for Leave to Withdraw Application filed in Docket TG-152228, without prejudice to re-file.  For the reasons set for below, withdrawal of this application is in the public interest.</w:t>
      </w:r>
    </w:p>
    <w:p w14:paraId="289D84B3" w14:textId="77777777" w:rsidR="007C31F5" w:rsidRDefault="007C31F5" w:rsidP="007C31F5">
      <w:pPr>
        <w:spacing w:line="240" w:lineRule="auto"/>
        <w:rPr>
          <w:rFonts w:ascii="Times New Roman" w:hAnsi="Times New Roman"/>
          <w:sz w:val="24"/>
          <w:szCs w:val="24"/>
        </w:rPr>
      </w:pPr>
    </w:p>
    <w:p w14:paraId="3DF87F00" w14:textId="77777777" w:rsidR="007C31F5" w:rsidRDefault="007C31F5" w:rsidP="00E11AA0">
      <w:pPr>
        <w:pStyle w:val="ListParagraph"/>
        <w:numPr>
          <w:ilvl w:val="0"/>
          <w:numId w:val="11"/>
        </w:numPr>
        <w:spacing w:line="240" w:lineRule="auto"/>
        <w:rPr>
          <w:rFonts w:ascii="Times New Roman" w:hAnsi="Times New Roman"/>
          <w:sz w:val="24"/>
          <w:szCs w:val="24"/>
        </w:rPr>
      </w:pPr>
      <w:r w:rsidRPr="00E11AA0">
        <w:rPr>
          <w:rFonts w:ascii="Times New Roman" w:hAnsi="Times New Roman"/>
          <w:sz w:val="24"/>
          <w:szCs w:val="24"/>
        </w:rPr>
        <w:t xml:space="preserve">Bobby Wolford Trucking and Salvage, Inc. filed the above-referenced application on </w:t>
      </w:r>
      <w:r w:rsidR="00E11AA0">
        <w:rPr>
          <w:rFonts w:ascii="Times New Roman" w:hAnsi="Times New Roman"/>
          <w:sz w:val="24"/>
          <w:szCs w:val="24"/>
        </w:rPr>
        <w:t>November 19, 2015.</w:t>
      </w:r>
      <w:r w:rsidR="007B2724">
        <w:rPr>
          <w:rFonts w:ascii="Times New Roman" w:hAnsi="Times New Roman"/>
          <w:sz w:val="24"/>
          <w:szCs w:val="24"/>
        </w:rPr>
        <w:t xml:space="preserve">  The application sought approval of a certificate of public convenience and necessity to operate motor vehicles in furnishing solid waste collection service for the limited purpose of utilizing end dump, side dump and belt trailers.</w:t>
      </w:r>
    </w:p>
    <w:p w14:paraId="012CF0C8" w14:textId="77777777" w:rsidR="007B2724" w:rsidRPr="007B2724" w:rsidRDefault="007B2724" w:rsidP="007B2724">
      <w:pPr>
        <w:spacing w:line="240" w:lineRule="auto"/>
        <w:ind w:firstLine="0"/>
        <w:rPr>
          <w:rFonts w:ascii="Times New Roman" w:hAnsi="Times New Roman"/>
          <w:sz w:val="24"/>
          <w:szCs w:val="24"/>
        </w:rPr>
      </w:pPr>
    </w:p>
    <w:p w14:paraId="341DCA9A" w14:textId="77777777" w:rsidR="007B2724" w:rsidRDefault="007B2724" w:rsidP="00E11AA0">
      <w:pPr>
        <w:pStyle w:val="ListParagraph"/>
        <w:numPr>
          <w:ilvl w:val="0"/>
          <w:numId w:val="11"/>
        </w:numPr>
        <w:spacing w:line="240" w:lineRule="auto"/>
        <w:rPr>
          <w:rFonts w:ascii="Times New Roman" w:hAnsi="Times New Roman"/>
          <w:sz w:val="24"/>
          <w:szCs w:val="24"/>
        </w:rPr>
      </w:pPr>
      <w:r>
        <w:rPr>
          <w:rFonts w:ascii="Times New Roman" w:hAnsi="Times New Roman"/>
          <w:sz w:val="24"/>
          <w:szCs w:val="24"/>
        </w:rPr>
        <w:t>Bobby Wolford Trucking and Salvage, Inc. is actively seeking a qualified buyer to purchase its assets and business.  Due to unknown future status of this company, Wolford feels it would be in the best interest of all parties involved to stop the pursuit of the application at this time.</w:t>
      </w:r>
    </w:p>
    <w:p w14:paraId="75F23449" w14:textId="77777777" w:rsidR="007B2724" w:rsidRPr="007B2724" w:rsidRDefault="007B2724" w:rsidP="007B2724">
      <w:pPr>
        <w:spacing w:line="240" w:lineRule="auto"/>
        <w:ind w:firstLine="0"/>
        <w:rPr>
          <w:rFonts w:ascii="Times New Roman" w:hAnsi="Times New Roman"/>
          <w:sz w:val="24"/>
          <w:szCs w:val="24"/>
        </w:rPr>
      </w:pPr>
    </w:p>
    <w:p w14:paraId="67CCBEA7" w14:textId="77777777" w:rsidR="007B2724" w:rsidRDefault="007B2724" w:rsidP="00E11AA0">
      <w:pPr>
        <w:pStyle w:val="ListParagraph"/>
        <w:numPr>
          <w:ilvl w:val="0"/>
          <w:numId w:val="11"/>
        </w:numPr>
        <w:spacing w:line="240" w:lineRule="auto"/>
        <w:rPr>
          <w:rFonts w:ascii="Times New Roman" w:hAnsi="Times New Roman"/>
          <w:sz w:val="24"/>
          <w:szCs w:val="24"/>
        </w:rPr>
      </w:pPr>
      <w:r>
        <w:rPr>
          <w:rFonts w:ascii="Times New Roman" w:hAnsi="Times New Roman"/>
          <w:sz w:val="24"/>
          <w:szCs w:val="24"/>
        </w:rPr>
        <w:t>WHEREFORE, Bobby Wolford Trucking and Salvage, Inc. respectfully requests that the Commission issue an order granting Wolford’s Motion for Leave to Withdraw Application in Docket TG-152228 without prejudice to re-file same or similar application at some point in the future as appropriate.</w:t>
      </w:r>
    </w:p>
    <w:p w14:paraId="34BB0514" w14:textId="77777777" w:rsidR="007B2724" w:rsidRPr="007B2724" w:rsidRDefault="007B2724" w:rsidP="007B2724">
      <w:pPr>
        <w:spacing w:line="240" w:lineRule="auto"/>
        <w:ind w:firstLine="0"/>
        <w:rPr>
          <w:rFonts w:ascii="Times New Roman" w:hAnsi="Times New Roman"/>
          <w:sz w:val="24"/>
          <w:szCs w:val="24"/>
        </w:rPr>
      </w:pPr>
    </w:p>
    <w:p w14:paraId="05BEA623" w14:textId="77777777" w:rsidR="007B2724" w:rsidRDefault="007B2724" w:rsidP="007B2724">
      <w:pPr>
        <w:pStyle w:val="ListParagraph"/>
        <w:spacing w:line="240" w:lineRule="auto"/>
        <w:ind w:left="1740" w:firstLine="0"/>
        <w:rPr>
          <w:rFonts w:ascii="Times New Roman" w:hAnsi="Times New Roman"/>
          <w:sz w:val="24"/>
          <w:szCs w:val="24"/>
        </w:rPr>
      </w:pPr>
      <w:r>
        <w:rPr>
          <w:rFonts w:ascii="Times New Roman" w:hAnsi="Times New Roman"/>
          <w:sz w:val="24"/>
          <w:szCs w:val="24"/>
        </w:rPr>
        <w:t>DATED this15th day of November 2016.</w:t>
      </w:r>
    </w:p>
    <w:p w14:paraId="7DF84655" w14:textId="77777777" w:rsidR="007B2724" w:rsidRDefault="007B2724" w:rsidP="007B2724">
      <w:pPr>
        <w:pStyle w:val="ListParagraph"/>
        <w:spacing w:line="240" w:lineRule="auto"/>
        <w:ind w:left="1740" w:firstLine="0"/>
        <w:rPr>
          <w:rFonts w:ascii="Times New Roman" w:hAnsi="Times New Roman"/>
          <w:sz w:val="24"/>
          <w:szCs w:val="24"/>
        </w:rPr>
      </w:pPr>
    </w:p>
    <w:p w14:paraId="38AF1EDE" w14:textId="5CA23447" w:rsidR="007B2724" w:rsidRDefault="002E397C" w:rsidP="007B2724">
      <w:pPr>
        <w:pStyle w:val="ListParagraph"/>
        <w:spacing w:line="240" w:lineRule="auto"/>
        <w:ind w:left="1740" w:firstLine="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B2724">
        <w:rPr>
          <w:rFonts w:ascii="Times New Roman" w:hAnsi="Times New Roman"/>
          <w:sz w:val="24"/>
          <w:szCs w:val="24"/>
        </w:rPr>
        <w:t xml:space="preserve">By: </w:t>
      </w:r>
      <w:r>
        <w:rPr>
          <w:rFonts w:ascii="Times New Roman" w:hAnsi="Times New Roman"/>
          <w:sz w:val="24"/>
          <w:szCs w:val="24"/>
          <w:u w:val="single"/>
        </w:rPr>
        <w:tab/>
      </w:r>
      <w:bookmarkStart w:id="2" w:name="_GoBack"/>
      <w:r w:rsidR="00192F03" w:rsidRPr="00192F03">
        <w:rPr>
          <w:rFonts w:ascii="Edwardian Script ITC" w:hAnsi="Edwardian Script ITC"/>
          <w:sz w:val="24"/>
          <w:szCs w:val="24"/>
          <w:u w:val="single"/>
        </w:rPr>
        <w:t>Robert C. Wolford</w:t>
      </w:r>
      <w:r w:rsidRPr="00192F03">
        <w:rPr>
          <w:rFonts w:ascii="Edwardian Script ITC" w:hAnsi="Edwardian Script ITC"/>
          <w:sz w:val="24"/>
          <w:szCs w:val="24"/>
          <w:u w:val="single"/>
        </w:rPr>
        <w:tab/>
      </w:r>
      <w:bookmarkEnd w:id="2"/>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31400B62" w14:textId="77777777" w:rsidR="002E397C" w:rsidRDefault="002E397C" w:rsidP="007B2724">
      <w:pPr>
        <w:pStyle w:val="ListParagraph"/>
        <w:spacing w:line="240" w:lineRule="auto"/>
        <w:ind w:left="174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Robert C. Wolford</w:t>
      </w:r>
    </w:p>
    <w:p w14:paraId="01017530" w14:textId="77777777" w:rsidR="002E397C" w:rsidRPr="002E397C" w:rsidRDefault="002E397C" w:rsidP="007B2724">
      <w:pPr>
        <w:pStyle w:val="ListParagraph"/>
        <w:spacing w:line="240" w:lineRule="auto"/>
        <w:ind w:left="174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Bobby Wolford Trucking and Salvage, Inc.</w:t>
      </w:r>
    </w:p>
    <w:p w14:paraId="2FF969F6" w14:textId="77777777" w:rsidR="00E11AA0" w:rsidRPr="00E11AA0" w:rsidRDefault="00E11AA0" w:rsidP="002E397C">
      <w:pPr>
        <w:pStyle w:val="Date"/>
        <w:rPr>
          <w:rFonts w:ascii="Times New Roman" w:hAnsi="Times New Roman"/>
          <w:sz w:val="24"/>
          <w:szCs w:val="24"/>
        </w:rPr>
      </w:pPr>
    </w:p>
    <w:sectPr w:rsidR="00E11AA0" w:rsidRPr="00E11AA0" w:rsidSect="00A13C50">
      <w:headerReference w:type="default" r:id="rId11"/>
      <w:footerReference w:type="default" r:id="rId12"/>
      <w:pgSz w:w="12240" w:h="15840" w:code="1"/>
      <w:pgMar w:top="1800" w:right="1440" w:bottom="180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8CAA6" w14:textId="77777777" w:rsidR="007B2724" w:rsidRDefault="007B2724">
      <w:pPr>
        <w:spacing w:line="240" w:lineRule="auto"/>
      </w:pPr>
      <w:r>
        <w:separator/>
      </w:r>
    </w:p>
  </w:endnote>
  <w:endnote w:type="continuationSeparator" w:id="0">
    <w:p w14:paraId="2F1E7FB1" w14:textId="77777777" w:rsidR="007B2724" w:rsidRDefault="007B2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BE4BE" w14:textId="77777777" w:rsidR="007B2724" w:rsidRPr="002E397C" w:rsidRDefault="00192F03" w:rsidP="002E397C">
    <w:pPr>
      <w:pStyle w:val="Footer"/>
      <w:spacing w:line="240" w:lineRule="auto"/>
      <w:ind w:firstLine="0"/>
      <w:jc w:val="left"/>
      <w:rPr>
        <w:rFonts w:ascii="Times New Roman" w:hAnsi="Times New Roman"/>
      </w:rPr>
    </w:pPr>
    <w:sdt>
      <w:sdtPr>
        <w:rPr>
          <w:rFonts w:ascii="Times New Roman" w:hAnsi="Times New Roman"/>
        </w:rPr>
        <w:alias w:val="Title"/>
        <w:tag w:val="Title"/>
        <w:id w:val="984099869"/>
        <w:placeholder>
          <w:docPart w:val="BDB4F352685D98429118027982343E32"/>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7B2724" w:rsidRPr="002E397C">
          <w:rPr>
            <w:rFonts w:ascii="Times New Roman" w:hAnsi="Times New Roman"/>
          </w:rPr>
          <w:t>APPLICANT BOBBY WOLFORD TRUCKING AND SALVAGE, INC’S MOTION FOR LEAVE TO WITHDRAW APPLICATION</w:t>
        </w:r>
      </w:sdtContent>
    </w:sdt>
    <w:r w:rsidR="007B2724" w:rsidRPr="002E397C">
      <w:rPr>
        <w:rFonts w:ascii="Times New Roman" w:hAnsi="Times New Roman"/>
      </w:rPr>
      <w:t xml:space="preserve"> - </w:t>
    </w:r>
    <w:r w:rsidR="007B2724" w:rsidRPr="002E397C">
      <w:rPr>
        <w:rFonts w:ascii="Times New Roman" w:hAnsi="Times New Roman"/>
      </w:rPr>
      <w:fldChar w:fldCharType="begin"/>
    </w:r>
    <w:r w:rsidR="007B2724" w:rsidRPr="002E397C">
      <w:rPr>
        <w:rFonts w:ascii="Times New Roman" w:hAnsi="Times New Roman"/>
      </w:rPr>
      <w:instrText xml:space="preserve"> PAGE  \* MERGEFORMAT </w:instrText>
    </w:r>
    <w:r w:rsidR="007B2724" w:rsidRPr="002E397C">
      <w:rPr>
        <w:rFonts w:ascii="Times New Roman" w:hAnsi="Times New Roman"/>
      </w:rPr>
      <w:fldChar w:fldCharType="separate"/>
    </w:r>
    <w:r>
      <w:rPr>
        <w:rFonts w:ascii="Times New Roman" w:hAnsi="Times New Roman"/>
        <w:noProof/>
      </w:rPr>
      <w:t>2</w:t>
    </w:r>
    <w:r w:rsidR="007B2724" w:rsidRPr="002E397C">
      <w:rPr>
        <w:rFonts w:ascii="Times New Roman" w:hAnsi="Times New Roman"/>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2CCB3" w14:textId="77777777" w:rsidR="007B2724" w:rsidRDefault="007B2724">
      <w:pPr>
        <w:spacing w:line="240" w:lineRule="auto"/>
      </w:pPr>
      <w:r>
        <w:separator/>
      </w:r>
    </w:p>
  </w:footnote>
  <w:footnote w:type="continuationSeparator" w:id="0">
    <w:p w14:paraId="495B3045" w14:textId="77777777" w:rsidR="007B2724" w:rsidRDefault="007B272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7AC2" w14:textId="77777777" w:rsidR="007B2724" w:rsidRDefault="007B2724">
    <w:r>
      <w:rPr>
        <w:noProof/>
      </w:rPr>
      <mc:AlternateContent>
        <mc:Choice Requires="wps">
          <w:drawing>
            <wp:anchor distT="0" distB="0" distL="114300" distR="114300" simplePos="0" relativeHeight="251659264" behindDoc="0" locked="0" layoutInCell="0" allowOverlap="1" wp14:anchorId="69F8E128" wp14:editId="0BE2B9DD">
              <wp:simplePos x="0" y="0"/>
              <wp:positionH relativeFrom="margin">
                <wp:posOffset>-638810</wp:posOffset>
              </wp:positionH>
              <wp:positionV relativeFrom="page">
                <wp:posOffset>918210</wp:posOffset>
              </wp:positionV>
              <wp:extent cx="457200" cy="82296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D8888" w14:textId="77777777" w:rsidR="007B2724" w:rsidRDefault="007B2724" w:rsidP="00D25616">
                          <w:pPr>
                            <w:pStyle w:val="LineNumbers"/>
                          </w:pPr>
                          <w:r>
                            <w:t>1</w:t>
                          </w:r>
                        </w:p>
                        <w:p w14:paraId="63EBA51E" w14:textId="77777777" w:rsidR="007B2724" w:rsidRDefault="007B2724" w:rsidP="00D25616">
                          <w:pPr>
                            <w:pStyle w:val="LineNumbers"/>
                          </w:pPr>
                          <w:r>
                            <w:t>2</w:t>
                          </w:r>
                        </w:p>
                        <w:p w14:paraId="622A5653" w14:textId="77777777" w:rsidR="007B2724" w:rsidRDefault="007B2724" w:rsidP="00D25616">
                          <w:pPr>
                            <w:pStyle w:val="LineNumbers"/>
                          </w:pPr>
                          <w:r>
                            <w:t>3</w:t>
                          </w:r>
                        </w:p>
                        <w:p w14:paraId="0D3E939C" w14:textId="77777777" w:rsidR="007B2724" w:rsidRDefault="007B2724" w:rsidP="00D25616">
                          <w:pPr>
                            <w:pStyle w:val="LineNumbers"/>
                          </w:pPr>
                          <w:r>
                            <w:t>4</w:t>
                          </w:r>
                        </w:p>
                        <w:p w14:paraId="34B178E7" w14:textId="77777777" w:rsidR="007B2724" w:rsidRDefault="007B2724" w:rsidP="00D25616">
                          <w:pPr>
                            <w:pStyle w:val="LineNumbers"/>
                          </w:pPr>
                          <w:r>
                            <w:t>5</w:t>
                          </w:r>
                        </w:p>
                        <w:p w14:paraId="1777F65C" w14:textId="77777777" w:rsidR="007B2724" w:rsidRDefault="007B2724" w:rsidP="00D25616">
                          <w:pPr>
                            <w:pStyle w:val="LineNumbers"/>
                          </w:pPr>
                          <w:r>
                            <w:t>6</w:t>
                          </w:r>
                        </w:p>
                        <w:p w14:paraId="7032E2FD" w14:textId="77777777" w:rsidR="007B2724" w:rsidRDefault="007B2724" w:rsidP="00D25616">
                          <w:pPr>
                            <w:pStyle w:val="LineNumbers"/>
                          </w:pPr>
                          <w:r>
                            <w:t>7</w:t>
                          </w:r>
                        </w:p>
                        <w:p w14:paraId="6B3AED42" w14:textId="77777777" w:rsidR="007B2724" w:rsidRDefault="007B2724" w:rsidP="00D25616">
                          <w:pPr>
                            <w:pStyle w:val="LineNumbers"/>
                          </w:pPr>
                          <w:r>
                            <w:t>8</w:t>
                          </w:r>
                        </w:p>
                        <w:p w14:paraId="4EACE5CD" w14:textId="77777777" w:rsidR="007B2724" w:rsidRDefault="007B2724" w:rsidP="00D25616">
                          <w:pPr>
                            <w:pStyle w:val="LineNumbers"/>
                          </w:pPr>
                          <w:r>
                            <w:t>9</w:t>
                          </w:r>
                        </w:p>
                        <w:p w14:paraId="59F8C7CE" w14:textId="77777777" w:rsidR="007B2724" w:rsidRDefault="007B2724" w:rsidP="00D25616">
                          <w:pPr>
                            <w:pStyle w:val="LineNumbers"/>
                          </w:pPr>
                          <w:r>
                            <w:t>10</w:t>
                          </w:r>
                        </w:p>
                        <w:p w14:paraId="38161DFA" w14:textId="77777777" w:rsidR="007B2724" w:rsidRDefault="007B2724" w:rsidP="00D25616">
                          <w:pPr>
                            <w:pStyle w:val="LineNumbers"/>
                          </w:pPr>
                          <w:r>
                            <w:t>11</w:t>
                          </w:r>
                        </w:p>
                        <w:p w14:paraId="4388C820" w14:textId="77777777" w:rsidR="007B2724" w:rsidRDefault="007B2724" w:rsidP="00D25616">
                          <w:pPr>
                            <w:pStyle w:val="LineNumbers"/>
                          </w:pPr>
                          <w:r>
                            <w:t>12</w:t>
                          </w:r>
                        </w:p>
                        <w:p w14:paraId="71725853" w14:textId="77777777" w:rsidR="007B2724" w:rsidRDefault="007B2724" w:rsidP="00D25616">
                          <w:pPr>
                            <w:pStyle w:val="LineNumbers"/>
                          </w:pPr>
                          <w:r>
                            <w:t>13</w:t>
                          </w:r>
                        </w:p>
                        <w:p w14:paraId="4AB36D26" w14:textId="77777777" w:rsidR="007B2724" w:rsidRDefault="007B2724" w:rsidP="00D25616">
                          <w:pPr>
                            <w:pStyle w:val="LineNumbers"/>
                          </w:pPr>
                          <w:r>
                            <w:t>14</w:t>
                          </w:r>
                        </w:p>
                        <w:p w14:paraId="606F3487" w14:textId="77777777" w:rsidR="007B2724" w:rsidRDefault="007B2724" w:rsidP="00D25616">
                          <w:pPr>
                            <w:pStyle w:val="LineNumbers"/>
                          </w:pPr>
                          <w:r>
                            <w:t>15</w:t>
                          </w:r>
                        </w:p>
                        <w:p w14:paraId="253F0433" w14:textId="77777777" w:rsidR="007B2724" w:rsidRDefault="007B2724" w:rsidP="00D25616">
                          <w:pPr>
                            <w:pStyle w:val="LineNumbers"/>
                          </w:pPr>
                          <w:r>
                            <w:t>16</w:t>
                          </w:r>
                        </w:p>
                        <w:p w14:paraId="7D90D43E" w14:textId="77777777" w:rsidR="007B2724" w:rsidRDefault="007B2724" w:rsidP="00D25616">
                          <w:pPr>
                            <w:pStyle w:val="LineNumbers"/>
                          </w:pPr>
                          <w:r>
                            <w:t>17</w:t>
                          </w:r>
                        </w:p>
                        <w:p w14:paraId="382B45CF" w14:textId="77777777" w:rsidR="007B2724" w:rsidRDefault="007B2724" w:rsidP="00D25616">
                          <w:pPr>
                            <w:pStyle w:val="LineNumbers"/>
                          </w:pPr>
                          <w:r>
                            <w:t>18</w:t>
                          </w:r>
                        </w:p>
                        <w:p w14:paraId="6F21F6A1" w14:textId="77777777" w:rsidR="007B2724" w:rsidRDefault="007B2724" w:rsidP="00D25616">
                          <w:pPr>
                            <w:pStyle w:val="LineNumbers"/>
                          </w:pPr>
                          <w:r>
                            <w:t>19</w:t>
                          </w:r>
                        </w:p>
                        <w:p w14:paraId="04FF75EE" w14:textId="77777777" w:rsidR="007B2724" w:rsidRDefault="007B2724" w:rsidP="00D25616">
                          <w:pPr>
                            <w:pStyle w:val="LineNumbers"/>
                          </w:pPr>
                          <w:r>
                            <w:t>20</w:t>
                          </w:r>
                        </w:p>
                        <w:p w14:paraId="575BCD41" w14:textId="77777777" w:rsidR="007B2724" w:rsidRDefault="007B2724" w:rsidP="00D25616">
                          <w:pPr>
                            <w:pStyle w:val="LineNumbers"/>
                          </w:pPr>
                          <w:r>
                            <w:t>21</w:t>
                          </w:r>
                        </w:p>
                        <w:p w14:paraId="77DE0D61" w14:textId="77777777" w:rsidR="007B2724" w:rsidRDefault="007B2724" w:rsidP="00D25616">
                          <w:pPr>
                            <w:pStyle w:val="LineNumbers"/>
                          </w:pPr>
                          <w:r>
                            <w:t>22</w:t>
                          </w:r>
                        </w:p>
                        <w:p w14:paraId="1CB4291E" w14:textId="77777777" w:rsidR="007B2724" w:rsidRDefault="007B2724" w:rsidP="00D25616">
                          <w:pPr>
                            <w:pStyle w:val="LineNumbers"/>
                          </w:pPr>
                          <w:r>
                            <w:t>23</w:t>
                          </w:r>
                        </w:p>
                        <w:p w14:paraId="469A2682" w14:textId="77777777" w:rsidR="007B2724" w:rsidRDefault="007B2724" w:rsidP="00D25616">
                          <w:pPr>
                            <w:pStyle w:val="LineNumbers"/>
                          </w:pPr>
                          <w:r>
                            <w:t>24</w:t>
                          </w:r>
                        </w:p>
                        <w:p w14:paraId="22C4356D" w14:textId="77777777" w:rsidR="007B2724" w:rsidRDefault="007B2724" w:rsidP="00D25616">
                          <w:pPr>
                            <w:pStyle w:val="LineNumbers"/>
                          </w:pPr>
                          <w:r>
                            <w:t>25</w:t>
                          </w:r>
                        </w:p>
                        <w:p w14:paraId="5C425529" w14:textId="77777777" w:rsidR="007B2724" w:rsidRDefault="007B2724" w:rsidP="00D25616">
                          <w:pPr>
                            <w:pStyle w:val="LineNumbers"/>
                          </w:pPr>
                          <w:r>
                            <w:t>26</w:t>
                          </w:r>
                        </w:p>
                        <w:p w14:paraId="77C9F96E" w14:textId="77777777" w:rsidR="007B2724" w:rsidRDefault="007B2724" w:rsidP="00D25616">
                          <w:pPr>
                            <w:pStyle w:val="LineNumbers"/>
                          </w:pPr>
                          <w:r>
                            <w:t>27</w:t>
                          </w:r>
                        </w:p>
                        <w:p w14:paraId="1A72F49D" w14:textId="77777777" w:rsidR="007B2724" w:rsidRDefault="007B2724" w:rsidP="00D25616">
                          <w:pPr>
                            <w:pStyle w:val="LineNumbers"/>
                          </w:pPr>
                          <w:r>
                            <w:t>28</w:t>
                          </w:r>
                        </w:p>
                        <w:p w14:paraId="471EE40E" w14:textId="77777777" w:rsidR="007B2724" w:rsidRDefault="007B2724" w:rsidP="00D25616">
                          <w:pPr>
                            <w:pStyle w:val="LineNumbers"/>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LineNumbers" o:spid="_x0000_s1026" type="#_x0000_t202" style="position:absolute;left:0;text-align:left;margin-left:-50.25pt;margin-top:72.3pt;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" o:allowincell="f" stroked="f">
              <v:textbox inset="0,0,0,0">
                <w:txbxContent>
                  <w:p w14:paraId="4D7D8888" w14:textId="77777777" w:rsidR="007B2724" w:rsidRDefault="007B2724" w:rsidP="00D25616">
                    <w:pPr>
                      <w:pStyle w:val="LineNumbers"/>
                    </w:pPr>
                    <w:r>
                      <w:t>1</w:t>
                    </w:r>
                  </w:p>
                  <w:p w14:paraId="63EBA51E" w14:textId="77777777" w:rsidR="007B2724" w:rsidRDefault="007B2724" w:rsidP="00D25616">
                    <w:pPr>
                      <w:pStyle w:val="LineNumbers"/>
                    </w:pPr>
                    <w:r>
                      <w:t>2</w:t>
                    </w:r>
                  </w:p>
                  <w:p w14:paraId="622A5653" w14:textId="77777777" w:rsidR="007B2724" w:rsidRDefault="007B2724" w:rsidP="00D25616">
                    <w:pPr>
                      <w:pStyle w:val="LineNumbers"/>
                    </w:pPr>
                    <w:r>
                      <w:t>3</w:t>
                    </w:r>
                  </w:p>
                  <w:p w14:paraId="0D3E939C" w14:textId="77777777" w:rsidR="007B2724" w:rsidRDefault="007B2724" w:rsidP="00D25616">
                    <w:pPr>
                      <w:pStyle w:val="LineNumbers"/>
                    </w:pPr>
                    <w:r>
                      <w:t>4</w:t>
                    </w:r>
                  </w:p>
                  <w:p w14:paraId="34B178E7" w14:textId="77777777" w:rsidR="007B2724" w:rsidRDefault="007B2724" w:rsidP="00D25616">
                    <w:pPr>
                      <w:pStyle w:val="LineNumbers"/>
                    </w:pPr>
                    <w:r>
                      <w:t>5</w:t>
                    </w:r>
                  </w:p>
                  <w:p w14:paraId="1777F65C" w14:textId="77777777" w:rsidR="007B2724" w:rsidRDefault="007B2724" w:rsidP="00D25616">
                    <w:pPr>
                      <w:pStyle w:val="LineNumbers"/>
                    </w:pPr>
                    <w:r>
                      <w:t>6</w:t>
                    </w:r>
                  </w:p>
                  <w:p w14:paraId="7032E2FD" w14:textId="77777777" w:rsidR="007B2724" w:rsidRDefault="007B2724" w:rsidP="00D25616">
                    <w:pPr>
                      <w:pStyle w:val="LineNumbers"/>
                    </w:pPr>
                    <w:r>
                      <w:t>7</w:t>
                    </w:r>
                  </w:p>
                  <w:p w14:paraId="6B3AED42" w14:textId="77777777" w:rsidR="007B2724" w:rsidRDefault="007B2724" w:rsidP="00D25616">
                    <w:pPr>
                      <w:pStyle w:val="LineNumbers"/>
                    </w:pPr>
                    <w:r>
                      <w:t>8</w:t>
                    </w:r>
                  </w:p>
                  <w:p w14:paraId="4EACE5CD" w14:textId="77777777" w:rsidR="007B2724" w:rsidRDefault="007B2724" w:rsidP="00D25616">
                    <w:pPr>
                      <w:pStyle w:val="LineNumbers"/>
                    </w:pPr>
                    <w:r>
                      <w:t>9</w:t>
                    </w:r>
                  </w:p>
                  <w:p w14:paraId="59F8C7CE" w14:textId="77777777" w:rsidR="007B2724" w:rsidRDefault="007B2724" w:rsidP="00D25616">
                    <w:pPr>
                      <w:pStyle w:val="LineNumbers"/>
                    </w:pPr>
                    <w:r>
                      <w:t>10</w:t>
                    </w:r>
                  </w:p>
                  <w:p w14:paraId="38161DFA" w14:textId="77777777" w:rsidR="007B2724" w:rsidRDefault="007B2724" w:rsidP="00D25616">
                    <w:pPr>
                      <w:pStyle w:val="LineNumbers"/>
                    </w:pPr>
                    <w:r>
                      <w:t>11</w:t>
                    </w:r>
                  </w:p>
                  <w:p w14:paraId="4388C820" w14:textId="77777777" w:rsidR="007B2724" w:rsidRDefault="007B2724" w:rsidP="00D25616">
                    <w:pPr>
                      <w:pStyle w:val="LineNumbers"/>
                    </w:pPr>
                    <w:r>
                      <w:t>12</w:t>
                    </w:r>
                  </w:p>
                  <w:p w14:paraId="71725853" w14:textId="77777777" w:rsidR="007B2724" w:rsidRDefault="007B2724" w:rsidP="00D25616">
                    <w:pPr>
                      <w:pStyle w:val="LineNumbers"/>
                    </w:pPr>
                    <w:r>
                      <w:t>13</w:t>
                    </w:r>
                  </w:p>
                  <w:p w14:paraId="4AB36D26" w14:textId="77777777" w:rsidR="007B2724" w:rsidRDefault="007B2724" w:rsidP="00D25616">
                    <w:pPr>
                      <w:pStyle w:val="LineNumbers"/>
                    </w:pPr>
                    <w:r>
                      <w:t>14</w:t>
                    </w:r>
                  </w:p>
                  <w:p w14:paraId="606F3487" w14:textId="77777777" w:rsidR="007B2724" w:rsidRDefault="007B2724" w:rsidP="00D25616">
                    <w:pPr>
                      <w:pStyle w:val="LineNumbers"/>
                    </w:pPr>
                    <w:r>
                      <w:t>15</w:t>
                    </w:r>
                  </w:p>
                  <w:p w14:paraId="253F0433" w14:textId="77777777" w:rsidR="007B2724" w:rsidRDefault="007B2724" w:rsidP="00D25616">
                    <w:pPr>
                      <w:pStyle w:val="LineNumbers"/>
                    </w:pPr>
                    <w:r>
                      <w:t>16</w:t>
                    </w:r>
                  </w:p>
                  <w:p w14:paraId="7D90D43E" w14:textId="77777777" w:rsidR="007B2724" w:rsidRDefault="007B2724" w:rsidP="00D25616">
                    <w:pPr>
                      <w:pStyle w:val="LineNumbers"/>
                    </w:pPr>
                    <w:r>
                      <w:t>17</w:t>
                    </w:r>
                  </w:p>
                  <w:p w14:paraId="382B45CF" w14:textId="77777777" w:rsidR="007B2724" w:rsidRDefault="007B2724" w:rsidP="00D25616">
                    <w:pPr>
                      <w:pStyle w:val="LineNumbers"/>
                    </w:pPr>
                    <w:r>
                      <w:t>18</w:t>
                    </w:r>
                  </w:p>
                  <w:p w14:paraId="6F21F6A1" w14:textId="77777777" w:rsidR="007B2724" w:rsidRDefault="007B2724" w:rsidP="00D25616">
                    <w:pPr>
                      <w:pStyle w:val="LineNumbers"/>
                    </w:pPr>
                    <w:r>
                      <w:t>19</w:t>
                    </w:r>
                  </w:p>
                  <w:p w14:paraId="04FF75EE" w14:textId="77777777" w:rsidR="007B2724" w:rsidRDefault="007B2724" w:rsidP="00D25616">
                    <w:pPr>
                      <w:pStyle w:val="LineNumbers"/>
                    </w:pPr>
                    <w:r>
                      <w:t>20</w:t>
                    </w:r>
                  </w:p>
                  <w:p w14:paraId="575BCD41" w14:textId="77777777" w:rsidR="007B2724" w:rsidRDefault="007B2724" w:rsidP="00D25616">
                    <w:pPr>
                      <w:pStyle w:val="LineNumbers"/>
                    </w:pPr>
                    <w:r>
                      <w:t>21</w:t>
                    </w:r>
                  </w:p>
                  <w:p w14:paraId="77DE0D61" w14:textId="77777777" w:rsidR="007B2724" w:rsidRDefault="007B2724" w:rsidP="00D25616">
                    <w:pPr>
                      <w:pStyle w:val="LineNumbers"/>
                    </w:pPr>
                    <w:r>
                      <w:t>22</w:t>
                    </w:r>
                  </w:p>
                  <w:p w14:paraId="1CB4291E" w14:textId="77777777" w:rsidR="007B2724" w:rsidRDefault="007B2724" w:rsidP="00D25616">
                    <w:pPr>
                      <w:pStyle w:val="LineNumbers"/>
                    </w:pPr>
                    <w:r>
                      <w:t>23</w:t>
                    </w:r>
                  </w:p>
                  <w:p w14:paraId="469A2682" w14:textId="77777777" w:rsidR="007B2724" w:rsidRDefault="007B2724" w:rsidP="00D25616">
                    <w:pPr>
                      <w:pStyle w:val="LineNumbers"/>
                    </w:pPr>
                    <w:r>
                      <w:t>24</w:t>
                    </w:r>
                  </w:p>
                  <w:p w14:paraId="22C4356D" w14:textId="77777777" w:rsidR="007B2724" w:rsidRDefault="007B2724" w:rsidP="00D25616">
                    <w:pPr>
                      <w:pStyle w:val="LineNumbers"/>
                    </w:pPr>
                    <w:r>
                      <w:t>25</w:t>
                    </w:r>
                  </w:p>
                  <w:p w14:paraId="5C425529" w14:textId="77777777" w:rsidR="007B2724" w:rsidRDefault="007B2724" w:rsidP="00D25616">
                    <w:pPr>
                      <w:pStyle w:val="LineNumbers"/>
                    </w:pPr>
                    <w:r>
                      <w:t>26</w:t>
                    </w:r>
                  </w:p>
                  <w:p w14:paraId="77C9F96E" w14:textId="77777777" w:rsidR="007B2724" w:rsidRDefault="007B2724" w:rsidP="00D25616">
                    <w:pPr>
                      <w:pStyle w:val="LineNumbers"/>
                    </w:pPr>
                    <w:r>
                      <w:t>27</w:t>
                    </w:r>
                  </w:p>
                  <w:p w14:paraId="1A72F49D" w14:textId="77777777" w:rsidR="007B2724" w:rsidRDefault="007B2724" w:rsidP="00D25616">
                    <w:pPr>
                      <w:pStyle w:val="LineNumbers"/>
                    </w:pPr>
                    <w:r>
                      <w:t>28</w:t>
                    </w:r>
                  </w:p>
                  <w:p w14:paraId="471EE40E" w14:textId="77777777" w:rsidR="007B2724" w:rsidRDefault="007B2724" w:rsidP="00D25616">
                    <w:pPr>
                      <w:pStyle w:val="LineNumbers"/>
                    </w:pPr>
                  </w:p>
                </w:txbxContent>
              </v:textbox>
              <w10:wrap anchorx="margin" anchory="page"/>
            </v:shape>
          </w:pict>
        </mc:Fallback>
      </mc:AlternateContent>
    </w:r>
    <w:r>
      <w:rPr>
        <w:noProof/>
      </w:rPr>
      <mc:AlternateContent>
        <mc:Choice Requires="wps">
          <w:drawing>
            <wp:anchor distT="0" distB="0" distL="114300" distR="114300" simplePos="0" relativeHeight="251658240" behindDoc="0" locked="0" layoutInCell="1" allowOverlap="1" wp14:anchorId="14011034" wp14:editId="07D76838">
              <wp:simplePos x="0" y="0"/>
              <wp:positionH relativeFrom="margin">
                <wp:posOffset>5943600</wp:posOffset>
              </wp:positionH>
              <wp:positionV relativeFrom="page">
                <wp:posOffset>0</wp:posOffset>
              </wp:positionV>
              <wp:extent cx="0" cy="10058400"/>
              <wp:effectExtent l="12700" t="12700" r="25400" b="2540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" strokecolor="black [3213]">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6DC5F133" wp14:editId="5DC32EF5">
              <wp:simplePos x="0" y="0"/>
              <wp:positionH relativeFrom="margin">
                <wp:posOffset>-91440</wp:posOffset>
              </wp:positionH>
              <wp:positionV relativeFrom="page">
                <wp:posOffset>0</wp:posOffset>
              </wp:positionV>
              <wp:extent cx="0" cy="10058400"/>
              <wp:effectExtent l="10160" t="12700" r="27940" b="2540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5pt,0" to="-7.15pt,1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" strokecolor="black [3213]">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23ED498B" wp14:editId="612B197C">
              <wp:simplePos x="0" y="0"/>
              <wp:positionH relativeFrom="margin">
                <wp:posOffset>-45720</wp:posOffset>
              </wp:positionH>
              <wp:positionV relativeFrom="page">
                <wp:posOffset>0</wp:posOffset>
              </wp:positionV>
              <wp:extent cx="0" cy="10058400"/>
              <wp:effectExtent l="17780" t="12700" r="20320" b="2540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5pt,0" to="-3.55pt,1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" strokecolor="black [3213]">
              <w10:wrap anchorx="margin"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F0DD42"/>
    <w:lvl w:ilvl="0">
      <w:start w:val="1"/>
      <w:numFmt w:val="decimal"/>
      <w:lvlText w:val="%1."/>
      <w:lvlJc w:val="left"/>
      <w:pPr>
        <w:tabs>
          <w:tab w:val="num" w:pos="1800"/>
        </w:tabs>
        <w:ind w:left="1800" w:hanging="360"/>
      </w:pPr>
    </w:lvl>
  </w:abstractNum>
  <w:abstractNum w:abstractNumId="1">
    <w:nsid w:val="FFFFFF7D"/>
    <w:multiLevelType w:val="singleLevel"/>
    <w:tmpl w:val="D0B8DB66"/>
    <w:lvl w:ilvl="0">
      <w:start w:val="1"/>
      <w:numFmt w:val="decimal"/>
      <w:lvlText w:val="%1."/>
      <w:lvlJc w:val="left"/>
      <w:pPr>
        <w:tabs>
          <w:tab w:val="num" w:pos="1440"/>
        </w:tabs>
        <w:ind w:left="1440" w:hanging="360"/>
      </w:pPr>
    </w:lvl>
  </w:abstractNum>
  <w:abstractNum w:abstractNumId="2">
    <w:nsid w:val="FFFFFF7E"/>
    <w:multiLevelType w:val="singleLevel"/>
    <w:tmpl w:val="4CF0111C"/>
    <w:lvl w:ilvl="0">
      <w:start w:val="1"/>
      <w:numFmt w:val="decimal"/>
      <w:lvlText w:val="%1."/>
      <w:lvlJc w:val="left"/>
      <w:pPr>
        <w:tabs>
          <w:tab w:val="num" w:pos="1080"/>
        </w:tabs>
        <w:ind w:left="1080" w:hanging="360"/>
      </w:pPr>
    </w:lvl>
  </w:abstractNum>
  <w:abstractNum w:abstractNumId="3">
    <w:nsid w:val="FFFFFF7F"/>
    <w:multiLevelType w:val="singleLevel"/>
    <w:tmpl w:val="507ADE72"/>
    <w:lvl w:ilvl="0">
      <w:start w:val="1"/>
      <w:numFmt w:val="decimal"/>
      <w:lvlText w:val="%1."/>
      <w:lvlJc w:val="left"/>
      <w:pPr>
        <w:tabs>
          <w:tab w:val="num" w:pos="720"/>
        </w:tabs>
        <w:ind w:left="720" w:hanging="360"/>
      </w:pPr>
    </w:lvl>
  </w:abstractNum>
  <w:abstractNum w:abstractNumId="4">
    <w:nsid w:val="FFFFFF80"/>
    <w:multiLevelType w:val="singleLevel"/>
    <w:tmpl w:val="BB6CAA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B2EB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C47A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E8C53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7D2E064"/>
    <w:lvl w:ilvl="0">
      <w:start w:val="1"/>
      <w:numFmt w:val="decimal"/>
      <w:lvlText w:val="%1."/>
      <w:lvlJc w:val="left"/>
      <w:pPr>
        <w:tabs>
          <w:tab w:val="num" w:pos="360"/>
        </w:tabs>
        <w:ind w:left="360" w:hanging="360"/>
      </w:pPr>
    </w:lvl>
  </w:abstractNum>
  <w:abstractNum w:abstractNumId="9">
    <w:nsid w:val="FFFFFF89"/>
    <w:multiLevelType w:val="singleLevel"/>
    <w:tmpl w:val="58182802"/>
    <w:lvl w:ilvl="0">
      <w:start w:val="1"/>
      <w:numFmt w:val="bullet"/>
      <w:lvlText w:val=""/>
      <w:lvlJc w:val="left"/>
      <w:pPr>
        <w:tabs>
          <w:tab w:val="num" w:pos="360"/>
        </w:tabs>
        <w:ind w:left="360" w:hanging="360"/>
      </w:pPr>
      <w:rPr>
        <w:rFonts w:ascii="Symbol" w:hAnsi="Symbol" w:hint="default"/>
      </w:rPr>
    </w:lvl>
  </w:abstractNum>
  <w:abstractNum w:abstractNumId="10">
    <w:nsid w:val="039F11B3"/>
    <w:multiLevelType w:val="hybridMultilevel"/>
    <w:tmpl w:val="D7C8A456"/>
    <w:lvl w:ilvl="0" w:tplc="82821F94">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A13C50"/>
    <w:rsid w:val="00067E6D"/>
    <w:rsid w:val="000957F4"/>
    <w:rsid w:val="0010183D"/>
    <w:rsid w:val="00106455"/>
    <w:rsid w:val="00183927"/>
    <w:rsid w:val="00192F03"/>
    <w:rsid w:val="001A79CF"/>
    <w:rsid w:val="00200DC6"/>
    <w:rsid w:val="002E397C"/>
    <w:rsid w:val="002E7D41"/>
    <w:rsid w:val="00311F18"/>
    <w:rsid w:val="00312C88"/>
    <w:rsid w:val="00345389"/>
    <w:rsid w:val="003610CA"/>
    <w:rsid w:val="003D1D80"/>
    <w:rsid w:val="004264B4"/>
    <w:rsid w:val="004F1956"/>
    <w:rsid w:val="00526BBF"/>
    <w:rsid w:val="005964D4"/>
    <w:rsid w:val="007060E3"/>
    <w:rsid w:val="00730B1C"/>
    <w:rsid w:val="0073102D"/>
    <w:rsid w:val="00735A93"/>
    <w:rsid w:val="007B2724"/>
    <w:rsid w:val="007C31F5"/>
    <w:rsid w:val="00864127"/>
    <w:rsid w:val="0094633D"/>
    <w:rsid w:val="009C4255"/>
    <w:rsid w:val="00A13C50"/>
    <w:rsid w:val="00A54739"/>
    <w:rsid w:val="00B23277"/>
    <w:rsid w:val="00B36374"/>
    <w:rsid w:val="00B63E6F"/>
    <w:rsid w:val="00BF4BD5"/>
    <w:rsid w:val="00C526D2"/>
    <w:rsid w:val="00CD10F7"/>
    <w:rsid w:val="00CD133F"/>
    <w:rsid w:val="00D25616"/>
    <w:rsid w:val="00D67338"/>
    <w:rsid w:val="00DD6683"/>
    <w:rsid w:val="00E11AA0"/>
    <w:rsid w:val="00E84EBE"/>
    <w:rsid w:val="00F05DC0"/>
    <w:rsid w:val="00F935EA"/>
    <w:rsid w:val="00FE4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6C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10" w:qFormat="1"/>
    <w:lsdException w:name="Signature"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E7D41"/>
    <w:pPr>
      <w:tabs>
        <w:tab w:val="left" w:pos="2160"/>
      </w:tabs>
      <w:spacing w:line="480" w:lineRule="auto"/>
      <w:ind w:firstLine="72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spacing w:line="227" w:lineRule="exact"/>
      <w:ind w:firstLine="0"/>
    </w:p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spacing w:line="245" w:lineRule="exact"/>
      <w:ind w:left="4680" w:firstLine="0"/>
    </w:pPr>
  </w:style>
  <w:style w:type="paragraph" w:styleId="Footer">
    <w:name w:val="footer"/>
    <w:basedOn w:val="Normal"/>
    <w:qFormat/>
    <w:rsid w:val="00D25616"/>
    <w:pPr>
      <w:tabs>
        <w:tab w:val="clear" w:pos="2160"/>
      </w:tabs>
      <w:jc w:val="center"/>
    </w:pPr>
  </w:style>
  <w:style w:type="paragraph" w:customStyle="1" w:styleId="CourtName">
    <w:name w:val="Court Name"/>
    <w:basedOn w:val="Normal"/>
    <w:qFormat/>
    <w:rsid w:val="002E7D41"/>
    <w:pPr>
      <w:spacing w:after="440"/>
      <w:ind w:firstLine="0"/>
      <w:contextualSpacing/>
      <w:jc w:val="center"/>
    </w:pPr>
    <w:rPr>
      <w:caps/>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pPr>
      <w:ind w:firstLine="0"/>
    </w:pPr>
  </w:style>
  <w:style w:type="paragraph" w:customStyle="1" w:styleId="LineNumbers">
    <w:name w:val="Line Numbers"/>
    <w:basedOn w:val="Normal"/>
    <w:qFormat/>
    <w:rsid w:val="00D25616"/>
    <w:pPr>
      <w:ind w:firstLine="0"/>
      <w:jc w:val="right"/>
    </w:pPr>
  </w:style>
  <w:style w:type="paragraph" w:styleId="Signature">
    <w:name w:val="Signature"/>
    <w:basedOn w:val="Normal"/>
    <w:next w:val="Date"/>
    <w:link w:val="SignatureChar"/>
    <w:uiPriority w:val="99"/>
    <w:unhideWhenUsed/>
    <w:qFormat/>
    <w:rsid w:val="002E7D41"/>
    <w:pPr>
      <w:pBdr>
        <w:top w:val="single" w:sz="4" w:space="1" w:color="auto"/>
      </w:pBdr>
      <w:spacing w:before="840" w:line="240" w:lineRule="auto"/>
      <w:ind w:left="4680" w:right="216" w:firstLine="0"/>
    </w:p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 w:type="paragraph" w:styleId="ListParagraph">
    <w:name w:val="List Paragraph"/>
    <w:basedOn w:val="Normal"/>
    <w:uiPriority w:val="34"/>
    <w:unhideWhenUsed/>
    <w:qFormat/>
    <w:rsid w:val="007C31F5"/>
    <w:pPr>
      <w:ind w:left="720"/>
      <w:contextualSpacing/>
    </w:pPr>
  </w:style>
  <w:style w:type="paragraph" w:styleId="Header">
    <w:name w:val="header"/>
    <w:basedOn w:val="Normal"/>
    <w:link w:val="HeaderChar"/>
    <w:uiPriority w:val="99"/>
    <w:unhideWhenUsed/>
    <w:rsid w:val="002E397C"/>
    <w:pPr>
      <w:tabs>
        <w:tab w:val="clear" w:pos="2160"/>
        <w:tab w:val="center" w:pos="4320"/>
        <w:tab w:val="right" w:pos="8640"/>
      </w:tabs>
      <w:spacing w:line="240" w:lineRule="auto"/>
    </w:pPr>
  </w:style>
  <w:style w:type="character" w:customStyle="1" w:styleId="HeaderChar">
    <w:name w:val="Header Char"/>
    <w:basedOn w:val="DefaultParagraphFont"/>
    <w:link w:val="Header"/>
    <w:uiPriority w:val="99"/>
    <w:rsid w:val="002E397C"/>
    <w:rPr>
      <w:rFonts w:asciiTheme="minorHAnsi" w:hAnsi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10" w:qFormat="1"/>
    <w:lsdException w:name="Signature"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E7D41"/>
    <w:pPr>
      <w:tabs>
        <w:tab w:val="left" w:pos="2160"/>
      </w:tabs>
      <w:spacing w:line="480" w:lineRule="auto"/>
      <w:ind w:firstLine="72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spacing w:line="227" w:lineRule="exact"/>
      <w:ind w:firstLine="0"/>
    </w:p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spacing w:line="245" w:lineRule="exact"/>
      <w:ind w:left="4680" w:firstLine="0"/>
    </w:pPr>
  </w:style>
  <w:style w:type="paragraph" w:styleId="Footer">
    <w:name w:val="footer"/>
    <w:basedOn w:val="Normal"/>
    <w:qFormat/>
    <w:rsid w:val="00D25616"/>
    <w:pPr>
      <w:tabs>
        <w:tab w:val="clear" w:pos="2160"/>
      </w:tabs>
      <w:jc w:val="center"/>
    </w:pPr>
  </w:style>
  <w:style w:type="paragraph" w:customStyle="1" w:styleId="CourtName">
    <w:name w:val="Court Name"/>
    <w:basedOn w:val="Normal"/>
    <w:qFormat/>
    <w:rsid w:val="002E7D41"/>
    <w:pPr>
      <w:spacing w:after="440"/>
      <w:ind w:firstLine="0"/>
      <w:contextualSpacing/>
      <w:jc w:val="center"/>
    </w:pPr>
    <w:rPr>
      <w:caps/>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pPr>
      <w:ind w:firstLine="0"/>
    </w:pPr>
  </w:style>
  <w:style w:type="paragraph" w:customStyle="1" w:styleId="LineNumbers">
    <w:name w:val="Line Numbers"/>
    <w:basedOn w:val="Normal"/>
    <w:qFormat/>
    <w:rsid w:val="00D25616"/>
    <w:pPr>
      <w:ind w:firstLine="0"/>
      <w:jc w:val="right"/>
    </w:pPr>
  </w:style>
  <w:style w:type="paragraph" w:styleId="Signature">
    <w:name w:val="Signature"/>
    <w:basedOn w:val="Normal"/>
    <w:next w:val="Date"/>
    <w:link w:val="SignatureChar"/>
    <w:uiPriority w:val="99"/>
    <w:unhideWhenUsed/>
    <w:qFormat/>
    <w:rsid w:val="002E7D41"/>
    <w:pPr>
      <w:pBdr>
        <w:top w:val="single" w:sz="4" w:space="1" w:color="auto"/>
      </w:pBdr>
      <w:spacing w:before="840" w:line="240" w:lineRule="auto"/>
      <w:ind w:left="4680" w:right="216" w:firstLine="0"/>
    </w:p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 w:type="paragraph" w:styleId="ListParagraph">
    <w:name w:val="List Paragraph"/>
    <w:basedOn w:val="Normal"/>
    <w:uiPriority w:val="34"/>
    <w:unhideWhenUsed/>
    <w:qFormat/>
    <w:rsid w:val="007C31F5"/>
    <w:pPr>
      <w:ind w:left="720"/>
      <w:contextualSpacing/>
    </w:pPr>
  </w:style>
  <w:style w:type="paragraph" w:styleId="Header">
    <w:name w:val="header"/>
    <w:basedOn w:val="Normal"/>
    <w:link w:val="HeaderChar"/>
    <w:uiPriority w:val="99"/>
    <w:unhideWhenUsed/>
    <w:rsid w:val="002E397C"/>
    <w:pPr>
      <w:tabs>
        <w:tab w:val="clear" w:pos="2160"/>
        <w:tab w:val="center" w:pos="4320"/>
        <w:tab w:val="right" w:pos="8640"/>
      </w:tabs>
      <w:spacing w:line="240" w:lineRule="auto"/>
    </w:pPr>
  </w:style>
  <w:style w:type="character" w:customStyle="1" w:styleId="HeaderChar">
    <w:name w:val="Header Char"/>
    <w:basedOn w:val="DefaultParagraphFont"/>
    <w:link w:val="Header"/>
    <w:uiPriority w:val="99"/>
    <w:rsid w:val="002E397C"/>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4.xml"/><Relationship Id="rId11"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theme" Target="theme/theme1.xml"/><Relationship Id="rId5" Type="http://schemas.openxmlformats.org/officeDocument/2006/relationships/styles" Target="styles.xml"/><Relationship Id="rId10" Type="http://schemas.openxmlformats.org/officeDocument/2006/relationships/endnotes" Target="endnotes.xml"/><Relationship Id="rId14"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jw:mztw80hj11nf55j90vczvpn00000gn:T:TM0281005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39380C421DCE43A3E0CFEB487096E6"/>
        <w:category>
          <w:name w:val="General"/>
          <w:gallery w:val="placeholder"/>
        </w:category>
        <w:types>
          <w:type w:val="bbPlcHdr"/>
        </w:types>
        <w:behaviors>
          <w:behavior w:val="content"/>
        </w:behaviors>
        <w:guid w:val="{F28BC151-74FE-884A-A8DB-C34F2B34FECB}"/>
      </w:docPartPr>
      <w:docPartBody>
        <w:p w:rsidR="006713DC" w:rsidRDefault="006713DC">
          <w:pPr>
            <w:pStyle w:val="FD39380C421DCE43A3E0CFEB487096E6"/>
          </w:pPr>
          <w:r>
            <w:t>[Pleading Title]</w:t>
          </w:r>
        </w:p>
      </w:docPartBody>
    </w:docPart>
    <w:docPart>
      <w:docPartPr>
        <w:name w:val="BDB4F352685D98429118027982343E32"/>
        <w:category>
          <w:name w:val="General"/>
          <w:gallery w:val="placeholder"/>
        </w:category>
        <w:types>
          <w:type w:val="bbPlcHdr"/>
        </w:types>
        <w:behaviors>
          <w:behavior w:val="content"/>
        </w:behaviors>
        <w:guid w:val="{B922F53C-DF3D-6548-8AC5-5D133829A40C}"/>
      </w:docPartPr>
      <w:docPartBody>
        <w:p w:rsidR="006713DC" w:rsidRDefault="006713DC">
          <w:pPr>
            <w:pStyle w:val="BDB4F352685D98429118027982343E32"/>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3DC"/>
    <w:rsid w:val="00671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1F34E78DC5A943BC9C3D1D004DE331">
    <w:name w:val="811F34E78DC5A943BC9C3D1D004DE331"/>
  </w:style>
  <w:style w:type="paragraph" w:customStyle="1" w:styleId="EC2374B560D04F4C856641DA6E7396DA">
    <w:name w:val="EC2374B560D04F4C856641DA6E7396DA"/>
  </w:style>
  <w:style w:type="paragraph" w:customStyle="1" w:styleId="321B79B4121C3D4CB87D7AB36FAEA26A">
    <w:name w:val="321B79B4121C3D4CB87D7AB36FAEA26A"/>
  </w:style>
  <w:style w:type="paragraph" w:customStyle="1" w:styleId="6692B85E29F6DB4684AF977442BE2046">
    <w:name w:val="6692B85E29F6DB4684AF977442BE2046"/>
  </w:style>
  <w:style w:type="paragraph" w:customStyle="1" w:styleId="B586F14E08CCB644895B070DF42DC51C">
    <w:name w:val="B586F14E08CCB644895B070DF42DC51C"/>
  </w:style>
  <w:style w:type="paragraph" w:customStyle="1" w:styleId="38C57B11D3D1EF409286717F87A0D38A">
    <w:name w:val="38C57B11D3D1EF409286717F87A0D38A"/>
  </w:style>
  <w:style w:type="paragraph" w:customStyle="1" w:styleId="FD39380C421DCE43A3E0CFEB487096E6">
    <w:name w:val="FD39380C421DCE43A3E0CFEB487096E6"/>
  </w:style>
  <w:style w:type="paragraph" w:customStyle="1" w:styleId="672E3428170EBB4CA7F65B59EC4AC3A1">
    <w:name w:val="672E3428170EBB4CA7F65B59EC4AC3A1"/>
  </w:style>
  <w:style w:type="paragraph" w:customStyle="1" w:styleId="20B46DAEE787AF4882C1BB2D8094964A">
    <w:name w:val="20B46DAEE787AF4882C1BB2D8094964A"/>
  </w:style>
  <w:style w:type="paragraph" w:customStyle="1" w:styleId="753057ED42C0DD49BFF70FD045ED1683">
    <w:name w:val="753057ED42C0DD49BFF70FD045ED1683"/>
  </w:style>
  <w:style w:type="paragraph" w:customStyle="1" w:styleId="74CB0FB812BB6D479AC89C236C5C4E52">
    <w:name w:val="74CB0FB812BB6D479AC89C236C5C4E52"/>
  </w:style>
  <w:style w:type="paragraph" w:customStyle="1" w:styleId="980162548C218F429402819FC93DCA05">
    <w:name w:val="980162548C218F429402819FC93DCA05"/>
  </w:style>
  <w:style w:type="paragraph" w:customStyle="1" w:styleId="BDB4F352685D98429118027982343E32">
    <w:name w:val="BDB4F352685D98429118027982343E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1F34E78DC5A943BC9C3D1D004DE331">
    <w:name w:val="811F34E78DC5A943BC9C3D1D004DE331"/>
  </w:style>
  <w:style w:type="paragraph" w:customStyle="1" w:styleId="EC2374B560D04F4C856641DA6E7396DA">
    <w:name w:val="EC2374B560D04F4C856641DA6E7396DA"/>
  </w:style>
  <w:style w:type="paragraph" w:customStyle="1" w:styleId="321B79B4121C3D4CB87D7AB36FAEA26A">
    <w:name w:val="321B79B4121C3D4CB87D7AB36FAEA26A"/>
  </w:style>
  <w:style w:type="paragraph" w:customStyle="1" w:styleId="6692B85E29F6DB4684AF977442BE2046">
    <w:name w:val="6692B85E29F6DB4684AF977442BE2046"/>
  </w:style>
  <w:style w:type="paragraph" w:customStyle="1" w:styleId="B586F14E08CCB644895B070DF42DC51C">
    <w:name w:val="B586F14E08CCB644895B070DF42DC51C"/>
  </w:style>
  <w:style w:type="paragraph" w:customStyle="1" w:styleId="38C57B11D3D1EF409286717F87A0D38A">
    <w:name w:val="38C57B11D3D1EF409286717F87A0D38A"/>
  </w:style>
  <w:style w:type="paragraph" w:customStyle="1" w:styleId="FD39380C421DCE43A3E0CFEB487096E6">
    <w:name w:val="FD39380C421DCE43A3E0CFEB487096E6"/>
  </w:style>
  <w:style w:type="paragraph" w:customStyle="1" w:styleId="672E3428170EBB4CA7F65B59EC4AC3A1">
    <w:name w:val="672E3428170EBB4CA7F65B59EC4AC3A1"/>
  </w:style>
  <w:style w:type="paragraph" w:customStyle="1" w:styleId="20B46DAEE787AF4882C1BB2D8094964A">
    <w:name w:val="20B46DAEE787AF4882C1BB2D8094964A"/>
  </w:style>
  <w:style w:type="paragraph" w:customStyle="1" w:styleId="753057ED42C0DD49BFF70FD045ED1683">
    <w:name w:val="753057ED42C0DD49BFF70FD045ED1683"/>
  </w:style>
  <w:style w:type="paragraph" w:customStyle="1" w:styleId="74CB0FB812BB6D479AC89C236C5C4E52">
    <w:name w:val="74CB0FB812BB6D479AC89C236C5C4E52"/>
  </w:style>
  <w:style w:type="paragraph" w:customStyle="1" w:styleId="980162548C218F429402819FC93DCA05">
    <w:name w:val="980162548C218F429402819FC93DCA05"/>
  </w:style>
  <w:style w:type="paragraph" w:customStyle="1" w:styleId="BDB4F352685D98429118027982343E32">
    <w:name w:val="BDB4F352685D98429118027982343E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gal Pleading">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Motion</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2015-11-19T08:00:00+00:00</OpenedDate>
    <Date1 xmlns="dc463f71-b30c-4ab2-9473-d307f9d35888">2016-11-16T08:00:00+00:00</Date1>
    <IsDocumentOrder xmlns="dc463f71-b30c-4ab2-9473-d307f9d35888" xsi:nil="true"/>
    <IsHighlyConfidential xmlns="dc463f71-b30c-4ab2-9473-d307f9d35888">false</IsHighlyConfidential>
    <CaseCompanyNames xmlns="dc463f71-b30c-4ab2-9473-d307f9d35888">BOBBY WOLFORD TRUCKING &amp; SALVAGE INC</CaseCompanyNames>
    <DocketNumber xmlns="dc463f71-b30c-4ab2-9473-d307f9d35888">152228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745058DB6FEF4485086EAFDE206C77" ma:contentTypeVersion="111" ma:contentTypeDescription="" ma:contentTypeScope="" ma:versionID="4527dc908c29d65058fb8f97beab7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3C9D1-1BCC-4C75-B0F3-D8FC0B670FB8}"/>
</file>

<file path=customXml/itemProps2.xml><?xml version="1.0" encoding="utf-8"?>
<ds:datastoreItem xmlns:ds="http://schemas.openxmlformats.org/officeDocument/2006/customXml" ds:itemID="{4D03386A-0ED0-4998-85A1-A0A863BDA4FB}">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E16522D-2FE1-4B62-8E2B-2FD2C5C73C37}"/>
</file>

<file path=customXml/itemProps4.xml><?xml version="1.0" encoding="utf-8"?>
<ds:datastoreItem xmlns:ds="http://schemas.openxmlformats.org/officeDocument/2006/customXml" ds:itemID="{D16F7649-1B3F-4B64-B52B-FA7E6BFF3477}"/>
</file>

<file path=docProps/app.xml><?xml version="1.0" encoding="utf-8"?>
<Properties xmlns="http://schemas.openxmlformats.org/officeDocument/2006/extended-properties" xmlns:vt="http://schemas.openxmlformats.org/officeDocument/2006/docPropsVTypes">
  <Template>TM02810050</Template>
  <TotalTime>41</TotalTime>
  <Pages>2</Pages>
  <Words>262</Words>
  <Characters>1494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Pleading form with 28 lines</vt:lpstr>
    </vt:vector>
  </TitlesOfParts>
  <Company>Microsoft Corporation</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form with 28 lines</dc:title>
  <dc:creator>Elizabeth Alvord</dc:creator>
  <cp:lastModifiedBy>Elizabeth Alvord</cp:lastModifiedBy>
  <cp:revision>3</cp:revision>
  <cp:lastPrinted>2002-03-14T22:47:00Z</cp:lastPrinted>
  <dcterms:created xsi:type="dcterms:W3CDTF">2016-11-15T17:19:00Z</dcterms:created>
  <dcterms:modified xsi:type="dcterms:W3CDTF">2016-11-17T21:15:00Z</dcterms:modified>
  <cp:category>APPLICANT BOBBY WOLFORD TRUCKING AND SALVAGE, INC’S MOTION FOR LEAVE TO WITHDRAW APPLICATION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y fmtid="{D5CDD505-2E9C-101B-9397-08002B2CF9AE}" pid="3" name="ContentTypeId">
    <vt:lpwstr>0x0101006E56B4D1795A2E4DB2F0B01679ED314A0051745058DB6FEF4485086EAFDE206C77</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_docset_NoMedatataSyncRequired">
    <vt:lpwstr>False</vt:lpwstr>
  </property>
</Properties>
</file>