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A" w:rsidRDefault="001948D4" w:rsidP="00D56F2A">
      <w:pPr>
        <w:pStyle w:val="single"/>
        <w:widowControl w:val="0"/>
        <w:ind w:left="5040" w:firstLine="0"/>
        <w:rPr>
          <w:rStyle w:val="Strong"/>
        </w:rPr>
      </w:pPr>
      <w:r>
        <w:rPr>
          <w:rStyle w:val="Strong"/>
        </w:rPr>
        <w:t>EXHIBIT NO. ___(DEM-</w:t>
      </w:r>
      <w:proofErr w:type="spellStart"/>
      <w:r>
        <w:rPr>
          <w:rStyle w:val="Strong"/>
        </w:rPr>
        <w:t>12</w:t>
      </w:r>
      <w:r w:rsidR="00D56F2A">
        <w:rPr>
          <w:rStyle w:val="Strong"/>
        </w:rPr>
        <w:t>C</w:t>
      </w:r>
      <w:proofErr w:type="spellEnd"/>
      <w:r w:rsidR="00D56F2A">
        <w:rPr>
          <w:rStyle w:val="Strong"/>
        </w:rPr>
        <w:t>)</w:t>
      </w:r>
      <w:r w:rsidR="00D56F2A">
        <w:rPr>
          <w:rStyle w:val="Strong"/>
        </w:rPr>
        <w:br/>
        <w:t>DOCKET NO. </w:t>
      </w:r>
      <w:proofErr w:type="spellStart"/>
      <w:r w:rsidR="00D56F2A">
        <w:rPr>
          <w:rStyle w:val="Strong"/>
        </w:rPr>
        <w:t>UE</w:t>
      </w:r>
      <w:proofErr w:type="spellEnd"/>
      <w:r w:rsidR="00D56F2A">
        <w:rPr>
          <w:rStyle w:val="Strong"/>
        </w:rPr>
        <w:noBreakHyphen/>
        <w:t>15____</w:t>
      </w:r>
      <w:r w:rsidR="00D56F2A">
        <w:rPr>
          <w:rStyle w:val="Strong"/>
        </w:rPr>
        <w:br/>
      </w:r>
      <w:proofErr w:type="spellStart"/>
      <w:r w:rsidR="00D56F2A">
        <w:rPr>
          <w:b/>
        </w:rPr>
        <w:t>PCA</w:t>
      </w:r>
      <w:proofErr w:type="spellEnd"/>
      <w:r w:rsidR="00D56F2A">
        <w:rPr>
          <w:b/>
        </w:rPr>
        <w:t xml:space="preserve"> 13 COMPLIANCE</w:t>
      </w:r>
      <w:r w:rsidR="00D56F2A">
        <w:rPr>
          <w:rStyle w:val="Strong"/>
        </w:rPr>
        <w:br/>
        <w:t>WITNESS:  </w:t>
      </w:r>
      <w:r w:rsidR="00D56F2A">
        <w:rPr>
          <w:b/>
          <w:color w:val="000000"/>
        </w:rPr>
        <w:t>DAVID E. MILLS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fldChar w:fldCharType="end"/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smartTag w:uri="urn:schemas-microsoft-com:office:smarttags" w:element="country-region">
        <w:smartTag w:uri="urn:schemas-microsoft-com:office:smarttags" w:element="PostalCode">
          <w:r>
            <w:rPr>
              <w:b/>
            </w:rPr>
            <w:t>WASHINGTON</w:t>
          </w:r>
        </w:smartTag>
      </w:smartTag>
      <w:r>
        <w:rPr>
          <w:b/>
        </w:rPr>
        <w:t xml:space="preserve"> UTILITIES AND TRANSPORTATION COMMISSION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65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180"/>
        <w:gridCol w:w="4423"/>
      </w:tblGrid>
      <w:tr w:rsidR="00D56F2A" w:rsidTr="0088621D">
        <w:trPr>
          <w:cantSplit/>
        </w:trPr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In the Matter of the Petition of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PUGET SOUND ENERGY, INC.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For Approval of its March 2015 Power Cost Adjustment Mechanism Report</w:t>
            </w:r>
          </w:p>
          <w:p w:rsidR="00D56F2A" w:rsidRDefault="00D56F2A" w:rsidP="0088621D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56F2A" w:rsidRDefault="00D56F2A" w:rsidP="0088621D">
            <w:pPr>
              <w:widowControl w:val="0"/>
              <w:ind w:left="-774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D56F2A" w:rsidRDefault="00D56F2A" w:rsidP="0088621D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Docket No. </w:t>
            </w:r>
            <w:proofErr w:type="spellStart"/>
            <w:r>
              <w:rPr>
                <w:b/>
                <w:sz w:val="24"/>
              </w:rPr>
              <w:t>UE</w:t>
            </w:r>
            <w:proofErr w:type="spellEnd"/>
            <w:r>
              <w:rPr>
                <w:b/>
                <w:sz w:val="24"/>
              </w:rPr>
              <w:t>-15____</w:t>
            </w:r>
          </w:p>
        </w:tc>
      </w:tr>
    </w:tbl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1948D4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ELEVENTH</w:t>
      </w:r>
      <w:r w:rsidR="00D56F2A">
        <w:rPr>
          <w:b/>
        </w:rPr>
        <w:t xml:space="preserve"> EXHIBIT (CONFIDENTIAL) TO THE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PREFILED DIRECT TESTIMONY OF</w:t>
      </w:r>
    </w:p>
    <w:p w:rsidR="00D56F2A" w:rsidRDefault="00D56F2A" w:rsidP="00D56F2A">
      <w:pPr>
        <w:pStyle w:val="center"/>
        <w:spacing w:before="0" w:line="240" w:lineRule="auto"/>
        <w:rPr>
          <w:b/>
        </w:rPr>
      </w:pPr>
      <w:r>
        <w:rPr>
          <w:rStyle w:val="Strong"/>
        </w:rPr>
        <w:t>DAVID E. MILLS</w:t>
      </w:r>
      <w:r>
        <w:rPr>
          <w:b/>
        </w:rPr>
        <w:br/>
        <w:t>ON BEHALF OF PUGET SOUND ENERGY, INC.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59690</wp:posOffset>
                </wp:positionV>
                <wp:extent cx="2171700" cy="683260"/>
                <wp:effectExtent l="0" t="0" r="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3260"/>
                          <a:chOff x="4608" y="12384"/>
                          <a:chExt cx="4320" cy="78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253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F2A" w:rsidRDefault="00D56F2A" w:rsidP="00D56F2A">
                              <w:smartTag w:uri="schemas-workshare-com/workshare" w:element="confidentialinformationexposure">
                                <w:smartTagPr>
                                  <w:attr w:name="TagType" w:val="5"/>
                                </w:smartTagPr>
                                <w:r>
                                  <w:rPr>
                                    <w:snapToGrid w:val="0"/>
                                  </w:rPr>
                                  <w:t>Confidential</w:t>
                                </w:r>
                              </w:smartTag>
                              <w:r>
                                <w:rPr>
                                  <w:snapToGrid w:val="0"/>
                                </w:rPr>
                                <w:t xml:space="preserve"> per WAC 48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238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F2A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 xml:space="preserve">REDACTED </w:t>
                              </w:r>
                            </w:p>
                            <w:p w:rsidR="00D56F2A" w:rsidRPr="00EC3DC8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48.05pt;margin-top:4.7pt;width:171pt;height:53.8pt;z-index:251659264" coordorigin="4608,12384" coordsize="43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761;top:1253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D56F2A" w:rsidRDefault="00D56F2A" w:rsidP="00D56F2A">
                        <w:smartTag w:uri="schemas-workshare-com/workshare" w:element="confidentialinformationexposure">
                          <w:smartTagPr>
                            <w:attr w:name="TagType" w:val="5"/>
                          </w:smartTagPr>
                          <w:r>
                            <w:rPr>
                              <w:snapToGrid w:val="0"/>
                            </w:rPr>
                            <w:t>Confidential</w:t>
                          </w:r>
                        </w:smartTag>
                        <w:r>
                          <w:rPr>
                            <w:snapToGrid w:val="0"/>
                          </w:rPr>
                          <w:t xml:space="preserve"> per WAC 48</w:t>
                        </w:r>
                      </w:p>
                    </w:txbxContent>
                  </v:textbox>
                </v:shape>
                <v:shape id="Text Box 13" o:spid="_x0000_s1028" type="#_x0000_t202" style="position:absolute;left:4608;top:1238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D56F2A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 xml:space="preserve">REDACTED </w:t>
                        </w:r>
                      </w:p>
                      <w:p w:rsidR="00D56F2A" w:rsidRPr="00EC3DC8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widowControl w:val="0"/>
        <w:jc w:val="center"/>
      </w:pPr>
      <w:r>
        <w:rPr>
          <w:b/>
        </w:rPr>
        <w:t>MARCH 31, 2015</w:t>
      </w:r>
    </w:p>
    <w:p w:rsidR="00D56F2A" w:rsidRDefault="00D56F2A">
      <w:pPr>
        <w:rPr>
          <w:rFonts w:eastAsia="Times New Roman" w:cs="Times New Roman"/>
          <w:sz w:val="56"/>
          <w:szCs w:val="56"/>
        </w:rPr>
      </w:pPr>
      <w:r>
        <w:rPr>
          <w:sz w:val="56"/>
          <w:szCs w:val="56"/>
        </w:rPr>
        <w:br w:type="page"/>
      </w:r>
    </w:p>
    <w:p w:rsidR="001948D4" w:rsidRDefault="00D56F2A" w:rsidP="00D56F2A">
      <w:pPr>
        <w:pStyle w:val="BodyText"/>
        <w:jc w:val="center"/>
        <w:rPr>
          <w:sz w:val="56"/>
          <w:szCs w:val="56"/>
        </w:rPr>
      </w:pPr>
      <w:r w:rsidRPr="00D56F2A">
        <w:rPr>
          <w:sz w:val="56"/>
          <w:szCs w:val="56"/>
        </w:rPr>
        <w:lastRenderedPageBreak/>
        <w:t>PAGE</w:t>
      </w:r>
      <w:r w:rsidR="001948D4">
        <w:rPr>
          <w:sz w:val="56"/>
          <w:szCs w:val="56"/>
        </w:rPr>
        <w:t xml:space="preserve"> </w:t>
      </w:r>
      <w:r w:rsidRPr="00D56F2A">
        <w:rPr>
          <w:sz w:val="56"/>
          <w:szCs w:val="56"/>
        </w:rPr>
        <w:t xml:space="preserve">1 </w:t>
      </w:r>
      <w:r w:rsidR="001948D4">
        <w:rPr>
          <w:sz w:val="56"/>
          <w:szCs w:val="56"/>
        </w:rPr>
        <w:t xml:space="preserve">of 1 of </w:t>
      </w:r>
    </w:p>
    <w:p w:rsidR="00D56F2A" w:rsidRDefault="001948D4" w:rsidP="00D56F2A">
      <w:pPr>
        <w:pStyle w:val="BodyText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Exhibit No. ___(DEM-</w:t>
      </w:r>
      <w:proofErr w:type="spellStart"/>
      <w:r>
        <w:rPr>
          <w:sz w:val="56"/>
          <w:szCs w:val="56"/>
        </w:rPr>
        <w:t>12</w:t>
      </w:r>
      <w:r w:rsidR="00D56F2A">
        <w:rPr>
          <w:sz w:val="56"/>
          <w:szCs w:val="56"/>
        </w:rPr>
        <w:t>C</w:t>
      </w:r>
      <w:proofErr w:type="spellEnd"/>
      <w:r w:rsidR="00D56F2A">
        <w:rPr>
          <w:sz w:val="56"/>
          <w:szCs w:val="56"/>
        </w:rPr>
        <w:t xml:space="preserve">) </w:t>
      </w:r>
      <w:r>
        <w:rPr>
          <w:sz w:val="56"/>
          <w:szCs w:val="56"/>
        </w:rPr>
        <w:t>is</w:t>
      </w:r>
      <w:r w:rsidR="00D56F2A" w:rsidRPr="00D56F2A">
        <w:rPr>
          <w:sz w:val="56"/>
          <w:szCs w:val="56"/>
        </w:rPr>
        <w:t xml:space="preserve"> </w:t>
      </w:r>
    </w:p>
    <w:p w:rsidR="00C35440" w:rsidRPr="00D56F2A" w:rsidRDefault="00D56F2A" w:rsidP="00D56F2A">
      <w:pPr>
        <w:pStyle w:val="BodyText"/>
        <w:jc w:val="center"/>
        <w:rPr>
          <w:sz w:val="56"/>
          <w:szCs w:val="56"/>
        </w:rPr>
      </w:pPr>
      <w:r w:rsidRPr="00D56F2A">
        <w:rPr>
          <w:sz w:val="56"/>
          <w:szCs w:val="56"/>
        </w:rPr>
        <w:t xml:space="preserve">REDACTED in </w:t>
      </w:r>
      <w:r w:rsidR="001948D4">
        <w:rPr>
          <w:sz w:val="56"/>
          <w:szCs w:val="56"/>
        </w:rPr>
        <w:t>its</w:t>
      </w:r>
      <w:r w:rsidRPr="00D56F2A">
        <w:rPr>
          <w:sz w:val="56"/>
          <w:szCs w:val="56"/>
        </w:rPr>
        <w:t xml:space="preserve"> entirety</w:t>
      </w:r>
    </w:p>
    <w:sectPr w:rsidR="00C35440" w:rsidRPr="00D56F2A" w:rsidSect="00D56F2A">
      <w:footerReference w:type="default" r:id="rId7"/>
      <w:headerReference w:type="first" r:id="rId8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A" w:rsidRPr="002E20DC" w:rsidRDefault="00D56F2A" w:rsidP="00AE5A8A">
      <w:r w:rsidRPr="002E20DC">
        <w:separator/>
      </w:r>
    </w:p>
  </w:endnote>
  <w:endnote w:type="continuationSeparator" w:id="0">
    <w:p w:rsidR="00D56F2A" w:rsidRPr="002E20DC" w:rsidRDefault="00D56F2A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8D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A" w:rsidRPr="002E20DC" w:rsidRDefault="00D56F2A" w:rsidP="00AE5A8A">
      <w:r w:rsidRPr="002E20DC">
        <w:separator/>
      </w:r>
    </w:p>
  </w:footnote>
  <w:footnote w:type="continuationSeparator" w:id="0">
    <w:p w:rsidR="00D56F2A" w:rsidRPr="002E20DC" w:rsidRDefault="00D56F2A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2A" w:rsidRDefault="00D56F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412115</wp:posOffset>
              </wp:positionV>
              <wp:extent cx="0" cy="8572500"/>
              <wp:effectExtent l="19050" t="0" r="1905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725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32.45pt" to="-10.2pt,7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" o:allowincell="f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D56F2A"/>
    <w:rsid w:val="00004F02"/>
    <w:rsid w:val="000D0393"/>
    <w:rsid w:val="000F35E9"/>
    <w:rsid w:val="0012237F"/>
    <w:rsid w:val="00147A0E"/>
    <w:rsid w:val="00175CBF"/>
    <w:rsid w:val="001948D4"/>
    <w:rsid w:val="0028695C"/>
    <w:rsid w:val="002D4589"/>
    <w:rsid w:val="002E20DC"/>
    <w:rsid w:val="00355B96"/>
    <w:rsid w:val="00383F2B"/>
    <w:rsid w:val="003E2CB7"/>
    <w:rsid w:val="0041510C"/>
    <w:rsid w:val="004B4D51"/>
    <w:rsid w:val="006830B0"/>
    <w:rsid w:val="00722760"/>
    <w:rsid w:val="008372F6"/>
    <w:rsid w:val="00AE5A8A"/>
    <w:rsid w:val="00AF5030"/>
    <w:rsid w:val="00B271D0"/>
    <w:rsid w:val="00BB574B"/>
    <w:rsid w:val="00C35440"/>
    <w:rsid w:val="00CB3320"/>
    <w:rsid w:val="00D56F2A"/>
    <w:rsid w:val="00DE76B3"/>
    <w:rsid w:val="00E734F6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schemas-workshare-com/workshare" w:url=" " w:name="confidentialinformationexposur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2015-03-31T07:00:00+00:00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8E429B698A04B8D6212BC861C44DE" ma:contentTypeVersion="111" ma:contentTypeDescription="" ma:contentTypeScope="" ma:versionID="992d71eefa57636c2edf66eea13bb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80C9D4-BD78-4B42-85B3-B79A5E3201FA}"/>
</file>

<file path=customXml/itemProps2.xml><?xml version="1.0" encoding="utf-8"?>
<ds:datastoreItem xmlns:ds="http://schemas.openxmlformats.org/officeDocument/2006/customXml" ds:itemID="{5C394DDB-9B7D-4752-A4E9-87560A3241A2}"/>
</file>

<file path=customXml/itemProps3.xml><?xml version="1.0" encoding="utf-8"?>
<ds:datastoreItem xmlns:ds="http://schemas.openxmlformats.org/officeDocument/2006/customXml" ds:itemID="{7E28162C-8266-4440-ABD7-B436F03C768F}"/>
</file>

<file path=customXml/itemProps4.xml><?xml version="1.0" encoding="utf-8"?>
<ds:datastoreItem xmlns:ds="http://schemas.openxmlformats.org/officeDocument/2006/customXml" ds:itemID="{1E82571E-C191-405C-995C-23A8E63B26B1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cp:lastPrinted>2015-03-30T00:59:00Z</cp:lastPrinted>
  <dcterms:created xsi:type="dcterms:W3CDTF">2015-03-30T01:37:00Z</dcterms:created>
  <dcterms:modified xsi:type="dcterms:W3CDTF">2015-03-30T01:38:00Z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0x0101006E56B4D1795A2E4DB2F0B01679ED314A00CE68E429B698A04B8D6212BC861C44DE</vt:lpwstr>
  </property>
  <property fmtid="{D5CDD505-2E9C-101B-9397-08002B2CF9AE}" pid="3" name="_docset_NoMedatataSyncRequired">
    <vt:lpwstr>False</vt:lpwstr>
  </property>
</Properties>
</file>